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6BF" w:rsidRPr="00F27ED9" w:rsidRDefault="008B16BF" w:rsidP="007140E5">
      <w:pPr>
        <w:tabs>
          <w:tab w:val="left" w:pos="6936"/>
        </w:tabs>
        <w:spacing w:after="0" w:line="240" w:lineRule="auto"/>
        <w:jc w:val="center"/>
        <w:rPr>
          <w:rFonts w:ascii="Times New Roman" w:hAnsi="Times New Roman" w:cs="Times New Roman"/>
          <w:color w:val="000000"/>
          <w:sz w:val="12"/>
          <w:szCs w:val="12"/>
        </w:rPr>
      </w:pPr>
      <w:r w:rsidRPr="00F27ED9">
        <w:rPr>
          <w:rFonts w:ascii="Times New Roman" w:hAnsi="Times New Roman" w:cs="Times New Roman"/>
          <w:color w:val="000000"/>
          <w:sz w:val="12"/>
          <w:szCs w:val="12"/>
        </w:rPr>
        <w:t>Содержание</w:t>
      </w:r>
    </w:p>
    <w:p w:rsidR="008B16BF" w:rsidRPr="006829FA" w:rsidRDefault="008B16BF" w:rsidP="00E8714C">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 Постановление администрации муниципального района Сергиевский Самарской области №823 от «01» августа 2022 года «</w:t>
      </w:r>
      <w:r w:rsidRPr="009C1A36">
        <w:rPr>
          <w:rFonts w:ascii="Times New Roman" w:hAnsi="Times New Roman" w:cs="Times New Roman"/>
          <w:sz w:val="12"/>
          <w:szCs w:val="12"/>
        </w:rPr>
        <w:t>О внесении изменений в постановление администрации муниципального района Сергиевский №1459 от 30.10.2019г. «Об утверждении муниципальной программы «Поддержка социально ориентированных некоммерческих организаций, объединений и общественных инициатив граждан муниципального района Сергиевский Самарской области на 2020-2022 годы»</w:t>
      </w:r>
      <w:r>
        <w:rPr>
          <w:rFonts w:ascii="Times New Roman" w:hAnsi="Times New Roman" w:cs="Times New Roman"/>
          <w:sz w:val="12"/>
          <w:szCs w:val="12"/>
        </w:rPr>
        <w:t>…………………………………………………………………………...3</w:t>
      </w:r>
    </w:p>
    <w:p w:rsidR="008B16BF" w:rsidRDefault="008B16BF" w:rsidP="00230C33">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D4468E">
        <w:rPr>
          <w:rFonts w:ascii="Times New Roman" w:hAnsi="Times New Roman" w:cs="Times New Roman"/>
          <w:sz w:val="12"/>
          <w:szCs w:val="12"/>
        </w:rPr>
        <w:t xml:space="preserve"> </w:t>
      </w:r>
      <w:r>
        <w:rPr>
          <w:rFonts w:ascii="Times New Roman" w:hAnsi="Times New Roman" w:cs="Times New Roman"/>
          <w:sz w:val="12"/>
          <w:szCs w:val="12"/>
        </w:rPr>
        <w:t>Постановление администрации муниципального района Сергиевский Самарской области №826 от «02» августа 2022 года «О внесении изменений в постановление администрации муни</w:t>
      </w:r>
      <w:r w:rsidRPr="00E8714C">
        <w:rPr>
          <w:rFonts w:ascii="Times New Roman" w:hAnsi="Times New Roman" w:cs="Times New Roman"/>
          <w:sz w:val="12"/>
          <w:szCs w:val="12"/>
        </w:rPr>
        <w:t>ципального района Сергиевский №341 от 10.03.2015г. «Об образов</w:t>
      </w:r>
      <w:r>
        <w:rPr>
          <w:rFonts w:ascii="Times New Roman" w:hAnsi="Times New Roman" w:cs="Times New Roman"/>
          <w:sz w:val="12"/>
          <w:szCs w:val="12"/>
        </w:rPr>
        <w:t>ании межведомственной санитарно</w:t>
      </w:r>
      <w:r w:rsidRPr="00E8714C">
        <w:rPr>
          <w:rFonts w:ascii="Times New Roman" w:hAnsi="Times New Roman" w:cs="Times New Roman"/>
          <w:sz w:val="12"/>
          <w:szCs w:val="12"/>
        </w:rPr>
        <w:t>про</w:t>
      </w:r>
      <w:r>
        <w:rPr>
          <w:rFonts w:ascii="Times New Roman" w:hAnsi="Times New Roman" w:cs="Times New Roman"/>
          <w:sz w:val="12"/>
          <w:szCs w:val="12"/>
        </w:rPr>
        <w:t>-</w:t>
      </w:r>
      <w:r w:rsidRPr="00E8714C">
        <w:rPr>
          <w:rFonts w:ascii="Times New Roman" w:hAnsi="Times New Roman" w:cs="Times New Roman"/>
          <w:sz w:val="12"/>
          <w:szCs w:val="12"/>
        </w:rPr>
        <w:t>тивоэпидемической комиссии муниципального района Сергиевский»</w:t>
      </w:r>
      <w:r w:rsidRPr="009C1A36">
        <w:rPr>
          <w:rFonts w:ascii="Times New Roman" w:hAnsi="Times New Roman" w:cs="Times New Roman"/>
          <w:sz w:val="12"/>
          <w:szCs w:val="12"/>
        </w:rPr>
        <w:t>»</w:t>
      </w:r>
      <w:r>
        <w:rPr>
          <w:rFonts w:ascii="Times New Roman" w:hAnsi="Times New Roman" w:cs="Times New Roman"/>
          <w:sz w:val="12"/>
          <w:szCs w:val="12"/>
        </w:rPr>
        <w:t>…………………………………………………………………..3</w:t>
      </w:r>
    </w:p>
    <w:p w:rsidR="008B16BF" w:rsidRDefault="008B16BF" w:rsidP="00A9401B">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 </w:t>
      </w:r>
      <w:r w:rsidRPr="00230C33">
        <w:rPr>
          <w:rFonts w:ascii="Times New Roman" w:hAnsi="Times New Roman" w:cs="Times New Roman"/>
          <w:sz w:val="12"/>
          <w:szCs w:val="12"/>
        </w:rPr>
        <w:t>ИНФОРМАЦИОННОЕ СООБЩЕНИЕ О ПРОВЕДЕНИИ АУКЦИОНА</w:t>
      </w:r>
      <w:r>
        <w:rPr>
          <w:rFonts w:ascii="Times New Roman" w:hAnsi="Times New Roman" w:cs="Times New Roman"/>
          <w:sz w:val="12"/>
          <w:szCs w:val="12"/>
        </w:rPr>
        <w:t>………………………………………………………..………………..4</w:t>
      </w:r>
    </w:p>
    <w:p w:rsidR="008B16BF" w:rsidRDefault="008B16BF" w:rsidP="004A3D57">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 Постановление администрации городского</w:t>
      </w:r>
      <w:r w:rsidRPr="00600812">
        <w:rPr>
          <w:rFonts w:ascii="Times New Roman" w:hAnsi="Times New Roman" w:cs="Times New Roman"/>
          <w:sz w:val="12"/>
          <w:szCs w:val="12"/>
        </w:rPr>
        <w:t xml:space="preserve"> поселения </w:t>
      </w:r>
      <w:r>
        <w:rPr>
          <w:rFonts w:ascii="Times New Roman" w:hAnsi="Times New Roman" w:cs="Times New Roman"/>
          <w:sz w:val="12"/>
          <w:szCs w:val="12"/>
        </w:rPr>
        <w:t>Суходол муниципального района Сергиевский Самарской области №90 от «03» августа 2022 года «</w:t>
      </w:r>
      <w:r w:rsidRPr="00A9401B">
        <w:rPr>
          <w:rFonts w:ascii="Times New Roman" w:hAnsi="Times New Roman" w:cs="Times New Roman"/>
          <w:sz w:val="12"/>
          <w:szCs w:val="12"/>
        </w:rPr>
        <w:t>О назначении конференции граждан по вопросу участия в государственной программе Самарской области «Поддержка инициатив населения муниципальных образований в Самарской области» на 2017-2025гг.»</w:t>
      </w:r>
      <w:r>
        <w:rPr>
          <w:rFonts w:ascii="Times New Roman" w:hAnsi="Times New Roman" w:cs="Times New Roman"/>
          <w:sz w:val="12"/>
          <w:szCs w:val="12"/>
        </w:rPr>
        <w:t>»…………………………………………………………..6</w:t>
      </w:r>
    </w:p>
    <w:p w:rsidR="008B16BF" w:rsidRDefault="008B16BF" w:rsidP="001C4D9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5. Решение собрания представителей </w:t>
      </w:r>
      <w:r w:rsidRPr="00600812">
        <w:rPr>
          <w:rFonts w:ascii="Times New Roman" w:hAnsi="Times New Roman" w:cs="Times New Roman"/>
          <w:sz w:val="12"/>
          <w:szCs w:val="12"/>
        </w:rPr>
        <w:t xml:space="preserve">сельского поселения </w:t>
      </w:r>
      <w:r w:rsidRPr="00A12EF2">
        <w:rPr>
          <w:rFonts w:ascii="Times New Roman" w:hAnsi="Times New Roman" w:cs="Times New Roman"/>
          <w:sz w:val="12"/>
          <w:szCs w:val="12"/>
        </w:rPr>
        <w:t>Антоновка</w:t>
      </w:r>
      <w:r>
        <w:rPr>
          <w:rFonts w:ascii="Times New Roman" w:hAnsi="Times New Roman" w:cs="Times New Roman"/>
          <w:sz w:val="12"/>
          <w:szCs w:val="12"/>
        </w:rPr>
        <w:t xml:space="preserve"> муниципального района Сергиевский Самарской области №24 от «02» августа 2022 года «</w:t>
      </w:r>
      <w:r w:rsidRPr="004A3D57">
        <w:rPr>
          <w:rFonts w:ascii="Times New Roman" w:hAnsi="Times New Roman" w:cs="Times New Roman"/>
          <w:sz w:val="12"/>
          <w:szCs w:val="12"/>
        </w:rPr>
        <w:t>О внесении изменений в решение  Собрания Представителей  сельского  поселения Антоновка муниципального района Сергиевский Самарской области от 09.03.2021 №6 «Об утверждении Положения о порядке сообщения лицами, замещающими муниципальные должности сельского поселения Антоновка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hAnsi="Times New Roman" w:cs="Times New Roman"/>
          <w:sz w:val="12"/>
          <w:szCs w:val="12"/>
        </w:rPr>
        <w:t>»………………6</w:t>
      </w:r>
    </w:p>
    <w:p w:rsidR="008B16BF" w:rsidRDefault="008B16BF" w:rsidP="001C4D9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6. Решение собрания представителей </w:t>
      </w:r>
      <w:r w:rsidRPr="00600812">
        <w:rPr>
          <w:rFonts w:ascii="Times New Roman" w:hAnsi="Times New Roman" w:cs="Times New Roman"/>
          <w:sz w:val="12"/>
          <w:szCs w:val="12"/>
        </w:rPr>
        <w:t xml:space="preserve">сельского поселения </w:t>
      </w:r>
      <w:r w:rsidRPr="004A3D57">
        <w:rPr>
          <w:rFonts w:ascii="Times New Roman" w:hAnsi="Times New Roman" w:cs="Times New Roman"/>
          <w:sz w:val="12"/>
          <w:szCs w:val="12"/>
        </w:rPr>
        <w:t>Верхняя Орлянка</w:t>
      </w:r>
      <w:r>
        <w:rPr>
          <w:rFonts w:ascii="Times New Roman" w:hAnsi="Times New Roman" w:cs="Times New Roman"/>
          <w:sz w:val="12"/>
          <w:szCs w:val="12"/>
        </w:rPr>
        <w:t xml:space="preserve"> муниципального района Сергиевский Самарской области №25 от «02» августа 2022 года «</w:t>
      </w:r>
      <w:r w:rsidRPr="004A3D57">
        <w:rPr>
          <w:rFonts w:ascii="Times New Roman" w:hAnsi="Times New Roman" w:cs="Times New Roman"/>
          <w:sz w:val="12"/>
          <w:szCs w:val="12"/>
        </w:rPr>
        <w:t>О внесении изменений в решение Собрания Представителей сельского поселения Верхняя Орлянка муниципального района Сергиевский Самарской области от 09.03.2021г. №7 «Об утверждении Положения о порядке сообщения лицами, замещающими муниципальные должности сельского поселения Верхняя Орлянка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hAnsi="Times New Roman" w:cs="Times New Roman"/>
          <w:sz w:val="12"/>
          <w:szCs w:val="12"/>
        </w:rPr>
        <w:t>»………6</w:t>
      </w:r>
    </w:p>
    <w:p w:rsidR="008B16BF" w:rsidRDefault="008B16BF" w:rsidP="001C4D9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7. Решение собрания представителей </w:t>
      </w:r>
      <w:r w:rsidRPr="00600812">
        <w:rPr>
          <w:rFonts w:ascii="Times New Roman" w:hAnsi="Times New Roman" w:cs="Times New Roman"/>
          <w:sz w:val="12"/>
          <w:szCs w:val="12"/>
        </w:rPr>
        <w:t xml:space="preserve">сельского поселения </w:t>
      </w:r>
      <w:r w:rsidRPr="001C4D92">
        <w:rPr>
          <w:rFonts w:ascii="Times New Roman" w:hAnsi="Times New Roman" w:cs="Times New Roman"/>
          <w:sz w:val="12"/>
          <w:szCs w:val="12"/>
        </w:rPr>
        <w:t>Воротнее</w:t>
      </w:r>
      <w:r>
        <w:rPr>
          <w:rFonts w:ascii="Times New Roman" w:hAnsi="Times New Roman" w:cs="Times New Roman"/>
          <w:sz w:val="12"/>
          <w:szCs w:val="12"/>
        </w:rPr>
        <w:t xml:space="preserve"> муниципального района Сергиевский Самарской области №27 от «02» августа 2022 года «</w:t>
      </w:r>
      <w:r w:rsidRPr="001C4D92">
        <w:rPr>
          <w:rFonts w:ascii="Times New Roman" w:hAnsi="Times New Roman" w:cs="Times New Roman"/>
          <w:sz w:val="12"/>
          <w:szCs w:val="12"/>
        </w:rPr>
        <w:t>О внесении изменений в решение Собрания Представителей сельского поселения Воротнее муниципального района Сергиевский Самарской области от 09.03.2021г №6 «Об утверждении Положения о порядке сообщения лицами, замещающими муниципальные должности сельского поселения Воротнее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hAnsi="Times New Roman" w:cs="Times New Roman"/>
          <w:sz w:val="12"/>
          <w:szCs w:val="12"/>
        </w:rPr>
        <w:t>»……………………………………….7</w:t>
      </w:r>
    </w:p>
    <w:p w:rsidR="008B16BF" w:rsidRDefault="008B16BF" w:rsidP="00764663">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8. Решение собрания представителей </w:t>
      </w:r>
      <w:r w:rsidRPr="00600812">
        <w:rPr>
          <w:rFonts w:ascii="Times New Roman" w:hAnsi="Times New Roman" w:cs="Times New Roman"/>
          <w:sz w:val="12"/>
          <w:szCs w:val="12"/>
        </w:rPr>
        <w:t xml:space="preserve">сельского поселения </w:t>
      </w:r>
      <w:r w:rsidRPr="001C4D92">
        <w:rPr>
          <w:rFonts w:ascii="Times New Roman" w:hAnsi="Times New Roman" w:cs="Times New Roman"/>
          <w:sz w:val="12"/>
          <w:szCs w:val="12"/>
        </w:rPr>
        <w:t xml:space="preserve">Елшанка </w:t>
      </w:r>
      <w:r>
        <w:rPr>
          <w:rFonts w:ascii="Times New Roman" w:hAnsi="Times New Roman" w:cs="Times New Roman"/>
          <w:sz w:val="12"/>
          <w:szCs w:val="12"/>
        </w:rPr>
        <w:t>муниципального района Сергиевский Самарской области №26 от «02» августа 2022 года «</w:t>
      </w:r>
      <w:r w:rsidRPr="001C4D92">
        <w:rPr>
          <w:rFonts w:ascii="Times New Roman" w:hAnsi="Times New Roman" w:cs="Times New Roman"/>
          <w:sz w:val="12"/>
          <w:szCs w:val="12"/>
        </w:rPr>
        <w:t>О внесении изменений в решение Собрания Представителей сельского поселения Елшанка муниципального района Сергиевский Самарской области от 09.03.2021г. №8 «Об утверждении Положения о порядке сообщения лицами, замещающими муниципальные должности сельского поселения Елшанка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hAnsi="Times New Roman" w:cs="Times New Roman"/>
          <w:sz w:val="12"/>
          <w:szCs w:val="12"/>
        </w:rPr>
        <w:t>»……………………………………….7</w:t>
      </w:r>
    </w:p>
    <w:p w:rsidR="008B16BF" w:rsidRDefault="008B16BF" w:rsidP="00764663">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9. Решение собрания представителей </w:t>
      </w:r>
      <w:r w:rsidRPr="00600812">
        <w:rPr>
          <w:rFonts w:ascii="Times New Roman" w:hAnsi="Times New Roman" w:cs="Times New Roman"/>
          <w:sz w:val="12"/>
          <w:szCs w:val="12"/>
        </w:rPr>
        <w:t xml:space="preserve">сельского поселения </w:t>
      </w:r>
      <w:r w:rsidRPr="00764663">
        <w:rPr>
          <w:rFonts w:ascii="Times New Roman" w:hAnsi="Times New Roman" w:cs="Times New Roman"/>
          <w:sz w:val="12"/>
          <w:szCs w:val="12"/>
        </w:rPr>
        <w:t xml:space="preserve">Захаркино </w:t>
      </w:r>
      <w:r>
        <w:rPr>
          <w:rFonts w:ascii="Times New Roman" w:hAnsi="Times New Roman" w:cs="Times New Roman"/>
          <w:sz w:val="12"/>
          <w:szCs w:val="12"/>
        </w:rPr>
        <w:t>муниципального района Сергиевский Самарской области №27 от «02» августа 2022 года «</w:t>
      </w:r>
      <w:r w:rsidRPr="00764663">
        <w:rPr>
          <w:rFonts w:ascii="Times New Roman" w:hAnsi="Times New Roman" w:cs="Times New Roman"/>
          <w:sz w:val="12"/>
          <w:szCs w:val="12"/>
        </w:rPr>
        <w:t>О внесении изменений в решение Собрания представителей сельского поселения Захаркино муниципального района Сергиевский Самарской области от 09.03.2021г. №8 «Об утверждении Положения о порядке сообщения ли</w:t>
      </w:r>
      <w:r>
        <w:rPr>
          <w:rFonts w:ascii="Times New Roman" w:hAnsi="Times New Roman" w:cs="Times New Roman"/>
          <w:sz w:val="12"/>
          <w:szCs w:val="12"/>
        </w:rPr>
        <w:t xml:space="preserve">цами, замещающими муниципальные </w:t>
      </w:r>
      <w:r w:rsidRPr="00764663">
        <w:rPr>
          <w:rFonts w:ascii="Times New Roman" w:hAnsi="Times New Roman" w:cs="Times New Roman"/>
          <w:sz w:val="12"/>
          <w:szCs w:val="12"/>
        </w:rPr>
        <w:t>должности сельского поселения Захаркино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hAnsi="Times New Roman" w:cs="Times New Roman"/>
          <w:sz w:val="12"/>
          <w:szCs w:val="12"/>
        </w:rPr>
        <w:t>»………………7</w:t>
      </w:r>
    </w:p>
    <w:p w:rsidR="008B16BF" w:rsidRDefault="008B16BF" w:rsidP="00BD47EB">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10. Решение собрания представителей </w:t>
      </w:r>
      <w:r w:rsidRPr="00600812">
        <w:rPr>
          <w:rFonts w:ascii="Times New Roman" w:hAnsi="Times New Roman" w:cs="Times New Roman"/>
          <w:sz w:val="12"/>
          <w:szCs w:val="12"/>
        </w:rPr>
        <w:t xml:space="preserve">сельского поселения </w:t>
      </w:r>
      <w:r w:rsidRPr="00764663">
        <w:rPr>
          <w:rFonts w:ascii="Times New Roman" w:hAnsi="Times New Roman" w:cs="Times New Roman"/>
          <w:sz w:val="12"/>
          <w:szCs w:val="12"/>
        </w:rPr>
        <w:t xml:space="preserve">Калиновка </w:t>
      </w:r>
      <w:r>
        <w:rPr>
          <w:rFonts w:ascii="Times New Roman" w:hAnsi="Times New Roman" w:cs="Times New Roman"/>
          <w:sz w:val="12"/>
          <w:szCs w:val="12"/>
        </w:rPr>
        <w:t>муниципального района Сергиевский Самарской области №27 от «02» августа 2022 года «</w:t>
      </w:r>
      <w:r w:rsidRPr="00764663">
        <w:rPr>
          <w:rFonts w:ascii="Times New Roman" w:hAnsi="Times New Roman" w:cs="Times New Roman"/>
          <w:sz w:val="12"/>
          <w:szCs w:val="12"/>
        </w:rPr>
        <w:t>О внесении изменений в решение Собрания Представителей сельского поселения Калиновка муниципального района Сергиевский Самарской области от 09.03.2021г. №6 «Об утверждении Положения о порядке сообщения лицами, замещающими муниципальные должности сельского поселения Калиновка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hAnsi="Times New Roman" w:cs="Times New Roman"/>
          <w:sz w:val="12"/>
          <w:szCs w:val="12"/>
        </w:rPr>
        <w:t>»………………8</w:t>
      </w:r>
    </w:p>
    <w:p w:rsidR="008B16BF" w:rsidRDefault="008B16BF" w:rsidP="00BD47EB">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11. Решение собрания представителей </w:t>
      </w:r>
      <w:r w:rsidRPr="00600812">
        <w:rPr>
          <w:rFonts w:ascii="Times New Roman" w:hAnsi="Times New Roman" w:cs="Times New Roman"/>
          <w:sz w:val="12"/>
          <w:szCs w:val="12"/>
        </w:rPr>
        <w:t xml:space="preserve">сельского поселения </w:t>
      </w:r>
      <w:r w:rsidRPr="00BD47EB">
        <w:rPr>
          <w:rFonts w:ascii="Times New Roman" w:hAnsi="Times New Roman" w:cs="Times New Roman"/>
          <w:sz w:val="12"/>
          <w:szCs w:val="12"/>
        </w:rPr>
        <w:t xml:space="preserve">Кандабулак </w:t>
      </w:r>
      <w:r>
        <w:rPr>
          <w:rFonts w:ascii="Times New Roman" w:hAnsi="Times New Roman" w:cs="Times New Roman"/>
          <w:sz w:val="12"/>
          <w:szCs w:val="12"/>
        </w:rPr>
        <w:t>муниципального района Сергиевский Самарской области №25 от «02» августа 2022 года «</w:t>
      </w:r>
      <w:r w:rsidRPr="00BD47EB">
        <w:rPr>
          <w:rFonts w:ascii="Times New Roman" w:hAnsi="Times New Roman" w:cs="Times New Roman"/>
          <w:sz w:val="12"/>
          <w:szCs w:val="12"/>
        </w:rPr>
        <w:t>О внесении изменений в решение Собрания Представителей сельского поселения Кандабулак муниципального района Сергиевский Самарской области от 09.03.2021 года №7 «Об утверждении Положения о порядке сообщения лицами, замещающими муниципальные должности сельского поселения Кандабулак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hAnsi="Times New Roman" w:cs="Times New Roman"/>
          <w:sz w:val="12"/>
          <w:szCs w:val="12"/>
        </w:rPr>
        <w:t>»………………8</w:t>
      </w:r>
    </w:p>
    <w:p w:rsidR="008B16BF" w:rsidRDefault="008B16BF" w:rsidP="00BD47EB">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12. Решение собрания представителей </w:t>
      </w:r>
      <w:r w:rsidRPr="00600812">
        <w:rPr>
          <w:rFonts w:ascii="Times New Roman" w:hAnsi="Times New Roman" w:cs="Times New Roman"/>
          <w:sz w:val="12"/>
          <w:szCs w:val="12"/>
        </w:rPr>
        <w:t xml:space="preserve">сельского поселения </w:t>
      </w:r>
      <w:r w:rsidRPr="00BD47EB">
        <w:rPr>
          <w:rFonts w:ascii="Times New Roman" w:hAnsi="Times New Roman" w:cs="Times New Roman"/>
          <w:sz w:val="12"/>
          <w:szCs w:val="12"/>
        </w:rPr>
        <w:t>Кармало-Аделяково</w:t>
      </w:r>
      <w:r>
        <w:rPr>
          <w:rFonts w:ascii="Times New Roman" w:hAnsi="Times New Roman" w:cs="Times New Roman"/>
          <w:sz w:val="12"/>
          <w:szCs w:val="12"/>
        </w:rPr>
        <w:t xml:space="preserve"> муниципального района Сергиевский Самарской области №26 от «02» августа 2022 года «</w:t>
      </w:r>
      <w:r w:rsidRPr="00BD47EB">
        <w:rPr>
          <w:rFonts w:ascii="Times New Roman" w:hAnsi="Times New Roman" w:cs="Times New Roman"/>
          <w:sz w:val="12"/>
          <w:szCs w:val="12"/>
        </w:rPr>
        <w:t>О внесении изменений в решение Собрания Представителей сельского поселения Кармало-Аделяково муниципального района Сергиевский Самарской области от 09.03.2021г. №6 «Об утверждении Положения о порядке сообщения лицами, замещающими муниципальные должности сельского поселения Кармало-Аделяково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hAnsi="Times New Roman" w:cs="Times New Roman"/>
          <w:sz w:val="12"/>
          <w:szCs w:val="12"/>
        </w:rPr>
        <w:t>»……………………………………………………………………………………………………………………………………………………….8</w:t>
      </w:r>
    </w:p>
    <w:p w:rsidR="008B16BF" w:rsidRDefault="008B16BF" w:rsidP="002C008B">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13. Решение собрания представителей </w:t>
      </w:r>
      <w:r w:rsidRPr="00600812">
        <w:rPr>
          <w:rFonts w:ascii="Times New Roman" w:hAnsi="Times New Roman" w:cs="Times New Roman"/>
          <w:sz w:val="12"/>
          <w:szCs w:val="12"/>
        </w:rPr>
        <w:t xml:space="preserve">сельского поселения </w:t>
      </w:r>
      <w:r w:rsidRPr="00BD47EB">
        <w:rPr>
          <w:rFonts w:ascii="Times New Roman" w:hAnsi="Times New Roman" w:cs="Times New Roman"/>
          <w:sz w:val="12"/>
          <w:szCs w:val="12"/>
        </w:rPr>
        <w:t xml:space="preserve">Красносельское </w:t>
      </w:r>
      <w:r>
        <w:rPr>
          <w:rFonts w:ascii="Times New Roman" w:hAnsi="Times New Roman" w:cs="Times New Roman"/>
          <w:sz w:val="12"/>
          <w:szCs w:val="12"/>
        </w:rPr>
        <w:t>муниципального района Сергиевский Самарской области №27 от «02» августа 2022 года «</w:t>
      </w:r>
      <w:r w:rsidRPr="00BD47EB">
        <w:rPr>
          <w:rFonts w:ascii="Times New Roman" w:hAnsi="Times New Roman" w:cs="Times New Roman"/>
          <w:sz w:val="12"/>
          <w:szCs w:val="12"/>
        </w:rPr>
        <w:t>О внесении изменений в решение Собрания Пре</w:t>
      </w:r>
      <w:r>
        <w:rPr>
          <w:rFonts w:ascii="Times New Roman" w:hAnsi="Times New Roman" w:cs="Times New Roman"/>
          <w:sz w:val="12"/>
          <w:szCs w:val="12"/>
        </w:rPr>
        <w:t>дставителей сельского поселения</w:t>
      </w:r>
      <w:r w:rsidRPr="00BD47EB">
        <w:rPr>
          <w:rFonts w:ascii="Times New Roman" w:hAnsi="Times New Roman" w:cs="Times New Roman"/>
          <w:sz w:val="12"/>
          <w:szCs w:val="12"/>
        </w:rPr>
        <w:t xml:space="preserve"> Красносельское муниципального района Сергиевский Самарской области от 09.03.2021 №7 «Об утверждении Положения о порядке сообщения лицами, замещающими муниципальные должности сельского поселения Красносельское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hAnsi="Times New Roman" w:cs="Times New Roman"/>
          <w:sz w:val="12"/>
          <w:szCs w:val="12"/>
        </w:rPr>
        <w:t>»………8</w:t>
      </w:r>
    </w:p>
    <w:p w:rsidR="008B16BF" w:rsidRDefault="008B16BF" w:rsidP="002C008B">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14. Решение собрания представителей </w:t>
      </w:r>
      <w:r w:rsidRPr="00600812">
        <w:rPr>
          <w:rFonts w:ascii="Times New Roman" w:hAnsi="Times New Roman" w:cs="Times New Roman"/>
          <w:sz w:val="12"/>
          <w:szCs w:val="12"/>
        </w:rPr>
        <w:t xml:space="preserve">сельского поселения </w:t>
      </w:r>
      <w:r w:rsidRPr="002C008B">
        <w:rPr>
          <w:rFonts w:ascii="Times New Roman" w:hAnsi="Times New Roman" w:cs="Times New Roman"/>
          <w:sz w:val="12"/>
          <w:szCs w:val="12"/>
        </w:rPr>
        <w:t xml:space="preserve">Кутузовский </w:t>
      </w:r>
      <w:r>
        <w:rPr>
          <w:rFonts w:ascii="Times New Roman" w:hAnsi="Times New Roman" w:cs="Times New Roman"/>
          <w:sz w:val="12"/>
          <w:szCs w:val="12"/>
        </w:rPr>
        <w:t>муниципального района Сергиевский Самарской области №26 от «02» августа 2022 года «</w:t>
      </w:r>
      <w:r w:rsidRPr="002C008B">
        <w:rPr>
          <w:rFonts w:ascii="Times New Roman" w:hAnsi="Times New Roman" w:cs="Times New Roman"/>
          <w:sz w:val="12"/>
          <w:szCs w:val="12"/>
        </w:rPr>
        <w:t>О внесении изменений в решение Собрания Представителей сельского поселения Кутузовский муниципального района Сергиевский Самарской области от 09.03.2021 №8 «Об утверждении Положения о порядке сообщения лицами, замещающими муниципальные должности сельского поселения Кутузовский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hAnsi="Times New Roman" w:cs="Times New Roman"/>
          <w:sz w:val="12"/>
          <w:szCs w:val="12"/>
        </w:rPr>
        <w:t>»………………..9</w:t>
      </w:r>
    </w:p>
    <w:p w:rsidR="008B16BF" w:rsidRDefault="008B16BF" w:rsidP="00B439C9">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15. Решение собрания представителей </w:t>
      </w:r>
      <w:r w:rsidRPr="00600812">
        <w:rPr>
          <w:rFonts w:ascii="Times New Roman" w:hAnsi="Times New Roman" w:cs="Times New Roman"/>
          <w:sz w:val="12"/>
          <w:szCs w:val="12"/>
        </w:rPr>
        <w:t xml:space="preserve">сельского поселения </w:t>
      </w:r>
      <w:r w:rsidRPr="002C008B">
        <w:rPr>
          <w:rFonts w:ascii="Times New Roman" w:hAnsi="Times New Roman" w:cs="Times New Roman"/>
          <w:sz w:val="12"/>
          <w:szCs w:val="12"/>
        </w:rPr>
        <w:t xml:space="preserve">Липовка </w:t>
      </w:r>
      <w:r>
        <w:rPr>
          <w:rFonts w:ascii="Times New Roman" w:hAnsi="Times New Roman" w:cs="Times New Roman"/>
          <w:sz w:val="12"/>
          <w:szCs w:val="12"/>
        </w:rPr>
        <w:t>муниципального района Сергиевский Самарской области №27 от «02» августа 2022 года «</w:t>
      </w:r>
      <w:r w:rsidRPr="002C008B">
        <w:rPr>
          <w:rFonts w:ascii="Times New Roman" w:hAnsi="Times New Roman" w:cs="Times New Roman"/>
          <w:sz w:val="12"/>
          <w:szCs w:val="12"/>
        </w:rPr>
        <w:t>О внесении изменений в решение Собрания Представителей сельского поселения Липовка муниципального района Сергиевский Самарской области от 09.03.2021г. №7 «Об утверждении Положения о порядке сообщения лицами, замещающими муниципальные должности сельского поселения Липовка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hAnsi="Times New Roman" w:cs="Times New Roman"/>
          <w:sz w:val="12"/>
          <w:szCs w:val="12"/>
        </w:rPr>
        <w:t>»……………………………………..9</w:t>
      </w:r>
    </w:p>
    <w:p w:rsidR="008B16BF" w:rsidRDefault="008B16BF" w:rsidP="00762CA5">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16. Решение собрания представителей </w:t>
      </w:r>
      <w:r w:rsidRPr="00600812">
        <w:rPr>
          <w:rFonts w:ascii="Times New Roman" w:hAnsi="Times New Roman" w:cs="Times New Roman"/>
          <w:sz w:val="12"/>
          <w:szCs w:val="12"/>
        </w:rPr>
        <w:t xml:space="preserve">сельского поселения </w:t>
      </w:r>
      <w:r w:rsidRPr="00762CA5">
        <w:rPr>
          <w:rFonts w:ascii="Times New Roman" w:hAnsi="Times New Roman" w:cs="Times New Roman"/>
          <w:sz w:val="12"/>
          <w:szCs w:val="12"/>
        </w:rPr>
        <w:t>Светлодольск</w:t>
      </w:r>
      <w:r>
        <w:rPr>
          <w:rFonts w:ascii="Times New Roman" w:hAnsi="Times New Roman" w:cs="Times New Roman"/>
          <w:sz w:val="12"/>
          <w:szCs w:val="12"/>
        </w:rPr>
        <w:t xml:space="preserve"> муниципального района Сергиевский Самарской области №27 от «02» августа 2022 года «</w:t>
      </w:r>
      <w:r w:rsidRPr="00762CA5">
        <w:rPr>
          <w:rFonts w:ascii="Times New Roman" w:hAnsi="Times New Roman" w:cs="Times New Roman"/>
          <w:sz w:val="12"/>
          <w:szCs w:val="12"/>
        </w:rPr>
        <w:t>О внесении изменений в решение Собрания Представителей сельского поселения Светлодольск муниципального района Сергиевский Самарской области от 09.03.2021г. №7 «Об утверждении Положения о порядке сообщения лицами, замещающими муниципальные должности сельского поселения Светлодольск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hAnsi="Times New Roman" w:cs="Times New Roman"/>
          <w:sz w:val="12"/>
          <w:szCs w:val="12"/>
        </w:rPr>
        <w:t>»………………9</w:t>
      </w:r>
    </w:p>
    <w:p w:rsidR="008B16BF" w:rsidRDefault="008B16BF" w:rsidP="00DA0CA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 xml:space="preserve">17. Решение собрания представителей </w:t>
      </w:r>
      <w:r w:rsidRPr="00600812">
        <w:rPr>
          <w:rFonts w:ascii="Times New Roman" w:hAnsi="Times New Roman" w:cs="Times New Roman"/>
          <w:sz w:val="12"/>
          <w:szCs w:val="12"/>
        </w:rPr>
        <w:t xml:space="preserve">сельского поселения </w:t>
      </w:r>
      <w:r w:rsidRPr="00762CA5">
        <w:rPr>
          <w:rFonts w:ascii="Times New Roman" w:hAnsi="Times New Roman" w:cs="Times New Roman"/>
          <w:sz w:val="12"/>
          <w:szCs w:val="12"/>
        </w:rPr>
        <w:t xml:space="preserve">Сергиевск  </w:t>
      </w:r>
      <w:r>
        <w:rPr>
          <w:rFonts w:ascii="Times New Roman" w:hAnsi="Times New Roman" w:cs="Times New Roman"/>
          <w:sz w:val="12"/>
          <w:szCs w:val="12"/>
        </w:rPr>
        <w:t>муниципального района Сергиевский Самарской области №25 от «02» августа 2022 года «</w:t>
      </w:r>
      <w:r w:rsidRPr="00762CA5">
        <w:rPr>
          <w:rFonts w:ascii="Times New Roman" w:hAnsi="Times New Roman" w:cs="Times New Roman"/>
          <w:sz w:val="12"/>
          <w:szCs w:val="12"/>
        </w:rPr>
        <w:t>О внесении изменений в решение Собрания Представителей сельского поселения Сергиевск  муниципального района Сергиевский Самарской области от 09.03.2021г. №7 «Об утверждении Положения о порядке сообщения лицами, замещающими муниципальные должности сельского поселения Сергиевск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hAnsi="Times New Roman" w:cs="Times New Roman"/>
          <w:sz w:val="12"/>
          <w:szCs w:val="12"/>
        </w:rPr>
        <w:t>»………………10</w:t>
      </w:r>
    </w:p>
    <w:p w:rsidR="008B16BF" w:rsidRDefault="008B16BF" w:rsidP="00DA0CA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18. Решение собрания представителей </w:t>
      </w:r>
      <w:r w:rsidRPr="00600812">
        <w:rPr>
          <w:rFonts w:ascii="Times New Roman" w:hAnsi="Times New Roman" w:cs="Times New Roman"/>
          <w:sz w:val="12"/>
          <w:szCs w:val="12"/>
        </w:rPr>
        <w:t xml:space="preserve">сельского поселения </w:t>
      </w:r>
      <w:r w:rsidRPr="00DA0CA2">
        <w:rPr>
          <w:rFonts w:ascii="Times New Roman" w:hAnsi="Times New Roman" w:cs="Times New Roman"/>
          <w:sz w:val="12"/>
          <w:szCs w:val="12"/>
        </w:rPr>
        <w:t xml:space="preserve">Серноводск </w:t>
      </w:r>
      <w:r>
        <w:rPr>
          <w:rFonts w:ascii="Times New Roman" w:hAnsi="Times New Roman" w:cs="Times New Roman"/>
          <w:sz w:val="12"/>
          <w:szCs w:val="12"/>
        </w:rPr>
        <w:t>муниципального района Сергиевский Самарской области №26 от «02» августа 2022 года «</w:t>
      </w:r>
      <w:r w:rsidRPr="00DA0CA2">
        <w:rPr>
          <w:rFonts w:ascii="Times New Roman" w:hAnsi="Times New Roman" w:cs="Times New Roman"/>
          <w:sz w:val="12"/>
          <w:szCs w:val="12"/>
        </w:rPr>
        <w:t>О внесении изменений в решение Собрания Представителей сельского поселения Серноводск муниципального района Сергиевский Самарской области от 09.03.2021г. №8 «Об утверждении Положения о порядке сообщения лицами, замещающими муниципальные должности сельского поселения Серноводск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hAnsi="Times New Roman" w:cs="Times New Roman"/>
          <w:sz w:val="12"/>
          <w:szCs w:val="12"/>
        </w:rPr>
        <w:t>»………………10</w:t>
      </w:r>
    </w:p>
    <w:p w:rsidR="008B16BF" w:rsidRDefault="008B16BF" w:rsidP="00FB7D0D">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19. Решение собрания представителей </w:t>
      </w:r>
      <w:r w:rsidRPr="00600812">
        <w:rPr>
          <w:rFonts w:ascii="Times New Roman" w:hAnsi="Times New Roman" w:cs="Times New Roman"/>
          <w:sz w:val="12"/>
          <w:szCs w:val="12"/>
        </w:rPr>
        <w:t xml:space="preserve">сельского поселения </w:t>
      </w:r>
      <w:r w:rsidRPr="00DA0CA2">
        <w:rPr>
          <w:rFonts w:ascii="Times New Roman" w:hAnsi="Times New Roman" w:cs="Times New Roman"/>
          <w:sz w:val="12"/>
          <w:szCs w:val="12"/>
        </w:rPr>
        <w:t xml:space="preserve">Сургут </w:t>
      </w:r>
      <w:r>
        <w:rPr>
          <w:rFonts w:ascii="Times New Roman" w:hAnsi="Times New Roman" w:cs="Times New Roman"/>
          <w:sz w:val="12"/>
          <w:szCs w:val="12"/>
        </w:rPr>
        <w:t>муниципального района Сергиевский Самарской области №28 от «02» августа 2022 года «</w:t>
      </w:r>
      <w:r w:rsidRPr="00DA0CA2">
        <w:rPr>
          <w:rFonts w:ascii="Times New Roman" w:hAnsi="Times New Roman" w:cs="Times New Roman"/>
          <w:sz w:val="12"/>
          <w:szCs w:val="12"/>
        </w:rPr>
        <w:t>О внесении изменений в решение Собрания Представителей сельского поселения Сургут муниципального района Сергиевский Самар</w:t>
      </w:r>
      <w:r>
        <w:rPr>
          <w:rFonts w:ascii="Times New Roman" w:hAnsi="Times New Roman" w:cs="Times New Roman"/>
          <w:sz w:val="12"/>
          <w:szCs w:val="12"/>
        </w:rPr>
        <w:t>ской области от 09.03.2021 года</w:t>
      </w:r>
      <w:r w:rsidRPr="00DA0CA2">
        <w:rPr>
          <w:rFonts w:ascii="Times New Roman" w:hAnsi="Times New Roman" w:cs="Times New Roman"/>
          <w:sz w:val="12"/>
          <w:szCs w:val="12"/>
        </w:rPr>
        <w:t xml:space="preserve"> №7 «Об утверждении Положения о порядке сообщения лицами, замещающими муниципальные должности сельского поселения Сургут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hAnsi="Times New Roman" w:cs="Times New Roman"/>
          <w:sz w:val="12"/>
          <w:szCs w:val="12"/>
        </w:rPr>
        <w:t>»………………10</w:t>
      </w:r>
    </w:p>
    <w:p w:rsidR="008B16BF" w:rsidRDefault="008B16BF" w:rsidP="00FB7D0D">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20. Решение собрания представителей </w:t>
      </w:r>
      <w:r w:rsidRPr="00FB7D0D">
        <w:rPr>
          <w:rFonts w:ascii="Times New Roman" w:hAnsi="Times New Roman" w:cs="Times New Roman"/>
          <w:sz w:val="12"/>
          <w:szCs w:val="12"/>
        </w:rPr>
        <w:t>городского поселения Суходол</w:t>
      </w:r>
      <w:r w:rsidRPr="00DA0CA2">
        <w:rPr>
          <w:rFonts w:ascii="Times New Roman" w:hAnsi="Times New Roman" w:cs="Times New Roman"/>
          <w:sz w:val="12"/>
          <w:szCs w:val="12"/>
        </w:rPr>
        <w:t xml:space="preserve"> </w:t>
      </w:r>
      <w:r>
        <w:rPr>
          <w:rFonts w:ascii="Times New Roman" w:hAnsi="Times New Roman" w:cs="Times New Roman"/>
          <w:sz w:val="12"/>
          <w:szCs w:val="12"/>
        </w:rPr>
        <w:t>муниципального района Сергиевский Самарской области №33 от «02» августа 2022 года «</w:t>
      </w:r>
      <w:r w:rsidRPr="00FB7D0D">
        <w:rPr>
          <w:rFonts w:ascii="Times New Roman" w:hAnsi="Times New Roman" w:cs="Times New Roman"/>
          <w:sz w:val="12"/>
          <w:szCs w:val="12"/>
        </w:rPr>
        <w:t>О внесении изменений в решение Собрания Представителей городского поселения  Суходол муниципального района Сергиевский Самарской области от 09.03.2021г. №8 «Об утверждении Положения о порядке сообщения лицами, замещающими муниципальные должности городского поселения Суходол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hAnsi="Times New Roman" w:cs="Times New Roman"/>
          <w:sz w:val="12"/>
          <w:szCs w:val="12"/>
        </w:rPr>
        <w:t>»………………10</w:t>
      </w:r>
    </w:p>
    <w:p w:rsidR="008B16BF" w:rsidRDefault="008B16BF" w:rsidP="00FF2B5A">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21. Решение собрания представителей </w:t>
      </w:r>
      <w:r w:rsidRPr="00600812">
        <w:rPr>
          <w:rFonts w:ascii="Times New Roman" w:hAnsi="Times New Roman" w:cs="Times New Roman"/>
          <w:sz w:val="12"/>
          <w:szCs w:val="12"/>
        </w:rPr>
        <w:t xml:space="preserve">сельского поселения </w:t>
      </w:r>
      <w:r w:rsidRPr="00FB7D0D">
        <w:rPr>
          <w:rFonts w:ascii="Times New Roman" w:hAnsi="Times New Roman" w:cs="Times New Roman"/>
          <w:sz w:val="12"/>
          <w:szCs w:val="12"/>
        </w:rPr>
        <w:t xml:space="preserve">Черновка </w:t>
      </w:r>
      <w:r>
        <w:rPr>
          <w:rFonts w:ascii="Times New Roman" w:hAnsi="Times New Roman" w:cs="Times New Roman"/>
          <w:sz w:val="12"/>
          <w:szCs w:val="12"/>
        </w:rPr>
        <w:t>муниципального района Сергиевский Самарской области №26 от «02» августа 2022 года «</w:t>
      </w:r>
      <w:r w:rsidRPr="00FB7D0D">
        <w:rPr>
          <w:rFonts w:ascii="Times New Roman" w:hAnsi="Times New Roman" w:cs="Times New Roman"/>
          <w:sz w:val="12"/>
          <w:szCs w:val="12"/>
        </w:rPr>
        <w:t>О внесении изменений в решение Собрания Представителей сельского поселения Черновка муниципального района Сергиевский Самарской области от  09.03.2021г. №8 «Об утверждении Положения о порядке сообщения лицами, замещающими муниципальные должности сельского поселения Черновка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hAnsi="Times New Roman" w:cs="Times New Roman"/>
          <w:sz w:val="12"/>
          <w:szCs w:val="12"/>
        </w:rPr>
        <w:t>»……………………………………...11</w:t>
      </w:r>
    </w:p>
    <w:p w:rsidR="008B16BF" w:rsidRDefault="008B16BF" w:rsidP="00232E3F">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22. </w:t>
      </w:r>
      <w:r w:rsidR="00164C99">
        <w:rPr>
          <w:rFonts w:ascii="Times New Roman" w:hAnsi="Times New Roman" w:cs="Times New Roman"/>
          <w:bCs/>
          <w:sz w:val="12"/>
          <w:szCs w:val="12"/>
        </w:rPr>
        <w:t xml:space="preserve">Постановление главы сельского поселения </w:t>
      </w:r>
      <w:r w:rsidR="00164C99" w:rsidRPr="00232E3F">
        <w:rPr>
          <w:rFonts w:ascii="Times New Roman" w:hAnsi="Times New Roman" w:cs="Times New Roman"/>
          <w:bCs/>
          <w:sz w:val="12"/>
          <w:szCs w:val="12"/>
        </w:rPr>
        <w:t>Кутузовский</w:t>
      </w:r>
      <w:r w:rsidR="00164C99">
        <w:rPr>
          <w:rFonts w:ascii="Times New Roman" w:hAnsi="Times New Roman" w:cs="Times New Roman"/>
          <w:bCs/>
          <w:sz w:val="12"/>
          <w:szCs w:val="12"/>
        </w:rPr>
        <w:t xml:space="preserve"> муниципального района Сергиевский Самарской области №4/1 от «03» августа 2022 года «</w:t>
      </w:r>
      <w:r w:rsidR="00164C99" w:rsidRPr="00B21D3D">
        <w:rPr>
          <w:rFonts w:ascii="Times New Roman" w:hAnsi="Times New Roman" w:cs="Times New Roman"/>
          <w:sz w:val="12"/>
          <w:szCs w:val="12"/>
        </w:rPr>
        <w:t>О назначении собрания граждан по вопросу участия в  государственной программе Самарской области «Поддержка инициатив населения муниципальных образований в Самарской области» на 2017-2025гг.»</w:t>
      </w:r>
      <w:r w:rsidR="00164C99" w:rsidRPr="009C1A36">
        <w:rPr>
          <w:rFonts w:ascii="Times New Roman" w:hAnsi="Times New Roman" w:cs="Times New Roman"/>
          <w:sz w:val="12"/>
          <w:szCs w:val="12"/>
        </w:rPr>
        <w:t>»</w:t>
      </w:r>
      <w:r w:rsidR="00164C99">
        <w:rPr>
          <w:rFonts w:ascii="Times New Roman" w:hAnsi="Times New Roman" w:cs="Times New Roman"/>
          <w:bCs/>
          <w:sz w:val="12"/>
          <w:szCs w:val="12"/>
        </w:rPr>
        <w:t>……………………………………………………………………..11</w:t>
      </w:r>
    </w:p>
    <w:p w:rsidR="008B16BF" w:rsidRDefault="008B16BF" w:rsidP="00FF2B5A">
      <w:pPr>
        <w:tabs>
          <w:tab w:val="left" w:pos="6936"/>
        </w:tabs>
        <w:spacing w:after="0" w:line="240" w:lineRule="auto"/>
        <w:ind w:firstLine="284"/>
        <w:jc w:val="both"/>
        <w:rPr>
          <w:rFonts w:ascii="Times New Roman" w:hAnsi="Times New Roman" w:cs="Times New Roman"/>
          <w:sz w:val="12"/>
          <w:szCs w:val="12"/>
        </w:rPr>
      </w:pPr>
    </w:p>
    <w:p w:rsidR="008B16BF" w:rsidRDefault="008B16BF" w:rsidP="00762CA5">
      <w:pPr>
        <w:tabs>
          <w:tab w:val="left" w:pos="6936"/>
        </w:tabs>
        <w:spacing w:after="0" w:line="240" w:lineRule="auto"/>
        <w:ind w:firstLine="284"/>
        <w:jc w:val="both"/>
        <w:rPr>
          <w:rFonts w:ascii="Times New Roman" w:hAnsi="Times New Roman" w:cs="Times New Roman"/>
          <w:sz w:val="12"/>
          <w:szCs w:val="12"/>
        </w:rPr>
      </w:pPr>
    </w:p>
    <w:p w:rsidR="008B16BF" w:rsidRDefault="008B16BF" w:rsidP="00762CA5">
      <w:pPr>
        <w:tabs>
          <w:tab w:val="left" w:pos="6936"/>
        </w:tabs>
        <w:spacing w:after="0" w:line="240" w:lineRule="auto"/>
        <w:ind w:firstLine="284"/>
        <w:jc w:val="both"/>
        <w:rPr>
          <w:rFonts w:ascii="Times New Roman" w:hAnsi="Times New Roman" w:cs="Times New Roman"/>
          <w:sz w:val="12"/>
          <w:szCs w:val="12"/>
        </w:rPr>
      </w:pPr>
    </w:p>
    <w:p w:rsidR="008B16BF" w:rsidRDefault="008B16BF" w:rsidP="00762CA5">
      <w:pPr>
        <w:tabs>
          <w:tab w:val="left" w:pos="6936"/>
        </w:tabs>
        <w:spacing w:after="0" w:line="240" w:lineRule="auto"/>
        <w:ind w:firstLine="284"/>
        <w:jc w:val="both"/>
        <w:rPr>
          <w:rFonts w:ascii="Times New Roman" w:hAnsi="Times New Roman" w:cs="Times New Roman"/>
          <w:sz w:val="12"/>
          <w:szCs w:val="12"/>
        </w:rPr>
      </w:pPr>
    </w:p>
    <w:p w:rsidR="008B16BF" w:rsidRDefault="008B16BF" w:rsidP="00762CA5">
      <w:pPr>
        <w:tabs>
          <w:tab w:val="left" w:pos="6936"/>
        </w:tabs>
        <w:spacing w:after="0" w:line="240" w:lineRule="auto"/>
        <w:ind w:firstLine="284"/>
        <w:jc w:val="both"/>
        <w:rPr>
          <w:rFonts w:ascii="Times New Roman" w:hAnsi="Times New Roman" w:cs="Times New Roman"/>
          <w:sz w:val="12"/>
          <w:szCs w:val="12"/>
        </w:rPr>
      </w:pPr>
    </w:p>
    <w:p w:rsidR="008B16BF" w:rsidRDefault="008B16BF" w:rsidP="00762CA5">
      <w:pPr>
        <w:tabs>
          <w:tab w:val="left" w:pos="6936"/>
        </w:tabs>
        <w:spacing w:after="0" w:line="240" w:lineRule="auto"/>
        <w:ind w:firstLine="284"/>
        <w:jc w:val="both"/>
        <w:rPr>
          <w:rFonts w:ascii="Times New Roman" w:hAnsi="Times New Roman" w:cs="Times New Roman"/>
          <w:sz w:val="12"/>
          <w:szCs w:val="12"/>
        </w:rPr>
      </w:pPr>
    </w:p>
    <w:p w:rsidR="008B16BF" w:rsidRDefault="008B16BF" w:rsidP="00762CA5">
      <w:pPr>
        <w:tabs>
          <w:tab w:val="left" w:pos="6936"/>
        </w:tabs>
        <w:spacing w:after="0" w:line="240" w:lineRule="auto"/>
        <w:ind w:firstLine="284"/>
        <w:jc w:val="both"/>
        <w:rPr>
          <w:rFonts w:ascii="Times New Roman" w:hAnsi="Times New Roman" w:cs="Times New Roman"/>
          <w:sz w:val="12"/>
          <w:szCs w:val="12"/>
        </w:rPr>
      </w:pPr>
    </w:p>
    <w:p w:rsidR="008B16BF" w:rsidRDefault="008B16BF" w:rsidP="00762CA5">
      <w:pPr>
        <w:tabs>
          <w:tab w:val="left" w:pos="6936"/>
        </w:tabs>
        <w:spacing w:after="0" w:line="240" w:lineRule="auto"/>
        <w:ind w:firstLine="284"/>
        <w:jc w:val="both"/>
        <w:rPr>
          <w:rFonts w:ascii="Times New Roman" w:hAnsi="Times New Roman" w:cs="Times New Roman"/>
          <w:sz w:val="12"/>
          <w:szCs w:val="12"/>
        </w:rPr>
      </w:pPr>
    </w:p>
    <w:p w:rsidR="008B16BF" w:rsidRDefault="008B16BF" w:rsidP="00762CA5">
      <w:pPr>
        <w:tabs>
          <w:tab w:val="left" w:pos="6936"/>
        </w:tabs>
        <w:spacing w:after="0" w:line="240" w:lineRule="auto"/>
        <w:ind w:firstLine="284"/>
        <w:jc w:val="both"/>
        <w:rPr>
          <w:rFonts w:ascii="Times New Roman" w:hAnsi="Times New Roman" w:cs="Times New Roman"/>
          <w:sz w:val="12"/>
          <w:szCs w:val="12"/>
        </w:rPr>
      </w:pPr>
    </w:p>
    <w:p w:rsidR="008B16BF" w:rsidRDefault="008B16BF" w:rsidP="00762CA5">
      <w:pPr>
        <w:tabs>
          <w:tab w:val="left" w:pos="6936"/>
        </w:tabs>
        <w:spacing w:after="0" w:line="240" w:lineRule="auto"/>
        <w:ind w:firstLine="284"/>
        <w:jc w:val="both"/>
        <w:rPr>
          <w:rFonts w:ascii="Times New Roman" w:hAnsi="Times New Roman" w:cs="Times New Roman"/>
          <w:sz w:val="12"/>
          <w:szCs w:val="12"/>
        </w:rPr>
      </w:pPr>
    </w:p>
    <w:p w:rsidR="008B16BF" w:rsidRDefault="008B16BF" w:rsidP="00762CA5">
      <w:pPr>
        <w:tabs>
          <w:tab w:val="left" w:pos="6936"/>
        </w:tabs>
        <w:spacing w:after="0" w:line="240" w:lineRule="auto"/>
        <w:ind w:firstLine="284"/>
        <w:jc w:val="both"/>
        <w:rPr>
          <w:rFonts w:ascii="Times New Roman" w:hAnsi="Times New Roman" w:cs="Times New Roman"/>
          <w:sz w:val="12"/>
          <w:szCs w:val="12"/>
        </w:rPr>
      </w:pPr>
    </w:p>
    <w:p w:rsidR="008B16BF" w:rsidRDefault="008B16BF" w:rsidP="00762CA5">
      <w:pPr>
        <w:tabs>
          <w:tab w:val="left" w:pos="6936"/>
        </w:tabs>
        <w:spacing w:after="0" w:line="240" w:lineRule="auto"/>
        <w:ind w:firstLine="284"/>
        <w:jc w:val="both"/>
        <w:rPr>
          <w:rFonts w:ascii="Times New Roman" w:hAnsi="Times New Roman" w:cs="Times New Roman"/>
          <w:sz w:val="12"/>
          <w:szCs w:val="12"/>
        </w:rPr>
      </w:pPr>
    </w:p>
    <w:p w:rsidR="008B16BF" w:rsidRDefault="008B16BF" w:rsidP="00762CA5">
      <w:pPr>
        <w:tabs>
          <w:tab w:val="left" w:pos="6936"/>
        </w:tabs>
        <w:spacing w:after="0" w:line="240" w:lineRule="auto"/>
        <w:ind w:firstLine="284"/>
        <w:jc w:val="both"/>
        <w:rPr>
          <w:rFonts w:ascii="Times New Roman" w:hAnsi="Times New Roman" w:cs="Times New Roman"/>
          <w:sz w:val="12"/>
          <w:szCs w:val="12"/>
        </w:rPr>
      </w:pPr>
    </w:p>
    <w:p w:rsidR="008B16BF" w:rsidRDefault="008B16BF" w:rsidP="00762CA5">
      <w:pPr>
        <w:tabs>
          <w:tab w:val="left" w:pos="6936"/>
        </w:tabs>
        <w:spacing w:after="0" w:line="240" w:lineRule="auto"/>
        <w:ind w:firstLine="284"/>
        <w:jc w:val="both"/>
        <w:rPr>
          <w:rFonts w:ascii="Times New Roman" w:hAnsi="Times New Roman" w:cs="Times New Roman"/>
          <w:sz w:val="12"/>
          <w:szCs w:val="12"/>
        </w:rPr>
      </w:pPr>
    </w:p>
    <w:p w:rsidR="008B16BF" w:rsidRDefault="008B16BF" w:rsidP="00762CA5">
      <w:pPr>
        <w:tabs>
          <w:tab w:val="left" w:pos="6936"/>
        </w:tabs>
        <w:spacing w:after="0" w:line="240" w:lineRule="auto"/>
        <w:ind w:firstLine="284"/>
        <w:jc w:val="both"/>
        <w:rPr>
          <w:rFonts w:ascii="Times New Roman" w:hAnsi="Times New Roman" w:cs="Times New Roman"/>
          <w:sz w:val="12"/>
          <w:szCs w:val="12"/>
        </w:rPr>
      </w:pPr>
    </w:p>
    <w:p w:rsidR="008B16BF" w:rsidRDefault="008B16BF" w:rsidP="00762CA5">
      <w:pPr>
        <w:tabs>
          <w:tab w:val="left" w:pos="6936"/>
        </w:tabs>
        <w:spacing w:after="0" w:line="240" w:lineRule="auto"/>
        <w:ind w:firstLine="284"/>
        <w:jc w:val="both"/>
        <w:rPr>
          <w:rFonts w:ascii="Times New Roman" w:hAnsi="Times New Roman" w:cs="Times New Roman"/>
          <w:sz w:val="12"/>
          <w:szCs w:val="12"/>
        </w:rPr>
      </w:pPr>
    </w:p>
    <w:p w:rsidR="008B16BF" w:rsidRDefault="008B16BF" w:rsidP="00762CA5">
      <w:pPr>
        <w:tabs>
          <w:tab w:val="left" w:pos="6936"/>
        </w:tabs>
        <w:spacing w:after="0" w:line="240" w:lineRule="auto"/>
        <w:ind w:firstLine="284"/>
        <w:jc w:val="both"/>
        <w:rPr>
          <w:rFonts w:ascii="Times New Roman" w:hAnsi="Times New Roman" w:cs="Times New Roman"/>
          <w:sz w:val="12"/>
          <w:szCs w:val="12"/>
        </w:rPr>
      </w:pPr>
    </w:p>
    <w:p w:rsidR="008B16BF" w:rsidRDefault="008B16BF" w:rsidP="00762CA5">
      <w:pPr>
        <w:tabs>
          <w:tab w:val="left" w:pos="6936"/>
        </w:tabs>
        <w:spacing w:after="0" w:line="240" w:lineRule="auto"/>
        <w:ind w:firstLine="284"/>
        <w:jc w:val="both"/>
        <w:rPr>
          <w:rFonts w:ascii="Times New Roman" w:hAnsi="Times New Roman" w:cs="Times New Roman"/>
          <w:sz w:val="12"/>
          <w:szCs w:val="12"/>
        </w:rPr>
      </w:pPr>
    </w:p>
    <w:p w:rsidR="008B16BF" w:rsidRDefault="008B16BF" w:rsidP="00762CA5">
      <w:pPr>
        <w:tabs>
          <w:tab w:val="left" w:pos="6936"/>
        </w:tabs>
        <w:spacing w:after="0" w:line="240" w:lineRule="auto"/>
        <w:ind w:firstLine="284"/>
        <w:jc w:val="both"/>
        <w:rPr>
          <w:rFonts w:ascii="Times New Roman" w:hAnsi="Times New Roman" w:cs="Times New Roman"/>
          <w:sz w:val="12"/>
          <w:szCs w:val="12"/>
        </w:rPr>
      </w:pPr>
    </w:p>
    <w:p w:rsidR="008B16BF" w:rsidRDefault="008B16BF" w:rsidP="00762CA5">
      <w:pPr>
        <w:tabs>
          <w:tab w:val="left" w:pos="6936"/>
        </w:tabs>
        <w:spacing w:after="0" w:line="240" w:lineRule="auto"/>
        <w:ind w:firstLine="284"/>
        <w:jc w:val="both"/>
        <w:rPr>
          <w:rFonts w:ascii="Times New Roman" w:hAnsi="Times New Roman" w:cs="Times New Roman"/>
          <w:sz w:val="12"/>
          <w:szCs w:val="12"/>
        </w:rPr>
      </w:pPr>
    </w:p>
    <w:p w:rsidR="008B16BF" w:rsidRDefault="008B16BF" w:rsidP="00762CA5">
      <w:pPr>
        <w:tabs>
          <w:tab w:val="left" w:pos="6936"/>
        </w:tabs>
        <w:spacing w:after="0" w:line="240" w:lineRule="auto"/>
        <w:ind w:firstLine="284"/>
        <w:jc w:val="both"/>
        <w:rPr>
          <w:rFonts w:ascii="Times New Roman" w:hAnsi="Times New Roman" w:cs="Times New Roman"/>
          <w:sz w:val="12"/>
          <w:szCs w:val="12"/>
        </w:rPr>
      </w:pPr>
    </w:p>
    <w:p w:rsidR="008B16BF" w:rsidRDefault="008B16BF" w:rsidP="00762CA5">
      <w:pPr>
        <w:tabs>
          <w:tab w:val="left" w:pos="6936"/>
        </w:tabs>
        <w:spacing w:after="0" w:line="240" w:lineRule="auto"/>
        <w:ind w:firstLine="284"/>
        <w:jc w:val="both"/>
        <w:rPr>
          <w:rFonts w:ascii="Times New Roman" w:hAnsi="Times New Roman" w:cs="Times New Roman"/>
          <w:sz w:val="12"/>
          <w:szCs w:val="12"/>
        </w:rPr>
      </w:pPr>
    </w:p>
    <w:p w:rsidR="008B16BF" w:rsidRDefault="008B16BF" w:rsidP="00762CA5">
      <w:pPr>
        <w:tabs>
          <w:tab w:val="left" w:pos="6936"/>
        </w:tabs>
        <w:spacing w:after="0" w:line="240" w:lineRule="auto"/>
        <w:ind w:firstLine="284"/>
        <w:jc w:val="both"/>
        <w:rPr>
          <w:rFonts w:ascii="Times New Roman" w:hAnsi="Times New Roman" w:cs="Times New Roman"/>
          <w:sz w:val="12"/>
          <w:szCs w:val="12"/>
        </w:rPr>
      </w:pPr>
    </w:p>
    <w:p w:rsidR="008B16BF" w:rsidRDefault="008B16BF" w:rsidP="00762CA5">
      <w:pPr>
        <w:tabs>
          <w:tab w:val="left" w:pos="6936"/>
        </w:tabs>
        <w:spacing w:after="0" w:line="240" w:lineRule="auto"/>
        <w:ind w:firstLine="284"/>
        <w:jc w:val="both"/>
        <w:rPr>
          <w:rFonts w:ascii="Times New Roman" w:hAnsi="Times New Roman" w:cs="Times New Roman"/>
          <w:sz w:val="12"/>
          <w:szCs w:val="12"/>
        </w:rPr>
      </w:pPr>
    </w:p>
    <w:p w:rsidR="008B16BF" w:rsidRDefault="008B16BF" w:rsidP="00762CA5">
      <w:pPr>
        <w:tabs>
          <w:tab w:val="left" w:pos="6936"/>
        </w:tabs>
        <w:spacing w:after="0" w:line="240" w:lineRule="auto"/>
        <w:ind w:firstLine="284"/>
        <w:jc w:val="both"/>
        <w:rPr>
          <w:rFonts w:ascii="Times New Roman" w:hAnsi="Times New Roman" w:cs="Times New Roman"/>
          <w:sz w:val="12"/>
          <w:szCs w:val="12"/>
        </w:rPr>
      </w:pPr>
    </w:p>
    <w:p w:rsidR="008B16BF" w:rsidRDefault="008B16BF" w:rsidP="00762CA5">
      <w:pPr>
        <w:tabs>
          <w:tab w:val="left" w:pos="6936"/>
        </w:tabs>
        <w:spacing w:after="0" w:line="240" w:lineRule="auto"/>
        <w:ind w:firstLine="284"/>
        <w:jc w:val="both"/>
        <w:rPr>
          <w:rFonts w:ascii="Times New Roman" w:hAnsi="Times New Roman" w:cs="Times New Roman"/>
          <w:sz w:val="12"/>
          <w:szCs w:val="12"/>
        </w:rPr>
      </w:pPr>
    </w:p>
    <w:p w:rsidR="008B16BF" w:rsidRDefault="008B16BF" w:rsidP="00762CA5">
      <w:pPr>
        <w:tabs>
          <w:tab w:val="left" w:pos="6936"/>
        </w:tabs>
        <w:spacing w:after="0" w:line="240" w:lineRule="auto"/>
        <w:ind w:firstLine="284"/>
        <w:jc w:val="both"/>
        <w:rPr>
          <w:rFonts w:ascii="Times New Roman" w:hAnsi="Times New Roman" w:cs="Times New Roman"/>
          <w:sz w:val="12"/>
          <w:szCs w:val="12"/>
        </w:rPr>
      </w:pPr>
    </w:p>
    <w:p w:rsidR="008B16BF" w:rsidRDefault="008B16BF" w:rsidP="00762CA5">
      <w:pPr>
        <w:tabs>
          <w:tab w:val="left" w:pos="6936"/>
        </w:tabs>
        <w:spacing w:after="0" w:line="240" w:lineRule="auto"/>
        <w:ind w:firstLine="284"/>
        <w:jc w:val="both"/>
        <w:rPr>
          <w:rFonts w:ascii="Times New Roman" w:hAnsi="Times New Roman" w:cs="Times New Roman"/>
          <w:sz w:val="12"/>
          <w:szCs w:val="12"/>
        </w:rPr>
      </w:pPr>
    </w:p>
    <w:p w:rsidR="008B16BF" w:rsidRDefault="008B16BF" w:rsidP="00762CA5">
      <w:pPr>
        <w:tabs>
          <w:tab w:val="left" w:pos="6936"/>
        </w:tabs>
        <w:spacing w:after="0" w:line="240" w:lineRule="auto"/>
        <w:ind w:firstLine="284"/>
        <w:jc w:val="both"/>
        <w:rPr>
          <w:rFonts w:ascii="Times New Roman" w:hAnsi="Times New Roman" w:cs="Times New Roman"/>
          <w:sz w:val="12"/>
          <w:szCs w:val="12"/>
        </w:rPr>
      </w:pPr>
    </w:p>
    <w:p w:rsidR="008B16BF" w:rsidRDefault="008B16BF" w:rsidP="00762CA5">
      <w:pPr>
        <w:tabs>
          <w:tab w:val="left" w:pos="6936"/>
        </w:tabs>
        <w:spacing w:after="0" w:line="240" w:lineRule="auto"/>
        <w:ind w:firstLine="284"/>
        <w:jc w:val="both"/>
        <w:rPr>
          <w:rFonts w:ascii="Times New Roman" w:hAnsi="Times New Roman" w:cs="Times New Roman"/>
          <w:sz w:val="12"/>
          <w:szCs w:val="12"/>
        </w:rPr>
      </w:pPr>
    </w:p>
    <w:p w:rsidR="008B16BF" w:rsidRDefault="008B16BF" w:rsidP="00762CA5">
      <w:pPr>
        <w:tabs>
          <w:tab w:val="left" w:pos="6936"/>
        </w:tabs>
        <w:spacing w:after="0" w:line="240" w:lineRule="auto"/>
        <w:ind w:firstLine="284"/>
        <w:jc w:val="both"/>
        <w:rPr>
          <w:rFonts w:ascii="Times New Roman" w:hAnsi="Times New Roman" w:cs="Times New Roman"/>
          <w:sz w:val="12"/>
          <w:szCs w:val="12"/>
        </w:rPr>
      </w:pPr>
    </w:p>
    <w:p w:rsidR="008B16BF" w:rsidRDefault="008B16BF" w:rsidP="00762CA5">
      <w:pPr>
        <w:tabs>
          <w:tab w:val="left" w:pos="6936"/>
        </w:tabs>
        <w:spacing w:after="0" w:line="240" w:lineRule="auto"/>
        <w:ind w:firstLine="284"/>
        <w:jc w:val="both"/>
        <w:rPr>
          <w:rFonts w:ascii="Times New Roman" w:hAnsi="Times New Roman" w:cs="Times New Roman"/>
          <w:sz w:val="12"/>
          <w:szCs w:val="12"/>
        </w:rPr>
      </w:pPr>
    </w:p>
    <w:p w:rsidR="008B16BF" w:rsidRDefault="008B16BF" w:rsidP="00762CA5">
      <w:pPr>
        <w:tabs>
          <w:tab w:val="left" w:pos="6936"/>
        </w:tabs>
        <w:spacing w:after="0" w:line="240" w:lineRule="auto"/>
        <w:ind w:firstLine="284"/>
        <w:jc w:val="both"/>
        <w:rPr>
          <w:rFonts w:ascii="Times New Roman" w:hAnsi="Times New Roman" w:cs="Times New Roman"/>
          <w:sz w:val="12"/>
          <w:szCs w:val="12"/>
        </w:rPr>
      </w:pPr>
    </w:p>
    <w:p w:rsidR="008B16BF" w:rsidRDefault="008B16BF" w:rsidP="00762CA5">
      <w:pPr>
        <w:tabs>
          <w:tab w:val="left" w:pos="6936"/>
        </w:tabs>
        <w:spacing w:after="0" w:line="240" w:lineRule="auto"/>
        <w:ind w:firstLine="284"/>
        <w:jc w:val="both"/>
        <w:rPr>
          <w:rFonts w:ascii="Times New Roman" w:hAnsi="Times New Roman" w:cs="Times New Roman"/>
          <w:sz w:val="12"/>
          <w:szCs w:val="12"/>
        </w:rPr>
      </w:pPr>
    </w:p>
    <w:p w:rsidR="008B16BF" w:rsidRDefault="008B16BF" w:rsidP="00762CA5">
      <w:pPr>
        <w:tabs>
          <w:tab w:val="left" w:pos="6936"/>
        </w:tabs>
        <w:spacing w:after="0" w:line="240" w:lineRule="auto"/>
        <w:ind w:firstLine="284"/>
        <w:jc w:val="both"/>
        <w:rPr>
          <w:rFonts w:ascii="Times New Roman" w:hAnsi="Times New Roman" w:cs="Times New Roman"/>
          <w:sz w:val="12"/>
          <w:szCs w:val="12"/>
        </w:rPr>
      </w:pPr>
    </w:p>
    <w:p w:rsidR="008B16BF" w:rsidRDefault="008B16BF" w:rsidP="00762CA5">
      <w:pPr>
        <w:tabs>
          <w:tab w:val="left" w:pos="6936"/>
        </w:tabs>
        <w:spacing w:after="0" w:line="240" w:lineRule="auto"/>
        <w:ind w:firstLine="284"/>
        <w:jc w:val="both"/>
        <w:rPr>
          <w:rFonts w:ascii="Times New Roman" w:hAnsi="Times New Roman" w:cs="Times New Roman"/>
          <w:sz w:val="12"/>
          <w:szCs w:val="12"/>
        </w:rPr>
      </w:pPr>
    </w:p>
    <w:p w:rsidR="008B16BF" w:rsidRDefault="008B16BF" w:rsidP="00762CA5">
      <w:pPr>
        <w:tabs>
          <w:tab w:val="left" w:pos="6936"/>
        </w:tabs>
        <w:spacing w:after="0" w:line="240" w:lineRule="auto"/>
        <w:ind w:firstLine="284"/>
        <w:jc w:val="both"/>
        <w:rPr>
          <w:rFonts w:ascii="Times New Roman" w:hAnsi="Times New Roman" w:cs="Times New Roman"/>
          <w:sz w:val="12"/>
          <w:szCs w:val="12"/>
        </w:rPr>
      </w:pPr>
    </w:p>
    <w:p w:rsidR="008B16BF" w:rsidRDefault="008B16BF" w:rsidP="00762CA5">
      <w:pPr>
        <w:tabs>
          <w:tab w:val="left" w:pos="6936"/>
        </w:tabs>
        <w:spacing w:after="0" w:line="240" w:lineRule="auto"/>
        <w:ind w:firstLine="284"/>
        <w:jc w:val="both"/>
        <w:rPr>
          <w:rFonts w:ascii="Times New Roman" w:hAnsi="Times New Roman" w:cs="Times New Roman"/>
          <w:sz w:val="12"/>
          <w:szCs w:val="12"/>
        </w:rPr>
      </w:pPr>
    </w:p>
    <w:p w:rsidR="008B16BF" w:rsidRDefault="008B16BF" w:rsidP="00762CA5">
      <w:pPr>
        <w:tabs>
          <w:tab w:val="left" w:pos="6936"/>
        </w:tabs>
        <w:spacing w:after="0" w:line="240" w:lineRule="auto"/>
        <w:ind w:firstLine="284"/>
        <w:jc w:val="both"/>
        <w:rPr>
          <w:rFonts w:ascii="Times New Roman" w:hAnsi="Times New Roman" w:cs="Times New Roman"/>
          <w:sz w:val="12"/>
          <w:szCs w:val="12"/>
        </w:rPr>
      </w:pPr>
    </w:p>
    <w:p w:rsidR="008B16BF" w:rsidRDefault="008B16BF" w:rsidP="00762CA5">
      <w:pPr>
        <w:tabs>
          <w:tab w:val="left" w:pos="6936"/>
        </w:tabs>
        <w:spacing w:after="0" w:line="240" w:lineRule="auto"/>
        <w:ind w:firstLine="284"/>
        <w:jc w:val="both"/>
        <w:rPr>
          <w:rFonts w:ascii="Times New Roman" w:hAnsi="Times New Roman" w:cs="Times New Roman"/>
          <w:sz w:val="12"/>
          <w:szCs w:val="12"/>
        </w:rPr>
      </w:pPr>
    </w:p>
    <w:p w:rsidR="008B16BF" w:rsidRDefault="008B16BF" w:rsidP="00762CA5">
      <w:pPr>
        <w:tabs>
          <w:tab w:val="left" w:pos="6936"/>
        </w:tabs>
        <w:spacing w:after="0" w:line="240" w:lineRule="auto"/>
        <w:ind w:firstLine="284"/>
        <w:jc w:val="both"/>
        <w:rPr>
          <w:rFonts w:ascii="Times New Roman" w:hAnsi="Times New Roman" w:cs="Times New Roman"/>
          <w:sz w:val="12"/>
          <w:szCs w:val="12"/>
        </w:rPr>
      </w:pPr>
    </w:p>
    <w:p w:rsidR="008B16BF" w:rsidRDefault="008B16BF" w:rsidP="00762CA5">
      <w:pPr>
        <w:tabs>
          <w:tab w:val="left" w:pos="6936"/>
        </w:tabs>
        <w:spacing w:after="0" w:line="240" w:lineRule="auto"/>
        <w:ind w:firstLine="284"/>
        <w:jc w:val="both"/>
        <w:rPr>
          <w:rFonts w:ascii="Times New Roman" w:hAnsi="Times New Roman" w:cs="Times New Roman"/>
          <w:sz w:val="12"/>
          <w:szCs w:val="12"/>
        </w:rPr>
      </w:pPr>
    </w:p>
    <w:p w:rsidR="008B16BF" w:rsidRDefault="008B16BF" w:rsidP="00762CA5">
      <w:pPr>
        <w:tabs>
          <w:tab w:val="left" w:pos="6936"/>
        </w:tabs>
        <w:spacing w:after="0" w:line="240" w:lineRule="auto"/>
        <w:ind w:firstLine="284"/>
        <w:jc w:val="both"/>
        <w:rPr>
          <w:rFonts w:ascii="Times New Roman" w:hAnsi="Times New Roman" w:cs="Times New Roman"/>
          <w:sz w:val="12"/>
          <w:szCs w:val="12"/>
        </w:rPr>
      </w:pPr>
    </w:p>
    <w:p w:rsidR="008B16BF" w:rsidRDefault="008B16BF" w:rsidP="00762CA5">
      <w:pPr>
        <w:tabs>
          <w:tab w:val="left" w:pos="6936"/>
        </w:tabs>
        <w:spacing w:after="0" w:line="240" w:lineRule="auto"/>
        <w:ind w:firstLine="284"/>
        <w:jc w:val="both"/>
        <w:rPr>
          <w:rFonts w:ascii="Times New Roman" w:hAnsi="Times New Roman" w:cs="Times New Roman"/>
          <w:sz w:val="12"/>
          <w:szCs w:val="12"/>
        </w:rPr>
      </w:pPr>
    </w:p>
    <w:p w:rsidR="008B16BF" w:rsidRDefault="008B16BF" w:rsidP="00232E3F">
      <w:pPr>
        <w:tabs>
          <w:tab w:val="left" w:pos="6936"/>
        </w:tabs>
        <w:spacing w:after="0" w:line="240" w:lineRule="auto"/>
        <w:jc w:val="both"/>
        <w:rPr>
          <w:rFonts w:ascii="Times New Roman" w:hAnsi="Times New Roman" w:cs="Times New Roman"/>
          <w:sz w:val="12"/>
          <w:szCs w:val="12"/>
        </w:rPr>
      </w:pPr>
    </w:p>
    <w:p w:rsidR="008B16BF" w:rsidRDefault="008B16BF" w:rsidP="00232E3F">
      <w:pPr>
        <w:tabs>
          <w:tab w:val="left" w:pos="6936"/>
        </w:tabs>
        <w:spacing w:after="0" w:line="240" w:lineRule="auto"/>
        <w:jc w:val="both"/>
        <w:rPr>
          <w:rFonts w:ascii="Times New Roman" w:hAnsi="Times New Roman" w:cs="Times New Roman"/>
          <w:sz w:val="12"/>
          <w:szCs w:val="12"/>
        </w:rPr>
      </w:pPr>
    </w:p>
    <w:p w:rsidR="008B16BF" w:rsidRPr="009C1A36" w:rsidRDefault="008B16BF" w:rsidP="009C1A36">
      <w:pPr>
        <w:tabs>
          <w:tab w:val="left" w:pos="6936"/>
        </w:tabs>
        <w:spacing w:after="0" w:line="240" w:lineRule="auto"/>
        <w:ind w:firstLine="284"/>
        <w:jc w:val="center"/>
        <w:rPr>
          <w:rFonts w:ascii="Times New Roman" w:hAnsi="Times New Roman" w:cs="Times New Roman"/>
          <w:sz w:val="12"/>
          <w:szCs w:val="12"/>
        </w:rPr>
      </w:pPr>
      <w:r w:rsidRPr="009C1A36">
        <w:rPr>
          <w:rFonts w:ascii="Times New Roman" w:hAnsi="Times New Roman" w:cs="Times New Roman"/>
          <w:sz w:val="12"/>
          <w:szCs w:val="12"/>
        </w:rPr>
        <w:t>Администрация</w:t>
      </w:r>
    </w:p>
    <w:p w:rsidR="008B16BF" w:rsidRPr="009C1A36" w:rsidRDefault="008B16BF" w:rsidP="009C1A36">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C1A36">
        <w:rPr>
          <w:rFonts w:ascii="Times New Roman" w:hAnsi="Times New Roman" w:cs="Times New Roman"/>
          <w:sz w:val="12"/>
          <w:szCs w:val="12"/>
        </w:rPr>
        <w:t>Сергиевский</w:t>
      </w:r>
    </w:p>
    <w:p w:rsidR="008B16BF" w:rsidRPr="009C1A36" w:rsidRDefault="008B16BF" w:rsidP="009C1A36">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B16BF" w:rsidRPr="009C1A36" w:rsidRDefault="008B16BF" w:rsidP="009C1A36">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8B16BF" w:rsidRDefault="008B16BF" w:rsidP="009C1A36">
      <w:pPr>
        <w:tabs>
          <w:tab w:val="left" w:pos="6936"/>
        </w:tabs>
        <w:spacing w:after="0" w:line="240" w:lineRule="auto"/>
        <w:ind w:firstLine="284"/>
        <w:rPr>
          <w:rFonts w:ascii="Times New Roman" w:hAnsi="Times New Roman" w:cs="Times New Roman"/>
          <w:sz w:val="12"/>
          <w:szCs w:val="12"/>
        </w:rPr>
      </w:pPr>
      <w:r w:rsidRPr="009C1A36">
        <w:rPr>
          <w:rFonts w:ascii="Times New Roman" w:hAnsi="Times New Roman" w:cs="Times New Roman"/>
          <w:sz w:val="12"/>
          <w:szCs w:val="12"/>
        </w:rPr>
        <w:t>«01» августа 2022г.</w:t>
      </w:r>
      <w:r>
        <w:rPr>
          <w:rFonts w:ascii="Times New Roman" w:hAnsi="Times New Roman" w:cs="Times New Roman"/>
          <w:sz w:val="12"/>
          <w:szCs w:val="12"/>
        </w:rPr>
        <w:t xml:space="preserve">                                                                                                                                                                                                    </w:t>
      </w:r>
      <w:r w:rsidRPr="009C1A36">
        <w:rPr>
          <w:rFonts w:ascii="Times New Roman" w:hAnsi="Times New Roman" w:cs="Times New Roman"/>
          <w:sz w:val="12"/>
          <w:szCs w:val="12"/>
        </w:rPr>
        <w:t>№823</w:t>
      </w:r>
    </w:p>
    <w:p w:rsidR="008B16BF" w:rsidRPr="009C1A36" w:rsidRDefault="008B16BF" w:rsidP="009C1A36">
      <w:pPr>
        <w:tabs>
          <w:tab w:val="left" w:pos="6936"/>
        </w:tabs>
        <w:spacing w:after="0" w:line="240" w:lineRule="auto"/>
        <w:ind w:firstLine="284"/>
        <w:jc w:val="center"/>
        <w:rPr>
          <w:rFonts w:ascii="Times New Roman" w:hAnsi="Times New Roman" w:cs="Times New Roman"/>
          <w:sz w:val="12"/>
          <w:szCs w:val="12"/>
        </w:rPr>
      </w:pPr>
      <w:r w:rsidRPr="009C1A36">
        <w:rPr>
          <w:rFonts w:ascii="Times New Roman" w:hAnsi="Times New Roman" w:cs="Times New Roman"/>
          <w:sz w:val="12"/>
          <w:szCs w:val="12"/>
        </w:rPr>
        <w:t>О внесении изменений в постановление администрации муниципального района Се</w:t>
      </w:r>
      <w:r>
        <w:rPr>
          <w:rFonts w:ascii="Times New Roman" w:hAnsi="Times New Roman" w:cs="Times New Roman"/>
          <w:sz w:val="12"/>
          <w:szCs w:val="12"/>
        </w:rPr>
        <w:t>ргиевский №1459 от 30.10.2019г.</w:t>
      </w:r>
      <w:r w:rsidRPr="009C1A36">
        <w:rPr>
          <w:rFonts w:ascii="Times New Roman" w:hAnsi="Times New Roman" w:cs="Times New Roman"/>
          <w:sz w:val="12"/>
          <w:szCs w:val="12"/>
        </w:rPr>
        <w:t xml:space="preserve"> «Об утверждении муниципальной программы «Поддержка социально ориентированных некоммерческих организаций, объединений и общественных инициатив граждан муниципального района Сергиевский Самарской области на 2020-2022 годы».</w:t>
      </w:r>
    </w:p>
    <w:p w:rsidR="008B16BF" w:rsidRPr="009C1A36" w:rsidRDefault="008B16BF" w:rsidP="009C1A36">
      <w:pPr>
        <w:tabs>
          <w:tab w:val="left" w:pos="6936"/>
        </w:tabs>
        <w:spacing w:after="0" w:line="240" w:lineRule="auto"/>
        <w:ind w:firstLine="284"/>
        <w:jc w:val="both"/>
        <w:rPr>
          <w:rFonts w:ascii="Times New Roman" w:hAnsi="Times New Roman" w:cs="Times New Roman"/>
          <w:sz w:val="12"/>
          <w:szCs w:val="12"/>
        </w:rPr>
      </w:pPr>
      <w:r w:rsidRPr="009C1A36">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«Поддержка социально ориентированных некоммерческих организаций, объединений и общественных инициатив граждан муниципального района Сергиевский Самарской области на 2020-2022 годы», администрация мун</w:t>
      </w:r>
      <w:r>
        <w:rPr>
          <w:rFonts w:ascii="Times New Roman" w:hAnsi="Times New Roman" w:cs="Times New Roman"/>
          <w:sz w:val="12"/>
          <w:szCs w:val="12"/>
        </w:rPr>
        <w:t>иципального района Сергиевский,</w:t>
      </w:r>
    </w:p>
    <w:p w:rsidR="008B16BF" w:rsidRPr="009C1A36" w:rsidRDefault="008B16BF" w:rsidP="009C1A3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8B16BF" w:rsidRPr="009C1A36" w:rsidRDefault="008B16BF" w:rsidP="009C1A3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9C1A36">
        <w:rPr>
          <w:rFonts w:ascii="Times New Roman" w:hAnsi="Times New Roman" w:cs="Times New Roman"/>
          <w:sz w:val="12"/>
          <w:szCs w:val="12"/>
        </w:rPr>
        <w:t>Внести изменения в Приложение №1 к постановлению администрации муни</w:t>
      </w:r>
      <w:r>
        <w:rPr>
          <w:rFonts w:ascii="Times New Roman" w:hAnsi="Times New Roman" w:cs="Times New Roman"/>
          <w:sz w:val="12"/>
          <w:szCs w:val="12"/>
        </w:rPr>
        <w:t>ципального района Сергиевский №</w:t>
      </w:r>
      <w:r w:rsidRPr="009C1A36">
        <w:rPr>
          <w:rFonts w:ascii="Times New Roman" w:hAnsi="Times New Roman" w:cs="Times New Roman"/>
          <w:sz w:val="12"/>
          <w:szCs w:val="12"/>
        </w:rPr>
        <w:t>1459 от 30.10.2019 года «Об утверждении муниципальной Программы «Поддержка социально ориентированных некоммерческих организаций, объединений и общественных инициатив граждан муниципального района Сергиевский Самарской области на 2020-2022 годы» (далее Программа) следующего содержания:</w:t>
      </w:r>
    </w:p>
    <w:p w:rsidR="008B16BF" w:rsidRPr="009C1A36" w:rsidRDefault="008B16BF" w:rsidP="009C1A3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9C1A36">
        <w:rPr>
          <w:rFonts w:ascii="Times New Roman" w:hAnsi="Times New Roman" w:cs="Times New Roman"/>
          <w:sz w:val="12"/>
          <w:szCs w:val="12"/>
        </w:rPr>
        <w:t>В паспорте Программы раздел «Объемы и источники финансирования муниципальной программы» изложить в следующей редакции:</w:t>
      </w:r>
    </w:p>
    <w:p w:rsidR="008B16BF" w:rsidRPr="009C1A36" w:rsidRDefault="008B16BF" w:rsidP="009C1A36">
      <w:pPr>
        <w:tabs>
          <w:tab w:val="left" w:pos="6936"/>
        </w:tabs>
        <w:spacing w:after="0" w:line="240" w:lineRule="auto"/>
        <w:ind w:firstLine="284"/>
        <w:jc w:val="both"/>
        <w:rPr>
          <w:rFonts w:ascii="Times New Roman" w:hAnsi="Times New Roman" w:cs="Times New Roman"/>
          <w:sz w:val="12"/>
          <w:szCs w:val="12"/>
        </w:rPr>
      </w:pPr>
      <w:r w:rsidRPr="009C1A36">
        <w:rPr>
          <w:rFonts w:ascii="Times New Roman" w:hAnsi="Times New Roman" w:cs="Times New Roman"/>
          <w:sz w:val="12"/>
          <w:szCs w:val="12"/>
        </w:rPr>
        <w:t>«Планируемый общий объем финансирования Программы составит 18 911 947,89 рублей, в том числе:</w:t>
      </w:r>
    </w:p>
    <w:p w:rsidR="008B16BF" w:rsidRPr="009C1A36" w:rsidRDefault="008B16BF" w:rsidP="009C1A36">
      <w:pPr>
        <w:tabs>
          <w:tab w:val="left" w:pos="6936"/>
        </w:tabs>
        <w:spacing w:after="0" w:line="240" w:lineRule="auto"/>
        <w:ind w:firstLine="284"/>
        <w:jc w:val="both"/>
        <w:rPr>
          <w:rFonts w:ascii="Times New Roman" w:hAnsi="Times New Roman" w:cs="Times New Roman"/>
          <w:sz w:val="12"/>
          <w:szCs w:val="12"/>
        </w:rPr>
      </w:pPr>
      <w:r w:rsidRPr="009C1A36">
        <w:rPr>
          <w:rFonts w:ascii="Times New Roman" w:hAnsi="Times New Roman" w:cs="Times New Roman"/>
          <w:sz w:val="12"/>
          <w:szCs w:val="12"/>
        </w:rPr>
        <w:t>- 2020 год – 5 393 352,81 рублей;</w:t>
      </w:r>
    </w:p>
    <w:p w:rsidR="008B16BF" w:rsidRPr="009C1A36" w:rsidRDefault="008B16BF" w:rsidP="009C1A36">
      <w:pPr>
        <w:tabs>
          <w:tab w:val="left" w:pos="6936"/>
        </w:tabs>
        <w:spacing w:after="0" w:line="240" w:lineRule="auto"/>
        <w:ind w:firstLine="284"/>
        <w:jc w:val="both"/>
        <w:rPr>
          <w:rFonts w:ascii="Times New Roman" w:hAnsi="Times New Roman" w:cs="Times New Roman"/>
          <w:sz w:val="12"/>
          <w:szCs w:val="12"/>
        </w:rPr>
      </w:pPr>
      <w:r w:rsidRPr="009C1A36">
        <w:rPr>
          <w:rFonts w:ascii="Times New Roman" w:hAnsi="Times New Roman" w:cs="Times New Roman"/>
          <w:sz w:val="12"/>
          <w:szCs w:val="12"/>
        </w:rPr>
        <w:t>- 2021 год  – 6 621 035,36 рублей;</w:t>
      </w:r>
    </w:p>
    <w:p w:rsidR="008B16BF" w:rsidRPr="009C1A36" w:rsidRDefault="008B16BF" w:rsidP="009C1A36">
      <w:pPr>
        <w:tabs>
          <w:tab w:val="left" w:pos="6936"/>
        </w:tabs>
        <w:spacing w:after="0" w:line="240" w:lineRule="auto"/>
        <w:ind w:firstLine="284"/>
        <w:jc w:val="both"/>
        <w:rPr>
          <w:rFonts w:ascii="Times New Roman" w:hAnsi="Times New Roman" w:cs="Times New Roman"/>
          <w:sz w:val="12"/>
          <w:szCs w:val="12"/>
        </w:rPr>
      </w:pPr>
      <w:r w:rsidRPr="009C1A36">
        <w:rPr>
          <w:rFonts w:ascii="Times New Roman" w:hAnsi="Times New Roman" w:cs="Times New Roman"/>
          <w:sz w:val="12"/>
          <w:szCs w:val="12"/>
        </w:rPr>
        <w:t>- 2022 год – 6 897 559,72 рублей.»</w:t>
      </w:r>
    </w:p>
    <w:p w:rsidR="008B16BF" w:rsidRPr="009C1A36" w:rsidRDefault="008B16BF" w:rsidP="009C1A36">
      <w:pPr>
        <w:tabs>
          <w:tab w:val="left" w:pos="6936"/>
        </w:tabs>
        <w:spacing w:after="0" w:line="240" w:lineRule="auto"/>
        <w:ind w:firstLine="284"/>
        <w:jc w:val="both"/>
        <w:rPr>
          <w:rFonts w:ascii="Times New Roman" w:hAnsi="Times New Roman" w:cs="Times New Roman"/>
          <w:sz w:val="12"/>
          <w:szCs w:val="12"/>
        </w:rPr>
      </w:pPr>
      <w:r w:rsidRPr="009C1A36">
        <w:rPr>
          <w:rFonts w:ascii="Times New Roman" w:hAnsi="Times New Roman" w:cs="Times New Roman"/>
          <w:sz w:val="12"/>
          <w:szCs w:val="12"/>
        </w:rPr>
        <w:t>1.2. В Программе раздел «Финансовое обеспечение Программы» изложить в следующей редакции: «Финансовые средства для решения проблемы поддержки социально ориентированных некоммерческих организаций, объединений и общественных инициатив граждан муниципального района Сергиевский Самарской области на 2020-2022 годы формируются за счет местного бюджета.</w:t>
      </w:r>
    </w:p>
    <w:p w:rsidR="008B16BF" w:rsidRPr="009C1A36" w:rsidRDefault="008B16BF" w:rsidP="009C1A36">
      <w:pPr>
        <w:tabs>
          <w:tab w:val="left" w:pos="6936"/>
        </w:tabs>
        <w:spacing w:after="0" w:line="240" w:lineRule="auto"/>
        <w:ind w:firstLine="284"/>
        <w:jc w:val="both"/>
        <w:rPr>
          <w:rFonts w:ascii="Times New Roman" w:hAnsi="Times New Roman" w:cs="Times New Roman"/>
          <w:sz w:val="12"/>
          <w:szCs w:val="12"/>
        </w:rPr>
      </w:pPr>
      <w:r w:rsidRPr="009C1A36">
        <w:rPr>
          <w:rFonts w:ascii="Times New Roman" w:hAnsi="Times New Roman" w:cs="Times New Roman"/>
          <w:sz w:val="12"/>
          <w:szCs w:val="12"/>
        </w:rPr>
        <w:t>Планируемый общий объем финансирования Программы составит 18 911 947,89 рублей, в том числе:</w:t>
      </w:r>
    </w:p>
    <w:p w:rsidR="008B16BF" w:rsidRPr="009C1A36" w:rsidRDefault="008B16BF" w:rsidP="009C1A36">
      <w:pPr>
        <w:tabs>
          <w:tab w:val="left" w:pos="6936"/>
        </w:tabs>
        <w:spacing w:after="0" w:line="240" w:lineRule="auto"/>
        <w:ind w:firstLine="284"/>
        <w:jc w:val="both"/>
        <w:rPr>
          <w:rFonts w:ascii="Times New Roman" w:hAnsi="Times New Roman" w:cs="Times New Roman"/>
          <w:sz w:val="12"/>
          <w:szCs w:val="12"/>
        </w:rPr>
      </w:pPr>
      <w:r w:rsidRPr="009C1A36">
        <w:rPr>
          <w:rFonts w:ascii="Times New Roman" w:hAnsi="Times New Roman" w:cs="Times New Roman"/>
          <w:sz w:val="12"/>
          <w:szCs w:val="12"/>
        </w:rPr>
        <w:t>- 2020 год – 5 393 352,81 рублей;</w:t>
      </w:r>
    </w:p>
    <w:p w:rsidR="008B16BF" w:rsidRPr="009C1A36" w:rsidRDefault="008B16BF" w:rsidP="009C1A36">
      <w:pPr>
        <w:tabs>
          <w:tab w:val="left" w:pos="6936"/>
        </w:tabs>
        <w:spacing w:after="0" w:line="240" w:lineRule="auto"/>
        <w:ind w:firstLine="284"/>
        <w:jc w:val="both"/>
        <w:rPr>
          <w:rFonts w:ascii="Times New Roman" w:hAnsi="Times New Roman" w:cs="Times New Roman"/>
          <w:sz w:val="12"/>
          <w:szCs w:val="12"/>
        </w:rPr>
      </w:pPr>
      <w:r w:rsidRPr="009C1A36">
        <w:rPr>
          <w:rFonts w:ascii="Times New Roman" w:hAnsi="Times New Roman" w:cs="Times New Roman"/>
          <w:sz w:val="12"/>
          <w:szCs w:val="12"/>
        </w:rPr>
        <w:t>- 2021 год  – 6 621 035,36 рублей;</w:t>
      </w:r>
    </w:p>
    <w:p w:rsidR="008B16BF" w:rsidRPr="009C1A36" w:rsidRDefault="008B16BF" w:rsidP="009C1A36">
      <w:pPr>
        <w:tabs>
          <w:tab w:val="left" w:pos="6936"/>
        </w:tabs>
        <w:spacing w:after="0" w:line="240" w:lineRule="auto"/>
        <w:ind w:firstLine="284"/>
        <w:jc w:val="both"/>
        <w:rPr>
          <w:rFonts w:ascii="Times New Roman" w:hAnsi="Times New Roman" w:cs="Times New Roman"/>
          <w:sz w:val="12"/>
          <w:szCs w:val="12"/>
        </w:rPr>
      </w:pPr>
      <w:r w:rsidRPr="009C1A36">
        <w:rPr>
          <w:rFonts w:ascii="Times New Roman" w:hAnsi="Times New Roman" w:cs="Times New Roman"/>
          <w:sz w:val="12"/>
          <w:szCs w:val="12"/>
        </w:rPr>
        <w:t>- 2022 год – 6 897 559,72 рублей.</w:t>
      </w:r>
    </w:p>
    <w:p w:rsidR="008B16BF" w:rsidRPr="009C1A36" w:rsidRDefault="008B16BF" w:rsidP="009C1A36">
      <w:pPr>
        <w:tabs>
          <w:tab w:val="left" w:pos="6936"/>
        </w:tabs>
        <w:spacing w:after="0" w:line="240" w:lineRule="auto"/>
        <w:ind w:firstLine="284"/>
        <w:jc w:val="both"/>
        <w:rPr>
          <w:rFonts w:ascii="Times New Roman" w:hAnsi="Times New Roman" w:cs="Times New Roman"/>
          <w:sz w:val="12"/>
          <w:szCs w:val="12"/>
        </w:rPr>
      </w:pPr>
      <w:r w:rsidRPr="009C1A36">
        <w:rPr>
          <w:rFonts w:ascii="Times New Roman" w:hAnsi="Times New Roman" w:cs="Times New Roman"/>
          <w:sz w:val="12"/>
          <w:szCs w:val="12"/>
        </w:rPr>
        <w:t>Расчет средств, необходимых для реализации Программы, приведен в приложении № 1.»</w:t>
      </w:r>
    </w:p>
    <w:p w:rsidR="008B16BF" w:rsidRPr="009C1A36" w:rsidRDefault="008B16BF" w:rsidP="009C1A36">
      <w:pPr>
        <w:tabs>
          <w:tab w:val="left" w:pos="6936"/>
        </w:tabs>
        <w:spacing w:after="0" w:line="240" w:lineRule="auto"/>
        <w:ind w:firstLine="284"/>
        <w:jc w:val="both"/>
        <w:rPr>
          <w:rFonts w:ascii="Times New Roman" w:hAnsi="Times New Roman" w:cs="Times New Roman"/>
          <w:sz w:val="12"/>
          <w:szCs w:val="12"/>
        </w:rPr>
      </w:pPr>
      <w:r w:rsidRPr="009C1A36">
        <w:rPr>
          <w:rFonts w:ascii="Times New Roman" w:hAnsi="Times New Roman" w:cs="Times New Roman"/>
          <w:sz w:val="12"/>
          <w:szCs w:val="12"/>
        </w:rPr>
        <w:t>1.3. Приложение № 1 к Программе изложить в редакции согласно приложению № 1 к настоящему Постановлению.</w:t>
      </w:r>
    </w:p>
    <w:p w:rsidR="008B16BF" w:rsidRPr="009C1A36" w:rsidRDefault="008B16BF" w:rsidP="009C1A3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9C1A36">
        <w:rPr>
          <w:rFonts w:ascii="Times New Roman" w:hAnsi="Times New Roman" w:cs="Times New Roman"/>
          <w:sz w:val="12"/>
          <w:szCs w:val="12"/>
        </w:rPr>
        <w:t>Опубликовать настоящее Постановление в газете «Сергиевский вестник».</w:t>
      </w:r>
    </w:p>
    <w:p w:rsidR="008B16BF" w:rsidRPr="009C1A36" w:rsidRDefault="008B16BF" w:rsidP="009C1A36">
      <w:pPr>
        <w:tabs>
          <w:tab w:val="left" w:pos="6936"/>
        </w:tabs>
        <w:spacing w:after="0" w:line="240" w:lineRule="auto"/>
        <w:ind w:firstLine="284"/>
        <w:jc w:val="both"/>
        <w:rPr>
          <w:rFonts w:ascii="Times New Roman" w:hAnsi="Times New Roman" w:cs="Times New Roman"/>
          <w:sz w:val="12"/>
          <w:szCs w:val="12"/>
        </w:rPr>
      </w:pPr>
      <w:r w:rsidRPr="009C1A36">
        <w:rPr>
          <w:rFonts w:ascii="Times New Roman" w:hAnsi="Times New Roman" w:cs="Times New Roman"/>
          <w:sz w:val="12"/>
          <w:szCs w:val="12"/>
        </w:rPr>
        <w:t>3. Настоящее Постановление вступает в силу со дня его официального   опубликования.</w:t>
      </w:r>
    </w:p>
    <w:p w:rsidR="008B16BF" w:rsidRPr="009C1A36" w:rsidRDefault="008B16BF" w:rsidP="009C1A36">
      <w:pPr>
        <w:tabs>
          <w:tab w:val="left" w:pos="6936"/>
        </w:tabs>
        <w:spacing w:after="0" w:line="240" w:lineRule="auto"/>
        <w:ind w:firstLine="284"/>
        <w:jc w:val="both"/>
        <w:rPr>
          <w:rFonts w:ascii="Times New Roman" w:hAnsi="Times New Roman" w:cs="Times New Roman"/>
          <w:sz w:val="12"/>
          <w:szCs w:val="12"/>
        </w:rPr>
      </w:pPr>
      <w:r w:rsidRPr="009C1A36">
        <w:rPr>
          <w:rFonts w:ascii="Times New Roman" w:hAnsi="Times New Roman" w:cs="Times New Roman"/>
          <w:sz w:val="12"/>
          <w:szCs w:val="12"/>
        </w:rPr>
        <w:t>4. Контроль за выполнением настоящего постановления возложить на руководителя муниципального казенного учреждения «Центр общественных организаций» муниципального р</w:t>
      </w:r>
      <w:r>
        <w:rPr>
          <w:rFonts w:ascii="Times New Roman" w:hAnsi="Times New Roman" w:cs="Times New Roman"/>
          <w:sz w:val="12"/>
          <w:szCs w:val="12"/>
        </w:rPr>
        <w:t>айона Сергиевский Е.Г. Гришина.</w:t>
      </w:r>
    </w:p>
    <w:p w:rsidR="008B16BF" w:rsidRPr="009C1A36" w:rsidRDefault="008B16BF" w:rsidP="009C1A36">
      <w:pPr>
        <w:tabs>
          <w:tab w:val="left" w:pos="6936"/>
        </w:tabs>
        <w:spacing w:after="0" w:line="240" w:lineRule="auto"/>
        <w:ind w:firstLine="284"/>
        <w:jc w:val="right"/>
        <w:rPr>
          <w:rFonts w:ascii="Times New Roman" w:hAnsi="Times New Roman" w:cs="Times New Roman"/>
          <w:sz w:val="12"/>
          <w:szCs w:val="12"/>
        </w:rPr>
      </w:pPr>
      <w:r w:rsidRPr="009C1A36">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rsidR="008B16BF" w:rsidRDefault="008B16BF" w:rsidP="009C1A36">
      <w:pPr>
        <w:tabs>
          <w:tab w:val="left" w:pos="6936"/>
        </w:tabs>
        <w:spacing w:after="0" w:line="240" w:lineRule="auto"/>
        <w:ind w:firstLine="284"/>
        <w:jc w:val="right"/>
        <w:rPr>
          <w:rFonts w:ascii="Times New Roman" w:hAnsi="Times New Roman" w:cs="Times New Roman"/>
          <w:sz w:val="12"/>
          <w:szCs w:val="12"/>
        </w:rPr>
      </w:pPr>
      <w:r w:rsidRPr="009C1A36">
        <w:rPr>
          <w:rFonts w:ascii="Times New Roman" w:hAnsi="Times New Roman" w:cs="Times New Roman"/>
          <w:sz w:val="12"/>
          <w:szCs w:val="12"/>
        </w:rPr>
        <w:t>А. И. Екамасов</w:t>
      </w:r>
    </w:p>
    <w:p w:rsidR="008B16BF" w:rsidRDefault="008B16BF" w:rsidP="009C1A36">
      <w:pPr>
        <w:tabs>
          <w:tab w:val="left" w:pos="6936"/>
        </w:tabs>
        <w:spacing w:after="0" w:line="240" w:lineRule="auto"/>
        <w:ind w:firstLine="284"/>
        <w:jc w:val="right"/>
        <w:rPr>
          <w:rFonts w:ascii="Times New Roman" w:hAnsi="Times New Roman" w:cs="Times New Roman"/>
          <w:sz w:val="12"/>
          <w:szCs w:val="12"/>
        </w:rPr>
      </w:pPr>
    </w:p>
    <w:p w:rsidR="008B16BF" w:rsidRDefault="008B16BF" w:rsidP="004B6A68">
      <w:pPr>
        <w:tabs>
          <w:tab w:val="left" w:pos="6936"/>
        </w:tabs>
        <w:spacing w:after="0" w:line="240" w:lineRule="auto"/>
        <w:ind w:firstLine="284"/>
        <w:jc w:val="right"/>
        <w:rPr>
          <w:rFonts w:ascii="Times New Roman" w:hAnsi="Times New Roman" w:cs="Times New Roman"/>
          <w:sz w:val="12"/>
          <w:szCs w:val="12"/>
        </w:rPr>
      </w:pPr>
      <w:r w:rsidRPr="004B6A68">
        <w:rPr>
          <w:rFonts w:ascii="Times New Roman" w:hAnsi="Times New Roman" w:cs="Times New Roman"/>
          <w:sz w:val="12"/>
          <w:szCs w:val="12"/>
        </w:rPr>
        <w:t>Приложение 1</w:t>
      </w:r>
    </w:p>
    <w:p w:rsidR="008B16BF" w:rsidRDefault="008B16BF" w:rsidP="004B6A68">
      <w:pPr>
        <w:tabs>
          <w:tab w:val="left" w:pos="6936"/>
        </w:tabs>
        <w:spacing w:after="0" w:line="240" w:lineRule="auto"/>
        <w:ind w:firstLine="284"/>
        <w:jc w:val="right"/>
        <w:rPr>
          <w:rFonts w:ascii="Times New Roman" w:hAnsi="Times New Roman" w:cs="Times New Roman"/>
          <w:sz w:val="12"/>
          <w:szCs w:val="12"/>
        </w:rPr>
      </w:pPr>
      <w:r w:rsidRPr="004B6A68">
        <w:rPr>
          <w:rFonts w:ascii="Times New Roman" w:hAnsi="Times New Roman" w:cs="Times New Roman"/>
          <w:sz w:val="12"/>
          <w:szCs w:val="12"/>
        </w:rPr>
        <w:t xml:space="preserve"> к Постановлению администрации </w:t>
      </w:r>
    </w:p>
    <w:p w:rsidR="008B16BF" w:rsidRDefault="008B16BF" w:rsidP="004B6A68">
      <w:pPr>
        <w:tabs>
          <w:tab w:val="left" w:pos="6936"/>
        </w:tabs>
        <w:spacing w:after="0" w:line="240" w:lineRule="auto"/>
        <w:ind w:firstLine="284"/>
        <w:jc w:val="right"/>
        <w:rPr>
          <w:rFonts w:ascii="Times New Roman" w:hAnsi="Times New Roman" w:cs="Times New Roman"/>
          <w:sz w:val="12"/>
          <w:szCs w:val="12"/>
        </w:rPr>
      </w:pPr>
      <w:r w:rsidRPr="004B6A68">
        <w:rPr>
          <w:rFonts w:ascii="Times New Roman" w:hAnsi="Times New Roman" w:cs="Times New Roman"/>
          <w:sz w:val="12"/>
          <w:szCs w:val="12"/>
        </w:rPr>
        <w:t xml:space="preserve">муниципального района Сергиевский </w:t>
      </w:r>
    </w:p>
    <w:p w:rsidR="008B16BF" w:rsidRDefault="008B16BF" w:rsidP="004B6A68">
      <w:pPr>
        <w:tabs>
          <w:tab w:val="left" w:pos="6936"/>
        </w:tabs>
        <w:spacing w:after="0" w:line="240" w:lineRule="auto"/>
        <w:ind w:firstLine="284"/>
        <w:jc w:val="right"/>
        <w:rPr>
          <w:rFonts w:ascii="Times New Roman" w:hAnsi="Times New Roman" w:cs="Times New Roman"/>
          <w:sz w:val="12"/>
          <w:szCs w:val="12"/>
        </w:rPr>
      </w:pPr>
      <w:r w:rsidRPr="004B6A68">
        <w:rPr>
          <w:rFonts w:ascii="Times New Roman" w:hAnsi="Times New Roman" w:cs="Times New Roman"/>
          <w:sz w:val="12"/>
          <w:szCs w:val="12"/>
        </w:rPr>
        <w:t xml:space="preserve">Самарской области </w:t>
      </w:r>
    </w:p>
    <w:p w:rsidR="008B16BF" w:rsidRPr="004B6A68" w:rsidRDefault="008B16BF" w:rsidP="004B6A68">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«01» августа 2022 г. №823</w:t>
      </w:r>
    </w:p>
    <w:p w:rsidR="008B16BF" w:rsidRDefault="008B16BF" w:rsidP="004B6A68">
      <w:pPr>
        <w:tabs>
          <w:tab w:val="left" w:pos="6936"/>
        </w:tabs>
        <w:spacing w:after="0" w:line="240" w:lineRule="auto"/>
        <w:ind w:firstLine="284"/>
        <w:rPr>
          <w:rFonts w:ascii="Times New Roman" w:hAnsi="Times New Roman" w:cs="Times New Roman"/>
          <w:sz w:val="12"/>
          <w:szCs w:val="12"/>
        </w:rPr>
      </w:pPr>
      <w:r w:rsidRPr="004B6A68">
        <w:rPr>
          <w:rFonts w:ascii="Times New Roman" w:hAnsi="Times New Roman" w:cs="Times New Roman"/>
          <w:sz w:val="12"/>
          <w:szCs w:val="12"/>
        </w:rPr>
        <w:t>Основные источники и объемы финансирования муниципальной программы</w:t>
      </w:r>
      <w:r>
        <w:rPr>
          <w:rFonts w:ascii="Times New Roman" w:hAnsi="Times New Roman" w:cs="Times New Roman"/>
          <w:sz w:val="12"/>
          <w:szCs w:val="12"/>
        </w:rPr>
        <w:t xml:space="preserve"> </w:t>
      </w:r>
      <w:r w:rsidRPr="004B6A68">
        <w:rPr>
          <w:rFonts w:ascii="Times New Roman" w:hAnsi="Times New Roman" w:cs="Times New Roman"/>
          <w:sz w:val="12"/>
          <w:szCs w:val="12"/>
        </w:rPr>
        <w:t>«Поддержка социально ориентированных некоммерческих организаций, объединений и общественных инициатив граждан муниципального района Сергиевский Самарской области на 2020-2022 годы»</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
        <w:gridCol w:w="1841"/>
        <w:gridCol w:w="1707"/>
        <w:gridCol w:w="567"/>
        <w:gridCol w:w="567"/>
        <w:gridCol w:w="567"/>
        <w:gridCol w:w="567"/>
        <w:gridCol w:w="569"/>
        <w:gridCol w:w="573"/>
        <w:gridCol w:w="374"/>
      </w:tblGrid>
      <w:tr w:rsidR="008B16BF" w:rsidRPr="00567B9D">
        <w:tc>
          <w:tcPr>
            <w:tcW w:w="256" w:type="pct"/>
            <w:vMerge w:val="restart"/>
            <w:vAlign w:val="center"/>
          </w:tcPr>
          <w:p w:rsidR="008B16BF" w:rsidRPr="00567B9D" w:rsidRDefault="008B16BF" w:rsidP="004B6A68">
            <w:pPr>
              <w:spacing w:after="0" w:line="240" w:lineRule="auto"/>
              <w:jc w:val="center"/>
              <w:rPr>
                <w:rFonts w:ascii="Times New Roman" w:hAnsi="Times New Roman" w:cs="Times New Roman"/>
                <w:b/>
                <w:bCs/>
                <w:sz w:val="12"/>
                <w:szCs w:val="12"/>
              </w:rPr>
            </w:pPr>
            <w:r w:rsidRPr="00567B9D">
              <w:rPr>
                <w:rFonts w:ascii="Times New Roman" w:hAnsi="Times New Roman" w:cs="Times New Roman"/>
                <w:b/>
                <w:bCs/>
                <w:sz w:val="12"/>
                <w:szCs w:val="12"/>
              </w:rPr>
              <w:t>№ п/п</w:t>
            </w:r>
          </w:p>
        </w:tc>
        <w:tc>
          <w:tcPr>
            <w:tcW w:w="1191" w:type="pct"/>
            <w:vMerge w:val="restart"/>
            <w:vAlign w:val="center"/>
          </w:tcPr>
          <w:p w:rsidR="008B16BF" w:rsidRPr="00567B9D" w:rsidRDefault="008B16BF" w:rsidP="004B6A68">
            <w:pPr>
              <w:spacing w:after="0" w:line="240" w:lineRule="auto"/>
              <w:jc w:val="center"/>
              <w:rPr>
                <w:rFonts w:ascii="Times New Roman" w:hAnsi="Times New Roman" w:cs="Times New Roman"/>
                <w:b/>
                <w:bCs/>
                <w:sz w:val="12"/>
                <w:szCs w:val="12"/>
              </w:rPr>
            </w:pPr>
            <w:r w:rsidRPr="00567B9D">
              <w:rPr>
                <w:rFonts w:ascii="Times New Roman" w:hAnsi="Times New Roman" w:cs="Times New Roman"/>
                <w:b/>
                <w:bCs/>
                <w:sz w:val="12"/>
                <w:szCs w:val="12"/>
              </w:rPr>
              <w:t>Наименование мероприятия</w:t>
            </w:r>
          </w:p>
        </w:tc>
        <w:tc>
          <w:tcPr>
            <w:tcW w:w="1104" w:type="pct"/>
            <w:vMerge w:val="restart"/>
            <w:vAlign w:val="center"/>
          </w:tcPr>
          <w:p w:rsidR="008B16BF" w:rsidRPr="00567B9D" w:rsidRDefault="008B16BF" w:rsidP="004B6A68">
            <w:pPr>
              <w:spacing w:after="0" w:line="240" w:lineRule="auto"/>
              <w:jc w:val="center"/>
              <w:rPr>
                <w:rFonts w:ascii="Times New Roman" w:hAnsi="Times New Roman" w:cs="Times New Roman"/>
                <w:b/>
                <w:bCs/>
                <w:sz w:val="12"/>
                <w:szCs w:val="12"/>
              </w:rPr>
            </w:pPr>
            <w:r w:rsidRPr="00567B9D">
              <w:rPr>
                <w:rFonts w:ascii="Times New Roman" w:hAnsi="Times New Roman" w:cs="Times New Roman"/>
                <w:b/>
                <w:bCs/>
                <w:sz w:val="12"/>
                <w:szCs w:val="12"/>
              </w:rPr>
              <w:t>Ответственные исполнители</w:t>
            </w:r>
          </w:p>
        </w:tc>
        <w:tc>
          <w:tcPr>
            <w:tcW w:w="2206" w:type="pct"/>
            <w:gridSpan w:val="6"/>
            <w:vAlign w:val="center"/>
          </w:tcPr>
          <w:p w:rsidR="008B16BF" w:rsidRPr="00567B9D" w:rsidRDefault="008B16BF" w:rsidP="004B6A68">
            <w:pPr>
              <w:spacing w:after="0" w:line="240" w:lineRule="auto"/>
              <w:jc w:val="center"/>
              <w:rPr>
                <w:rFonts w:ascii="Times New Roman" w:hAnsi="Times New Roman" w:cs="Times New Roman"/>
                <w:b/>
                <w:bCs/>
                <w:sz w:val="12"/>
                <w:szCs w:val="12"/>
              </w:rPr>
            </w:pPr>
            <w:r w:rsidRPr="00567B9D">
              <w:rPr>
                <w:rFonts w:ascii="Times New Roman" w:hAnsi="Times New Roman" w:cs="Times New Roman"/>
                <w:b/>
                <w:bCs/>
                <w:sz w:val="12"/>
                <w:szCs w:val="12"/>
              </w:rPr>
              <w:t>Объем финансирования по годам, руб.(*)</w:t>
            </w:r>
          </w:p>
        </w:tc>
        <w:tc>
          <w:tcPr>
            <w:tcW w:w="243" w:type="pct"/>
            <w:vMerge w:val="restart"/>
            <w:textDirection w:val="btLr"/>
            <w:vAlign w:val="center"/>
          </w:tcPr>
          <w:p w:rsidR="008B16BF" w:rsidRPr="00567B9D" w:rsidRDefault="008B16BF" w:rsidP="004B6A68">
            <w:pPr>
              <w:spacing w:after="0" w:line="240" w:lineRule="auto"/>
              <w:ind w:left="113" w:right="113"/>
              <w:jc w:val="center"/>
              <w:rPr>
                <w:rFonts w:ascii="Times New Roman" w:hAnsi="Times New Roman" w:cs="Times New Roman"/>
                <w:b/>
                <w:bCs/>
                <w:sz w:val="12"/>
                <w:szCs w:val="12"/>
              </w:rPr>
            </w:pPr>
            <w:r w:rsidRPr="00567B9D">
              <w:rPr>
                <w:rFonts w:ascii="Times New Roman" w:hAnsi="Times New Roman" w:cs="Times New Roman"/>
                <w:b/>
                <w:bCs/>
                <w:sz w:val="12"/>
                <w:szCs w:val="12"/>
              </w:rPr>
              <w:t>Всего, руб.</w:t>
            </w:r>
          </w:p>
        </w:tc>
      </w:tr>
      <w:tr w:rsidR="008B16BF" w:rsidRPr="00567B9D">
        <w:trPr>
          <w:trHeight w:val="70"/>
        </w:trPr>
        <w:tc>
          <w:tcPr>
            <w:tcW w:w="256" w:type="pct"/>
            <w:vMerge/>
            <w:vAlign w:val="center"/>
          </w:tcPr>
          <w:p w:rsidR="008B16BF" w:rsidRPr="00567B9D" w:rsidRDefault="008B16BF" w:rsidP="004B6A68">
            <w:pPr>
              <w:spacing w:after="0" w:line="240" w:lineRule="auto"/>
              <w:jc w:val="center"/>
              <w:rPr>
                <w:rFonts w:ascii="Times New Roman" w:hAnsi="Times New Roman" w:cs="Times New Roman"/>
                <w:sz w:val="12"/>
                <w:szCs w:val="12"/>
              </w:rPr>
            </w:pPr>
          </w:p>
        </w:tc>
        <w:tc>
          <w:tcPr>
            <w:tcW w:w="1191" w:type="pct"/>
            <w:vMerge/>
            <w:vAlign w:val="center"/>
          </w:tcPr>
          <w:p w:rsidR="008B16BF" w:rsidRPr="00567B9D" w:rsidRDefault="008B16BF" w:rsidP="004B6A68">
            <w:pPr>
              <w:spacing w:after="0" w:line="240" w:lineRule="auto"/>
              <w:jc w:val="center"/>
              <w:rPr>
                <w:rFonts w:ascii="Times New Roman" w:hAnsi="Times New Roman" w:cs="Times New Roman"/>
                <w:sz w:val="12"/>
                <w:szCs w:val="12"/>
              </w:rPr>
            </w:pPr>
          </w:p>
        </w:tc>
        <w:tc>
          <w:tcPr>
            <w:tcW w:w="1104" w:type="pct"/>
            <w:vMerge/>
            <w:vAlign w:val="center"/>
          </w:tcPr>
          <w:p w:rsidR="008B16BF" w:rsidRPr="00567B9D" w:rsidRDefault="008B16BF" w:rsidP="004B6A68">
            <w:pPr>
              <w:spacing w:after="0" w:line="240" w:lineRule="auto"/>
              <w:jc w:val="center"/>
              <w:rPr>
                <w:rFonts w:ascii="Times New Roman" w:hAnsi="Times New Roman" w:cs="Times New Roman"/>
                <w:sz w:val="12"/>
                <w:szCs w:val="12"/>
              </w:rPr>
            </w:pPr>
          </w:p>
        </w:tc>
        <w:tc>
          <w:tcPr>
            <w:tcW w:w="734" w:type="pct"/>
            <w:gridSpan w:val="2"/>
            <w:vAlign w:val="center"/>
          </w:tcPr>
          <w:p w:rsidR="008B16BF" w:rsidRPr="00567B9D" w:rsidRDefault="008B16BF" w:rsidP="004B6A68">
            <w:pPr>
              <w:spacing w:after="0" w:line="240" w:lineRule="auto"/>
              <w:jc w:val="center"/>
              <w:rPr>
                <w:rFonts w:ascii="Times New Roman" w:hAnsi="Times New Roman" w:cs="Times New Roman"/>
                <w:b/>
                <w:bCs/>
                <w:sz w:val="12"/>
                <w:szCs w:val="12"/>
              </w:rPr>
            </w:pPr>
            <w:r w:rsidRPr="00567B9D">
              <w:rPr>
                <w:rFonts w:ascii="Times New Roman" w:hAnsi="Times New Roman" w:cs="Times New Roman"/>
                <w:b/>
                <w:bCs/>
                <w:sz w:val="12"/>
                <w:szCs w:val="12"/>
              </w:rPr>
              <w:t>2020</w:t>
            </w:r>
          </w:p>
        </w:tc>
        <w:tc>
          <w:tcPr>
            <w:tcW w:w="734" w:type="pct"/>
            <w:gridSpan w:val="2"/>
            <w:vAlign w:val="center"/>
          </w:tcPr>
          <w:p w:rsidR="008B16BF" w:rsidRPr="00567B9D" w:rsidRDefault="008B16BF" w:rsidP="004B6A68">
            <w:pPr>
              <w:spacing w:after="0" w:line="240" w:lineRule="auto"/>
              <w:jc w:val="center"/>
              <w:rPr>
                <w:rFonts w:ascii="Times New Roman" w:hAnsi="Times New Roman" w:cs="Times New Roman"/>
                <w:b/>
                <w:bCs/>
                <w:sz w:val="12"/>
                <w:szCs w:val="12"/>
              </w:rPr>
            </w:pPr>
            <w:r w:rsidRPr="00567B9D">
              <w:rPr>
                <w:rFonts w:ascii="Times New Roman" w:hAnsi="Times New Roman" w:cs="Times New Roman"/>
                <w:b/>
                <w:bCs/>
                <w:sz w:val="12"/>
                <w:szCs w:val="12"/>
              </w:rPr>
              <w:t>2021</w:t>
            </w:r>
          </w:p>
        </w:tc>
        <w:tc>
          <w:tcPr>
            <w:tcW w:w="739" w:type="pct"/>
            <w:gridSpan w:val="2"/>
            <w:vAlign w:val="center"/>
          </w:tcPr>
          <w:p w:rsidR="008B16BF" w:rsidRPr="00567B9D" w:rsidRDefault="008B16BF" w:rsidP="004B6A68">
            <w:pPr>
              <w:spacing w:after="0" w:line="240" w:lineRule="auto"/>
              <w:jc w:val="center"/>
              <w:rPr>
                <w:rFonts w:ascii="Times New Roman" w:hAnsi="Times New Roman" w:cs="Times New Roman"/>
                <w:b/>
                <w:bCs/>
                <w:sz w:val="12"/>
                <w:szCs w:val="12"/>
              </w:rPr>
            </w:pPr>
            <w:r w:rsidRPr="00567B9D">
              <w:rPr>
                <w:rFonts w:ascii="Times New Roman" w:hAnsi="Times New Roman" w:cs="Times New Roman"/>
                <w:b/>
                <w:bCs/>
                <w:sz w:val="12"/>
                <w:szCs w:val="12"/>
              </w:rPr>
              <w:t>2022</w:t>
            </w:r>
          </w:p>
        </w:tc>
        <w:tc>
          <w:tcPr>
            <w:tcW w:w="243" w:type="pct"/>
            <w:vMerge/>
            <w:vAlign w:val="center"/>
          </w:tcPr>
          <w:p w:rsidR="008B16BF" w:rsidRPr="00567B9D" w:rsidRDefault="008B16BF" w:rsidP="004B6A68">
            <w:pPr>
              <w:spacing w:after="0" w:line="240" w:lineRule="auto"/>
              <w:jc w:val="center"/>
              <w:rPr>
                <w:rFonts w:ascii="Times New Roman" w:hAnsi="Times New Roman" w:cs="Times New Roman"/>
                <w:sz w:val="12"/>
                <w:szCs w:val="12"/>
              </w:rPr>
            </w:pPr>
          </w:p>
        </w:tc>
      </w:tr>
      <w:tr w:rsidR="008B16BF" w:rsidRPr="00567B9D">
        <w:trPr>
          <w:cantSplit/>
          <w:trHeight w:val="878"/>
        </w:trPr>
        <w:tc>
          <w:tcPr>
            <w:tcW w:w="256" w:type="pct"/>
            <w:vMerge/>
            <w:vAlign w:val="center"/>
          </w:tcPr>
          <w:p w:rsidR="008B16BF" w:rsidRPr="00567B9D" w:rsidRDefault="008B16BF" w:rsidP="004B6A68">
            <w:pPr>
              <w:spacing w:after="0" w:line="240" w:lineRule="auto"/>
              <w:jc w:val="center"/>
              <w:rPr>
                <w:rFonts w:ascii="Times New Roman" w:hAnsi="Times New Roman" w:cs="Times New Roman"/>
                <w:sz w:val="12"/>
                <w:szCs w:val="12"/>
              </w:rPr>
            </w:pPr>
          </w:p>
        </w:tc>
        <w:tc>
          <w:tcPr>
            <w:tcW w:w="1191" w:type="pct"/>
            <w:vMerge/>
            <w:vAlign w:val="center"/>
          </w:tcPr>
          <w:p w:rsidR="008B16BF" w:rsidRPr="00567B9D" w:rsidRDefault="008B16BF" w:rsidP="004B6A68">
            <w:pPr>
              <w:spacing w:after="0" w:line="240" w:lineRule="auto"/>
              <w:jc w:val="center"/>
              <w:rPr>
                <w:rFonts w:ascii="Times New Roman" w:hAnsi="Times New Roman" w:cs="Times New Roman"/>
                <w:sz w:val="12"/>
                <w:szCs w:val="12"/>
              </w:rPr>
            </w:pPr>
          </w:p>
        </w:tc>
        <w:tc>
          <w:tcPr>
            <w:tcW w:w="1104" w:type="pct"/>
            <w:vMerge/>
            <w:vAlign w:val="center"/>
          </w:tcPr>
          <w:p w:rsidR="008B16BF" w:rsidRPr="00567B9D" w:rsidRDefault="008B16BF" w:rsidP="004B6A68">
            <w:pPr>
              <w:spacing w:after="0" w:line="240" w:lineRule="auto"/>
              <w:jc w:val="center"/>
              <w:rPr>
                <w:rFonts w:ascii="Times New Roman" w:hAnsi="Times New Roman" w:cs="Times New Roman"/>
                <w:sz w:val="12"/>
                <w:szCs w:val="12"/>
              </w:rPr>
            </w:pPr>
          </w:p>
        </w:tc>
        <w:tc>
          <w:tcPr>
            <w:tcW w:w="367" w:type="pct"/>
            <w:textDirection w:val="btLr"/>
            <w:vAlign w:val="center"/>
          </w:tcPr>
          <w:p w:rsidR="008B16BF" w:rsidRPr="00567B9D" w:rsidRDefault="008B16BF" w:rsidP="004B6A68">
            <w:pPr>
              <w:spacing w:after="0" w:line="240" w:lineRule="auto"/>
              <w:ind w:left="113" w:right="113"/>
              <w:jc w:val="center"/>
              <w:rPr>
                <w:rFonts w:ascii="Times New Roman" w:hAnsi="Times New Roman" w:cs="Times New Roman"/>
                <w:b/>
                <w:bCs/>
                <w:sz w:val="12"/>
                <w:szCs w:val="12"/>
              </w:rPr>
            </w:pPr>
            <w:r w:rsidRPr="00567B9D">
              <w:rPr>
                <w:rFonts w:ascii="Times New Roman" w:hAnsi="Times New Roman" w:cs="Times New Roman"/>
                <w:b/>
                <w:bCs/>
                <w:sz w:val="12"/>
                <w:szCs w:val="12"/>
              </w:rPr>
              <w:t>местный бюджет</w:t>
            </w:r>
          </w:p>
        </w:tc>
        <w:tc>
          <w:tcPr>
            <w:tcW w:w="367" w:type="pct"/>
            <w:textDirection w:val="btLr"/>
            <w:vAlign w:val="center"/>
          </w:tcPr>
          <w:p w:rsidR="008B16BF" w:rsidRPr="00567B9D" w:rsidRDefault="008B16BF" w:rsidP="004B6A68">
            <w:pPr>
              <w:spacing w:after="0" w:line="240" w:lineRule="auto"/>
              <w:ind w:left="113" w:right="113"/>
              <w:jc w:val="center"/>
              <w:rPr>
                <w:rFonts w:ascii="Times New Roman" w:hAnsi="Times New Roman" w:cs="Times New Roman"/>
                <w:b/>
                <w:bCs/>
                <w:sz w:val="12"/>
                <w:szCs w:val="12"/>
              </w:rPr>
            </w:pPr>
            <w:r w:rsidRPr="00567B9D">
              <w:rPr>
                <w:rFonts w:ascii="Times New Roman" w:hAnsi="Times New Roman" w:cs="Times New Roman"/>
                <w:b/>
                <w:bCs/>
                <w:sz w:val="12"/>
                <w:szCs w:val="12"/>
              </w:rPr>
              <w:t>областной бюджет</w:t>
            </w:r>
          </w:p>
        </w:tc>
        <w:tc>
          <w:tcPr>
            <w:tcW w:w="367" w:type="pct"/>
            <w:textDirection w:val="btLr"/>
            <w:vAlign w:val="center"/>
          </w:tcPr>
          <w:p w:rsidR="008B16BF" w:rsidRPr="00567B9D" w:rsidRDefault="008B16BF" w:rsidP="004B6A68">
            <w:pPr>
              <w:spacing w:after="0" w:line="240" w:lineRule="auto"/>
              <w:ind w:left="113" w:right="113"/>
              <w:jc w:val="center"/>
              <w:rPr>
                <w:rFonts w:ascii="Times New Roman" w:hAnsi="Times New Roman" w:cs="Times New Roman"/>
                <w:b/>
                <w:bCs/>
                <w:sz w:val="12"/>
                <w:szCs w:val="12"/>
              </w:rPr>
            </w:pPr>
            <w:r w:rsidRPr="00567B9D">
              <w:rPr>
                <w:rFonts w:ascii="Times New Roman" w:hAnsi="Times New Roman" w:cs="Times New Roman"/>
                <w:b/>
                <w:bCs/>
                <w:sz w:val="12"/>
                <w:szCs w:val="12"/>
              </w:rPr>
              <w:t>местный бюджет</w:t>
            </w:r>
          </w:p>
        </w:tc>
        <w:tc>
          <w:tcPr>
            <w:tcW w:w="367" w:type="pct"/>
            <w:textDirection w:val="btLr"/>
            <w:vAlign w:val="center"/>
          </w:tcPr>
          <w:p w:rsidR="008B16BF" w:rsidRPr="00567B9D" w:rsidRDefault="008B16BF" w:rsidP="004B6A68">
            <w:pPr>
              <w:spacing w:after="0" w:line="240" w:lineRule="auto"/>
              <w:ind w:left="113" w:right="113"/>
              <w:jc w:val="center"/>
              <w:rPr>
                <w:rFonts w:ascii="Times New Roman" w:hAnsi="Times New Roman" w:cs="Times New Roman"/>
                <w:b/>
                <w:bCs/>
                <w:sz w:val="12"/>
                <w:szCs w:val="12"/>
              </w:rPr>
            </w:pPr>
            <w:r w:rsidRPr="00567B9D">
              <w:rPr>
                <w:rFonts w:ascii="Times New Roman" w:hAnsi="Times New Roman" w:cs="Times New Roman"/>
                <w:b/>
                <w:bCs/>
                <w:sz w:val="12"/>
                <w:szCs w:val="12"/>
              </w:rPr>
              <w:t>областной бюджет</w:t>
            </w:r>
          </w:p>
        </w:tc>
        <w:tc>
          <w:tcPr>
            <w:tcW w:w="368" w:type="pct"/>
            <w:textDirection w:val="btLr"/>
            <w:vAlign w:val="center"/>
          </w:tcPr>
          <w:p w:rsidR="008B16BF" w:rsidRPr="00567B9D" w:rsidRDefault="008B16BF" w:rsidP="004B6A68">
            <w:pPr>
              <w:spacing w:after="0" w:line="240" w:lineRule="auto"/>
              <w:ind w:left="113" w:right="113"/>
              <w:jc w:val="center"/>
              <w:rPr>
                <w:rFonts w:ascii="Times New Roman" w:hAnsi="Times New Roman" w:cs="Times New Roman"/>
                <w:b/>
                <w:bCs/>
                <w:sz w:val="12"/>
                <w:szCs w:val="12"/>
              </w:rPr>
            </w:pPr>
            <w:r w:rsidRPr="00567B9D">
              <w:rPr>
                <w:rFonts w:ascii="Times New Roman" w:hAnsi="Times New Roman" w:cs="Times New Roman"/>
                <w:b/>
                <w:bCs/>
                <w:sz w:val="12"/>
                <w:szCs w:val="12"/>
              </w:rPr>
              <w:t>местный бюджет</w:t>
            </w:r>
          </w:p>
        </w:tc>
        <w:tc>
          <w:tcPr>
            <w:tcW w:w="371" w:type="pct"/>
            <w:textDirection w:val="btLr"/>
            <w:vAlign w:val="center"/>
          </w:tcPr>
          <w:p w:rsidR="008B16BF" w:rsidRPr="00567B9D" w:rsidRDefault="008B16BF" w:rsidP="004B6A68">
            <w:pPr>
              <w:spacing w:after="0" w:line="240" w:lineRule="auto"/>
              <w:ind w:left="113" w:right="113"/>
              <w:jc w:val="center"/>
              <w:rPr>
                <w:rFonts w:ascii="Times New Roman" w:hAnsi="Times New Roman" w:cs="Times New Roman"/>
                <w:b/>
                <w:bCs/>
                <w:sz w:val="12"/>
                <w:szCs w:val="12"/>
              </w:rPr>
            </w:pPr>
            <w:r w:rsidRPr="00567B9D">
              <w:rPr>
                <w:rFonts w:ascii="Times New Roman" w:hAnsi="Times New Roman" w:cs="Times New Roman"/>
                <w:b/>
                <w:bCs/>
                <w:sz w:val="12"/>
                <w:szCs w:val="12"/>
              </w:rPr>
              <w:t>Областной бюджет</w:t>
            </w:r>
          </w:p>
        </w:tc>
        <w:tc>
          <w:tcPr>
            <w:tcW w:w="243" w:type="pct"/>
            <w:vMerge/>
            <w:vAlign w:val="center"/>
          </w:tcPr>
          <w:p w:rsidR="008B16BF" w:rsidRPr="00567B9D" w:rsidRDefault="008B16BF" w:rsidP="004B6A68">
            <w:pPr>
              <w:spacing w:after="0" w:line="240" w:lineRule="auto"/>
              <w:jc w:val="center"/>
              <w:rPr>
                <w:rFonts w:ascii="Times New Roman" w:hAnsi="Times New Roman" w:cs="Times New Roman"/>
                <w:sz w:val="12"/>
                <w:szCs w:val="12"/>
              </w:rPr>
            </w:pPr>
          </w:p>
        </w:tc>
      </w:tr>
      <w:tr w:rsidR="008B16BF" w:rsidRPr="00567B9D">
        <w:trPr>
          <w:cantSplit/>
          <w:trHeight w:val="739"/>
        </w:trPr>
        <w:tc>
          <w:tcPr>
            <w:tcW w:w="256" w:type="pct"/>
            <w:vAlign w:val="center"/>
          </w:tcPr>
          <w:p w:rsidR="008B16BF" w:rsidRPr="00567B9D" w:rsidRDefault="008B16BF" w:rsidP="004B6A68">
            <w:pPr>
              <w:spacing w:after="0" w:line="240" w:lineRule="auto"/>
              <w:jc w:val="center"/>
              <w:rPr>
                <w:rFonts w:ascii="Times New Roman" w:hAnsi="Times New Roman" w:cs="Times New Roman"/>
                <w:sz w:val="12"/>
                <w:szCs w:val="12"/>
              </w:rPr>
            </w:pPr>
            <w:r w:rsidRPr="00567B9D">
              <w:rPr>
                <w:rFonts w:ascii="Times New Roman" w:hAnsi="Times New Roman" w:cs="Times New Roman"/>
                <w:sz w:val="12"/>
                <w:szCs w:val="12"/>
              </w:rPr>
              <w:t>1.</w:t>
            </w:r>
          </w:p>
        </w:tc>
        <w:tc>
          <w:tcPr>
            <w:tcW w:w="1191" w:type="pct"/>
            <w:vAlign w:val="center"/>
          </w:tcPr>
          <w:p w:rsidR="008B16BF" w:rsidRPr="00567B9D" w:rsidRDefault="008B16BF" w:rsidP="004B6A68">
            <w:pPr>
              <w:spacing w:after="0" w:line="240" w:lineRule="auto"/>
              <w:jc w:val="center"/>
              <w:rPr>
                <w:rFonts w:ascii="Times New Roman" w:hAnsi="Times New Roman" w:cs="Times New Roman"/>
                <w:sz w:val="12"/>
                <w:szCs w:val="12"/>
              </w:rPr>
            </w:pPr>
            <w:r w:rsidRPr="00567B9D">
              <w:rPr>
                <w:rFonts w:ascii="Times New Roman" w:hAnsi="Times New Roman" w:cs="Times New Roman"/>
                <w:sz w:val="12"/>
                <w:szCs w:val="12"/>
              </w:rPr>
              <w:t>Обеспечение деятельности проектного бюро СОНКО при МКУ «Центр общественных организаций» м.р. Сергиевский</w:t>
            </w:r>
          </w:p>
        </w:tc>
        <w:tc>
          <w:tcPr>
            <w:tcW w:w="1104" w:type="pct"/>
            <w:vAlign w:val="center"/>
          </w:tcPr>
          <w:p w:rsidR="008B16BF" w:rsidRPr="00567B9D" w:rsidRDefault="008B16BF" w:rsidP="004B6A68">
            <w:pPr>
              <w:spacing w:after="0" w:line="240" w:lineRule="auto"/>
              <w:jc w:val="center"/>
              <w:rPr>
                <w:rFonts w:ascii="Times New Roman" w:hAnsi="Times New Roman" w:cs="Times New Roman"/>
                <w:sz w:val="12"/>
                <w:szCs w:val="12"/>
              </w:rPr>
            </w:pPr>
            <w:r w:rsidRPr="00567B9D">
              <w:rPr>
                <w:rFonts w:ascii="Times New Roman" w:hAnsi="Times New Roman" w:cs="Times New Roman"/>
                <w:sz w:val="12"/>
                <w:szCs w:val="12"/>
              </w:rPr>
              <w:t xml:space="preserve">МКУ «ЦОО» </w:t>
            </w:r>
          </w:p>
          <w:p w:rsidR="008B16BF" w:rsidRPr="00567B9D" w:rsidRDefault="008B16BF" w:rsidP="004B6A68">
            <w:pPr>
              <w:spacing w:after="0" w:line="240" w:lineRule="auto"/>
              <w:jc w:val="center"/>
              <w:rPr>
                <w:rFonts w:ascii="Times New Roman" w:hAnsi="Times New Roman" w:cs="Times New Roman"/>
                <w:sz w:val="12"/>
                <w:szCs w:val="12"/>
              </w:rPr>
            </w:pPr>
            <w:r w:rsidRPr="00567B9D">
              <w:rPr>
                <w:rFonts w:ascii="Times New Roman" w:hAnsi="Times New Roman" w:cs="Times New Roman"/>
                <w:sz w:val="12"/>
                <w:szCs w:val="12"/>
              </w:rPr>
              <w:t>МКУ «Централизованная бухгалтерия»</w:t>
            </w:r>
          </w:p>
        </w:tc>
        <w:tc>
          <w:tcPr>
            <w:tcW w:w="367" w:type="pct"/>
            <w:textDirection w:val="btLr"/>
            <w:vAlign w:val="center"/>
          </w:tcPr>
          <w:p w:rsidR="008B16BF" w:rsidRPr="00567B9D" w:rsidRDefault="008B16BF" w:rsidP="004B6A68">
            <w:pPr>
              <w:spacing w:after="0" w:line="240" w:lineRule="auto"/>
              <w:ind w:left="113" w:right="113"/>
              <w:jc w:val="center"/>
              <w:rPr>
                <w:rFonts w:ascii="Times New Roman" w:hAnsi="Times New Roman" w:cs="Times New Roman"/>
                <w:sz w:val="12"/>
                <w:szCs w:val="12"/>
              </w:rPr>
            </w:pPr>
            <w:r w:rsidRPr="00567B9D">
              <w:rPr>
                <w:rFonts w:ascii="Times New Roman" w:hAnsi="Times New Roman" w:cs="Times New Roman"/>
                <w:sz w:val="12"/>
                <w:szCs w:val="12"/>
              </w:rPr>
              <w:t>223000,00</w:t>
            </w:r>
          </w:p>
        </w:tc>
        <w:tc>
          <w:tcPr>
            <w:tcW w:w="367" w:type="pct"/>
            <w:textDirection w:val="btLr"/>
            <w:vAlign w:val="center"/>
          </w:tcPr>
          <w:p w:rsidR="008B16BF" w:rsidRPr="00567B9D" w:rsidRDefault="008B16BF" w:rsidP="004B6A68">
            <w:pPr>
              <w:spacing w:after="0" w:line="240" w:lineRule="auto"/>
              <w:ind w:left="113" w:right="113"/>
              <w:jc w:val="center"/>
              <w:rPr>
                <w:rFonts w:ascii="Times New Roman" w:hAnsi="Times New Roman" w:cs="Times New Roman"/>
                <w:sz w:val="12"/>
                <w:szCs w:val="12"/>
              </w:rPr>
            </w:pPr>
            <w:r w:rsidRPr="00567B9D">
              <w:rPr>
                <w:rFonts w:ascii="Times New Roman" w:hAnsi="Times New Roman" w:cs="Times New Roman"/>
                <w:sz w:val="12"/>
                <w:szCs w:val="12"/>
              </w:rPr>
              <w:t>0,00</w:t>
            </w:r>
          </w:p>
        </w:tc>
        <w:tc>
          <w:tcPr>
            <w:tcW w:w="367" w:type="pct"/>
            <w:textDirection w:val="btLr"/>
            <w:vAlign w:val="center"/>
          </w:tcPr>
          <w:p w:rsidR="008B16BF" w:rsidRPr="00567B9D" w:rsidRDefault="008B16BF" w:rsidP="004B6A68">
            <w:pPr>
              <w:spacing w:after="0" w:line="240" w:lineRule="auto"/>
              <w:ind w:left="113" w:right="113"/>
              <w:jc w:val="center"/>
              <w:rPr>
                <w:rFonts w:ascii="Times New Roman" w:hAnsi="Times New Roman" w:cs="Times New Roman"/>
                <w:sz w:val="12"/>
                <w:szCs w:val="12"/>
              </w:rPr>
            </w:pPr>
            <w:r w:rsidRPr="00567B9D">
              <w:rPr>
                <w:rFonts w:ascii="Times New Roman" w:hAnsi="Times New Roman" w:cs="Times New Roman"/>
                <w:sz w:val="12"/>
                <w:szCs w:val="12"/>
              </w:rPr>
              <w:t>0,00</w:t>
            </w:r>
          </w:p>
        </w:tc>
        <w:tc>
          <w:tcPr>
            <w:tcW w:w="367" w:type="pct"/>
            <w:textDirection w:val="btLr"/>
            <w:vAlign w:val="center"/>
          </w:tcPr>
          <w:p w:rsidR="008B16BF" w:rsidRPr="00567B9D" w:rsidRDefault="008B16BF" w:rsidP="004B6A68">
            <w:pPr>
              <w:spacing w:after="0" w:line="240" w:lineRule="auto"/>
              <w:ind w:left="113" w:right="113"/>
              <w:jc w:val="center"/>
              <w:rPr>
                <w:rFonts w:ascii="Times New Roman" w:hAnsi="Times New Roman" w:cs="Times New Roman"/>
                <w:sz w:val="12"/>
                <w:szCs w:val="12"/>
              </w:rPr>
            </w:pPr>
            <w:r w:rsidRPr="00567B9D">
              <w:rPr>
                <w:rFonts w:ascii="Times New Roman" w:hAnsi="Times New Roman" w:cs="Times New Roman"/>
                <w:sz w:val="12"/>
                <w:szCs w:val="12"/>
              </w:rPr>
              <w:t>0,00</w:t>
            </w:r>
          </w:p>
        </w:tc>
        <w:tc>
          <w:tcPr>
            <w:tcW w:w="368" w:type="pct"/>
            <w:textDirection w:val="btLr"/>
            <w:vAlign w:val="center"/>
          </w:tcPr>
          <w:p w:rsidR="008B16BF" w:rsidRPr="00567B9D" w:rsidRDefault="008B16BF" w:rsidP="004B6A68">
            <w:pPr>
              <w:spacing w:after="0" w:line="240" w:lineRule="auto"/>
              <w:ind w:left="113" w:right="113"/>
              <w:jc w:val="center"/>
              <w:rPr>
                <w:rFonts w:ascii="Times New Roman" w:hAnsi="Times New Roman" w:cs="Times New Roman"/>
                <w:sz w:val="12"/>
                <w:szCs w:val="12"/>
              </w:rPr>
            </w:pPr>
            <w:r w:rsidRPr="00567B9D">
              <w:rPr>
                <w:rFonts w:ascii="Times New Roman" w:hAnsi="Times New Roman" w:cs="Times New Roman"/>
                <w:sz w:val="12"/>
                <w:szCs w:val="12"/>
              </w:rPr>
              <w:t>0,00</w:t>
            </w:r>
          </w:p>
        </w:tc>
        <w:tc>
          <w:tcPr>
            <w:tcW w:w="371" w:type="pct"/>
            <w:textDirection w:val="btLr"/>
            <w:vAlign w:val="center"/>
          </w:tcPr>
          <w:p w:rsidR="008B16BF" w:rsidRPr="00567B9D" w:rsidRDefault="008B16BF" w:rsidP="004B6A68">
            <w:pPr>
              <w:spacing w:after="0" w:line="240" w:lineRule="auto"/>
              <w:ind w:left="113" w:right="113"/>
              <w:jc w:val="center"/>
              <w:rPr>
                <w:rFonts w:ascii="Times New Roman" w:hAnsi="Times New Roman" w:cs="Times New Roman"/>
                <w:sz w:val="12"/>
                <w:szCs w:val="12"/>
              </w:rPr>
            </w:pPr>
            <w:r w:rsidRPr="00567B9D">
              <w:rPr>
                <w:rFonts w:ascii="Times New Roman" w:hAnsi="Times New Roman" w:cs="Times New Roman"/>
                <w:sz w:val="12"/>
                <w:szCs w:val="12"/>
              </w:rPr>
              <w:t>0,00</w:t>
            </w:r>
          </w:p>
        </w:tc>
        <w:tc>
          <w:tcPr>
            <w:tcW w:w="243" w:type="pct"/>
            <w:textDirection w:val="btLr"/>
            <w:vAlign w:val="center"/>
          </w:tcPr>
          <w:p w:rsidR="008B16BF" w:rsidRPr="00567B9D" w:rsidRDefault="008B16BF" w:rsidP="004B6A68">
            <w:pPr>
              <w:spacing w:after="0" w:line="240" w:lineRule="auto"/>
              <w:ind w:left="113" w:right="113"/>
              <w:jc w:val="center"/>
              <w:rPr>
                <w:rFonts w:ascii="Times New Roman" w:hAnsi="Times New Roman" w:cs="Times New Roman"/>
                <w:sz w:val="12"/>
                <w:szCs w:val="12"/>
              </w:rPr>
            </w:pPr>
            <w:r w:rsidRPr="00567B9D">
              <w:rPr>
                <w:rFonts w:ascii="Times New Roman" w:hAnsi="Times New Roman" w:cs="Times New Roman"/>
                <w:sz w:val="12"/>
                <w:szCs w:val="12"/>
              </w:rPr>
              <w:t>223000,00</w:t>
            </w:r>
          </w:p>
        </w:tc>
      </w:tr>
      <w:tr w:rsidR="008B16BF" w:rsidRPr="00567B9D">
        <w:trPr>
          <w:cantSplit/>
          <w:trHeight w:val="977"/>
        </w:trPr>
        <w:tc>
          <w:tcPr>
            <w:tcW w:w="256" w:type="pct"/>
            <w:vAlign w:val="center"/>
          </w:tcPr>
          <w:p w:rsidR="008B16BF" w:rsidRPr="00567B9D" w:rsidRDefault="008B16BF" w:rsidP="004B6A68">
            <w:pPr>
              <w:spacing w:after="0" w:line="240" w:lineRule="auto"/>
              <w:jc w:val="center"/>
              <w:rPr>
                <w:rFonts w:ascii="Times New Roman" w:hAnsi="Times New Roman" w:cs="Times New Roman"/>
                <w:sz w:val="12"/>
                <w:szCs w:val="12"/>
              </w:rPr>
            </w:pPr>
            <w:r w:rsidRPr="00567B9D">
              <w:rPr>
                <w:rFonts w:ascii="Times New Roman" w:hAnsi="Times New Roman" w:cs="Times New Roman"/>
                <w:sz w:val="12"/>
                <w:szCs w:val="12"/>
              </w:rPr>
              <w:t>2.</w:t>
            </w:r>
          </w:p>
        </w:tc>
        <w:tc>
          <w:tcPr>
            <w:tcW w:w="1191" w:type="pct"/>
            <w:vAlign w:val="center"/>
          </w:tcPr>
          <w:p w:rsidR="008B16BF" w:rsidRPr="00567B9D" w:rsidRDefault="008B16BF" w:rsidP="004B6A68">
            <w:pPr>
              <w:spacing w:after="0" w:line="240" w:lineRule="auto"/>
              <w:jc w:val="center"/>
              <w:rPr>
                <w:rFonts w:ascii="Times New Roman" w:hAnsi="Times New Roman" w:cs="Times New Roman"/>
                <w:sz w:val="12"/>
                <w:szCs w:val="12"/>
              </w:rPr>
            </w:pPr>
            <w:r w:rsidRPr="00567B9D">
              <w:rPr>
                <w:rFonts w:ascii="Times New Roman" w:hAnsi="Times New Roman" w:cs="Times New Roman"/>
                <w:sz w:val="12"/>
                <w:szCs w:val="12"/>
              </w:rPr>
              <w:t>Обеспечение деятельности МКУ «Центр общественных организаций» м.р. Сергиевский</w:t>
            </w:r>
          </w:p>
        </w:tc>
        <w:tc>
          <w:tcPr>
            <w:tcW w:w="1104" w:type="pct"/>
            <w:vAlign w:val="center"/>
          </w:tcPr>
          <w:p w:rsidR="008B16BF" w:rsidRPr="00567B9D" w:rsidRDefault="008B16BF" w:rsidP="004B6A68">
            <w:pPr>
              <w:spacing w:after="0" w:line="240" w:lineRule="auto"/>
              <w:jc w:val="center"/>
              <w:rPr>
                <w:rFonts w:ascii="Times New Roman" w:hAnsi="Times New Roman" w:cs="Times New Roman"/>
                <w:sz w:val="12"/>
                <w:szCs w:val="12"/>
              </w:rPr>
            </w:pPr>
            <w:r w:rsidRPr="00567B9D">
              <w:rPr>
                <w:rFonts w:ascii="Times New Roman" w:hAnsi="Times New Roman" w:cs="Times New Roman"/>
                <w:sz w:val="12"/>
                <w:szCs w:val="12"/>
              </w:rPr>
              <w:t>МКУ «ЦОО»</w:t>
            </w:r>
          </w:p>
          <w:p w:rsidR="008B16BF" w:rsidRPr="00567B9D" w:rsidRDefault="008B16BF" w:rsidP="004B6A68">
            <w:pPr>
              <w:spacing w:after="0" w:line="240" w:lineRule="auto"/>
              <w:jc w:val="center"/>
              <w:rPr>
                <w:rFonts w:ascii="Times New Roman" w:hAnsi="Times New Roman" w:cs="Times New Roman"/>
                <w:sz w:val="12"/>
                <w:szCs w:val="12"/>
              </w:rPr>
            </w:pPr>
            <w:r w:rsidRPr="00567B9D">
              <w:rPr>
                <w:rFonts w:ascii="Times New Roman" w:hAnsi="Times New Roman" w:cs="Times New Roman"/>
                <w:sz w:val="12"/>
                <w:szCs w:val="12"/>
              </w:rPr>
              <w:t>МКУ «Централизованная бухгалтерия»</w:t>
            </w:r>
          </w:p>
        </w:tc>
        <w:tc>
          <w:tcPr>
            <w:tcW w:w="367" w:type="pct"/>
            <w:textDirection w:val="btLr"/>
            <w:vAlign w:val="center"/>
          </w:tcPr>
          <w:p w:rsidR="008B16BF" w:rsidRPr="00567B9D" w:rsidRDefault="008B16BF" w:rsidP="004B6A68">
            <w:pPr>
              <w:spacing w:after="0" w:line="240" w:lineRule="auto"/>
              <w:ind w:left="113" w:right="113"/>
              <w:jc w:val="center"/>
              <w:rPr>
                <w:rFonts w:ascii="Times New Roman" w:hAnsi="Times New Roman" w:cs="Times New Roman"/>
                <w:sz w:val="12"/>
                <w:szCs w:val="12"/>
              </w:rPr>
            </w:pPr>
            <w:r w:rsidRPr="00567B9D">
              <w:rPr>
                <w:rFonts w:ascii="Times New Roman" w:hAnsi="Times New Roman" w:cs="Times New Roman"/>
                <w:sz w:val="12"/>
                <w:szCs w:val="12"/>
              </w:rPr>
              <w:t>5070352,81</w:t>
            </w:r>
          </w:p>
        </w:tc>
        <w:tc>
          <w:tcPr>
            <w:tcW w:w="367" w:type="pct"/>
            <w:textDirection w:val="btLr"/>
            <w:vAlign w:val="center"/>
          </w:tcPr>
          <w:p w:rsidR="008B16BF" w:rsidRPr="00567B9D" w:rsidRDefault="008B16BF" w:rsidP="004B6A68">
            <w:pPr>
              <w:spacing w:after="0" w:line="240" w:lineRule="auto"/>
              <w:ind w:left="113" w:right="113"/>
              <w:jc w:val="center"/>
              <w:rPr>
                <w:rFonts w:ascii="Times New Roman" w:hAnsi="Times New Roman" w:cs="Times New Roman"/>
                <w:sz w:val="12"/>
                <w:szCs w:val="12"/>
              </w:rPr>
            </w:pPr>
            <w:r w:rsidRPr="00567B9D">
              <w:rPr>
                <w:rFonts w:ascii="Times New Roman" w:hAnsi="Times New Roman" w:cs="Times New Roman"/>
                <w:sz w:val="12"/>
                <w:szCs w:val="12"/>
              </w:rPr>
              <w:t>0,00</w:t>
            </w:r>
          </w:p>
        </w:tc>
        <w:tc>
          <w:tcPr>
            <w:tcW w:w="367" w:type="pct"/>
            <w:textDirection w:val="btLr"/>
            <w:vAlign w:val="center"/>
          </w:tcPr>
          <w:p w:rsidR="008B16BF" w:rsidRPr="00567B9D" w:rsidRDefault="008B16BF" w:rsidP="004B6A68">
            <w:pPr>
              <w:spacing w:after="0" w:line="240" w:lineRule="auto"/>
              <w:ind w:left="113" w:right="113"/>
              <w:jc w:val="center"/>
              <w:rPr>
                <w:rFonts w:ascii="Times New Roman" w:hAnsi="Times New Roman" w:cs="Times New Roman"/>
                <w:sz w:val="12"/>
                <w:szCs w:val="12"/>
              </w:rPr>
            </w:pPr>
            <w:r w:rsidRPr="00567B9D">
              <w:rPr>
                <w:rFonts w:ascii="Times New Roman" w:hAnsi="Times New Roman" w:cs="Times New Roman"/>
                <w:sz w:val="12"/>
                <w:szCs w:val="12"/>
              </w:rPr>
              <w:t>5671655,36</w:t>
            </w:r>
          </w:p>
        </w:tc>
        <w:tc>
          <w:tcPr>
            <w:tcW w:w="367" w:type="pct"/>
            <w:textDirection w:val="btLr"/>
            <w:vAlign w:val="center"/>
          </w:tcPr>
          <w:p w:rsidR="008B16BF" w:rsidRPr="00567B9D" w:rsidRDefault="008B16BF" w:rsidP="004B6A68">
            <w:pPr>
              <w:spacing w:after="0" w:line="240" w:lineRule="auto"/>
              <w:ind w:left="113" w:right="113"/>
              <w:jc w:val="center"/>
              <w:rPr>
                <w:rFonts w:ascii="Times New Roman" w:hAnsi="Times New Roman" w:cs="Times New Roman"/>
                <w:sz w:val="12"/>
                <w:szCs w:val="12"/>
              </w:rPr>
            </w:pPr>
            <w:r w:rsidRPr="00567B9D">
              <w:rPr>
                <w:rFonts w:ascii="Times New Roman" w:hAnsi="Times New Roman" w:cs="Times New Roman"/>
                <w:sz w:val="12"/>
                <w:szCs w:val="12"/>
              </w:rPr>
              <w:t>0,00</w:t>
            </w:r>
          </w:p>
        </w:tc>
        <w:tc>
          <w:tcPr>
            <w:tcW w:w="368" w:type="pct"/>
            <w:textDirection w:val="btLr"/>
            <w:vAlign w:val="center"/>
          </w:tcPr>
          <w:p w:rsidR="008B16BF" w:rsidRPr="00567B9D" w:rsidRDefault="008B16BF" w:rsidP="004B6A68">
            <w:pPr>
              <w:spacing w:after="0" w:line="240" w:lineRule="auto"/>
              <w:ind w:left="113" w:right="113"/>
              <w:jc w:val="center"/>
              <w:rPr>
                <w:rFonts w:ascii="Times New Roman" w:hAnsi="Times New Roman" w:cs="Times New Roman"/>
                <w:sz w:val="12"/>
                <w:szCs w:val="12"/>
              </w:rPr>
            </w:pPr>
            <w:r w:rsidRPr="00567B9D">
              <w:rPr>
                <w:rFonts w:ascii="Times New Roman" w:hAnsi="Times New Roman" w:cs="Times New Roman"/>
                <w:sz w:val="12"/>
                <w:szCs w:val="12"/>
              </w:rPr>
              <w:t>5992329,72</w:t>
            </w:r>
          </w:p>
        </w:tc>
        <w:tc>
          <w:tcPr>
            <w:tcW w:w="371" w:type="pct"/>
            <w:textDirection w:val="btLr"/>
            <w:vAlign w:val="center"/>
          </w:tcPr>
          <w:p w:rsidR="008B16BF" w:rsidRPr="00567B9D" w:rsidRDefault="008B16BF" w:rsidP="004B6A68">
            <w:pPr>
              <w:spacing w:after="0" w:line="240" w:lineRule="auto"/>
              <w:ind w:left="113" w:right="113"/>
              <w:jc w:val="center"/>
              <w:rPr>
                <w:rFonts w:ascii="Times New Roman" w:hAnsi="Times New Roman" w:cs="Times New Roman"/>
                <w:sz w:val="12"/>
                <w:szCs w:val="12"/>
              </w:rPr>
            </w:pPr>
            <w:r w:rsidRPr="00567B9D">
              <w:rPr>
                <w:rFonts w:ascii="Times New Roman" w:hAnsi="Times New Roman" w:cs="Times New Roman"/>
                <w:sz w:val="12"/>
                <w:szCs w:val="12"/>
              </w:rPr>
              <w:t>0,00</w:t>
            </w:r>
          </w:p>
        </w:tc>
        <w:tc>
          <w:tcPr>
            <w:tcW w:w="243" w:type="pct"/>
            <w:textDirection w:val="btLr"/>
            <w:vAlign w:val="center"/>
          </w:tcPr>
          <w:p w:rsidR="008B16BF" w:rsidRPr="00567B9D" w:rsidRDefault="008B16BF" w:rsidP="004B6A68">
            <w:pPr>
              <w:spacing w:after="0" w:line="240" w:lineRule="auto"/>
              <w:ind w:left="113" w:right="113"/>
              <w:jc w:val="center"/>
              <w:rPr>
                <w:rFonts w:ascii="Times New Roman" w:hAnsi="Times New Roman" w:cs="Times New Roman"/>
                <w:sz w:val="12"/>
                <w:szCs w:val="12"/>
              </w:rPr>
            </w:pPr>
            <w:r w:rsidRPr="00567B9D">
              <w:rPr>
                <w:rFonts w:ascii="Times New Roman" w:hAnsi="Times New Roman" w:cs="Times New Roman"/>
                <w:sz w:val="12"/>
                <w:szCs w:val="12"/>
              </w:rPr>
              <w:t>16734337,89</w:t>
            </w:r>
          </w:p>
        </w:tc>
      </w:tr>
      <w:tr w:rsidR="008B16BF" w:rsidRPr="00567B9D">
        <w:trPr>
          <w:cantSplit/>
          <w:trHeight w:val="70"/>
        </w:trPr>
        <w:tc>
          <w:tcPr>
            <w:tcW w:w="256" w:type="pct"/>
            <w:vAlign w:val="center"/>
          </w:tcPr>
          <w:p w:rsidR="008B16BF" w:rsidRPr="00567B9D" w:rsidRDefault="008B16BF" w:rsidP="004B6A68">
            <w:pPr>
              <w:spacing w:after="0" w:line="240" w:lineRule="auto"/>
              <w:jc w:val="center"/>
              <w:rPr>
                <w:rFonts w:ascii="Times New Roman" w:hAnsi="Times New Roman" w:cs="Times New Roman"/>
                <w:sz w:val="12"/>
                <w:szCs w:val="12"/>
              </w:rPr>
            </w:pPr>
            <w:r w:rsidRPr="00567B9D">
              <w:rPr>
                <w:rFonts w:ascii="Times New Roman" w:hAnsi="Times New Roman" w:cs="Times New Roman"/>
                <w:sz w:val="12"/>
                <w:szCs w:val="12"/>
              </w:rPr>
              <w:lastRenderedPageBreak/>
              <w:t>3.</w:t>
            </w:r>
          </w:p>
        </w:tc>
        <w:tc>
          <w:tcPr>
            <w:tcW w:w="1191" w:type="pct"/>
            <w:vAlign w:val="center"/>
          </w:tcPr>
          <w:p w:rsidR="008B16BF" w:rsidRPr="00567B9D" w:rsidRDefault="008B16BF" w:rsidP="004B6A68">
            <w:pPr>
              <w:spacing w:after="0" w:line="240" w:lineRule="auto"/>
              <w:jc w:val="center"/>
              <w:rPr>
                <w:rFonts w:ascii="Times New Roman" w:hAnsi="Times New Roman" w:cs="Times New Roman"/>
                <w:sz w:val="12"/>
                <w:szCs w:val="12"/>
              </w:rPr>
            </w:pPr>
            <w:r w:rsidRPr="00567B9D">
              <w:rPr>
                <w:rFonts w:ascii="Times New Roman" w:hAnsi="Times New Roman" w:cs="Times New Roman"/>
                <w:sz w:val="12"/>
                <w:szCs w:val="12"/>
              </w:rPr>
              <w:t>Получение грантов СОНКО и ОО, физическими лицами, муниципальными учреждениями для осуществления социально значимых программ, мероприятий и общественно-гражданских инициатив в муниципальном районе</w:t>
            </w:r>
          </w:p>
        </w:tc>
        <w:tc>
          <w:tcPr>
            <w:tcW w:w="1104" w:type="pct"/>
            <w:vAlign w:val="center"/>
          </w:tcPr>
          <w:p w:rsidR="008B16BF" w:rsidRPr="00567B9D" w:rsidRDefault="008B16BF" w:rsidP="004B6A68">
            <w:pPr>
              <w:spacing w:after="0" w:line="240" w:lineRule="auto"/>
              <w:jc w:val="center"/>
              <w:rPr>
                <w:rFonts w:ascii="Times New Roman" w:hAnsi="Times New Roman" w:cs="Times New Roman"/>
                <w:sz w:val="12"/>
                <w:szCs w:val="12"/>
              </w:rPr>
            </w:pPr>
            <w:r w:rsidRPr="00567B9D">
              <w:rPr>
                <w:rFonts w:ascii="Times New Roman" w:hAnsi="Times New Roman" w:cs="Times New Roman"/>
                <w:sz w:val="12"/>
                <w:szCs w:val="12"/>
              </w:rPr>
              <w:t>МКУ «ЦОО»</w:t>
            </w:r>
          </w:p>
          <w:p w:rsidR="008B16BF" w:rsidRPr="00567B9D" w:rsidRDefault="008B16BF" w:rsidP="004B6A68">
            <w:pPr>
              <w:spacing w:after="0" w:line="240" w:lineRule="auto"/>
              <w:jc w:val="center"/>
              <w:rPr>
                <w:rFonts w:ascii="Times New Roman" w:hAnsi="Times New Roman" w:cs="Times New Roman"/>
                <w:sz w:val="12"/>
                <w:szCs w:val="12"/>
              </w:rPr>
            </w:pPr>
            <w:r w:rsidRPr="00567B9D">
              <w:rPr>
                <w:rFonts w:ascii="Times New Roman" w:hAnsi="Times New Roman" w:cs="Times New Roman"/>
                <w:sz w:val="12"/>
                <w:szCs w:val="12"/>
              </w:rPr>
              <w:t>МКУ «Централизованная бухгалтерия»</w:t>
            </w:r>
          </w:p>
        </w:tc>
        <w:tc>
          <w:tcPr>
            <w:tcW w:w="367" w:type="pct"/>
            <w:textDirection w:val="btLr"/>
            <w:vAlign w:val="center"/>
          </w:tcPr>
          <w:p w:rsidR="008B16BF" w:rsidRPr="00567B9D" w:rsidRDefault="008B16BF" w:rsidP="004B6A68">
            <w:pPr>
              <w:spacing w:after="0" w:line="240" w:lineRule="auto"/>
              <w:ind w:left="113" w:right="113"/>
              <w:jc w:val="center"/>
              <w:rPr>
                <w:rFonts w:ascii="Times New Roman" w:hAnsi="Times New Roman" w:cs="Times New Roman"/>
                <w:sz w:val="12"/>
                <w:szCs w:val="12"/>
              </w:rPr>
            </w:pPr>
            <w:r w:rsidRPr="00567B9D">
              <w:rPr>
                <w:rFonts w:ascii="Times New Roman" w:hAnsi="Times New Roman" w:cs="Times New Roman"/>
                <w:sz w:val="12"/>
                <w:szCs w:val="12"/>
              </w:rPr>
              <w:t>100000,00</w:t>
            </w:r>
          </w:p>
        </w:tc>
        <w:tc>
          <w:tcPr>
            <w:tcW w:w="367" w:type="pct"/>
            <w:textDirection w:val="btLr"/>
            <w:vAlign w:val="center"/>
          </w:tcPr>
          <w:p w:rsidR="008B16BF" w:rsidRPr="00567B9D" w:rsidRDefault="008B16BF" w:rsidP="004B6A68">
            <w:pPr>
              <w:spacing w:after="0" w:line="240" w:lineRule="auto"/>
              <w:ind w:left="113" w:right="113"/>
              <w:jc w:val="center"/>
              <w:rPr>
                <w:rFonts w:ascii="Times New Roman" w:hAnsi="Times New Roman" w:cs="Times New Roman"/>
                <w:sz w:val="12"/>
                <w:szCs w:val="12"/>
              </w:rPr>
            </w:pPr>
            <w:r w:rsidRPr="00567B9D">
              <w:rPr>
                <w:rFonts w:ascii="Times New Roman" w:hAnsi="Times New Roman" w:cs="Times New Roman"/>
                <w:sz w:val="12"/>
                <w:szCs w:val="12"/>
              </w:rPr>
              <w:t>0,00</w:t>
            </w:r>
          </w:p>
        </w:tc>
        <w:tc>
          <w:tcPr>
            <w:tcW w:w="367" w:type="pct"/>
            <w:textDirection w:val="btLr"/>
            <w:vAlign w:val="center"/>
          </w:tcPr>
          <w:p w:rsidR="008B16BF" w:rsidRPr="00567B9D" w:rsidRDefault="008B16BF" w:rsidP="004B6A68">
            <w:pPr>
              <w:spacing w:after="0" w:line="240" w:lineRule="auto"/>
              <w:ind w:left="113" w:right="113"/>
              <w:jc w:val="center"/>
              <w:rPr>
                <w:rFonts w:ascii="Times New Roman" w:hAnsi="Times New Roman" w:cs="Times New Roman"/>
                <w:sz w:val="12"/>
                <w:szCs w:val="12"/>
              </w:rPr>
            </w:pPr>
            <w:r w:rsidRPr="00567B9D">
              <w:rPr>
                <w:rFonts w:ascii="Times New Roman" w:hAnsi="Times New Roman" w:cs="Times New Roman"/>
                <w:sz w:val="12"/>
                <w:szCs w:val="12"/>
              </w:rPr>
              <w:t>0,00</w:t>
            </w:r>
          </w:p>
        </w:tc>
        <w:tc>
          <w:tcPr>
            <w:tcW w:w="367" w:type="pct"/>
            <w:textDirection w:val="btLr"/>
            <w:vAlign w:val="center"/>
          </w:tcPr>
          <w:p w:rsidR="008B16BF" w:rsidRPr="00567B9D" w:rsidRDefault="008B16BF" w:rsidP="004B6A68">
            <w:pPr>
              <w:spacing w:after="0" w:line="240" w:lineRule="auto"/>
              <w:ind w:left="113" w:right="113"/>
              <w:jc w:val="center"/>
              <w:rPr>
                <w:rFonts w:ascii="Times New Roman" w:hAnsi="Times New Roman" w:cs="Times New Roman"/>
                <w:sz w:val="12"/>
                <w:szCs w:val="12"/>
              </w:rPr>
            </w:pPr>
            <w:r w:rsidRPr="00567B9D">
              <w:rPr>
                <w:rFonts w:ascii="Times New Roman" w:hAnsi="Times New Roman" w:cs="Times New Roman"/>
                <w:sz w:val="12"/>
                <w:szCs w:val="12"/>
              </w:rPr>
              <w:t>0,00</w:t>
            </w:r>
          </w:p>
        </w:tc>
        <w:tc>
          <w:tcPr>
            <w:tcW w:w="368" w:type="pct"/>
            <w:textDirection w:val="btLr"/>
            <w:vAlign w:val="center"/>
          </w:tcPr>
          <w:p w:rsidR="008B16BF" w:rsidRPr="00567B9D" w:rsidRDefault="008B16BF" w:rsidP="004B6A68">
            <w:pPr>
              <w:spacing w:after="0" w:line="240" w:lineRule="auto"/>
              <w:ind w:left="113" w:right="113"/>
              <w:jc w:val="center"/>
              <w:rPr>
                <w:rFonts w:ascii="Times New Roman" w:hAnsi="Times New Roman" w:cs="Times New Roman"/>
                <w:sz w:val="12"/>
                <w:szCs w:val="12"/>
              </w:rPr>
            </w:pPr>
            <w:r w:rsidRPr="00567B9D">
              <w:rPr>
                <w:rFonts w:ascii="Times New Roman" w:hAnsi="Times New Roman" w:cs="Times New Roman"/>
                <w:sz w:val="12"/>
                <w:szCs w:val="12"/>
              </w:rPr>
              <w:t>0,00</w:t>
            </w:r>
          </w:p>
        </w:tc>
        <w:tc>
          <w:tcPr>
            <w:tcW w:w="371" w:type="pct"/>
            <w:textDirection w:val="btLr"/>
            <w:vAlign w:val="center"/>
          </w:tcPr>
          <w:p w:rsidR="008B16BF" w:rsidRPr="00567B9D" w:rsidRDefault="008B16BF" w:rsidP="004B6A68">
            <w:pPr>
              <w:spacing w:after="0" w:line="240" w:lineRule="auto"/>
              <w:ind w:left="113" w:right="113"/>
              <w:jc w:val="center"/>
              <w:rPr>
                <w:rFonts w:ascii="Times New Roman" w:hAnsi="Times New Roman" w:cs="Times New Roman"/>
                <w:sz w:val="12"/>
                <w:szCs w:val="12"/>
              </w:rPr>
            </w:pPr>
            <w:r w:rsidRPr="00567B9D">
              <w:rPr>
                <w:rFonts w:ascii="Times New Roman" w:hAnsi="Times New Roman" w:cs="Times New Roman"/>
                <w:sz w:val="12"/>
                <w:szCs w:val="12"/>
              </w:rPr>
              <w:t>0,00</w:t>
            </w:r>
          </w:p>
        </w:tc>
        <w:tc>
          <w:tcPr>
            <w:tcW w:w="243" w:type="pct"/>
            <w:textDirection w:val="btLr"/>
            <w:vAlign w:val="center"/>
          </w:tcPr>
          <w:p w:rsidR="008B16BF" w:rsidRPr="00567B9D" w:rsidRDefault="008B16BF" w:rsidP="004B6A68">
            <w:pPr>
              <w:spacing w:after="0" w:line="240" w:lineRule="auto"/>
              <w:ind w:left="113" w:right="113"/>
              <w:jc w:val="center"/>
              <w:rPr>
                <w:rFonts w:ascii="Times New Roman" w:hAnsi="Times New Roman" w:cs="Times New Roman"/>
                <w:sz w:val="12"/>
                <w:szCs w:val="12"/>
              </w:rPr>
            </w:pPr>
            <w:r w:rsidRPr="00567B9D">
              <w:rPr>
                <w:rFonts w:ascii="Times New Roman" w:hAnsi="Times New Roman" w:cs="Times New Roman"/>
                <w:sz w:val="12"/>
                <w:szCs w:val="12"/>
              </w:rPr>
              <w:t>100000,00</w:t>
            </w:r>
          </w:p>
        </w:tc>
      </w:tr>
      <w:tr w:rsidR="008B16BF" w:rsidRPr="00567B9D">
        <w:trPr>
          <w:cantSplit/>
          <w:trHeight w:val="70"/>
        </w:trPr>
        <w:tc>
          <w:tcPr>
            <w:tcW w:w="256" w:type="pct"/>
            <w:vAlign w:val="center"/>
          </w:tcPr>
          <w:p w:rsidR="008B16BF" w:rsidRPr="00567B9D" w:rsidRDefault="008B16BF" w:rsidP="004B6A68">
            <w:pPr>
              <w:spacing w:after="0" w:line="240" w:lineRule="auto"/>
              <w:jc w:val="center"/>
              <w:rPr>
                <w:rFonts w:ascii="Times New Roman" w:hAnsi="Times New Roman" w:cs="Times New Roman"/>
                <w:sz w:val="12"/>
                <w:szCs w:val="12"/>
              </w:rPr>
            </w:pPr>
            <w:r w:rsidRPr="00567B9D">
              <w:rPr>
                <w:rFonts w:ascii="Times New Roman" w:hAnsi="Times New Roman" w:cs="Times New Roman"/>
                <w:sz w:val="12"/>
                <w:szCs w:val="12"/>
              </w:rPr>
              <w:t>4.</w:t>
            </w:r>
          </w:p>
        </w:tc>
        <w:tc>
          <w:tcPr>
            <w:tcW w:w="1191" w:type="pct"/>
            <w:vAlign w:val="center"/>
          </w:tcPr>
          <w:p w:rsidR="008B16BF" w:rsidRPr="00567B9D" w:rsidRDefault="008B16BF" w:rsidP="004B6A68">
            <w:pPr>
              <w:spacing w:after="0" w:line="240" w:lineRule="auto"/>
              <w:jc w:val="center"/>
              <w:rPr>
                <w:rFonts w:ascii="Times New Roman" w:hAnsi="Times New Roman" w:cs="Times New Roman"/>
                <w:sz w:val="12"/>
                <w:szCs w:val="12"/>
              </w:rPr>
            </w:pPr>
            <w:r w:rsidRPr="00567B9D">
              <w:rPr>
                <w:rFonts w:ascii="Times New Roman" w:hAnsi="Times New Roman" w:cs="Times New Roman"/>
                <w:sz w:val="12"/>
                <w:szCs w:val="12"/>
              </w:rPr>
              <w:t>Размещение информации, публикаций, телепередач о деятельности СОНКО и ОО в муниципальных и региональных СМИ, социальных сетях</w:t>
            </w:r>
          </w:p>
        </w:tc>
        <w:tc>
          <w:tcPr>
            <w:tcW w:w="1104" w:type="pct"/>
            <w:vAlign w:val="center"/>
          </w:tcPr>
          <w:p w:rsidR="008B16BF" w:rsidRPr="00567B9D" w:rsidRDefault="008B16BF" w:rsidP="004B6A68">
            <w:pPr>
              <w:spacing w:after="0" w:line="240" w:lineRule="auto"/>
              <w:jc w:val="center"/>
              <w:rPr>
                <w:rFonts w:ascii="Times New Roman" w:hAnsi="Times New Roman" w:cs="Times New Roman"/>
                <w:sz w:val="12"/>
                <w:szCs w:val="12"/>
              </w:rPr>
            </w:pPr>
            <w:r w:rsidRPr="00567B9D">
              <w:rPr>
                <w:rFonts w:ascii="Times New Roman" w:hAnsi="Times New Roman" w:cs="Times New Roman"/>
                <w:sz w:val="12"/>
                <w:szCs w:val="12"/>
              </w:rPr>
              <w:t>МКУ «ЦОО»</w:t>
            </w:r>
          </w:p>
          <w:p w:rsidR="008B16BF" w:rsidRPr="00567B9D" w:rsidRDefault="008B16BF" w:rsidP="004B6A68">
            <w:pPr>
              <w:spacing w:after="0" w:line="240" w:lineRule="auto"/>
              <w:jc w:val="center"/>
              <w:rPr>
                <w:rFonts w:ascii="Times New Roman" w:hAnsi="Times New Roman" w:cs="Times New Roman"/>
                <w:sz w:val="12"/>
                <w:szCs w:val="12"/>
              </w:rPr>
            </w:pPr>
            <w:r w:rsidRPr="00567B9D">
              <w:rPr>
                <w:rFonts w:ascii="Times New Roman" w:hAnsi="Times New Roman" w:cs="Times New Roman"/>
                <w:sz w:val="12"/>
                <w:szCs w:val="12"/>
              </w:rPr>
              <w:t>Организационное управление Администрации м.р. Сергиевский</w:t>
            </w:r>
          </w:p>
        </w:tc>
        <w:tc>
          <w:tcPr>
            <w:tcW w:w="367" w:type="pct"/>
            <w:textDirection w:val="btLr"/>
            <w:vAlign w:val="center"/>
          </w:tcPr>
          <w:p w:rsidR="008B16BF" w:rsidRPr="00567B9D" w:rsidRDefault="008B16BF" w:rsidP="004B6A68">
            <w:pPr>
              <w:spacing w:after="0" w:line="240" w:lineRule="auto"/>
              <w:ind w:left="113" w:right="113"/>
              <w:jc w:val="center"/>
              <w:rPr>
                <w:rFonts w:ascii="Times New Roman" w:hAnsi="Times New Roman" w:cs="Times New Roman"/>
                <w:sz w:val="12"/>
                <w:szCs w:val="12"/>
              </w:rPr>
            </w:pPr>
            <w:r w:rsidRPr="00567B9D">
              <w:rPr>
                <w:rFonts w:ascii="Times New Roman" w:hAnsi="Times New Roman" w:cs="Times New Roman"/>
                <w:sz w:val="12"/>
                <w:szCs w:val="12"/>
              </w:rPr>
              <w:t>0,00</w:t>
            </w:r>
          </w:p>
        </w:tc>
        <w:tc>
          <w:tcPr>
            <w:tcW w:w="367" w:type="pct"/>
            <w:textDirection w:val="btLr"/>
            <w:vAlign w:val="center"/>
          </w:tcPr>
          <w:p w:rsidR="008B16BF" w:rsidRPr="00567B9D" w:rsidRDefault="008B16BF" w:rsidP="004B6A68">
            <w:pPr>
              <w:spacing w:after="0" w:line="240" w:lineRule="auto"/>
              <w:ind w:left="113" w:right="113"/>
              <w:jc w:val="center"/>
              <w:rPr>
                <w:rFonts w:ascii="Times New Roman" w:hAnsi="Times New Roman" w:cs="Times New Roman"/>
                <w:sz w:val="12"/>
                <w:szCs w:val="12"/>
              </w:rPr>
            </w:pPr>
            <w:r w:rsidRPr="00567B9D">
              <w:rPr>
                <w:rFonts w:ascii="Times New Roman" w:hAnsi="Times New Roman" w:cs="Times New Roman"/>
                <w:sz w:val="12"/>
                <w:szCs w:val="12"/>
              </w:rPr>
              <w:t>0,00</w:t>
            </w:r>
          </w:p>
        </w:tc>
        <w:tc>
          <w:tcPr>
            <w:tcW w:w="367" w:type="pct"/>
            <w:textDirection w:val="btLr"/>
            <w:vAlign w:val="center"/>
          </w:tcPr>
          <w:p w:rsidR="008B16BF" w:rsidRPr="00567B9D" w:rsidRDefault="008B16BF" w:rsidP="004B6A68">
            <w:pPr>
              <w:spacing w:after="0" w:line="240" w:lineRule="auto"/>
              <w:ind w:left="113" w:right="113"/>
              <w:jc w:val="center"/>
              <w:rPr>
                <w:rFonts w:ascii="Times New Roman" w:hAnsi="Times New Roman" w:cs="Times New Roman"/>
                <w:sz w:val="12"/>
                <w:szCs w:val="12"/>
              </w:rPr>
            </w:pPr>
            <w:r w:rsidRPr="00567B9D">
              <w:rPr>
                <w:rFonts w:ascii="Times New Roman" w:hAnsi="Times New Roman" w:cs="Times New Roman"/>
                <w:sz w:val="12"/>
                <w:szCs w:val="12"/>
              </w:rPr>
              <w:t>0,00</w:t>
            </w:r>
          </w:p>
        </w:tc>
        <w:tc>
          <w:tcPr>
            <w:tcW w:w="367" w:type="pct"/>
            <w:textDirection w:val="btLr"/>
            <w:vAlign w:val="center"/>
          </w:tcPr>
          <w:p w:rsidR="008B16BF" w:rsidRPr="00567B9D" w:rsidRDefault="008B16BF" w:rsidP="004B6A68">
            <w:pPr>
              <w:spacing w:after="0" w:line="240" w:lineRule="auto"/>
              <w:ind w:left="113" w:right="113"/>
              <w:jc w:val="center"/>
              <w:rPr>
                <w:rFonts w:ascii="Times New Roman" w:hAnsi="Times New Roman" w:cs="Times New Roman"/>
                <w:sz w:val="12"/>
                <w:szCs w:val="12"/>
              </w:rPr>
            </w:pPr>
            <w:r w:rsidRPr="00567B9D">
              <w:rPr>
                <w:rFonts w:ascii="Times New Roman" w:hAnsi="Times New Roman" w:cs="Times New Roman"/>
                <w:sz w:val="12"/>
                <w:szCs w:val="12"/>
              </w:rPr>
              <w:t>0,00</w:t>
            </w:r>
          </w:p>
        </w:tc>
        <w:tc>
          <w:tcPr>
            <w:tcW w:w="368" w:type="pct"/>
            <w:textDirection w:val="btLr"/>
            <w:vAlign w:val="center"/>
          </w:tcPr>
          <w:p w:rsidR="008B16BF" w:rsidRPr="00567B9D" w:rsidRDefault="008B16BF" w:rsidP="004B6A68">
            <w:pPr>
              <w:spacing w:after="0" w:line="240" w:lineRule="auto"/>
              <w:ind w:left="113" w:right="113"/>
              <w:jc w:val="center"/>
              <w:rPr>
                <w:rFonts w:ascii="Times New Roman" w:hAnsi="Times New Roman" w:cs="Times New Roman"/>
                <w:sz w:val="12"/>
                <w:szCs w:val="12"/>
              </w:rPr>
            </w:pPr>
            <w:r w:rsidRPr="00567B9D">
              <w:rPr>
                <w:rFonts w:ascii="Times New Roman" w:hAnsi="Times New Roman" w:cs="Times New Roman"/>
                <w:sz w:val="12"/>
                <w:szCs w:val="12"/>
              </w:rPr>
              <w:t>0,00</w:t>
            </w:r>
          </w:p>
        </w:tc>
        <w:tc>
          <w:tcPr>
            <w:tcW w:w="371" w:type="pct"/>
            <w:textDirection w:val="btLr"/>
            <w:vAlign w:val="center"/>
          </w:tcPr>
          <w:p w:rsidR="008B16BF" w:rsidRPr="00567B9D" w:rsidRDefault="008B16BF" w:rsidP="004B6A68">
            <w:pPr>
              <w:spacing w:after="0" w:line="240" w:lineRule="auto"/>
              <w:ind w:left="113" w:right="113"/>
              <w:jc w:val="center"/>
              <w:rPr>
                <w:rFonts w:ascii="Times New Roman" w:hAnsi="Times New Roman" w:cs="Times New Roman"/>
                <w:sz w:val="12"/>
                <w:szCs w:val="12"/>
              </w:rPr>
            </w:pPr>
            <w:r w:rsidRPr="00567B9D">
              <w:rPr>
                <w:rFonts w:ascii="Times New Roman" w:hAnsi="Times New Roman" w:cs="Times New Roman"/>
                <w:sz w:val="12"/>
                <w:szCs w:val="12"/>
              </w:rPr>
              <w:t>0,00</w:t>
            </w:r>
          </w:p>
        </w:tc>
        <w:tc>
          <w:tcPr>
            <w:tcW w:w="243" w:type="pct"/>
            <w:textDirection w:val="btLr"/>
            <w:vAlign w:val="center"/>
          </w:tcPr>
          <w:p w:rsidR="008B16BF" w:rsidRPr="00567B9D" w:rsidRDefault="008B16BF" w:rsidP="004B6A68">
            <w:pPr>
              <w:spacing w:after="0" w:line="240" w:lineRule="auto"/>
              <w:ind w:left="113" w:right="113"/>
              <w:jc w:val="center"/>
              <w:rPr>
                <w:rFonts w:ascii="Times New Roman" w:hAnsi="Times New Roman" w:cs="Times New Roman"/>
                <w:sz w:val="12"/>
                <w:szCs w:val="12"/>
              </w:rPr>
            </w:pPr>
            <w:r w:rsidRPr="00567B9D">
              <w:rPr>
                <w:rFonts w:ascii="Times New Roman" w:hAnsi="Times New Roman" w:cs="Times New Roman"/>
                <w:sz w:val="12"/>
                <w:szCs w:val="12"/>
              </w:rPr>
              <w:t>0,00</w:t>
            </w:r>
          </w:p>
        </w:tc>
      </w:tr>
      <w:tr w:rsidR="008B16BF" w:rsidRPr="00567B9D">
        <w:trPr>
          <w:cantSplit/>
          <w:trHeight w:val="461"/>
        </w:trPr>
        <w:tc>
          <w:tcPr>
            <w:tcW w:w="256" w:type="pct"/>
            <w:vAlign w:val="center"/>
          </w:tcPr>
          <w:p w:rsidR="008B16BF" w:rsidRPr="00567B9D" w:rsidRDefault="008B16BF" w:rsidP="004B6A68">
            <w:pPr>
              <w:spacing w:after="0" w:line="240" w:lineRule="auto"/>
              <w:jc w:val="center"/>
              <w:rPr>
                <w:rFonts w:ascii="Times New Roman" w:hAnsi="Times New Roman" w:cs="Times New Roman"/>
                <w:sz w:val="12"/>
                <w:szCs w:val="12"/>
              </w:rPr>
            </w:pPr>
            <w:r w:rsidRPr="00567B9D">
              <w:rPr>
                <w:rFonts w:ascii="Times New Roman" w:hAnsi="Times New Roman" w:cs="Times New Roman"/>
                <w:sz w:val="12"/>
                <w:szCs w:val="12"/>
              </w:rPr>
              <w:t>5.</w:t>
            </w:r>
          </w:p>
        </w:tc>
        <w:tc>
          <w:tcPr>
            <w:tcW w:w="1191" w:type="pct"/>
            <w:vAlign w:val="center"/>
          </w:tcPr>
          <w:p w:rsidR="008B16BF" w:rsidRPr="00567B9D" w:rsidRDefault="008B16BF" w:rsidP="004B6A68">
            <w:pPr>
              <w:spacing w:after="0" w:line="240" w:lineRule="auto"/>
              <w:jc w:val="center"/>
              <w:rPr>
                <w:rFonts w:ascii="Times New Roman" w:hAnsi="Times New Roman" w:cs="Times New Roman"/>
                <w:sz w:val="12"/>
                <w:szCs w:val="12"/>
              </w:rPr>
            </w:pPr>
            <w:r w:rsidRPr="00567B9D">
              <w:rPr>
                <w:rFonts w:ascii="Times New Roman" w:hAnsi="Times New Roman" w:cs="Times New Roman"/>
                <w:sz w:val="12"/>
                <w:szCs w:val="12"/>
              </w:rPr>
              <w:t>Проведение обучения для членов СОНКО и ОО</w:t>
            </w:r>
          </w:p>
        </w:tc>
        <w:tc>
          <w:tcPr>
            <w:tcW w:w="1104" w:type="pct"/>
            <w:vAlign w:val="center"/>
          </w:tcPr>
          <w:p w:rsidR="008B16BF" w:rsidRPr="00567B9D" w:rsidRDefault="008B16BF" w:rsidP="004B6A68">
            <w:pPr>
              <w:spacing w:after="0" w:line="240" w:lineRule="auto"/>
              <w:jc w:val="center"/>
              <w:rPr>
                <w:rFonts w:ascii="Times New Roman" w:hAnsi="Times New Roman" w:cs="Times New Roman"/>
                <w:sz w:val="12"/>
                <w:szCs w:val="12"/>
              </w:rPr>
            </w:pPr>
            <w:r w:rsidRPr="00567B9D">
              <w:rPr>
                <w:rFonts w:ascii="Times New Roman" w:hAnsi="Times New Roman" w:cs="Times New Roman"/>
                <w:sz w:val="12"/>
                <w:szCs w:val="12"/>
              </w:rPr>
              <w:t>МКУ «ЦОО»</w:t>
            </w:r>
          </w:p>
        </w:tc>
        <w:tc>
          <w:tcPr>
            <w:tcW w:w="367" w:type="pct"/>
            <w:textDirection w:val="btLr"/>
            <w:vAlign w:val="center"/>
          </w:tcPr>
          <w:p w:rsidR="008B16BF" w:rsidRPr="00567B9D" w:rsidRDefault="008B16BF" w:rsidP="004B6A68">
            <w:pPr>
              <w:spacing w:after="0" w:line="240" w:lineRule="auto"/>
              <w:ind w:left="113" w:right="113"/>
              <w:jc w:val="center"/>
              <w:rPr>
                <w:rFonts w:ascii="Times New Roman" w:hAnsi="Times New Roman" w:cs="Times New Roman"/>
                <w:sz w:val="12"/>
                <w:szCs w:val="12"/>
              </w:rPr>
            </w:pPr>
            <w:r w:rsidRPr="00567B9D">
              <w:rPr>
                <w:rFonts w:ascii="Times New Roman" w:hAnsi="Times New Roman" w:cs="Times New Roman"/>
                <w:sz w:val="12"/>
                <w:szCs w:val="12"/>
              </w:rPr>
              <w:t>0,00</w:t>
            </w:r>
          </w:p>
        </w:tc>
        <w:tc>
          <w:tcPr>
            <w:tcW w:w="367" w:type="pct"/>
            <w:textDirection w:val="btLr"/>
            <w:vAlign w:val="center"/>
          </w:tcPr>
          <w:p w:rsidR="008B16BF" w:rsidRPr="00567B9D" w:rsidRDefault="008B16BF" w:rsidP="004B6A68">
            <w:pPr>
              <w:spacing w:after="0" w:line="240" w:lineRule="auto"/>
              <w:ind w:left="113" w:right="113"/>
              <w:jc w:val="center"/>
              <w:rPr>
                <w:rFonts w:ascii="Times New Roman" w:hAnsi="Times New Roman" w:cs="Times New Roman"/>
                <w:sz w:val="12"/>
                <w:szCs w:val="12"/>
              </w:rPr>
            </w:pPr>
            <w:r w:rsidRPr="00567B9D">
              <w:rPr>
                <w:rFonts w:ascii="Times New Roman" w:hAnsi="Times New Roman" w:cs="Times New Roman"/>
                <w:sz w:val="12"/>
                <w:szCs w:val="12"/>
              </w:rPr>
              <w:t>0,00</w:t>
            </w:r>
          </w:p>
        </w:tc>
        <w:tc>
          <w:tcPr>
            <w:tcW w:w="367" w:type="pct"/>
            <w:textDirection w:val="btLr"/>
            <w:vAlign w:val="center"/>
          </w:tcPr>
          <w:p w:rsidR="008B16BF" w:rsidRPr="00567B9D" w:rsidRDefault="008B16BF" w:rsidP="004B6A68">
            <w:pPr>
              <w:spacing w:after="0" w:line="240" w:lineRule="auto"/>
              <w:ind w:left="113" w:right="113"/>
              <w:jc w:val="center"/>
              <w:rPr>
                <w:rFonts w:ascii="Times New Roman" w:hAnsi="Times New Roman" w:cs="Times New Roman"/>
                <w:sz w:val="12"/>
                <w:szCs w:val="12"/>
              </w:rPr>
            </w:pPr>
            <w:r w:rsidRPr="00567B9D">
              <w:rPr>
                <w:rFonts w:ascii="Times New Roman" w:hAnsi="Times New Roman" w:cs="Times New Roman"/>
                <w:sz w:val="12"/>
                <w:szCs w:val="12"/>
              </w:rPr>
              <w:t>0,00</w:t>
            </w:r>
          </w:p>
        </w:tc>
        <w:tc>
          <w:tcPr>
            <w:tcW w:w="367" w:type="pct"/>
            <w:textDirection w:val="btLr"/>
            <w:vAlign w:val="center"/>
          </w:tcPr>
          <w:p w:rsidR="008B16BF" w:rsidRPr="00567B9D" w:rsidRDefault="008B16BF" w:rsidP="004B6A68">
            <w:pPr>
              <w:spacing w:after="0" w:line="240" w:lineRule="auto"/>
              <w:ind w:left="113" w:right="113"/>
              <w:jc w:val="center"/>
              <w:rPr>
                <w:rFonts w:ascii="Times New Roman" w:hAnsi="Times New Roman" w:cs="Times New Roman"/>
                <w:sz w:val="12"/>
                <w:szCs w:val="12"/>
              </w:rPr>
            </w:pPr>
            <w:r w:rsidRPr="00567B9D">
              <w:rPr>
                <w:rFonts w:ascii="Times New Roman" w:hAnsi="Times New Roman" w:cs="Times New Roman"/>
                <w:sz w:val="12"/>
                <w:szCs w:val="12"/>
              </w:rPr>
              <w:t>0,00</w:t>
            </w:r>
          </w:p>
        </w:tc>
        <w:tc>
          <w:tcPr>
            <w:tcW w:w="368" w:type="pct"/>
            <w:textDirection w:val="btLr"/>
            <w:vAlign w:val="center"/>
          </w:tcPr>
          <w:p w:rsidR="008B16BF" w:rsidRPr="00567B9D" w:rsidRDefault="008B16BF" w:rsidP="004B6A68">
            <w:pPr>
              <w:spacing w:after="0" w:line="240" w:lineRule="auto"/>
              <w:ind w:left="113" w:right="113"/>
              <w:jc w:val="center"/>
              <w:rPr>
                <w:rFonts w:ascii="Times New Roman" w:hAnsi="Times New Roman" w:cs="Times New Roman"/>
                <w:sz w:val="12"/>
                <w:szCs w:val="12"/>
              </w:rPr>
            </w:pPr>
            <w:r w:rsidRPr="00567B9D">
              <w:rPr>
                <w:rFonts w:ascii="Times New Roman" w:hAnsi="Times New Roman" w:cs="Times New Roman"/>
                <w:sz w:val="12"/>
                <w:szCs w:val="12"/>
              </w:rPr>
              <w:t>0,00</w:t>
            </w:r>
          </w:p>
        </w:tc>
        <w:tc>
          <w:tcPr>
            <w:tcW w:w="371" w:type="pct"/>
            <w:textDirection w:val="btLr"/>
            <w:vAlign w:val="center"/>
          </w:tcPr>
          <w:p w:rsidR="008B16BF" w:rsidRPr="00567B9D" w:rsidRDefault="008B16BF" w:rsidP="004B6A68">
            <w:pPr>
              <w:spacing w:after="0" w:line="240" w:lineRule="auto"/>
              <w:ind w:left="113" w:right="113"/>
              <w:jc w:val="center"/>
              <w:rPr>
                <w:rFonts w:ascii="Times New Roman" w:hAnsi="Times New Roman" w:cs="Times New Roman"/>
                <w:sz w:val="12"/>
                <w:szCs w:val="12"/>
              </w:rPr>
            </w:pPr>
            <w:r w:rsidRPr="00567B9D">
              <w:rPr>
                <w:rFonts w:ascii="Times New Roman" w:hAnsi="Times New Roman" w:cs="Times New Roman"/>
                <w:sz w:val="12"/>
                <w:szCs w:val="12"/>
              </w:rPr>
              <w:t>0,00</w:t>
            </w:r>
          </w:p>
        </w:tc>
        <w:tc>
          <w:tcPr>
            <w:tcW w:w="243" w:type="pct"/>
            <w:textDirection w:val="btLr"/>
            <w:vAlign w:val="center"/>
          </w:tcPr>
          <w:p w:rsidR="008B16BF" w:rsidRPr="00567B9D" w:rsidRDefault="008B16BF" w:rsidP="004B6A68">
            <w:pPr>
              <w:spacing w:after="0" w:line="240" w:lineRule="auto"/>
              <w:ind w:left="113" w:right="113"/>
              <w:jc w:val="center"/>
              <w:rPr>
                <w:rFonts w:ascii="Times New Roman" w:hAnsi="Times New Roman" w:cs="Times New Roman"/>
                <w:sz w:val="12"/>
                <w:szCs w:val="12"/>
              </w:rPr>
            </w:pPr>
            <w:r w:rsidRPr="00567B9D">
              <w:rPr>
                <w:rFonts w:ascii="Times New Roman" w:hAnsi="Times New Roman" w:cs="Times New Roman"/>
                <w:sz w:val="12"/>
                <w:szCs w:val="12"/>
              </w:rPr>
              <w:t>0,00</w:t>
            </w:r>
          </w:p>
        </w:tc>
      </w:tr>
      <w:tr w:rsidR="008B16BF" w:rsidRPr="00567B9D">
        <w:trPr>
          <w:cantSplit/>
          <w:trHeight w:val="539"/>
        </w:trPr>
        <w:tc>
          <w:tcPr>
            <w:tcW w:w="256" w:type="pct"/>
            <w:vAlign w:val="center"/>
          </w:tcPr>
          <w:p w:rsidR="008B16BF" w:rsidRPr="00567B9D" w:rsidRDefault="008B16BF" w:rsidP="004B6A68">
            <w:pPr>
              <w:spacing w:after="0" w:line="240" w:lineRule="auto"/>
              <w:jc w:val="center"/>
              <w:rPr>
                <w:rFonts w:ascii="Times New Roman" w:hAnsi="Times New Roman" w:cs="Times New Roman"/>
                <w:sz w:val="12"/>
                <w:szCs w:val="12"/>
              </w:rPr>
            </w:pPr>
            <w:r w:rsidRPr="00567B9D">
              <w:rPr>
                <w:rFonts w:ascii="Times New Roman" w:hAnsi="Times New Roman" w:cs="Times New Roman"/>
                <w:sz w:val="12"/>
                <w:szCs w:val="12"/>
              </w:rPr>
              <w:t>6.</w:t>
            </w:r>
          </w:p>
        </w:tc>
        <w:tc>
          <w:tcPr>
            <w:tcW w:w="1191" w:type="pct"/>
            <w:vAlign w:val="center"/>
          </w:tcPr>
          <w:p w:rsidR="008B16BF" w:rsidRPr="00567B9D" w:rsidRDefault="008B16BF" w:rsidP="004B6A68">
            <w:pPr>
              <w:spacing w:after="0" w:line="240" w:lineRule="auto"/>
              <w:jc w:val="center"/>
              <w:rPr>
                <w:rFonts w:ascii="Times New Roman" w:hAnsi="Times New Roman" w:cs="Times New Roman"/>
                <w:sz w:val="12"/>
                <w:szCs w:val="12"/>
              </w:rPr>
            </w:pPr>
            <w:r w:rsidRPr="00567B9D">
              <w:rPr>
                <w:rFonts w:ascii="Times New Roman" w:hAnsi="Times New Roman" w:cs="Times New Roman"/>
                <w:sz w:val="12"/>
                <w:szCs w:val="12"/>
              </w:rPr>
              <w:t>Проведение круглых столов по вопросам развития СОНКО и ОО</w:t>
            </w:r>
          </w:p>
        </w:tc>
        <w:tc>
          <w:tcPr>
            <w:tcW w:w="1104" w:type="pct"/>
            <w:vAlign w:val="center"/>
          </w:tcPr>
          <w:p w:rsidR="008B16BF" w:rsidRPr="00567B9D" w:rsidRDefault="008B16BF" w:rsidP="004B6A68">
            <w:pPr>
              <w:spacing w:after="0" w:line="240" w:lineRule="auto"/>
              <w:jc w:val="center"/>
              <w:rPr>
                <w:rFonts w:ascii="Times New Roman" w:hAnsi="Times New Roman" w:cs="Times New Roman"/>
                <w:sz w:val="12"/>
                <w:szCs w:val="12"/>
              </w:rPr>
            </w:pPr>
            <w:r w:rsidRPr="00567B9D">
              <w:rPr>
                <w:rFonts w:ascii="Times New Roman" w:hAnsi="Times New Roman" w:cs="Times New Roman"/>
                <w:sz w:val="12"/>
                <w:szCs w:val="12"/>
              </w:rPr>
              <w:t>МКУ «ЦОО»</w:t>
            </w:r>
          </w:p>
        </w:tc>
        <w:tc>
          <w:tcPr>
            <w:tcW w:w="367" w:type="pct"/>
            <w:textDirection w:val="btLr"/>
            <w:vAlign w:val="center"/>
          </w:tcPr>
          <w:p w:rsidR="008B16BF" w:rsidRPr="00567B9D" w:rsidRDefault="008B16BF" w:rsidP="004B6A68">
            <w:pPr>
              <w:spacing w:after="0" w:line="240" w:lineRule="auto"/>
              <w:ind w:left="113" w:right="113"/>
              <w:jc w:val="center"/>
              <w:rPr>
                <w:rFonts w:ascii="Times New Roman" w:hAnsi="Times New Roman" w:cs="Times New Roman"/>
                <w:sz w:val="12"/>
                <w:szCs w:val="12"/>
              </w:rPr>
            </w:pPr>
            <w:r w:rsidRPr="00567B9D">
              <w:rPr>
                <w:rFonts w:ascii="Times New Roman" w:hAnsi="Times New Roman" w:cs="Times New Roman"/>
                <w:sz w:val="12"/>
                <w:szCs w:val="12"/>
              </w:rPr>
              <w:t>0,00</w:t>
            </w:r>
          </w:p>
        </w:tc>
        <w:tc>
          <w:tcPr>
            <w:tcW w:w="367" w:type="pct"/>
            <w:textDirection w:val="btLr"/>
            <w:vAlign w:val="center"/>
          </w:tcPr>
          <w:p w:rsidR="008B16BF" w:rsidRPr="00567B9D" w:rsidRDefault="008B16BF" w:rsidP="004B6A68">
            <w:pPr>
              <w:spacing w:after="0" w:line="240" w:lineRule="auto"/>
              <w:ind w:left="113" w:right="113"/>
              <w:jc w:val="center"/>
              <w:rPr>
                <w:rFonts w:ascii="Times New Roman" w:hAnsi="Times New Roman" w:cs="Times New Roman"/>
                <w:sz w:val="12"/>
                <w:szCs w:val="12"/>
              </w:rPr>
            </w:pPr>
            <w:r w:rsidRPr="00567B9D">
              <w:rPr>
                <w:rFonts w:ascii="Times New Roman" w:hAnsi="Times New Roman" w:cs="Times New Roman"/>
                <w:sz w:val="12"/>
                <w:szCs w:val="12"/>
              </w:rPr>
              <w:t>0,00</w:t>
            </w:r>
          </w:p>
        </w:tc>
        <w:tc>
          <w:tcPr>
            <w:tcW w:w="367" w:type="pct"/>
            <w:textDirection w:val="btLr"/>
            <w:vAlign w:val="center"/>
          </w:tcPr>
          <w:p w:rsidR="008B16BF" w:rsidRPr="00567B9D" w:rsidRDefault="008B16BF" w:rsidP="004B6A68">
            <w:pPr>
              <w:spacing w:after="0" w:line="240" w:lineRule="auto"/>
              <w:ind w:left="113" w:right="113"/>
              <w:jc w:val="center"/>
              <w:rPr>
                <w:rFonts w:ascii="Times New Roman" w:hAnsi="Times New Roman" w:cs="Times New Roman"/>
                <w:sz w:val="12"/>
                <w:szCs w:val="12"/>
              </w:rPr>
            </w:pPr>
            <w:r w:rsidRPr="00567B9D">
              <w:rPr>
                <w:rFonts w:ascii="Times New Roman" w:hAnsi="Times New Roman" w:cs="Times New Roman"/>
                <w:sz w:val="12"/>
                <w:szCs w:val="12"/>
              </w:rPr>
              <w:t>0,00</w:t>
            </w:r>
          </w:p>
        </w:tc>
        <w:tc>
          <w:tcPr>
            <w:tcW w:w="367" w:type="pct"/>
            <w:textDirection w:val="btLr"/>
            <w:vAlign w:val="center"/>
          </w:tcPr>
          <w:p w:rsidR="008B16BF" w:rsidRPr="00567B9D" w:rsidRDefault="008B16BF" w:rsidP="004B6A68">
            <w:pPr>
              <w:spacing w:after="0" w:line="240" w:lineRule="auto"/>
              <w:ind w:left="113" w:right="113"/>
              <w:jc w:val="center"/>
              <w:rPr>
                <w:rFonts w:ascii="Times New Roman" w:hAnsi="Times New Roman" w:cs="Times New Roman"/>
                <w:sz w:val="12"/>
                <w:szCs w:val="12"/>
              </w:rPr>
            </w:pPr>
            <w:r w:rsidRPr="00567B9D">
              <w:rPr>
                <w:rFonts w:ascii="Times New Roman" w:hAnsi="Times New Roman" w:cs="Times New Roman"/>
                <w:sz w:val="12"/>
                <w:szCs w:val="12"/>
              </w:rPr>
              <w:t>0,00</w:t>
            </w:r>
          </w:p>
        </w:tc>
        <w:tc>
          <w:tcPr>
            <w:tcW w:w="368" w:type="pct"/>
            <w:textDirection w:val="btLr"/>
            <w:vAlign w:val="center"/>
          </w:tcPr>
          <w:p w:rsidR="008B16BF" w:rsidRPr="00567B9D" w:rsidRDefault="008B16BF" w:rsidP="004B6A68">
            <w:pPr>
              <w:spacing w:after="0" w:line="240" w:lineRule="auto"/>
              <w:ind w:left="113" w:right="113"/>
              <w:jc w:val="center"/>
              <w:rPr>
                <w:rFonts w:ascii="Times New Roman" w:hAnsi="Times New Roman" w:cs="Times New Roman"/>
                <w:sz w:val="12"/>
                <w:szCs w:val="12"/>
              </w:rPr>
            </w:pPr>
            <w:r w:rsidRPr="00567B9D">
              <w:rPr>
                <w:rFonts w:ascii="Times New Roman" w:hAnsi="Times New Roman" w:cs="Times New Roman"/>
                <w:sz w:val="12"/>
                <w:szCs w:val="12"/>
              </w:rPr>
              <w:t>0,00</w:t>
            </w:r>
          </w:p>
        </w:tc>
        <w:tc>
          <w:tcPr>
            <w:tcW w:w="371" w:type="pct"/>
            <w:textDirection w:val="btLr"/>
            <w:vAlign w:val="center"/>
          </w:tcPr>
          <w:p w:rsidR="008B16BF" w:rsidRPr="00567B9D" w:rsidRDefault="008B16BF" w:rsidP="004B6A68">
            <w:pPr>
              <w:spacing w:after="0" w:line="240" w:lineRule="auto"/>
              <w:ind w:left="113" w:right="113"/>
              <w:jc w:val="center"/>
              <w:rPr>
                <w:rFonts w:ascii="Times New Roman" w:hAnsi="Times New Roman" w:cs="Times New Roman"/>
                <w:sz w:val="12"/>
                <w:szCs w:val="12"/>
              </w:rPr>
            </w:pPr>
            <w:r w:rsidRPr="00567B9D">
              <w:rPr>
                <w:rFonts w:ascii="Times New Roman" w:hAnsi="Times New Roman" w:cs="Times New Roman"/>
                <w:sz w:val="12"/>
                <w:szCs w:val="12"/>
              </w:rPr>
              <w:t>0,00</w:t>
            </w:r>
          </w:p>
        </w:tc>
        <w:tc>
          <w:tcPr>
            <w:tcW w:w="243" w:type="pct"/>
            <w:textDirection w:val="btLr"/>
            <w:vAlign w:val="center"/>
          </w:tcPr>
          <w:p w:rsidR="008B16BF" w:rsidRPr="00567B9D" w:rsidRDefault="008B16BF" w:rsidP="004B6A68">
            <w:pPr>
              <w:spacing w:after="0" w:line="240" w:lineRule="auto"/>
              <w:ind w:left="113" w:right="113"/>
              <w:jc w:val="center"/>
              <w:rPr>
                <w:rFonts w:ascii="Times New Roman" w:hAnsi="Times New Roman" w:cs="Times New Roman"/>
                <w:sz w:val="12"/>
                <w:szCs w:val="12"/>
              </w:rPr>
            </w:pPr>
            <w:r w:rsidRPr="00567B9D">
              <w:rPr>
                <w:rFonts w:ascii="Times New Roman" w:hAnsi="Times New Roman" w:cs="Times New Roman"/>
                <w:sz w:val="12"/>
                <w:szCs w:val="12"/>
              </w:rPr>
              <w:t>0,00</w:t>
            </w:r>
          </w:p>
        </w:tc>
      </w:tr>
      <w:tr w:rsidR="008B16BF" w:rsidRPr="00567B9D">
        <w:trPr>
          <w:cantSplit/>
          <w:trHeight w:val="869"/>
        </w:trPr>
        <w:tc>
          <w:tcPr>
            <w:tcW w:w="256" w:type="pct"/>
            <w:vAlign w:val="center"/>
          </w:tcPr>
          <w:p w:rsidR="008B16BF" w:rsidRPr="00567B9D" w:rsidRDefault="008B16BF" w:rsidP="004B6A68">
            <w:pPr>
              <w:spacing w:after="0" w:line="240" w:lineRule="auto"/>
              <w:jc w:val="center"/>
              <w:rPr>
                <w:rFonts w:ascii="Times New Roman" w:hAnsi="Times New Roman" w:cs="Times New Roman"/>
                <w:sz w:val="12"/>
                <w:szCs w:val="12"/>
              </w:rPr>
            </w:pPr>
            <w:r w:rsidRPr="00567B9D">
              <w:rPr>
                <w:rFonts w:ascii="Times New Roman" w:hAnsi="Times New Roman" w:cs="Times New Roman"/>
                <w:sz w:val="12"/>
                <w:szCs w:val="12"/>
              </w:rPr>
              <w:t>7.</w:t>
            </w:r>
          </w:p>
        </w:tc>
        <w:tc>
          <w:tcPr>
            <w:tcW w:w="1191" w:type="pct"/>
            <w:vAlign w:val="center"/>
          </w:tcPr>
          <w:p w:rsidR="008B16BF" w:rsidRPr="00567B9D" w:rsidRDefault="008B16BF" w:rsidP="004B6A68">
            <w:pPr>
              <w:spacing w:after="0" w:line="240" w:lineRule="auto"/>
              <w:jc w:val="center"/>
              <w:rPr>
                <w:rFonts w:ascii="Times New Roman" w:hAnsi="Times New Roman" w:cs="Times New Roman"/>
                <w:sz w:val="12"/>
                <w:szCs w:val="12"/>
              </w:rPr>
            </w:pPr>
            <w:r w:rsidRPr="00567B9D">
              <w:rPr>
                <w:rFonts w:ascii="Times New Roman" w:hAnsi="Times New Roman" w:cs="Times New Roman"/>
                <w:sz w:val="12"/>
                <w:szCs w:val="12"/>
              </w:rPr>
              <w:t>Поддержка муниципальных программ развития социально ориентированных некоммерческих организаций</w:t>
            </w:r>
          </w:p>
        </w:tc>
        <w:tc>
          <w:tcPr>
            <w:tcW w:w="1104" w:type="pct"/>
            <w:vAlign w:val="center"/>
          </w:tcPr>
          <w:p w:rsidR="008B16BF" w:rsidRPr="00567B9D" w:rsidRDefault="008B16BF" w:rsidP="004B6A68">
            <w:pPr>
              <w:spacing w:after="0" w:line="240" w:lineRule="auto"/>
              <w:jc w:val="center"/>
              <w:rPr>
                <w:rFonts w:ascii="Times New Roman" w:hAnsi="Times New Roman" w:cs="Times New Roman"/>
                <w:sz w:val="12"/>
                <w:szCs w:val="12"/>
              </w:rPr>
            </w:pPr>
            <w:r w:rsidRPr="00567B9D">
              <w:rPr>
                <w:rFonts w:ascii="Times New Roman" w:hAnsi="Times New Roman" w:cs="Times New Roman"/>
                <w:sz w:val="12"/>
                <w:szCs w:val="12"/>
              </w:rPr>
              <w:t>МКУ «ЦОО»</w:t>
            </w:r>
          </w:p>
          <w:p w:rsidR="008B16BF" w:rsidRPr="00567B9D" w:rsidRDefault="008B16BF" w:rsidP="004B6A68">
            <w:pPr>
              <w:spacing w:after="0" w:line="240" w:lineRule="auto"/>
              <w:jc w:val="center"/>
              <w:rPr>
                <w:rFonts w:ascii="Times New Roman" w:hAnsi="Times New Roman" w:cs="Times New Roman"/>
                <w:sz w:val="12"/>
                <w:szCs w:val="12"/>
              </w:rPr>
            </w:pPr>
            <w:r w:rsidRPr="00567B9D">
              <w:rPr>
                <w:rFonts w:ascii="Times New Roman" w:hAnsi="Times New Roman" w:cs="Times New Roman"/>
                <w:sz w:val="12"/>
                <w:szCs w:val="12"/>
              </w:rPr>
              <w:t>МКУ «Централизованная бухгалтерия»</w:t>
            </w:r>
          </w:p>
        </w:tc>
        <w:tc>
          <w:tcPr>
            <w:tcW w:w="367" w:type="pct"/>
            <w:textDirection w:val="btLr"/>
            <w:vAlign w:val="center"/>
          </w:tcPr>
          <w:p w:rsidR="008B16BF" w:rsidRPr="00567B9D" w:rsidRDefault="008B16BF" w:rsidP="004B6A68">
            <w:pPr>
              <w:spacing w:after="0" w:line="240" w:lineRule="auto"/>
              <w:ind w:left="113" w:right="113"/>
              <w:jc w:val="center"/>
              <w:rPr>
                <w:rFonts w:ascii="Times New Roman" w:hAnsi="Times New Roman" w:cs="Times New Roman"/>
                <w:sz w:val="12"/>
                <w:szCs w:val="12"/>
              </w:rPr>
            </w:pPr>
            <w:r w:rsidRPr="00567B9D">
              <w:rPr>
                <w:rFonts w:ascii="Times New Roman" w:hAnsi="Times New Roman" w:cs="Times New Roman"/>
                <w:sz w:val="12"/>
                <w:szCs w:val="12"/>
              </w:rPr>
              <w:t>0,00</w:t>
            </w:r>
          </w:p>
        </w:tc>
        <w:tc>
          <w:tcPr>
            <w:tcW w:w="367" w:type="pct"/>
            <w:textDirection w:val="btLr"/>
            <w:vAlign w:val="center"/>
          </w:tcPr>
          <w:p w:rsidR="008B16BF" w:rsidRPr="00567B9D" w:rsidRDefault="008B16BF" w:rsidP="004B6A68">
            <w:pPr>
              <w:spacing w:after="0" w:line="240" w:lineRule="auto"/>
              <w:ind w:left="113" w:right="113"/>
              <w:jc w:val="center"/>
              <w:rPr>
                <w:rFonts w:ascii="Times New Roman" w:hAnsi="Times New Roman" w:cs="Times New Roman"/>
                <w:sz w:val="12"/>
                <w:szCs w:val="12"/>
              </w:rPr>
            </w:pPr>
            <w:r w:rsidRPr="00567B9D">
              <w:rPr>
                <w:rFonts w:ascii="Times New Roman" w:hAnsi="Times New Roman" w:cs="Times New Roman"/>
                <w:sz w:val="12"/>
                <w:szCs w:val="12"/>
              </w:rPr>
              <w:t>0,00</w:t>
            </w:r>
          </w:p>
        </w:tc>
        <w:tc>
          <w:tcPr>
            <w:tcW w:w="367" w:type="pct"/>
            <w:textDirection w:val="btLr"/>
            <w:vAlign w:val="center"/>
          </w:tcPr>
          <w:p w:rsidR="008B16BF" w:rsidRPr="00567B9D" w:rsidRDefault="008B16BF" w:rsidP="004B6A68">
            <w:pPr>
              <w:spacing w:after="0" w:line="240" w:lineRule="auto"/>
              <w:ind w:left="113" w:right="113"/>
              <w:jc w:val="center"/>
              <w:rPr>
                <w:rFonts w:ascii="Times New Roman" w:hAnsi="Times New Roman" w:cs="Times New Roman"/>
                <w:sz w:val="12"/>
                <w:szCs w:val="12"/>
              </w:rPr>
            </w:pPr>
            <w:r w:rsidRPr="00567B9D">
              <w:rPr>
                <w:rFonts w:ascii="Times New Roman" w:hAnsi="Times New Roman" w:cs="Times New Roman"/>
                <w:sz w:val="12"/>
                <w:szCs w:val="12"/>
              </w:rPr>
              <w:t>200000,00</w:t>
            </w:r>
          </w:p>
        </w:tc>
        <w:tc>
          <w:tcPr>
            <w:tcW w:w="367" w:type="pct"/>
            <w:textDirection w:val="btLr"/>
            <w:vAlign w:val="center"/>
          </w:tcPr>
          <w:p w:rsidR="008B16BF" w:rsidRPr="00567B9D" w:rsidRDefault="008B16BF" w:rsidP="004B6A68">
            <w:pPr>
              <w:spacing w:after="0" w:line="240" w:lineRule="auto"/>
              <w:ind w:left="113" w:right="113"/>
              <w:jc w:val="center"/>
              <w:rPr>
                <w:rFonts w:ascii="Times New Roman" w:hAnsi="Times New Roman" w:cs="Times New Roman"/>
                <w:sz w:val="12"/>
                <w:szCs w:val="12"/>
              </w:rPr>
            </w:pPr>
            <w:r w:rsidRPr="00567B9D">
              <w:rPr>
                <w:rFonts w:ascii="Times New Roman" w:hAnsi="Times New Roman" w:cs="Times New Roman"/>
                <w:sz w:val="12"/>
                <w:szCs w:val="12"/>
              </w:rPr>
              <w:t>749380,00</w:t>
            </w:r>
          </w:p>
        </w:tc>
        <w:tc>
          <w:tcPr>
            <w:tcW w:w="368" w:type="pct"/>
            <w:textDirection w:val="btLr"/>
            <w:vAlign w:val="center"/>
          </w:tcPr>
          <w:p w:rsidR="008B16BF" w:rsidRPr="00567B9D" w:rsidRDefault="008B16BF" w:rsidP="004B6A68">
            <w:pPr>
              <w:spacing w:after="0" w:line="240" w:lineRule="auto"/>
              <w:ind w:left="113" w:right="113"/>
              <w:jc w:val="center"/>
              <w:rPr>
                <w:rFonts w:ascii="Times New Roman" w:hAnsi="Times New Roman" w:cs="Times New Roman"/>
                <w:sz w:val="12"/>
                <w:szCs w:val="12"/>
              </w:rPr>
            </w:pPr>
            <w:r w:rsidRPr="00567B9D">
              <w:rPr>
                <w:rFonts w:ascii="Times New Roman" w:hAnsi="Times New Roman" w:cs="Times New Roman"/>
                <w:sz w:val="12"/>
                <w:szCs w:val="12"/>
              </w:rPr>
              <w:t>200000,00</w:t>
            </w:r>
          </w:p>
        </w:tc>
        <w:tc>
          <w:tcPr>
            <w:tcW w:w="371" w:type="pct"/>
            <w:textDirection w:val="btLr"/>
            <w:vAlign w:val="center"/>
          </w:tcPr>
          <w:p w:rsidR="008B16BF" w:rsidRPr="00567B9D" w:rsidRDefault="008B16BF" w:rsidP="004B6A68">
            <w:pPr>
              <w:spacing w:after="0" w:line="240" w:lineRule="auto"/>
              <w:ind w:left="113" w:right="113"/>
              <w:jc w:val="center"/>
              <w:rPr>
                <w:rFonts w:ascii="Times New Roman" w:hAnsi="Times New Roman" w:cs="Times New Roman"/>
                <w:sz w:val="12"/>
                <w:szCs w:val="12"/>
              </w:rPr>
            </w:pPr>
            <w:r w:rsidRPr="00567B9D">
              <w:rPr>
                <w:rFonts w:ascii="Times New Roman" w:hAnsi="Times New Roman" w:cs="Times New Roman"/>
                <w:sz w:val="12"/>
                <w:szCs w:val="12"/>
              </w:rPr>
              <w:t>705230,00</w:t>
            </w:r>
          </w:p>
        </w:tc>
        <w:tc>
          <w:tcPr>
            <w:tcW w:w="243" w:type="pct"/>
            <w:textDirection w:val="btLr"/>
            <w:vAlign w:val="center"/>
          </w:tcPr>
          <w:p w:rsidR="008B16BF" w:rsidRPr="00567B9D" w:rsidRDefault="008B16BF" w:rsidP="004B6A68">
            <w:pPr>
              <w:spacing w:after="0" w:line="240" w:lineRule="auto"/>
              <w:ind w:left="113" w:right="113"/>
              <w:jc w:val="center"/>
              <w:rPr>
                <w:rFonts w:ascii="Times New Roman" w:hAnsi="Times New Roman" w:cs="Times New Roman"/>
                <w:sz w:val="12"/>
                <w:szCs w:val="12"/>
              </w:rPr>
            </w:pPr>
            <w:r w:rsidRPr="00567B9D">
              <w:rPr>
                <w:rFonts w:ascii="Times New Roman" w:hAnsi="Times New Roman" w:cs="Times New Roman"/>
                <w:sz w:val="12"/>
                <w:szCs w:val="12"/>
              </w:rPr>
              <w:t>1854610,00</w:t>
            </w:r>
          </w:p>
        </w:tc>
      </w:tr>
      <w:tr w:rsidR="008B16BF" w:rsidRPr="00567B9D">
        <w:trPr>
          <w:cantSplit/>
          <w:trHeight w:val="994"/>
        </w:trPr>
        <w:tc>
          <w:tcPr>
            <w:tcW w:w="2551" w:type="pct"/>
            <w:gridSpan w:val="3"/>
            <w:vAlign w:val="center"/>
          </w:tcPr>
          <w:p w:rsidR="008B16BF" w:rsidRPr="00567B9D" w:rsidRDefault="008B16BF" w:rsidP="004B6A68">
            <w:pPr>
              <w:spacing w:after="0" w:line="240" w:lineRule="auto"/>
              <w:jc w:val="center"/>
              <w:rPr>
                <w:rFonts w:ascii="Times New Roman" w:hAnsi="Times New Roman" w:cs="Times New Roman"/>
                <w:b/>
                <w:bCs/>
                <w:sz w:val="12"/>
                <w:szCs w:val="12"/>
              </w:rPr>
            </w:pPr>
            <w:r w:rsidRPr="00567B9D">
              <w:rPr>
                <w:rFonts w:ascii="Times New Roman" w:hAnsi="Times New Roman" w:cs="Times New Roman"/>
                <w:b/>
                <w:bCs/>
                <w:sz w:val="12"/>
                <w:szCs w:val="12"/>
              </w:rPr>
              <w:t>ИТОГО:</w:t>
            </w:r>
          </w:p>
        </w:tc>
        <w:tc>
          <w:tcPr>
            <w:tcW w:w="734" w:type="pct"/>
            <w:gridSpan w:val="2"/>
            <w:textDirection w:val="btLr"/>
            <w:vAlign w:val="center"/>
          </w:tcPr>
          <w:p w:rsidR="008B16BF" w:rsidRPr="00567B9D" w:rsidRDefault="008B16BF" w:rsidP="004B6A68">
            <w:pPr>
              <w:spacing w:after="0" w:line="240" w:lineRule="auto"/>
              <w:ind w:left="113" w:right="113"/>
              <w:jc w:val="center"/>
              <w:rPr>
                <w:rFonts w:ascii="Times New Roman" w:hAnsi="Times New Roman" w:cs="Times New Roman"/>
                <w:color w:val="000000"/>
                <w:sz w:val="12"/>
                <w:szCs w:val="12"/>
              </w:rPr>
            </w:pPr>
            <w:r w:rsidRPr="00567B9D">
              <w:rPr>
                <w:rFonts w:ascii="Times New Roman" w:hAnsi="Times New Roman" w:cs="Times New Roman"/>
                <w:color w:val="000000"/>
                <w:sz w:val="12"/>
                <w:szCs w:val="12"/>
              </w:rPr>
              <w:t>5393352,81</w:t>
            </w:r>
          </w:p>
        </w:tc>
        <w:tc>
          <w:tcPr>
            <w:tcW w:w="734" w:type="pct"/>
            <w:gridSpan w:val="2"/>
            <w:textDirection w:val="btLr"/>
            <w:vAlign w:val="center"/>
          </w:tcPr>
          <w:p w:rsidR="008B16BF" w:rsidRPr="00567B9D" w:rsidRDefault="008B16BF" w:rsidP="004B6A68">
            <w:pPr>
              <w:spacing w:after="0" w:line="240" w:lineRule="auto"/>
              <w:ind w:left="113" w:right="113"/>
              <w:jc w:val="center"/>
              <w:rPr>
                <w:rFonts w:ascii="Times New Roman" w:hAnsi="Times New Roman" w:cs="Times New Roman"/>
                <w:color w:val="000000"/>
                <w:sz w:val="12"/>
                <w:szCs w:val="12"/>
              </w:rPr>
            </w:pPr>
            <w:r w:rsidRPr="00567B9D">
              <w:rPr>
                <w:rFonts w:ascii="Times New Roman" w:hAnsi="Times New Roman" w:cs="Times New Roman"/>
                <w:color w:val="000000"/>
                <w:sz w:val="12"/>
                <w:szCs w:val="12"/>
              </w:rPr>
              <w:t>6621035,36</w:t>
            </w:r>
          </w:p>
        </w:tc>
        <w:tc>
          <w:tcPr>
            <w:tcW w:w="739" w:type="pct"/>
            <w:gridSpan w:val="2"/>
            <w:textDirection w:val="btLr"/>
            <w:vAlign w:val="center"/>
          </w:tcPr>
          <w:p w:rsidR="008B16BF" w:rsidRPr="00567B9D" w:rsidRDefault="008B16BF" w:rsidP="004B6A68">
            <w:pPr>
              <w:spacing w:after="0" w:line="240" w:lineRule="auto"/>
              <w:ind w:left="113" w:right="113"/>
              <w:jc w:val="center"/>
              <w:rPr>
                <w:rFonts w:ascii="Times New Roman" w:hAnsi="Times New Roman" w:cs="Times New Roman"/>
                <w:color w:val="000000"/>
                <w:sz w:val="12"/>
                <w:szCs w:val="12"/>
              </w:rPr>
            </w:pPr>
            <w:r w:rsidRPr="00567B9D">
              <w:rPr>
                <w:rFonts w:ascii="Times New Roman" w:hAnsi="Times New Roman" w:cs="Times New Roman"/>
                <w:color w:val="000000"/>
                <w:sz w:val="12"/>
                <w:szCs w:val="12"/>
              </w:rPr>
              <w:t>6897559,72</w:t>
            </w:r>
          </w:p>
        </w:tc>
        <w:tc>
          <w:tcPr>
            <w:tcW w:w="243" w:type="pct"/>
            <w:textDirection w:val="btLr"/>
            <w:vAlign w:val="center"/>
          </w:tcPr>
          <w:p w:rsidR="008B16BF" w:rsidRPr="00567B9D" w:rsidRDefault="008B16BF" w:rsidP="004B6A68">
            <w:pPr>
              <w:spacing w:after="0" w:line="240" w:lineRule="auto"/>
              <w:ind w:left="113" w:right="113"/>
              <w:jc w:val="center"/>
              <w:rPr>
                <w:rFonts w:ascii="Times New Roman" w:hAnsi="Times New Roman" w:cs="Times New Roman"/>
                <w:color w:val="000000"/>
                <w:sz w:val="12"/>
                <w:szCs w:val="12"/>
                <w:highlight w:val="yellow"/>
              </w:rPr>
            </w:pPr>
            <w:r w:rsidRPr="00567B9D">
              <w:rPr>
                <w:rFonts w:ascii="Times New Roman" w:hAnsi="Times New Roman" w:cs="Times New Roman"/>
                <w:color w:val="000000"/>
                <w:sz w:val="12"/>
                <w:szCs w:val="12"/>
              </w:rPr>
              <w:t>18911947,89</w:t>
            </w:r>
          </w:p>
        </w:tc>
      </w:tr>
    </w:tbl>
    <w:p w:rsidR="008B16BF" w:rsidRDefault="008B16BF" w:rsidP="004B6A68">
      <w:pPr>
        <w:spacing w:after="0" w:line="240" w:lineRule="auto"/>
        <w:ind w:firstLine="284"/>
        <w:jc w:val="both"/>
        <w:rPr>
          <w:rFonts w:ascii="Times New Roman" w:hAnsi="Times New Roman" w:cs="Times New Roman"/>
          <w:sz w:val="12"/>
          <w:szCs w:val="12"/>
        </w:rPr>
      </w:pPr>
      <w:r w:rsidRPr="004B6A68">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8B16BF" w:rsidRDefault="008B16BF" w:rsidP="004B6A68">
      <w:pPr>
        <w:spacing w:after="0" w:line="240" w:lineRule="auto"/>
        <w:ind w:firstLine="284"/>
        <w:jc w:val="both"/>
        <w:rPr>
          <w:rFonts w:ascii="Times New Roman" w:hAnsi="Times New Roman" w:cs="Times New Roman"/>
          <w:sz w:val="12"/>
          <w:szCs w:val="12"/>
        </w:rPr>
      </w:pPr>
    </w:p>
    <w:p w:rsidR="008B16BF" w:rsidRPr="004B6A68" w:rsidRDefault="008B16BF" w:rsidP="004B6A68">
      <w:pPr>
        <w:spacing w:after="0" w:line="240" w:lineRule="auto"/>
        <w:ind w:firstLine="284"/>
        <w:jc w:val="center"/>
        <w:rPr>
          <w:rFonts w:ascii="Times New Roman" w:hAnsi="Times New Roman" w:cs="Times New Roman"/>
          <w:sz w:val="12"/>
          <w:szCs w:val="12"/>
        </w:rPr>
      </w:pPr>
      <w:r w:rsidRPr="004B6A68">
        <w:rPr>
          <w:rFonts w:ascii="Times New Roman" w:hAnsi="Times New Roman" w:cs="Times New Roman"/>
          <w:sz w:val="12"/>
          <w:szCs w:val="12"/>
        </w:rPr>
        <w:t>Администрация</w:t>
      </w:r>
    </w:p>
    <w:p w:rsidR="008B16BF" w:rsidRPr="004B6A68" w:rsidRDefault="008B16BF" w:rsidP="004B6A6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B6A68">
        <w:rPr>
          <w:rFonts w:ascii="Times New Roman" w:hAnsi="Times New Roman" w:cs="Times New Roman"/>
          <w:sz w:val="12"/>
          <w:szCs w:val="12"/>
        </w:rPr>
        <w:t>Сергиевский</w:t>
      </w:r>
    </w:p>
    <w:p w:rsidR="008B16BF" w:rsidRPr="004B6A68" w:rsidRDefault="008B16BF" w:rsidP="004B6A6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B16BF" w:rsidRPr="004B6A68" w:rsidRDefault="008B16BF" w:rsidP="004B6A6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8B16BF" w:rsidRDefault="008B16BF" w:rsidP="004B6A68">
      <w:pPr>
        <w:spacing w:after="0" w:line="240" w:lineRule="auto"/>
        <w:ind w:firstLine="284"/>
        <w:rPr>
          <w:rFonts w:ascii="Times New Roman" w:hAnsi="Times New Roman" w:cs="Times New Roman"/>
          <w:sz w:val="12"/>
          <w:szCs w:val="12"/>
        </w:rPr>
      </w:pPr>
      <w:r w:rsidRPr="004B6A68">
        <w:rPr>
          <w:rFonts w:ascii="Times New Roman" w:hAnsi="Times New Roman" w:cs="Times New Roman"/>
          <w:sz w:val="12"/>
          <w:szCs w:val="12"/>
        </w:rPr>
        <w:t>«02» августа 2022 г.</w:t>
      </w:r>
      <w:r>
        <w:rPr>
          <w:rFonts w:ascii="Times New Roman" w:hAnsi="Times New Roman" w:cs="Times New Roman"/>
          <w:sz w:val="12"/>
          <w:szCs w:val="12"/>
        </w:rPr>
        <w:t xml:space="preserve">                                                                                                                                                                                                    </w:t>
      </w:r>
      <w:r w:rsidRPr="004B6A68">
        <w:rPr>
          <w:rFonts w:ascii="Times New Roman" w:hAnsi="Times New Roman" w:cs="Times New Roman"/>
          <w:sz w:val="12"/>
          <w:szCs w:val="12"/>
        </w:rPr>
        <w:t>№826</w:t>
      </w:r>
    </w:p>
    <w:p w:rsidR="008B16BF" w:rsidRPr="00E8714C" w:rsidRDefault="008B16BF" w:rsidP="00E8714C">
      <w:pPr>
        <w:spacing w:after="0" w:line="240" w:lineRule="auto"/>
        <w:ind w:firstLine="284"/>
        <w:jc w:val="center"/>
        <w:rPr>
          <w:rFonts w:ascii="Times New Roman" w:hAnsi="Times New Roman" w:cs="Times New Roman"/>
          <w:sz w:val="12"/>
          <w:szCs w:val="12"/>
        </w:rPr>
      </w:pPr>
      <w:r w:rsidRPr="00E8714C">
        <w:rPr>
          <w:rFonts w:ascii="Times New Roman" w:hAnsi="Times New Roman" w:cs="Times New Roman"/>
          <w:sz w:val="12"/>
          <w:szCs w:val="12"/>
        </w:rPr>
        <w:t>О внесении изменений в по</w:t>
      </w:r>
      <w:r>
        <w:rPr>
          <w:rFonts w:ascii="Times New Roman" w:hAnsi="Times New Roman" w:cs="Times New Roman"/>
          <w:sz w:val="12"/>
          <w:szCs w:val="12"/>
        </w:rPr>
        <w:t>становление администрации муни</w:t>
      </w:r>
      <w:r w:rsidRPr="00E8714C">
        <w:rPr>
          <w:rFonts w:ascii="Times New Roman" w:hAnsi="Times New Roman" w:cs="Times New Roman"/>
          <w:sz w:val="12"/>
          <w:szCs w:val="12"/>
        </w:rPr>
        <w:t>ципального района Сергиевский №341 от 10.03.2015г. «Об образовании межведомстве</w:t>
      </w:r>
      <w:r>
        <w:rPr>
          <w:rFonts w:ascii="Times New Roman" w:hAnsi="Times New Roman" w:cs="Times New Roman"/>
          <w:sz w:val="12"/>
          <w:szCs w:val="12"/>
        </w:rPr>
        <w:t>нной санитарно-</w:t>
      </w:r>
      <w:r w:rsidRPr="00E8714C">
        <w:rPr>
          <w:rFonts w:ascii="Times New Roman" w:hAnsi="Times New Roman" w:cs="Times New Roman"/>
          <w:sz w:val="12"/>
          <w:szCs w:val="12"/>
        </w:rPr>
        <w:t>противоэпидемической комиссии муниципального района Сергиевский»</w:t>
      </w:r>
    </w:p>
    <w:p w:rsidR="008B16BF" w:rsidRPr="00E8714C" w:rsidRDefault="008B16BF" w:rsidP="00E8714C">
      <w:pPr>
        <w:spacing w:after="0" w:line="240" w:lineRule="auto"/>
        <w:ind w:firstLine="284"/>
        <w:jc w:val="both"/>
        <w:rPr>
          <w:rFonts w:ascii="Times New Roman" w:hAnsi="Times New Roman" w:cs="Times New Roman"/>
          <w:sz w:val="12"/>
          <w:szCs w:val="12"/>
        </w:rPr>
      </w:pPr>
      <w:r w:rsidRPr="00E8714C">
        <w:rPr>
          <w:rFonts w:ascii="Times New Roman" w:hAnsi="Times New Roman" w:cs="Times New Roman"/>
          <w:sz w:val="12"/>
          <w:szCs w:val="12"/>
        </w:rPr>
        <w:t>В соответствии с Федерал</w:t>
      </w:r>
      <w:r>
        <w:rPr>
          <w:rFonts w:ascii="Times New Roman" w:hAnsi="Times New Roman" w:cs="Times New Roman"/>
          <w:sz w:val="12"/>
          <w:szCs w:val="12"/>
        </w:rPr>
        <w:t>ьным законом от 06.10.2003 г. №</w:t>
      </w:r>
      <w:r w:rsidRPr="00E8714C">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постановлением Губернатора </w:t>
      </w:r>
      <w:r>
        <w:rPr>
          <w:rFonts w:ascii="Times New Roman" w:hAnsi="Times New Roman" w:cs="Times New Roman"/>
          <w:sz w:val="12"/>
          <w:szCs w:val="12"/>
        </w:rPr>
        <w:t>Самарской области от 26.12.2006</w:t>
      </w:r>
      <w:r w:rsidRPr="00E8714C">
        <w:rPr>
          <w:rFonts w:ascii="Times New Roman" w:hAnsi="Times New Roman" w:cs="Times New Roman"/>
          <w:sz w:val="12"/>
          <w:szCs w:val="12"/>
        </w:rPr>
        <w:t>г. №274 «О межведомственной санитарно-противоэпидемической  комиссии Самарской области», Уставом муниципального района Сергиевский, в связи с кадровыми изменениями, администрация мун</w:t>
      </w:r>
      <w:r>
        <w:rPr>
          <w:rFonts w:ascii="Times New Roman" w:hAnsi="Times New Roman" w:cs="Times New Roman"/>
          <w:sz w:val="12"/>
          <w:szCs w:val="12"/>
        </w:rPr>
        <w:t xml:space="preserve">иципального района Сергиевский </w:t>
      </w:r>
    </w:p>
    <w:p w:rsidR="008B16BF" w:rsidRPr="00E8714C" w:rsidRDefault="008B16BF" w:rsidP="00E8714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8B16BF" w:rsidRPr="00E8714C" w:rsidRDefault="008B16BF" w:rsidP="00E8714C">
      <w:pPr>
        <w:spacing w:after="0" w:line="240" w:lineRule="auto"/>
        <w:ind w:firstLine="284"/>
        <w:jc w:val="both"/>
        <w:rPr>
          <w:rFonts w:ascii="Times New Roman" w:hAnsi="Times New Roman" w:cs="Times New Roman"/>
          <w:sz w:val="12"/>
          <w:szCs w:val="12"/>
        </w:rPr>
      </w:pPr>
      <w:r w:rsidRPr="00E8714C">
        <w:rPr>
          <w:rFonts w:ascii="Times New Roman" w:hAnsi="Times New Roman" w:cs="Times New Roman"/>
          <w:sz w:val="12"/>
          <w:szCs w:val="12"/>
        </w:rPr>
        <w:t>1. Внести в постановление администрации муниц</w:t>
      </w:r>
      <w:r>
        <w:rPr>
          <w:rFonts w:ascii="Times New Roman" w:hAnsi="Times New Roman" w:cs="Times New Roman"/>
          <w:sz w:val="12"/>
          <w:szCs w:val="12"/>
        </w:rPr>
        <w:t>ипального района Сергиев-ский №</w:t>
      </w:r>
      <w:r w:rsidRPr="00E8714C">
        <w:rPr>
          <w:rFonts w:ascii="Times New Roman" w:hAnsi="Times New Roman" w:cs="Times New Roman"/>
          <w:sz w:val="12"/>
          <w:szCs w:val="12"/>
        </w:rPr>
        <w:t>34</w:t>
      </w:r>
      <w:r>
        <w:rPr>
          <w:rFonts w:ascii="Times New Roman" w:hAnsi="Times New Roman" w:cs="Times New Roman"/>
          <w:sz w:val="12"/>
          <w:szCs w:val="12"/>
        </w:rPr>
        <w:t>1 от 10.03.2015</w:t>
      </w:r>
      <w:r w:rsidRPr="00E8714C">
        <w:rPr>
          <w:rFonts w:ascii="Times New Roman" w:hAnsi="Times New Roman" w:cs="Times New Roman"/>
          <w:sz w:val="12"/>
          <w:szCs w:val="12"/>
        </w:rPr>
        <w:t>г. «Об образовании межведомственной санитарно-противоэпидемической комиссии муниципального района Сергиевский»  изменения следующего содержания:</w:t>
      </w:r>
    </w:p>
    <w:p w:rsidR="008B16BF" w:rsidRPr="00E8714C" w:rsidRDefault="008B16BF" w:rsidP="00E8714C">
      <w:pPr>
        <w:spacing w:after="0" w:line="240" w:lineRule="auto"/>
        <w:ind w:firstLine="284"/>
        <w:jc w:val="both"/>
        <w:rPr>
          <w:rFonts w:ascii="Times New Roman" w:hAnsi="Times New Roman" w:cs="Times New Roman"/>
          <w:sz w:val="12"/>
          <w:szCs w:val="12"/>
        </w:rPr>
      </w:pPr>
      <w:r w:rsidRPr="00E8714C">
        <w:rPr>
          <w:rFonts w:ascii="Times New Roman" w:hAnsi="Times New Roman" w:cs="Times New Roman"/>
          <w:sz w:val="12"/>
          <w:szCs w:val="12"/>
        </w:rPr>
        <w:t>1.1  приложение №2 к постановлению изложить в новой редакции согласно приложению №1 к настоящему постановлению.</w:t>
      </w:r>
    </w:p>
    <w:p w:rsidR="008B16BF" w:rsidRPr="00E8714C" w:rsidRDefault="008B16BF" w:rsidP="00E8714C">
      <w:pPr>
        <w:spacing w:after="0" w:line="240" w:lineRule="auto"/>
        <w:ind w:firstLine="284"/>
        <w:jc w:val="both"/>
        <w:rPr>
          <w:rFonts w:ascii="Times New Roman" w:hAnsi="Times New Roman" w:cs="Times New Roman"/>
          <w:sz w:val="12"/>
          <w:szCs w:val="12"/>
        </w:rPr>
      </w:pPr>
      <w:r w:rsidRPr="00E8714C">
        <w:rPr>
          <w:rFonts w:ascii="Times New Roman" w:hAnsi="Times New Roman" w:cs="Times New Roman"/>
          <w:sz w:val="12"/>
          <w:szCs w:val="12"/>
        </w:rPr>
        <w:t>2. Опубликовать настоящее постановление в газете «Сергиевский вестник».</w:t>
      </w:r>
    </w:p>
    <w:p w:rsidR="008B16BF" w:rsidRPr="00E8714C" w:rsidRDefault="008B16BF" w:rsidP="00E8714C">
      <w:pPr>
        <w:spacing w:after="0" w:line="240" w:lineRule="auto"/>
        <w:ind w:firstLine="284"/>
        <w:jc w:val="both"/>
        <w:rPr>
          <w:rFonts w:ascii="Times New Roman" w:hAnsi="Times New Roman" w:cs="Times New Roman"/>
          <w:sz w:val="12"/>
          <w:szCs w:val="12"/>
        </w:rPr>
      </w:pPr>
      <w:r w:rsidRPr="00E8714C">
        <w:rPr>
          <w:rFonts w:ascii="Times New Roman" w:hAnsi="Times New Roman" w:cs="Times New Roman"/>
          <w:sz w:val="12"/>
          <w:szCs w:val="12"/>
        </w:rPr>
        <w:t>3. Настоящее постановление вступает в силу со дня его опубликования.</w:t>
      </w:r>
    </w:p>
    <w:p w:rsidR="008B16BF" w:rsidRPr="00E8714C" w:rsidRDefault="008B16BF" w:rsidP="00E8714C">
      <w:pPr>
        <w:spacing w:after="0" w:line="240" w:lineRule="auto"/>
        <w:ind w:firstLine="284"/>
        <w:jc w:val="both"/>
        <w:rPr>
          <w:rFonts w:ascii="Times New Roman" w:hAnsi="Times New Roman" w:cs="Times New Roman"/>
          <w:sz w:val="12"/>
          <w:szCs w:val="12"/>
        </w:rPr>
      </w:pPr>
      <w:r w:rsidRPr="00E8714C">
        <w:rPr>
          <w:rFonts w:ascii="Times New Roman" w:hAnsi="Times New Roman" w:cs="Times New Roman"/>
          <w:sz w:val="12"/>
          <w:szCs w:val="12"/>
        </w:rPr>
        <w:t>4. Контроль за выполнением настоящего постановления возложить на заме-стителя Главы муниципального р</w:t>
      </w:r>
      <w:r>
        <w:rPr>
          <w:rFonts w:ascii="Times New Roman" w:hAnsi="Times New Roman" w:cs="Times New Roman"/>
          <w:sz w:val="12"/>
          <w:szCs w:val="12"/>
        </w:rPr>
        <w:t>айона Сергиевский Зеленину С.Н.</w:t>
      </w:r>
    </w:p>
    <w:p w:rsidR="008B16BF" w:rsidRPr="00E8714C" w:rsidRDefault="008B16BF" w:rsidP="00E8714C">
      <w:pPr>
        <w:spacing w:after="0" w:line="240" w:lineRule="auto"/>
        <w:ind w:firstLine="284"/>
        <w:jc w:val="right"/>
        <w:rPr>
          <w:rFonts w:ascii="Times New Roman" w:hAnsi="Times New Roman" w:cs="Times New Roman"/>
          <w:sz w:val="12"/>
          <w:szCs w:val="12"/>
        </w:rPr>
      </w:pPr>
      <w:r w:rsidRPr="00E8714C">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rsidR="008B16BF" w:rsidRDefault="008B16BF" w:rsidP="00E8714C">
      <w:pPr>
        <w:spacing w:after="0" w:line="240" w:lineRule="auto"/>
        <w:ind w:firstLine="284"/>
        <w:jc w:val="right"/>
        <w:rPr>
          <w:rFonts w:ascii="Times New Roman" w:hAnsi="Times New Roman" w:cs="Times New Roman"/>
          <w:sz w:val="12"/>
          <w:szCs w:val="12"/>
        </w:rPr>
      </w:pPr>
      <w:r w:rsidRPr="00E8714C">
        <w:rPr>
          <w:rFonts w:ascii="Times New Roman" w:hAnsi="Times New Roman" w:cs="Times New Roman"/>
          <w:sz w:val="12"/>
          <w:szCs w:val="12"/>
        </w:rPr>
        <w:t>А. И. Екамасов</w:t>
      </w:r>
    </w:p>
    <w:p w:rsidR="008B16BF" w:rsidRDefault="008B16BF" w:rsidP="00E8714C">
      <w:pPr>
        <w:spacing w:after="0" w:line="240" w:lineRule="auto"/>
        <w:ind w:firstLine="284"/>
        <w:jc w:val="both"/>
        <w:rPr>
          <w:rFonts w:ascii="Times New Roman" w:hAnsi="Times New Roman" w:cs="Times New Roman"/>
          <w:sz w:val="12"/>
          <w:szCs w:val="12"/>
        </w:rPr>
      </w:pPr>
    </w:p>
    <w:p w:rsidR="008B16BF" w:rsidRPr="00E8714C" w:rsidRDefault="008B16BF" w:rsidP="00E8714C">
      <w:pPr>
        <w:spacing w:after="0" w:line="240" w:lineRule="auto"/>
        <w:ind w:firstLine="284"/>
        <w:jc w:val="right"/>
        <w:rPr>
          <w:rFonts w:ascii="Times New Roman" w:hAnsi="Times New Roman" w:cs="Times New Roman"/>
          <w:sz w:val="12"/>
          <w:szCs w:val="12"/>
        </w:rPr>
      </w:pPr>
      <w:r w:rsidRPr="00E8714C">
        <w:rPr>
          <w:rFonts w:ascii="Times New Roman" w:hAnsi="Times New Roman" w:cs="Times New Roman"/>
          <w:sz w:val="12"/>
          <w:szCs w:val="12"/>
        </w:rPr>
        <w:t xml:space="preserve">Приложение № 1 </w:t>
      </w:r>
    </w:p>
    <w:p w:rsidR="008B16BF" w:rsidRPr="00E8714C" w:rsidRDefault="008B16BF" w:rsidP="00E8714C">
      <w:pPr>
        <w:spacing w:after="0" w:line="240" w:lineRule="auto"/>
        <w:ind w:firstLine="284"/>
        <w:jc w:val="right"/>
        <w:rPr>
          <w:rFonts w:ascii="Times New Roman" w:hAnsi="Times New Roman" w:cs="Times New Roman"/>
          <w:sz w:val="12"/>
          <w:szCs w:val="12"/>
        </w:rPr>
      </w:pPr>
      <w:r w:rsidRPr="00E8714C">
        <w:rPr>
          <w:rFonts w:ascii="Times New Roman" w:hAnsi="Times New Roman" w:cs="Times New Roman"/>
          <w:sz w:val="12"/>
          <w:szCs w:val="12"/>
        </w:rPr>
        <w:t>к постановлению администрации</w:t>
      </w:r>
    </w:p>
    <w:p w:rsidR="008B16BF" w:rsidRPr="00E8714C" w:rsidRDefault="008B16BF" w:rsidP="00E8714C">
      <w:pPr>
        <w:spacing w:after="0" w:line="240" w:lineRule="auto"/>
        <w:ind w:firstLine="284"/>
        <w:jc w:val="right"/>
        <w:rPr>
          <w:rFonts w:ascii="Times New Roman" w:hAnsi="Times New Roman" w:cs="Times New Roman"/>
          <w:sz w:val="12"/>
          <w:szCs w:val="12"/>
        </w:rPr>
      </w:pPr>
      <w:r w:rsidRPr="00E8714C">
        <w:rPr>
          <w:rFonts w:ascii="Times New Roman" w:hAnsi="Times New Roman" w:cs="Times New Roman"/>
          <w:sz w:val="12"/>
          <w:szCs w:val="12"/>
        </w:rPr>
        <w:t>муниципального района Сергиевский</w:t>
      </w:r>
    </w:p>
    <w:p w:rsidR="008B16BF" w:rsidRPr="00E8714C" w:rsidRDefault="008B16BF" w:rsidP="00E8714C">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№826 от 02 августа 2022 года</w:t>
      </w:r>
    </w:p>
    <w:p w:rsidR="008B16BF" w:rsidRDefault="008B16BF" w:rsidP="00E8714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Состав </w:t>
      </w:r>
      <w:r w:rsidRPr="00E8714C">
        <w:rPr>
          <w:rFonts w:ascii="Times New Roman" w:hAnsi="Times New Roman" w:cs="Times New Roman"/>
          <w:sz w:val="12"/>
          <w:szCs w:val="12"/>
        </w:rPr>
        <w:t>межведомственной санитарно</w:t>
      </w:r>
      <w:r>
        <w:rPr>
          <w:rFonts w:ascii="Times New Roman" w:hAnsi="Times New Roman" w:cs="Times New Roman"/>
          <w:sz w:val="12"/>
          <w:szCs w:val="12"/>
        </w:rPr>
        <w:t xml:space="preserve">-противоэпидемической комиссии </w:t>
      </w:r>
      <w:r w:rsidRPr="00E8714C">
        <w:rPr>
          <w:rFonts w:ascii="Times New Roman" w:hAnsi="Times New Roman" w:cs="Times New Roman"/>
          <w:sz w:val="12"/>
          <w:szCs w:val="12"/>
        </w:rPr>
        <w:t>муниципального района Сергиевский</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494"/>
      </w:tblGrid>
      <w:tr w:rsidR="008B16BF" w:rsidRPr="00567B9D">
        <w:tc>
          <w:tcPr>
            <w:tcW w:w="1446" w:type="pct"/>
          </w:tcPr>
          <w:p w:rsidR="008B16BF" w:rsidRPr="00567B9D" w:rsidRDefault="008B16BF" w:rsidP="00E8714C">
            <w:pPr>
              <w:spacing w:after="0" w:line="240" w:lineRule="auto"/>
              <w:jc w:val="both"/>
              <w:rPr>
                <w:rFonts w:ascii="Times New Roman" w:hAnsi="Times New Roman" w:cs="Times New Roman"/>
                <w:b/>
                <w:bCs/>
                <w:sz w:val="12"/>
                <w:szCs w:val="12"/>
              </w:rPr>
            </w:pPr>
            <w:r w:rsidRPr="00567B9D">
              <w:rPr>
                <w:rFonts w:ascii="Times New Roman" w:hAnsi="Times New Roman" w:cs="Times New Roman"/>
                <w:b/>
                <w:bCs/>
                <w:sz w:val="12"/>
                <w:szCs w:val="12"/>
              </w:rPr>
              <w:t>Председатель комиссии</w:t>
            </w:r>
          </w:p>
          <w:p w:rsidR="008B16BF" w:rsidRPr="00567B9D" w:rsidRDefault="008B16BF" w:rsidP="00E8714C">
            <w:pPr>
              <w:spacing w:after="0" w:line="240" w:lineRule="auto"/>
              <w:rPr>
                <w:rFonts w:ascii="Times New Roman" w:hAnsi="Times New Roman" w:cs="Times New Roman"/>
                <w:sz w:val="12"/>
                <w:szCs w:val="12"/>
              </w:rPr>
            </w:pPr>
            <w:r w:rsidRPr="00567B9D">
              <w:rPr>
                <w:rFonts w:ascii="Times New Roman" w:hAnsi="Times New Roman" w:cs="Times New Roman"/>
                <w:sz w:val="12"/>
                <w:szCs w:val="12"/>
              </w:rPr>
              <w:t>Екамасов Анатолий Иванович</w:t>
            </w:r>
          </w:p>
        </w:tc>
        <w:tc>
          <w:tcPr>
            <w:tcW w:w="3554" w:type="pct"/>
          </w:tcPr>
          <w:p w:rsidR="008B16BF" w:rsidRPr="00567B9D" w:rsidRDefault="008B16BF" w:rsidP="00E8714C">
            <w:pPr>
              <w:spacing w:after="0" w:line="240" w:lineRule="auto"/>
              <w:jc w:val="both"/>
              <w:rPr>
                <w:rFonts w:ascii="Times New Roman" w:hAnsi="Times New Roman" w:cs="Times New Roman"/>
                <w:sz w:val="12"/>
                <w:szCs w:val="12"/>
              </w:rPr>
            </w:pPr>
            <w:r w:rsidRPr="00567B9D">
              <w:rPr>
                <w:rFonts w:ascii="Times New Roman" w:hAnsi="Times New Roman" w:cs="Times New Roman"/>
                <w:sz w:val="12"/>
                <w:szCs w:val="12"/>
              </w:rPr>
              <w:t>Глава муниципального района Сергиевский</w:t>
            </w:r>
          </w:p>
        </w:tc>
      </w:tr>
      <w:tr w:rsidR="008B16BF" w:rsidRPr="00567B9D">
        <w:tc>
          <w:tcPr>
            <w:tcW w:w="1446" w:type="pct"/>
          </w:tcPr>
          <w:p w:rsidR="008B16BF" w:rsidRPr="00567B9D" w:rsidRDefault="008B16BF" w:rsidP="00E8714C">
            <w:pPr>
              <w:spacing w:after="0" w:line="240" w:lineRule="auto"/>
              <w:jc w:val="both"/>
              <w:rPr>
                <w:rFonts w:ascii="Times New Roman" w:hAnsi="Times New Roman" w:cs="Times New Roman"/>
                <w:b/>
                <w:bCs/>
                <w:sz w:val="12"/>
                <w:szCs w:val="12"/>
              </w:rPr>
            </w:pPr>
            <w:r w:rsidRPr="00567B9D">
              <w:rPr>
                <w:rFonts w:ascii="Times New Roman" w:hAnsi="Times New Roman" w:cs="Times New Roman"/>
                <w:b/>
                <w:bCs/>
                <w:sz w:val="12"/>
                <w:szCs w:val="12"/>
              </w:rPr>
              <w:t>Заместитель председателя комиссии</w:t>
            </w:r>
          </w:p>
          <w:p w:rsidR="008B16BF" w:rsidRPr="00567B9D" w:rsidRDefault="008B16BF" w:rsidP="00E8714C">
            <w:pPr>
              <w:spacing w:after="0" w:line="240" w:lineRule="auto"/>
              <w:rPr>
                <w:rFonts w:ascii="Times New Roman" w:hAnsi="Times New Roman" w:cs="Times New Roman"/>
                <w:sz w:val="12"/>
                <w:szCs w:val="12"/>
              </w:rPr>
            </w:pPr>
            <w:r w:rsidRPr="00567B9D">
              <w:rPr>
                <w:rFonts w:ascii="Times New Roman" w:hAnsi="Times New Roman" w:cs="Times New Roman"/>
                <w:sz w:val="12"/>
                <w:szCs w:val="12"/>
              </w:rPr>
              <w:t>Зеленина Светлана Николаевна</w:t>
            </w:r>
          </w:p>
        </w:tc>
        <w:tc>
          <w:tcPr>
            <w:tcW w:w="3554" w:type="pct"/>
          </w:tcPr>
          <w:p w:rsidR="008B16BF" w:rsidRPr="00567B9D" w:rsidRDefault="008B16BF" w:rsidP="00E8714C">
            <w:pPr>
              <w:spacing w:after="0" w:line="240" w:lineRule="auto"/>
              <w:jc w:val="both"/>
              <w:rPr>
                <w:rFonts w:ascii="Times New Roman" w:hAnsi="Times New Roman" w:cs="Times New Roman"/>
                <w:sz w:val="12"/>
                <w:szCs w:val="12"/>
              </w:rPr>
            </w:pPr>
            <w:r w:rsidRPr="00567B9D">
              <w:rPr>
                <w:rFonts w:ascii="Times New Roman" w:hAnsi="Times New Roman" w:cs="Times New Roman"/>
                <w:sz w:val="12"/>
                <w:szCs w:val="12"/>
              </w:rPr>
              <w:t>Заместитель Главы муниципального района Сергиевский</w:t>
            </w:r>
          </w:p>
        </w:tc>
      </w:tr>
      <w:tr w:rsidR="008B16BF" w:rsidRPr="00567B9D">
        <w:tc>
          <w:tcPr>
            <w:tcW w:w="1446" w:type="pct"/>
          </w:tcPr>
          <w:p w:rsidR="008B16BF" w:rsidRPr="00567B9D" w:rsidRDefault="008B16BF" w:rsidP="00E8714C">
            <w:pPr>
              <w:spacing w:after="0" w:line="240" w:lineRule="auto"/>
              <w:jc w:val="both"/>
              <w:rPr>
                <w:rFonts w:ascii="Times New Roman" w:hAnsi="Times New Roman" w:cs="Times New Roman"/>
                <w:b/>
                <w:bCs/>
                <w:sz w:val="12"/>
                <w:szCs w:val="12"/>
              </w:rPr>
            </w:pPr>
            <w:r w:rsidRPr="00567B9D">
              <w:rPr>
                <w:rFonts w:ascii="Times New Roman" w:hAnsi="Times New Roman" w:cs="Times New Roman"/>
                <w:sz w:val="12"/>
                <w:szCs w:val="12"/>
              </w:rPr>
              <w:t>Астафьева Лариса Фёдоровна</w:t>
            </w:r>
          </w:p>
        </w:tc>
        <w:tc>
          <w:tcPr>
            <w:tcW w:w="3554" w:type="pct"/>
          </w:tcPr>
          <w:p w:rsidR="008B16BF" w:rsidRPr="00567B9D" w:rsidRDefault="008B16BF" w:rsidP="00E8714C">
            <w:pPr>
              <w:spacing w:after="0" w:line="240" w:lineRule="auto"/>
              <w:jc w:val="both"/>
              <w:rPr>
                <w:rFonts w:ascii="Times New Roman" w:hAnsi="Times New Roman" w:cs="Times New Roman"/>
                <w:sz w:val="12"/>
                <w:szCs w:val="12"/>
              </w:rPr>
            </w:pPr>
            <w:r w:rsidRPr="00567B9D">
              <w:rPr>
                <w:rFonts w:ascii="Times New Roman" w:hAnsi="Times New Roman" w:cs="Times New Roman"/>
                <w:sz w:val="12"/>
                <w:szCs w:val="12"/>
              </w:rPr>
              <w:t>Начальник территориального отдела территориального управления Роспотребнадзора по Самарской области в Сергиевском районе (по согласованию)</w:t>
            </w:r>
          </w:p>
        </w:tc>
      </w:tr>
      <w:tr w:rsidR="008B16BF" w:rsidRPr="00567B9D">
        <w:tc>
          <w:tcPr>
            <w:tcW w:w="1446" w:type="pct"/>
          </w:tcPr>
          <w:p w:rsidR="008B16BF" w:rsidRPr="00567B9D" w:rsidRDefault="008B16BF" w:rsidP="00E8714C">
            <w:pPr>
              <w:spacing w:after="0" w:line="240" w:lineRule="auto"/>
              <w:jc w:val="both"/>
              <w:rPr>
                <w:rFonts w:ascii="Times New Roman" w:hAnsi="Times New Roman" w:cs="Times New Roman"/>
                <w:sz w:val="12"/>
                <w:szCs w:val="12"/>
              </w:rPr>
            </w:pPr>
            <w:r w:rsidRPr="00567B9D">
              <w:rPr>
                <w:rFonts w:ascii="Times New Roman" w:hAnsi="Times New Roman" w:cs="Times New Roman"/>
                <w:sz w:val="12"/>
                <w:szCs w:val="12"/>
              </w:rPr>
              <w:t>Бородулин Сергей Васильевич</w:t>
            </w:r>
          </w:p>
        </w:tc>
        <w:tc>
          <w:tcPr>
            <w:tcW w:w="3554" w:type="pct"/>
          </w:tcPr>
          <w:p w:rsidR="008B16BF" w:rsidRPr="00567B9D" w:rsidRDefault="008B16BF" w:rsidP="00E8714C">
            <w:pPr>
              <w:spacing w:after="0" w:line="240" w:lineRule="auto"/>
              <w:jc w:val="both"/>
              <w:rPr>
                <w:rFonts w:ascii="Times New Roman" w:hAnsi="Times New Roman" w:cs="Times New Roman"/>
                <w:sz w:val="12"/>
                <w:szCs w:val="12"/>
              </w:rPr>
            </w:pPr>
            <w:r w:rsidRPr="00567B9D">
              <w:rPr>
                <w:rFonts w:ascii="Times New Roman" w:hAnsi="Times New Roman" w:cs="Times New Roman"/>
                <w:sz w:val="12"/>
                <w:szCs w:val="12"/>
              </w:rPr>
              <w:t xml:space="preserve">Главный врач государственного бюджетного учреждения здравоохранения Самарской области </w:t>
            </w:r>
            <w:r w:rsidRPr="00567B9D">
              <w:rPr>
                <w:rFonts w:ascii="Times New Roman" w:hAnsi="Times New Roman" w:cs="Times New Roman"/>
                <w:sz w:val="12"/>
                <w:szCs w:val="12"/>
              </w:rPr>
              <w:lastRenderedPageBreak/>
              <w:t>«Сергиевская центральная районная больница» (по согласованию)</w:t>
            </w:r>
          </w:p>
        </w:tc>
      </w:tr>
      <w:tr w:rsidR="008B16BF" w:rsidRPr="00567B9D">
        <w:tc>
          <w:tcPr>
            <w:tcW w:w="1446" w:type="pct"/>
          </w:tcPr>
          <w:p w:rsidR="008B16BF" w:rsidRPr="00567B9D" w:rsidRDefault="008B16BF" w:rsidP="00E8714C">
            <w:pPr>
              <w:spacing w:after="0" w:line="240" w:lineRule="auto"/>
              <w:jc w:val="both"/>
              <w:rPr>
                <w:rFonts w:ascii="Times New Roman" w:hAnsi="Times New Roman" w:cs="Times New Roman"/>
                <w:b/>
                <w:bCs/>
                <w:sz w:val="12"/>
                <w:szCs w:val="12"/>
              </w:rPr>
            </w:pPr>
            <w:r w:rsidRPr="00567B9D">
              <w:rPr>
                <w:rFonts w:ascii="Times New Roman" w:hAnsi="Times New Roman" w:cs="Times New Roman"/>
                <w:b/>
                <w:bCs/>
                <w:sz w:val="12"/>
                <w:szCs w:val="12"/>
              </w:rPr>
              <w:lastRenderedPageBreak/>
              <w:t>Секретарь комиссии</w:t>
            </w:r>
          </w:p>
          <w:p w:rsidR="008B16BF" w:rsidRPr="00567B9D" w:rsidRDefault="008B16BF" w:rsidP="00E8714C">
            <w:pPr>
              <w:spacing w:after="0" w:line="240" w:lineRule="auto"/>
              <w:rPr>
                <w:rFonts w:ascii="Times New Roman" w:hAnsi="Times New Roman" w:cs="Times New Roman"/>
                <w:sz w:val="12"/>
                <w:szCs w:val="12"/>
              </w:rPr>
            </w:pPr>
            <w:r w:rsidRPr="00567B9D">
              <w:rPr>
                <w:rFonts w:ascii="Times New Roman" w:hAnsi="Times New Roman" w:cs="Times New Roman"/>
                <w:sz w:val="12"/>
                <w:szCs w:val="12"/>
              </w:rPr>
              <w:t>Тулубаева Ирина Анатольевна</w:t>
            </w:r>
          </w:p>
        </w:tc>
        <w:tc>
          <w:tcPr>
            <w:tcW w:w="3554" w:type="pct"/>
          </w:tcPr>
          <w:p w:rsidR="008B16BF" w:rsidRPr="00567B9D" w:rsidRDefault="008B16BF" w:rsidP="00E8714C">
            <w:pPr>
              <w:spacing w:after="0" w:line="240" w:lineRule="auto"/>
              <w:jc w:val="both"/>
              <w:rPr>
                <w:rFonts w:ascii="Times New Roman" w:hAnsi="Times New Roman" w:cs="Times New Roman"/>
                <w:sz w:val="12"/>
                <w:szCs w:val="12"/>
              </w:rPr>
            </w:pPr>
            <w:r w:rsidRPr="00567B9D">
              <w:rPr>
                <w:rFonts w:ascii="Times New Roman" w:hAnsi="Times New Roman" w:cs="Times New Roman"/>
                <w:sz w:val="12"/>
                <w:szCs w:val="12"/>
              </w:rPr>
              <w:t>Заведущая организационно-методическим кабинетов государственного бюджетного учреждения здравоохранения Самарской области «Сергиевская центральная районная больница» (по согласованию)</w:t>
            </w:r>
          </w:p>
        </w:tc>
      </w:tr>
      <w:tr w:rsidR="008B16BF" w:rsidRPr="00567B9D">
        <w:tc>
          <w:tcPr>
            <w:tcW w:w="1446" w:type="pct"/>
          </w:tcPr>
          <w:p w:rsidR="008B16BF" w:rsidRPr="00567B9D" w:rsidRDefault="008B16BF" w:rsidP="00E8714C">
            <w:pPr>
              <w:spacing w:after="0" w:line="240" w:lineRule="auto"/>
              <w:jc w:val="both"/>
              <w:rPr>
                <w:rFonts w:ascii="Times New Roman" w:hAnsi="Times New Roman" w:cs="Times New Roman"/>
                <w:sz w:val="12"/>
                <w:szCs w:val="12"/>
              </w:rPr>
            </w:pPr>
            <w:r w:rsidRPr="00567B9D">
              <w:rPr>
                <w:rFonts w:ascii="Times New Roman" w:hAnsi="Times New Roman" w:cs="Times New Roman"/>
                <w:sz w:val="12"/>
                <w:szCs w:val="12"/>
              </w:rPr>
              <w:t xml:space="preserve"> </w:t>
            </w:r>
            <w:r w:rsidRPr="00567B9D">
              <w:rPr>
                <w:rFonts w:ascii="Times New Roman" w:hAnsi="Times New Roman" w:cs="Times New Roman"/>
                <w:b/>
                <w:bCs/>
                <w:sz w:val="12"/>
                <w:szCs w:val="12"/>
              </w:rPr>
              <w:t>Члены комиссии:</w:t>
            </w:r>
          </w:p>
        </w:tc>
        <w:tc>
          <w:tcPr>
            <w:tcW w:w="3554" w:type="pct"/>
          </w:tcPr>
          <w:p w:rsidR="008B16BF" w:rsidRPr="00567B9D" w:rsidRDefault="008B16BF" w:rsidP="00E8714C">
            <w:pPr>
              <w:spacing w:after="0" w:line="240" w:lineRule="auto"/>
              <w:jc w:val="both"/>
              <w:rPr>
                <w:rFonts w:ascii="Times New Roman" w:hAnsi="Times New Roman" w:cs="Times New Roman"/>
                <w:sz w:val="12"/>
                <w:szCs w:val="12"/>
              </w:rPr>
            </w:pPr>
          </w:p>
        </w:tc>
      </w:tr>
      <w:tr w:rsidR="008B16BF" w:rsidRPr="00567B9D">
        <w:tc>
          <w:tcPr>
            <w:tcW w:w="1446" w:type="pct"/>
          </w:tcPr>
          <w:p w:rsidR="008B16BF" w:rsidRPr="00567B9D" w:rsidRDefault="008B16BF" w:rsidP="00E8714C">
            <w:pPr>
              <w:spacing w:after="0" w:line="240" w:lineRule="auto"/>
              <w:jc w:val="both"/>
              <w:rPr>
                <w:rFonts w:ascii="Times New Roman" w:hAnsi="Times New Roman" w:cs="Times New Roman"/>
                <w:sz w:val="12"/>
                <w:szCs w:val="12"/>
              </w:rPr>
            </w:pPr>
            <w:r w:rsidRPr="00567B9D">
              <w:rPr>
                <w:rFonts w:ascii="Times New Roman" w:hAnsi="Times New Roman" w:cs="Times New Roman"/>
                <w:sz w:val="12"/>
                <w:szCs w:val="12"/>
              </w:rPr>
              <w:t>Заболотин Сергей Геннадьевич</w:t>
            </w:r>
          </w:p>
        </w:tc>
        <w:tc>
          <w:tcPr>
            <w:tcW w:w="3554" w:type="pct"/>
          </w:tcPr>
          <w:p w:rsidR="008B16BF" w:rsidRPr="00567B9D" w:rsidRDefault="008B16BF" w:rsidP="00E8714C">
            <w:pPr>
              <w:spacing w:after="0" w:line="240" w:lineRule="auto"/>
              <w:jc w:val="both"/>
              <w:rPr>
                <w:rFonts w:ascii="Times New Roman" w:hAnsi="Times New Roman" w:cs="Times New Roman"/>
                <w:sz w:val="12"/>
                <w:szCs w:val="12"/>
              </w:rPr>
            </w:pPr>
            <w:r w:rsidRPr="00567B9D">
              <w:rPr>
                <w:rFonts w:ascii="Times New Roman" w:hAnsi="Times New Roman" w:cs="Times New Roman"/>
                <w:sz w:val="12"/>
                <w:szCs w:val="12"/>
              </w:rPr>
              <w:t>Заместитель Главы муниципального района Сергиевский</w:t>
            </w:r>
          </w:p>
        </w:tc>
      </w:tr>
      <w:tr w:rsidR="008B16BF" w:rsidRPr="00567B9D">
        <w:tc>
          <w:tcPr>
            <w:tcW w:w="1446" w:type="pct"/>
          </w:tcPr>
          <w:p w:rsidR="008B16BF" w:rsidRPr="00567B9D" w:rsidRDefault="008B16BF" w:rsidP="00E8714C">
            <w:pPr>
              <w:spacing w:after="0" w:line="240" w:lineRule="auto"/>
              <w:rPr>
                <w:rFonts w:ascii="Times New Roman" w:hAnsi="Times New Roman" w:cs="Times New Roman"/>
                <w:sz w:val="12"/>
                <w:szCs w:val="12"/>
              </w:rPr>
            </w:pPr>
            <w:r w:rsidRPr="00567B9D">
              <w:rPr>
                <w:rFonts w:ascii="Times New Roman" w:hAnsi="Times New Roman" w:cs="Times New Roman"/>
                <w:sz w:val="12"/>
                <w:szCs w:val="12"/>
              </w:rPr>
              <w:t>Чечина Светлана Александровна</w:t>
            </w:r>
          </w:p>
        </w:tc>
        <w:tc>
          <w:tcPr>
            <w:tcW w:w="3554" w:type="pct"/>
          </w:tcPr>
          <w:p w:rsidR="008B16BF" w:rsidRPr="00567B9D" w:rsidRDefault="008B16BF" w:rsidP="00E8714C">
            <w:pPr>
              <w:spacing w:after="0" w:line="240" w:lineRule="auto"/>
              <w:jc w:val="both"/>
              <w:rPr>
                <w:rFonts w:ascii="Times New Roman" w:hAnsi="Times New Roman" w:cs="Times New Roman"/>
                <w:sz w:val="12"/>
                <w:szCs w:val="12"/>
              </w:rPr>
            </w:pPr>
            <w:r w:rsidRPr="00567B9D">
              <w:rPr>
                <w:rFonts w:ascii="Times New Roman" w:hAnsi="Times New Roman" w:cs="Times New Roman"/>
                <w:sz w:val="12"/>
                <w:szCs w:val="12"/>
              </w:rPr>
              <w:t>Заместитель руководителя управления финансами администрации муниципального района Сергиевский</w:t>
            </w:r>
          </w:p>
        </w:tc>
      </w:tr>
      <w:tr w:rsidR="008B16BF" w:rsidRPr="00567B9D">
        <w:tc>
          <w:tcPr>
            <w:tcW w:w="1446" w:type="pct"/>
          </w:tcPr>
          <w:p w:rsidR="008B16BF" w:rsidRPr="00567B9D" w:rsidRDefault="008B16BF" w:rsidP="00E8714C">
            <w:pPr>
              <w:spacing w:after="0" w:line="240" w:lineRule="auto"/>
              <w:rPr>
                <w:rFonts w:ascii="Times New Roman" w:hAnsi="Times New Roman" w:cs="Times New Roman"/>
                <w:sz w:val="12"/>
                <w:szCs w:val="12"/>
              </w:rPr>
            </w:pPr>
            <w:r w:rsidRPr="00567B9D">
              <w:rPr>
                <w:rFonts w:ascii="Times New Roman" w:hAnsi="Times New Roman" w:cs="Times New Roman"/>
                <w:sz w:val="12"/>
                <w:szCs w:val="12"/>
              </w:rPr>
              <w:t>Семагин Сергей Анатольевич</w:t>
            </w:r>
          </w:p>
        </w:tc>
        <w:tc>
          <w:tcPr>
            <w:tcW w:w="3554" w:type="pct"/>
          </w:tcPr>
          <w:p w:rsidR="008B16BF" w:rsidRPr="00567B9D" w:rsidRDefault="008B16BF" w:rsidP="00E8714C">
            <w:pPr>
              <w:spacing w:after="0" w:line="240" w:lineRule="auto"/>
              <w:jc w:val="both"/>
              <w:rPr>
                <w:rFonts w:ascii="Times New Roman" w:hAnsi="Times New Roman" w:cs="Times New Roman"/>
                <w:sz w:val="12"/>
                <w:szCs w:val="12"/>
              </w:rPr>
            </w:pPr>
            <w:r w:rsidRPr="00567B9D">
              <w:rPr>
                <w:rFonts w:ascii="Times New Roman" w:hAnsi="Times New Roman" w:cs="Times New Roman"/>
                <w:sz w:val="12"/>
                <w:szCs w:val="12"/>
              </w:rPr>
              <w:t>Начальник отдела по делам гражданской обороны и чрезвычайным ситуациям администрации муниципального района Сергиевский</w:t>
            </w:r>
          </w:p>
        </w:tc>
      </w:tr>
      <w:tr w:rsidR="008B16BF" w:rsidRPr="00567B9D">
        <w:tc>
          <w:tcPr>
            <w:tcW w:w="1446" w:type="pct"/>
          </w:tcPr>
          <w:p w:rsidR="008B16BF" w:rsidRPr="00567B9D" w:rsidRDefault="008B16BF" w:rsidP="00E8714C">
            <w:pPr>
              <w:spacing w:after="0" w:line="240" w:lineRule="auto"/>
              <w:rPr>
                <w:rFonts w:ascii="Times New Roman" w:hAnsi="Times New Roman" w:cs="Times New Roman"/>
                <w:sz w:val="12"/>
                <w:szCs w:val="12"/>
              </w:rPr>
            </w:pPr>
            <w:r w:rsidRPr="00567B9D">
              <w:rPr>
                <w:rFonts w:ascii="Times New Roman" w:hAnsi="Times New Roman" w:cs="Times New Roman"/>
                <w:sz w:val="12"/>
                <w:szCs w:val="12"/>
              </w:rPr>
              <w:t>Фомин Владимир Александрович</w:t>
            </w:r>
          </w:p>
        </w:tc>
        <w:tc>
          <w:tcPr>
            <w:tcW w:w="3554" w:type="pct"/>
          </w:tcPr>
          <w:p w:rsidR="008B16BF" w:rsidRPr="00567B9D" w:rsidRDefault="008B16BF" w:rsidP="00E8714C">
            <w:pPr>
              <w:spacing w:after="0" w:line="240" w:lineRule="auto"/>
              <w:jc w:val="both"/>
              <w:rPr>
                <w:rFonts w:ascii="Times New Roman" w:hAnsi="Times New Roman" w:cs="Times New Roman"/>
                <w:sz w:val="12"/>
                <w:szCs w:val="12"/>
              </w:rPr>
            </w:pPr>
            <w:r w:rsidRPr="00567B9D">
              <w:rPr>
                <w:rFonts w:ascii="Times New Roman" w:hAnsi="Times New Roman" w:cs="Times New Roman"/>
                <w:spacing w:val="-6"/>
                <w:sz w:val="12"/>
                <w:szCs w:val="12"/>
              </w:rPr>
              <w:t>Заместитель начальника полиции (по ООП) отдела МВД России по Сергиевскому району (по согласованию)</w:t>
            </w:r>
          </w:p>
        </w:tc>
      </w:tr>
      <w:tr w:rsidR="008B16BF" w:rsidRPr="00567B9D">
        <w:tc>
          <w:tcPr>
            <w:tcW w:w="1446" w:type="pct"/>
          </w:tcPr>
          <w:p w:rsidR="008B16BF" w:rsidRPr="00567B9D" w:rsidRDefault="008B16BF" w:rsidP="00E8714C">
            <w:pPr>
              <w:spacing w:after="0" w:line="240" w:lineRule="auto"/>
              <w:rPr>
                <w:rFonts w:ascii="Times New Roman" w:hAnsi="Times New Roman" w:cs="Times New Roman"/>
                <w:sz w:val="12"/>
                <w:szCs w:val="12"/>
              </w:rPr>
            </w:pPr>
            <w:r w:rsidRPr="00567B9D">
              <w:rPr>
                <w:rFonts w:ascii="Times New Roman" w:hAnsi="Times New Roman" w:cs="Times New Roman"/>
                <w:sz w:val="12"/>
                <w:szCs w:val="12"/>
              </w:rPr>
              <w:t>Рафиков Фарит Минефатыхович</w:t>
            </w:r>
          </w:p>
        </w:tc>
        <w:tc>
          <w:tcPr>
            <w:tcW w:w="3554" w:type="pct"/>
          </w:tcPr>
          <w:p w:rsidR="008B16BF" w:rsidRPr="00567B9D" w:rsidRDefault="008B16BF" w:rsidP="00E8714C">
            <w:pPr>
              <w:spacing w:after="0" w:line="240" w:lineRule="auto"/>
              <w:jc w:val="both"/>
              <w:rPr>
                <w:rFonts w:ascii="Times New Roman" w:hAnsi="Times New Roman" w:cs="Times New Roman"/>
                <w:sz w:val="12"/>
                <w:szCs w:val="12"/>
              </w:rPr>
            </w:pPr>
            <w:r w:rsidRPr="00567B9D">
              <w:rPr>
                <w:rFonts w:ascii="Times New Roman" w:hAnsi="Times New Roman" w:cs="Times New Roman"/>
                <w:sz w:val="12"/>
                <w:szCs w:val="12"/>
              </w:rPr>
              <w:t>Главный врач филиала федерального бюджетного учреждения здравоохранения «Центр гигиены и эпидемиологии в Самарской области в Сергиевском районе» (по согласованию)</w:t>
            </w:r>
          </w:p>
        </w:tc>
      </w:tr>
      <w:tr w:rsidR="008B16BF" w:rsidRPr="00567B9D">
        <w:tc>
          <w:tcPr>
            <w:tcW w:w="1446" w:type="pct"/>
          </w:tcPr>
          <w:p w:rsidR="008B16BF" w:rsidRPr="00567B9D" w:rsidRDefault="008B16BF" w:rsidP="00E8714C">
            <w:pPr>
              <w:spacing w:after="0" w:line="240" w:lineRule="auto"/>
              <w:rPr>
                <w:rFonts w:ascii="Times New Roman" w:hAnsi="Times New Roman" w:cs="Times New Roman"/>
                <w:sz w:val="12"/>
                <w:szCs w:val="12"/>
              </w:rPr>
            </w:pPr>
            <w:r w:rsidRPr="00567B9D">
              <w:rPr>
                <w:rFonts w:ascii="Times New Roman" w:hAnsi="Times New Roman" w:cs="Times New Roman"/>
                <w:sz w:val="12"/>
                <w:szCs w:val="12"/>
              </w:rPr>
              <w:t>Куликов Сергей Павлович</w:t>
            </w:r>
          </w:p>
        </w:tc>
        <w:tc>
          <w:tcPr>
            <w:tcW w:w="3554" w:type="pct"/>
          </w:tcPr>
          <w:p w:rsidR="008B16BF" w:rsidRPr="00567B9D" w:rsidRDefault="008B16BF" w:rsidP="00E8714C">
            <w:pPr>
              <w:spacing w:after="0" w:line="240" w:lineRule="auto"/>
              <w:jc w:val="both"/>
              <w:rPr>
                <w:rFonts w:ascii="Times New Roman" w:hAnsi="Times New Roman" w:cs="Times New Roman"/>
                <w:sz w:val="12"/>
                <w:szCs w:val="12"/>
              </w:rPr>
            </w:pPr>
            <w:r w:rsidRPr="00567B9D">
              <w:rPr>
                <w:rFonts w:ascii="Times New Roman" w:hAnsi="Times New Roman" w:cs="Times New Roman"/>
                <w:sz w:val="12"/>
                <w:szCs w:val="12"/>
              </w:rPr>
              <w:t>Главный ветеринарный врач государственного бюджетного учреждения Самарской области «Самарское ветеринарное общество» структурное подразделение Сергиевская станция по борьбе с болезнями животных районе (по согласованию)</w:t>
            </w:r>
          </w:p>
        </w:tc>
      </w:tr>
      <w:tr w:rsidR="008B16BF" w:rsidRPr="00567B9D">
        <w:tc>
          <w:tcPr>
            <w:tcW w:w="1446" w:type="pct"/>
          </w:tcPr>
          <w:p w:rsidR="008B16BF" w:rsidRPr="00567B9D" w:rsidRDefault="008B16BF" w:rsidP="00E8714C">
            <w:pPr>
              <w:spacing w:after="0" w:line="240" w:lineRule="auto"/>
              <w:rPr>
                <w:rFonts w:ascii="Times New Roman" w:hAnsi="Times New Roman" w:cs="Times New Roman"/>
                <w:sz w:val="12"/>
                <w:szCs w:val="12"/>
              </w:rPr>
            </w:pPr>
            <w:r w:rsidRPr="00567B9D">
              <w:rPr>
                <w:rFonts w:ascii="Times New Roman" w:hAnsi="Times New Roman" w:cs="Times New Roman"/>
                <w:sz w:val="12"/>
                <w:szCs w:val="12"/>
              </w:rPr>
              <w:t>Аитов Алексей Валерьевич</w:t>
            </w:r>
          </w:p>
        </w:tc>
        <w:tc>
          <w:tcPr>
            <w:tcW w:w="3554" w:type="pct"/>
          </w:tcPr>
          <w:p w:rsidR="008B16BF" w:rsidRPr="00567B9D" w:rsidRDefault="008B16BF" w:rsidP="00E8714C">
            <w:pPr>
              <w:spacing w:after="0" w:line="240" w:lineRule="auto"/>
              <w:jc w:val="both"/>
              <w:rPr>
                <w:rFonts w:ascii="Times New Roman" w:hAnsi="Times New Roman" w:cs="Times New Roman"/>
                <w:sz w:val="12"/>
                <w:szCs w:val="12"/>
              </w:rPr>
            </w:pPr>
            <w:r w:rsidRPr="00567B9D">
              <w:rPr>
                <w:rFonts w:ascii="Times New Roman" w:hAnsi="Times New Roman" w:cs="Times New Roman"/>
                <w:sz w:val="12"/>
                <w:szCs w:val="12"/>
              </w:rPr>
              <w:t xml:space="preserve">Врач-эпидемиолог государственного бюджетного учреждения здравоохранения Самарской области «Сергиевская центральная районная больница» (по согласованию) </w:t>
            </w:r>
          </w:p>
        </w:tc>
      </w:tr>
      <w:tr w:rsidR="008B16BF" w:rsidRPr="00567B9D">
        <w:tc>
          <w:tcPr>
            <w:tcW w:w="1446" w:type="pct"/>
          </w:tcPr>
          <w:p w:rsidR="008B16BF" w:rsidRPr="00567B9D" w:rsidRDefault="008B16BF" w:rsidP="00E8714C">
            <w:pPr>
              <w:spacing w:after="0" w:line="240" w:lineRule="auto"/>
              <w:rPr>
                <w:rFonts w:ascii="Times New Roman" w:hAnsi="Times New Roman" w:cs="Times New Roman"/>
                <w:sz w:val="12"/>
                <w:szCs w:val="12"/>
              </w:rPr>
            </w:pPr>
            <w:r w:rsidRPr="00567B9D">
              <w:rPr>
                <w:rFonts w:ascii="Times New Roman" w:hAnsi="Times New Roman" w:cs="Times New Roman"/>
                <w:sz w:val="12"/>
                <w:szCs w:val="12"/>
              </w:rPr>
              <w:t>Брилькова Наталья Ивановна</w:t>
            </w:r>
          </w:p>
        </w:tc>
        <w:tc>
          <w:tcPr>
            <w:tcW w:w="3554" w:type="pct"/>
          </w:tcPr>
          <w:p w:rsidR="008B16BF" w:rsidRPr="00567B9D" w:rsidRDefault="008B16BF" w:rsidP="00E8714C">
            <w:pPr>
              <w:spacing w:after="0" w:line="240" w:lineRule="auto"/>
              <w:jc w:val="both"/>
              <w:rPr>
                <w:rFonts w:ascii="Times New Roman" w:hAnsi="Times New Roman" w:cs="Times New Roman"/>
                <w:sz w:val="12"/>
                <w:szCs w:val="12"/>
              </w:rPr>
            </w:pPr>
            <w:r w:rsidRPr="00567B9D">
              <w:rPr>
                <w:rFonts w:ascii="Times New Roman" w:hAnsi="Times New Roman" w:cs="Times New Roman"/>
                <w:sz w:val="12"/>
                <w:szCs w:val="12"/>
                <w:shd w:val="clear" w:color="auto" w:fill="FFFFFF"/>
              </w:rPr>
              <w:t>Главный специалист отдела организации образовательных ресурсов и реализации образовательных программ Северного управления министерства образования и науки Самарской области</w:t>
            </w:r>
            <w:r w:rsidRPr="00567B9D">
              <w:rPr>
                <w:rFonts w:ascii="Times New Roman" w:hAnsi="Times New Roman" w:cs="Times New Roman"/>
                <w:sz w:val="12"/>
                <w:szCs w:val="12"/>
              </w:rPr>
              <w:t xml:space="preserve"> (по согласованию)</w:t>
            </w:r>
          </w:p>
        </w:tc>
      </w:tr>
    </w:tbl>
    <w:p w:rsidR="008B16BF" w:rsidRDefault="008B16BF" w:rsidP="00E8714C">
      <w:pPr>
        <w:spacing w:after="0" w:line="240" w:lineRule="auto"/>
        <w:ind w:firstLine="284"/>
        <w:jc w:val="center"/>
        <w:rPr>
          <w:rFonts w:ascii="Times New Roman" w:hAnsi="Times New Roman" w:cs="Times New Roman"/>
          <w:sz w:val="12"/>
          <w:szCs w:val="12"/>
        </w:rPr>
      </w:pPr>
    </w:p>
    <w:p w:rsidR="008B16BF" w:rsidRPr="00230C33" w:rsidRDefault="008B16BF" w:rsidP="00230C33">
      <w:pPr>
        <w:spacing w:after="0" w:line="240" w:lineRule="auto"/>
        <w:ind w:firstLine="284"/>
        <w:jc w:val="center"/>
        <w:rPr>
          <w:rFonts w:ascii="Times New Roman" w:hAnsi="Times New Roman" w:cs="Times New Roman"/>
          <w:sz w:val="12"/>
          <w:szCs w:val="12"/>
        </w:rPr>
      </w:pPr>
      <w:r w:rsidRPr="00230C33">
        <w:rPr>
          <w:rFonts w:ascii="Times New Roman" w:hAnsi="Times New Roman" w:cs="Times New Roman"/>
          <w:sz w:val="12"/>
          <w:szCs w:val="12"/>
        </w:rPr>
        <w:t xml:space="preserve">ИНФОРМАЦИОННОЕ </w:t>
      </w:r>
      <w:r>
        <w:rPr>
          <w:rFonts w:ascii="Times New Roman" w:hAnsi="Times New Roman" w:cs="Times New Roman"/>
          <w:sz w:val="12"/>
          <w:szCs w:val="12"/>
        </w:rPr>
        <w:t>СООБЩЕНИЕ О ПРОВЕДЕНИИ АУКЦИОНА</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аукциона, на основании Распоряжения Администрации муниципального района Сергиевский Самарской области №568-р от 29.07.2022г. «О проведении аукциона на право заключения договоров аренды земельных участков с видом разрешенного использования: для ведения сельскохозяйственной деятельности» сообщает, что 05 сентября 2022 года в 09 часов 00 минут, по адресу: Самарская область, Сергиевский район, с. Сергие</w:t>
      </w:r>
      <w:r>
        <w:rPr>
          <w:rFonts w:ascii="Times New Roman" w:hAnsi="Times New Roman" w:cs="Times New Roman"/>
          <w:sz w:val="12"/>
          <w:szCs w:val="12"/>
        </w:rPr>
        <w:t>вск, ул. Ленина, д.15А, каб. №</w:t>
      </w:r>
      <w:r w:rsidRPr="00230C33">
        <w:rPr>
          <w:rFonts w:ascii="Times New Roman" w:hAnsi="Times New Roman" w:cs="Times New Roman"/>
          <w:sz w:val="12"/>
          <w:szCs w:val="12"/>
        </w:rPr>
        <w:t>20 состоится аукцион, открытый по составу участников, на право заключения договоров аренды земельных участков по следующим лотам:</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Лот №1 – Земельный участок, кадастровый номер 63:31:0802003:3, площадь 245889 кв.м., категория земель - земли сельскохозяйственного назначения, вид разрешенного использования: для ведения сельскохозяйственной деятельности (земельные участки фонда перераспределения),  расположенный по адресу: Самарская область, Сергиевский район, в границах бывшего п/х НГДУ «СН».</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 xml:space="preserve">Обременения (ограничения) земельного участка – согласно данных из ЕГРН на земельном участке имеются сведения об обременениях: </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учетный номер части 1, площадь 1850 кв.м., - вид ограничения (обременения): ограничение прав на земельный участок, предусмотренные статьями 56 Земельного Кодекса Российской Федерации; Срок действия: с 2015-06-19</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учетный номер части 2, площадь 22503 кв.м., - вид ограничения (обременения): ограничение прав на земельный участок, предусмотренные статьями 56 Земельного Кодекса Российской Федерации; Срок действия: с 2017-03-17</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учетный номер части 3, площадь 54324 кв.м., - вид ограничения (обременения): ограничение прав на земельный участок, предусмотренные статьями 56 Земельного Кодекса Российской Федерации; Срок действия: с 2019-11-25</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учетный номер части 4, площадь 157945 кв.м., - вид ограничения (обременения): ограничение прав на земельный участок, предусмотренные статьями 56 Земельного Кодекса Российской Федерации; Срок действия: с 2019-11-28</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учетный номер части 5, площадь 20249 кв.м., - вид ограничения (обременения): прочие ограничение прав и обременения объекта недвижимости; Срок действия: не установлен; Содержание ограничения (обременения): Часть земельного участка расположена в береговой полосе</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учетный номер части 6, площадь 54324 кв.м., - вид ограничения (обременения): ограничение прав на земельный участок, предусмотренные статьями 56 Земельного Кодекса Российской Федерации; Срок действия: с 2022-05-25</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учетный номер части 7, площадь 157946 кв.м., - вид ограничения (обременения): ограничение прав на земельный участок, предусмотренные статьями 56 Земельного Кодекса Российской Федерации; Срок действия: с 2022-05-25</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учетный номер части 8, площадь 1850 кв.м., - вид ограничения (обременения): ограничение прав на земельный участок, предусмотренные статьями 56 Земельного Кодекса Российской Федерации; Срок действия: с 2022-05-25</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учетный номер части 9, площадь 22506 кв.м., - вид ограничения (обременения): ограничение прав на земельный участок, предусмотренные статьями 56 Земельного Кодекса Российской Федерации; Срок действия: с 2022-05-25</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учетный номер части 10, площадь 1228 кв.м., - вид ограничения (обременения): ограничение прав на земельный участок, предусмотренные статьями 56 Земельного Кодекса Российской Федерации; Срок действия: с 2022-07-05</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 xml:space="preserve">Начальная цена предмета торгов: 41801,00 рубль в год. </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 xml:space="preserve">Шаг аукциона: 1254,00 рубля. </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Сумма задатка: 41801,00 рубль.</w:t>
      </w:r>
    </w:p>
    <w:p w:rsidR="008B16BF" w:rsidRPr="00230C33" w:rsidRDefault="008B16BF" w:rsidP="00230C3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Срок аренды - 5 лет.</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Лот №2 – Земельный участок, кадастровый номер 63:31:0802003:4, площадь 120006 кв.м., категория земель - земли сельскохозяйственного назначения, вид разрешенного использования: для ведения сельскохозяйственной деятельности (земельные участки фонда перераспределения),  расположенный по адресу: Самарская область, Сергиевский район, в границах бывшего п/х НГДУ «СН».</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 xml:space="preserve">Обременения (ограничения) земельного участка – согласно данных из ЕГРН на земельном участке имеются сведения об обременениях: </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учетный номер части 1, площадь 2784 кв.м., - вид ограничения (обременения): ограничение прав на земельный участок, предусмотренные статьями 56 Земельного Кодекса Российской Федерации; Срок действия: с 2017-03-17</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учетный номер части 2, площадь 223 кв.м., - вид ограничения (обременения): ограничение прав на земельный участок, предусмотренные статьями 56 Земельного Кодекса Российской Федерации; Срок действия: с 2019-11-25</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учетный номер части 3, площадь 41886 кв.м., - вид ограничения (обременения): ограничение прав на земельный участок, предусмотренные статьями 56 Земельного Кодекса Российской Федерации; Срок действия: с 2019-11-28</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учетный номер части 4, площадь 2784 кв.м., - вид ограничения (обременения): ограничение прав на земельный участок, предусмотренные статьями 56 Земельного Кодекса Российской Федерации; Срок действия: с 2022-05-16</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учетный номер части 5, площадь 41886 кв.м., - вид ограничения (обременения): ограничение прав на земельный участок, предусмотренные статьями 56 Земельного Кодекса Российской Федерации; Срок действия: с 2022-05-16</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 xml:space="preserve">Начальная цена предмета торгов: 20401,00 рубль в год. </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lastRenderedPageBreak/>
        <w:t xml:space="preserve">Шаг аукциона: 612,00 рубля. </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Сумма задатка: 20401,00 рубль.</w:t>
      </w:r>
    </w:p>
    <w:p w:rsidR="008B16BF" w:rsidRPr="00230C33" w:rsidRDefault="008B16BF" w:rsidP="00230C3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Срок аренды - 5 лет.</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Лот №3 – Земельный участок, кадастровый номер 63:31:0802003:5, площадь 63770 кв.м., категория земель - земли сельскохозяйственного назначения, вид разрешенного использования: для ведения сельскохозяйственной деятельности (земельные участки фонда перераспределения),  расположенный по адресу: Самарская область, Сергиевский район, в границах бывшего п/х НГДУ «СН».</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 xml:space="preserve">Обременения (ограничения) земельного участка – согласно данных из ЕГРН на земельном участке имеются сведения об обременениях: </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учетный номер части 1, площадь 11809 кв.м., - вид ограничения (обременения): ограничение прав на земельный участок, предусмотренные статьями 56 Земельного Кодекса Российской Федерации; Срок действия: с 2019-11-25</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учетный номер части 2, площадь 53840 кв.м., - вид ограничения (обременения): ограничение прав на земельный участок, предусмотренные статьями 56 Земельного Кодекса Российской Федерации; Срок действия: с 2019-11-28</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учетный номер части 3, площадь 4954 кв.м., - вид ограничения (обременения): прочие ограничение прав и обременения объекта недвижимости; Срок действия: не установлен; Содержание ограничения (обременения): Часть земельного участка расположена в береговой полосе</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учетный номер части 4, площадь 11809 кв.м., - вид ограничения (обременения): ограничение прав на земельный участок, предусмотренные статьями 56 Земельного Кодекса Российской Федерации; Срок действия: с 2022-05-25</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учетный номер части 5, площадь 53840 кв.м., - вид ограничения (обременения): ограничение прав на земельный участок, предусмотренные статьями 56 Земельного Кодекса Российской Федерации; Срок действия: с 2022-05-25</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учетный номер части 6, площадь 1925 кв.м., - вид ограничения (обременения): ограничение прав на земельный участок, предусмотренные статьями 56 Земельного Кодекса Российской Федерации; Срок действия: с 2022-07-05</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 xml:space="preserve">Начальная цена предмета торгов: 10841,00 рубль в год. </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 xml:space="preserve">Шаг аукциона: 325,00 рублей. </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Сумма задатка: 10841,00 рубль.</w:t>
      </w:r>
    </w:p>
    <w:p w:rsidR="008B16BF" w:rsidRPr="00230C33" w:rsidRDefault="008B16BF" w:rsidP="00230C3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Срок аренды - 5 лет.</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Лот №4 – Земельный участок, кадастровый номер 63:31:1807001:848, площадь 478189 кв.м., категория земель - земли сельскохозяйственного назначения, вид разрешенного использования: для ведения сельскохозяйственной деятельности,  расположенный по адресу: Самарская обл., Сергиевский р-н, сельское поселение Захаркино.</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 xml:space="preserve">Обременения (ограничения) земельного участка – согласно данных из ЕГРН на земельном участке имеются сведения об обременениях: </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учетный номер части 1, площадь 18459 кв.м., - вид ограничения (обременения): ограничение прав на земельный участок, предусмотренные статьями 56, 56.1 Земельного Кодекса Российской Федерации; Срок действия: с 2022-02-21</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учетный номер части 2, площадь 2833 кв.м., - вид ограничения (обременения): ограничение прав на земельный участок, предусмотренные статьями 56, 56.1 Земельного Кодекса Российской Федерации; Срок действия: с 2022-02-21</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учетный номер части 3, площадь 184471 кв.м., - вид ограничения (обременения): ограничение прав на земельный участок, предусмотренные статьями 56, 56.1 Земельного Кодекса Российской Федерации; Срок действия: с 2022-02-21</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 xml:space="preserve">Начальная цена предмета торгов: 81292,00 рубля в год. </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 xml:space="preserve">Шаг аукциона: 2438,00 рублей. </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Сумма задатка: 81292,00 рубля.</w:t>
      </w:r>
    </w:p>
    <w:p w:rsidR="008B16BF" w:rsidRPr="00230C33" w:rsidRDefault="008B16BF" w:rsidP="00230C3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Срок аренды - 5 лет.</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Лот №5 – Земельный участок, кадастровый номер 63:31:0101001:2, площадь 2589787 кв.м., категория земель - земли сельскохозяйственного назначения, вид разрешенного использования: для ведения сельскохозяйственной деятельности (земельные участки фонда перераспределения),  расположенный по адресу: Самарская область, Сергиевский район, в границах бывшего ГУП ПС «Кутузовский».</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 xml:space="preserve">Обременения (ограничения) земельного участка – согласно данных из ЕГРН на земельном участке имеются сведения об обременениях: </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учетный номер части 1, площадь 14895 кв.м., - вид ограничения (обременения): ограничение прав на земельный участок, предусмотренные статьями 56, 56.1  Земельного Кодекса Российской Федерации; Срок действия: не установлен</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учетный номер части 2, площадь 35864 кв.м., - вид ограничения (обременения): ограничение прав на земельный участок, предусмотренные статьями 56, 56.1  Земельного Кодекса Российской Федерации; Срок действия: с 2017-03-14</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учетный номер части 3, площадь 241290 кв.м., - вид ограничения (обременения): ограничение прав на земельный участок, предусмотренные статьями 56, 56.1  Земельного Кодекса Российской Федерации; Срок действия: с 2020-01-31</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учетный номер части 4, площадь 241290 кв.м., - вид ограничения (обременения): ограничение прав на земельный участок, предусмотренные статьями 56, 56.1  Земельного Кодекса Российской Федерации; Срок действия: с 2020-01-31</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учетный номер части 5, площадь 16 кв.м., - - вид ограничения (обременения): ограничение прав на земельный участок, предусмотренные статьями 56, 56.1  Земельного Кодекса Российской Федерации; Срок действия: с 2020-03-10</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учетный номер части 6, площадь 60631 кв.м., - вид ограничения (обременения): ограничение прав на земельный участок, предусмотренные статьями 56, 56.1  Земельного Кодекса Российской Федерации; Срок действия: с 2020-11-27</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учетный номер части 7, площадь 28598 кв.м., - вид ограничения (обременения): вид ограничения (обременения): прочие ограничение прав и обременения объекта недвижимости; Срок действия: не установлен</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учетный номер части 8, площадь 221219 кв.м., - вид ограничения (обременения): вид ограничения (обременения): прочие ограничение прав и обременения объекта недвижимости; Срок действия: не установлен</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учетный номер части 9, площадь 221281 кв.м., - вид ограничения (обременения): ограничение прав на земельный участок, предусмотренные статьями 56, 56.1 Земельного Кодекса Российской Федерации; Срок действия: с 2021-08-25</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учетный номер части 10, площадь 28591 кв.м., - вид ограничения (обременения): ограничение прав на земельный участок, предусмотренные статьями 56, 56.1 Земельного Кодекса Российской Федерации; Срок действия: с 2021-08-25</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учетный номер части 11, площадь 221281 кв.м., - вид ограничения (обременения): ограничение прав на земельный участок, предусмотренные статьями 56, 56.1 Земельного Кодекса Российской Федерации; Срок действия: с 2021-08-25</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 xml:space="preserve">Начальная цена предмета торгов: 440264,00 рубля в год. </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 xml:space="preserve">Шаг аукциона: 13207,00 рублей. </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Сумма задатка: 220132,00 рубля.</w:t>
      </w:r>
    </w:p>
    <w:p w:rsidR="008B16BF" w:rsidRPr="00230C33" w:rsidRDefault="008B16BF" w:rsidP="00230C3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Срок аренды - 5 лет.</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Заявки на участие в аукционе принимаются ежедневно в рабочие дни с 04 августа 2022 г. по 29 августа 2022 г. (выходные дни: суббота, воскресенье) с 10 ч. 00 мин.  до 16 ч. 00 мин. (перерыв с 12 ч. 00 мин. до 13 ч. 00 мин.), 30 августа 2022 г. с 10 ч. 00 мин. до 12 ч. 00 мин. в отделе приватизации и торгов Комитета по управлению муниципальным имуществом муниципального района Сергиевский, по адресу: Самарская область, Сергиевский район, с. Сергиевск, ул. Ленина, д. 15А, кабинет № 10 (тел. 8-84655-221-91).</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Дата определения участников аукциона: 01 сентября 2022 г.</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lastRenderedPageBreak/>
        <w:t>Регистрация участников аукциона будет осуществляться 05 сентября 2022 г. с 08 ч. 20 мин. до 08 ч. 55 мин. в отделе приватизации и торгов Комитета по управлению муниципальным имуществом  муниципального района Сергиевский, по адресу: Самарская область, Сергиевский район, с. Сергиевск, ул. Ленина, д. 15А, каби</w:t>
      </w:r>
      <w:r>
        <w:rPr>
          <w:rFonts w:ascii="Times New Roman" w:hAnsi="Times New Roman" w:cs="Times New Roman"/>
          <w:sz w:val="12"/>
          <w:szCs w:val="12"/>
        </w:rPr>
        <w:t>нет № 10 (тел. 8-84655-221-91).</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Для участия в аукционе заявители представляют следующие документы:</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1. Заявка на участие в аукционе по установленной форме с указанием реквизитов счета для возврата задатка. (В случае подачи заявки представителем претендента предъявляется доверенность).</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2. Копии документов, удостоверяющих личность (для физических лиц).</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 xml:space="preserve">4. Документы, подтверждающие внесение задатка. </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Заявитель вправе представить документы, которые должны быть получены организатором аукциона.</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Один заявитель вправе подать только одну заявку по каждому лоту на участие в аукционе.</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Заявка на участие в аукционе, поступившая по истечении срока приема заявок, возвращается заявителю в день ее поступления.</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 xml:space="preserve">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 </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Основаниями не допуска заявителя к участию в аукционе являются:</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 xml:space="preserve">1) непредставление необходимых для участия в аукционе документов или представление недостоверных сведе-ний; </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2) непоступление задатка на дату рассмотрения заявок на участие в аукционе;</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Порядок проведения аукциона.</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1. Аукцион проводится в указанном в извещении о проведении аукциона месте, в соответствующий день и час.</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2. Аукцион проводится в следующем порядке:</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а) аукцион ведет аукционист;</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«Шаг аукциона» устанавливается в размере 3 процентов начальной цены земельного участка и не изменяется в те-чение всего аукциона;</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в) участникам аукциона выдаются пронумерованные карточки, которые они поднимают после оглашения аукцио-нистом начальной цены или начального размера арендной платы;</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г)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Если после троекратного объявления очередной цены или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д)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возвраща-ется.</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 xml:space="preserve">Аукцион признается не состоявшимся, если: 1) в аукционе участвовал только один участник; 2) при проведении аукциона не присутствовал ни один из участников аукциона; 3)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Уполномоченный орган направляет единственному принявшему участие в аукционе участнику три экземпляра подписанного проекта договора в десятидневный срок со дня составления протокола о результатах аукциона. </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w:t>
      </w:r>
      <w:r>
        <w:rPr>
          <w:rFonts w:ascii="Times New Roman" w:hAnsi="Times New Roman" w:cs="Times New Roman"/>
          <w:sz w:val="12"/>
          <w:szCs w:val="12"/>
        </w:rPr>
        <w:t>ой Федерации в сети «Интернет».</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 xml:space="preserve">Банковские реквизиты для внесения задатка: </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 xml:space="preserve">Управление финансами администрации муниципального района Сергиевский (КУМИ муниципального района Сергиевский), ИНН 6381001160, КПП 638101001, номер банковского счета 40102810545370000036, номер казначейского счета 03232643366380004200, ОТДЕЛЕНИЕ САМАРА БАНКА РОССИИ//УФК по Самарской области г. Самара, БИК ТОФК 013601205, КБК 60800000000000000510, ОКТМО 36638000, с пометкой – задаток для участия в аукционе, адрес земельного участка, в отношении которого внесен задаток. Задаток можно внести с первого дня приема заявок на участие в аукционе на право заключения договора аренды земельного участка по день окончания подачи заявки </w:t>
      </w:r>
      <w:r w:rsidRPr="00230C33">
        <w:rPr>
          <w:rFonts w:ascii="Times New Roman" w:hAnsi="Times New Roman" w:cs="Times New Roman"/>
          <w:sz w:val="12"/>
          <w:szCs w:val="12"/>
        </w:rPr>
        <w:lastRenderedPageBreak/>
        <w:t>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8B16BF" w:rsidRPr="00230C33" w:rsidRDefault="008B16BF" w:rsidP="00230C33">
      <w:pPr>
        <w:spacing w:after="0" w:line="240" w:lineRule="auto"/>
        <w:ind w:firstLine="284"/>
        <w:jc w:val="center"/>
        <w:rPr>
          <w:rFonts w:ascii="Times New Roman" w:hAnsi="Times New Roman" w:cs="Times New Roman"/>
          <w:sz w:val="12"/>
          <w:szCs w:val="12"/>
        </w:rPr>
      </w:pPr>
      <w:r w:rsidRPr="00230C33">
        <w:rPr>
          <w:rFonts w:ascii="Times New Roman" w:hAnsi="Times New Roman" w:cs="Times New Roman"/>
          <w:sz w:val="12"/>
          <w:szCs w:val="12"/>
        </w:rPr>
        <w:t>Проект договора аренды земельного участка</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село Сергиевск Самарской области</w:t>
      </w:r>
      <w:r w:rsidRPr="00230C33">
        <w:rPr>
          <w:rFonts w:ascii="Times New Roman" w:hAnsi="Times New Roman" w:cs="Times New Roman"/>
          <w:sz w:val="12"/>
          <w:szCs w:val="12"/>
        </w:rPr>
        <w:tab/>
      </w:r>
      <w:r>
        <w:rPr>
          <w:rFonts w:ascii="Times New Roman" w:hAnsi="Times New Roman" w:cs="Times New Roman"/>
          <w:sz w:val="12"/>
          <w:szCs w:val="12"/>
        </w:rPr>
        <w:t xml:space="preserve">                                                                                                                                     Дата заключения договора</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w:t>
      </w:r>
      <w:r>
        <w:rPr>
          <w:rFonts w:ascii="Times New Roman" w:hAnsi="Times New Roman" w:cs="Times New Roman"/>
          <w:sz w:val="12"/>
          <w:szCs w:val="12"/>
        </w:rPr>
        <w:t xml:space="preserve">ий  договор  о  нижеследующем: </w:t>
      </w:r>
    </w:p>
    <w:p w:rsidR="008B16BF" w:rsidRPr="00230C33" w:rsidRDefault="008B16BF" w:rsidP="00230C3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 </w:t>
      </w:r>
      <w:r w:rsidRPr="00230C33">
        <w:rPr>
          <w:rFonts w:ascii="Times New Roman" w:hAnsi="Times New Roman" w:cs="Times New Roman"/>
          <w:sz w:val="12"/>
          <w:szCs w:val="12"/>
        </w:rPr>
        <w:t>Предмет договора.</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 xml:space="preserve">1.1. «Арендодатель» передал, а «Арендатор» принял на праве аренды сроком на ___ лет, по результатам аукциона на право заключения договора аренды земельного участка, кадастровый номер: ______, площадь ____ кв. м., категории земель - ______________, расположенный по адресу: _____________________________________________, с разрешенным использованием: ________________________(в дальнейшем именуемый «Участок») в качественном состоянии, как он есть. </w:t>
      </w:r>
    </w:p>
    <w:p w:rsidR="008B16BF"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w:t>
      </w:r>
      <w:r>
        <w:rPr>
          <w:rFonts w:ascii="Times New Roman" w:hAnsi="Times New Roman" w:cs="Times New Roman"/>
          <w:sz w:val="12"/>
          <w:szCs w:val="12"/>
        </w:rPr>
        <w:t xml:space="preserve"> земле» № 94-ГД от 11.03.2005г.</w:t>
      </w:r>
    </w:p>
    <w:p w:rsidR="008B16BF" w:rsidRPr="00230C33" w:rsidRDefault="008B16BF" w:rsidP="00230C33">
      <w:pPr>
        <w:spacing w:after="0" w:line="240" w:lineRule="auto"/>
        <w:ind w:firstLine="284"/>
        <w:jc w:val="both"/>
        <w:rPr>
          <w:rFonts w:ascii="Times New Roman" w:hAnsi="Times New Roman" w:cs="Times New Roman"/>
          <w:sz w:val="12"/>
          <w:szCs w:val="12"/>
        </w:rPr>
      </w:pPr>
    </w:p>
    <w:p w:rsidR="008B16BF" w:rsidRPr="00230C33" w:rsidRDefault="008B16BF" w:rsidP="00230C3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2. </w:t>
      </w:r>
      <w:r w:rsidRPr="00230C33">
        <w:rPr>
          <w:rFonts w:ascii="Times New Roman" w:hAnsi="Times New Roman" w:cs="Times New Roman"/>
          <w:sz w:val="12"/>
          <w:szCs w:val="12"/>
        </w:rPr>
        <w:t>Обременения земельного участка.</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2.1.</w:t>
      </w:r>
      <w:r>
        <w:rPr>
          <w:rFonts w:ascii="Times New Roman" w:hAnsi="Times New Roman" w:cs="Times New Roman"/>
          <w:sz w:val="12"/>
          <w:szCs w:val="12"/>
        </w:rPr>
        <w:t xml:space="preserve"> Вид ограничения (обременения).</w:t>
      </w:r>
    </w:p>
    <w:p w:rsidR="008B16BF" w:rsidRPr="00230C33" w:rsidRDefault="008B16BF" w:rsidP="00230C3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3.</w:t>
      </w:r>
      <w:r w:rsidRPr="00230C33">
        <w:rPr>
          <w:rFonts w:ascii="Times New Roman" w:hAnsi="Times New Roman" w:cs="Times New Roman"/>
          <w:sz w:val="12"/>
          <w:szCs w:val="12"/>
        </w:rPr>
        <w:t>Срок договора.</w:t>
      </w:r>
    </w:p>
    <w:p w:rsidR="008B16BF" w:rsidRPr="00230C33" w:rsidRDefault="008B16BF" w:rsidP="00230C3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3.1</w:t>
      </w:r>
      <w:r w:rsidRPr="00230C33">
        <w:rPr>
          <w:rFonts w:ascii="Times New Roman" w:hAnsi="Times New Roman" w:cs="Times New Roman"/>
          <w:sz w:val="12"/>
          <w:szCs w:val="12"/>
        </w:rPr>
        <w:t>Срок аренды «Участка» устанавливается с _____ по _______.</w:t>
      </w:r>
    </w:p>
    <w:p w:rsidR="008B16BF" w:rsidRPr="00230C33" w:rsidRDefault="008B16BF" w:rsidP="00230C3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3.2</w:t>
      </w:r>
      <w:r w:rsidRPr="00230C33">
        <w:rPr>
          <w:rFonts w:ascii="Times New Roman" w:hAnsi="Times New Roman" w:cs="Times New Roman"/>
          <w:sz w:val="12"/>
          <w:szCs w:val="12"/>
        </w:rPr>
        <w:t>Договор вступает в силу с даты его государственной регистрации и распространяет свое действие на отношения возникшие с _______.</w:t>
      </w:r>
    </w:p>
    <w:p w:rsidR="008B16BF" w:rsidRPr="00230C33" w:rsidRDefault="008B16BF" w:rsidP="00230C33">
      <w:pPr>
        <w:spacing w:after="0" w:line="240" w:lineRule="auto"/>
        <w:ind w:firstLine="284"/>
        <w:jc w:val="both"/>
        <w:rPr>
          <w:rFonts w:ascii="Times New Roman" w:hAnsi="Times New Roman" w:cs="Times New Roman"/>
          <w:sz w:val="12"/>
          <w:szCs w:val="12"/>
        </w:rPr>
      </w:pPr>
    </w:p>
    <w:p w:rsidR="008B16BF" w:rsidRPr="00230C33" w:rsidRDefault="008B16BF" w:rsidP="00230C3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4. </w:t>
      </w:r>
      <w:r w:rsidRPr="00230C33">
        <w:rPr>
          <w:rFonts w:ascii="Times New Roman" w:hAnsi="Times New Roman" w:cs="Times New Roman"/>
          <w:sz w:val="12"/>
          <w:szCs w:val="12"/>
        </w:rPr>
        <w:t>Арендная плата.</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4.1. Размер арендной платы за земельный участок, расположенный по адресу: _____________, согласно Протокола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4.2. Ранее уплаченный задаток в размере ____ рублей засчитывается в счет арендной платы, указанной в п.4.1. Арендная плата вносится «Арендатором» ежеквартально равными платежами до 10-го числа первого месяца отчетного квартала,  путем перечисления по следующим реквизитам:</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УФК по Самарской области (КУМИ м.р. Сергиевский Самарской области л/с 04423003000), ИНН 6381001160, КПП 638101001, номер банковского счета 40102810545370000036, номер казначейского счета 03100643000000014200, ОТДЕЛЕНИЕ САМАРА БАНКА РОССИИ//УФК по Самарской области г. Самара, БИК ТОФК 013601205 КБК 608111050____0000120, ОКТМО 36638___ .</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4.4. Арендная плата начисляется с _______.</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4.6. Не использование «Участка» «Арендатором» не может служить основанием невнесения арендной платы.</w:t>
      </w:r>
    </w:p>
    <w:p w:rsidR="008B16BF" w:rsidRPr="00230C33" w:rsidRDefault="008B16BF" w:rsidP="00230C33">
      <w:pPr>
        <w:spacing w:after="0" w:line="240" w:lineRule="auto"/>
        <w:ind w:firstLine="284"/>
        <w:jc w:val="both"/>
        <w:rPr>
          <w:rFonts w:ascii="Times New Roman" w:hAnsi="Times New Roman" w:cs="Times New Roman"/>
          <w:sz w:val="12"/>
          <w:szCs w:val="12"/>
        </w:rPr>
      </w:pPr>
    </w:p>
    <w:p w:rsidR="008B16BF" w:rsidRPr="00230C33" w:rsidRDefault="008B16BF" w:rsidP="00230C3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5. </w:t>
      </w:r>
      <w:r w:rsidRPr="00230C33">
        <w:rPr>
          <w:rFonts w:ascii="Times New Roman" w:hAnsi="Times New Roman" w:cs="Times New Roman"/>
          <w:sz w:val="12"/>
          <w:szCs w:val="12"/>
        </w:rPr>
        <w:t>Права и обязанности сторон.</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5.1. «Арендодатель» имеет право:</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5.2. «Арендодатель» обязан:</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5.2.1. Выполнять в полном объеме все условия Договора.</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5.3. «Арендатор» имеет право:</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5.3.1. Использовать «Участок» на условиях, установленных Договором.</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5.4. «Арендатор» обязан:</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5.4.1. Выполнять в полном объеме все условия Договора.</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5.4.2.Использовать участок в соответствии с целевым назначением и разрешенным использованием.</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5.4.3. Уплачивать в размере и на условиях, установленных договором, арендную плату.</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5.4.7. Письменно в десятидневный срок уведомить «Арендодателя» об изменении своих реквизитов.</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5.5. «Арендодатель» и «Арендатор» имеют иные права и несут иные обязанности, установленные законодательством РФ.</w:t>
      </w:r>
    </w:p>
    <w:p w:rsidR="008B16BF" w:rsidRPr="00230C33" w:rsidRDefault="008B16BF" w:rsidP="00230C33">
      <w:pPr>
        <w:spacing w:after="0" w:line="240" w:lineRule="auto"/>
        <w:ind w:firstLine="284"/>
        <w:jc w:val="both"/>
        <w:rPr>
          <w:rFonts w:ascii="Times New Roman" w:hAnsi="Times New Roman" w:cs="Times New Roman"/>
          <w:sz w:val="12"/>
          <w:szCs w:val="12"/>
        </w:rPr>
      </w:pPr>
    </w:p>
    <w:p w:rsidR="008B16BF" w:rsidRPr="00230C33" w:rsidRDefault="008B16BF" w:rsidP="00230C3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6. </w:t>
      </w:r>
      <w:r w:rsidRPr="00230C33">
        <w:rPr>
          <w:rFonts w:ascii="Times New Roman" w:hAnsi="Times New Roman" w:cs="Times New Roman"/>
          <w:sz w:val="12"/>
          <w:szCs w:val="12"/>
        </w:rPr>
        <w:t>Ответственность сторон.</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6.1.  За нарушение условий Договора Стороны несут ответственность, предусмотренную законодательством РФ.</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 xml:space="preserve">6.2. В случае неисполнения или ненадлежащего исполнения Арендатором обязанности по оплате арендных платежей в установленный Договором срок, Арендатор уплачивает Арендодателю неустойку (пени) в размере 0,06% от просроченной суммы за каждый день просрочки. </w:t>
      </w:r>
      <w:r w:rsidRPr="00230C33">
        <w:rPr>
          <w:rFonts w:ascii="Times New Roman" w:hAnsi="Times New Roman" w:cs="Times New Roman"/>
          <w:sz w:val="12"/>
          <w:szCs w:val="12"/>
        </w:rPr>
        <w:lastRenderedPageBreak/>
        <w:t>Неустойка (пени) за неисполнение либо ненадлежащее исполнение условий договора оплачивается Арендатором в порядке и на условиях, установленных действующим законодательством.</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В платежном документе в обязательном порядке указывается, что данный платеж является неустойкой по договору аренды земельного участка с указанием его номера и даты подписания.</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w:t>
      </w:r>
      <w:r>
        <w:rPr>
          <w:rFonts w:ascii="Times New Roman" w:hAnsi="Times New Roman" w:cs="Times New Roman"/>
          <w:sz w:val="12"/>
          <w:szCs w:val="12"/>
        </w:rPr>
        <w:t>смотренных настоящим Договором.</w:t>
      </w:r>
    </w:p>
    <w:p w:rsidR="008B16BF" w:rsidRPr="00230C33" w:rsidRDefault="008B16BF" w:rsidP="00230C3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7. </w:t>
      </w:r>
      <w:r w:rsidRPr="00230C33">
        <w:rPr>
          <w:rFonts w:ascii="Times New Roman" w:hAnsi="Times New Roman" w:cs="Times New Roman"/>
          <w:sz w:val="12"/>
          <w:szCs w:val="12"/>
        </w:rPr>
        <w:t>Изменение, расторжение и прекращение Договора.</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7.1. Все изменения и (или) дополнения к Договору оформляются Сторонами в письменной форме дополнительным соглашением, которое вступает в силу с даты государственной регистрации и является неотъемлемой частью Договора.</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7.2.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7.3. Расторжение настоящего договора не освобождает Арендатора от необходимости погашения задолженности по внесению арендной пл</w:t>
      </w:r>
      <w:r>
        <w:rPr>
          <w:rFonts w:ascii="Times New Roman" w:hAnsi="Times New Roman" w:cs="Times New Roman"/>
          <w:sz w:val="12"/>
          <w:szCs w:val="12"/>
        </w:rPr>
        <w:t xml:space="preserve">аты и уплате неустойки (пени). </w:t>
      </w:r>
    </w:p>
    <w:p w:rsidR="008B16BF" w:rsidRPr="00230C33" w:rsidRDefault="008B16BF" w:rsidP="00230C3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8. </w:t>
      </w:r>
      <w:r w:rsidRPr="00230C33">
        <w:rPr>
          <w:rFonts w:ascii="Times New Roman" w:hAnsi="Times New Roman" w:cs="Times New Roman"/>
          <w:sz w:val="12"/>
          <w:szCs w:val="12"/>
        </w:rPr>
        <w:t>Рассмотрение и урегулирование споров.</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8.1. Все споры между Сторонами, возникающие по Договору, разрешаются в соответствии с законодательством РФ.</w:t>
      </w:r>
    </w:p>
    <w:p w:rsidR="008B16BF" w:rsidRPr="00230C33" w:rsidRDefault="008B16BF" w:rsidP="00230C33">
      <w:pPr>
        <w:spacing w:after="0" w:line="240" w:lineRule="auto"/>
        <w:ind w:firstLine="284"/>
        <w:jc w:val="both"/>
        <w:rPr>
          <w:rFonts w:ascii="Times New Roman" w:hAnsi="Times New Roman" w:cs="Times New Roman"/>
          <w:sz w:val="12"/>
          <w:szCs w:val="12"/>
        </w:rPr>
      </w:pPr>
    </w:p>
    <w:p w:rsidR="008B16BF" w:rsidRPr="00230C33" w:rsidRDefault="008B16BF" w:rsidP="00230C3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9.</w:t>
      </w:r>
      <w:r w:rsidRPr="00230C33">
        <w:rPr>
          <w:rFonts w:ascii="Times New Roman" w:hAnsi="Times New Roman" w:cs="Times New Roman"/>
          <w:sz w:val="12"/>
          <w:szCs w:val="12"/>
        </w:rPr>
        <w:t>Неотъемлемой частью договора является.</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9.1. Договор составлен и подписан в 3-х экземплярах на ___ листах, имеющих одинаковую юридическую силу.</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9.2. Неотъемлемой частью договора является акт прие</w:t>
      </w:r>
      <w:r>
        <w:rPr>
          <w:rFonts w:ascii="Times New Roman" w:hAnsi="Times New Roman" w:cs="Times New Roman"/>
          <w:sz w:val="12"/>
          <w:szCs w:val="12"/>
        </w:rPr>
        <w:t>ма-передачи земельного участка.</w:t>
      </w:r>
    </w:p>
    <w:p w:rsidR="008B16BF" w:rsidRPr="00230C33" w:rsidRDefault="008B16BF" w:rsidP="00230C33">
      <w:pPr>
        <w:spacing w:after="0" w:line="240" w:lineRule="auto"/>
        <w:ind w:firstLine="284"/>
        <w:jc w:val="both"/>
        <w:rPr>
          <w:rFonts w:ascii="Times New Roman" w:hAnsi="Times New Roman" w:cs="Times New Roman"/>
          <w:sz w:val="12"/>
          <w:szCs w:val="12"/>
        </w:rPr>
      </w:pPr>
    </w:p>
    <w:p w:rsidR="008B16BF" w:rsidRPr="00230C33" w:rsidRDefault="008B16BF" w:rsidP="00230C3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10. </w:t>
      </w:r>
      <w:r w:rsidRPr="00230C33">
        <w:rPr>
          <w:rFonts w:ascii="Times New Roman" w:hAnsi="Times New Roman" w:cs="Times New Roman"/>
          <w:sz w:val="12"/>
          <w:szCs w:val="12"/>
        </w:rPr>
        <w:t>Адреса и подписи  сторон.</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«Арендодатель»:</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Муниципальное образование - муниципального района</w:t>
      </w:r>
      <w:r>
        <w:rPr>
          <w:rFonts w:ascii="Times New Roman" w:hAnsi="Times New Roman" w:cs="Times New Roman"/>
          <w:sz w:val="12"/>
          <w:szCs w:val="12"/>
        </w:rPr>
        <w:t xml:space="preserve"> Сергиевский Самарской области.</w:t>
      </w:r>
    </w:p>
    <w:p w:rsidR="008B16BF" w:rsidRPr="00230C33" w:rsidRDefault="008B16BF" w:rsidP="00230C3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«Арендатор»:</w:t>
      </w:r>
      <w:r w:rsidRPr="00230C33">
        <w:rPr>
          <w:rFonts w:ascii="Times New Roman" w:hAnsi="Times New Roman" w:cs="Times New Roman"/>
          <w:sz w:val="12"/>
          <w:szCs w:val="12"/>
        </w:rPr>
        <w:tab/>
      </w:r>
    </w:p>
    <w:p w:rsidR="008B16BF" w:rsidRPr="00230C33" w:rsidRDefault="008B16BF" w:rsidP="00230C33">
      <w:pPr>
        <w:spacing w:after="0" w:line="240" w:lineRule="auto"/>
        <w:ind w:firstLine="284"/>
        <w:jc w:val="center"/>
        <w:rPr>
          <w:rFonts w:ascii="Times New Roman" w:hAnsi="Times New Roman" w:cs="Times New Roman"/>
          <w:sz w:val="12"/>
          <w:szCs w:val="12"/>
        </w:rPr>
      </w:pPr>
      <w:r w:rsidRPr="00230C33">
        <w:rPr>
          <w:rFonts w:ascii="Times New Roman" w:hAnsi="Times New Roman" w:cs="Times New Roman"/>
          <w:sz w:val="12"/>
          <w:szCs w:val="12"/>
        </w:rPr>
        <w:t>Форма заявки на участие в аукционе</w:t>
      </w:r>
    </w:p>
    <w:p w:rsidR="008B16BF" w:rsidRPr="00230C33" w:rsidRDefault="008B16BF" w:rsidP="00230C33">
      <w:pPr>
        <w:spacing w:after="0" w:line="240" w:lineRule="auto"/>
        <w:ind w:firstLine="284"/>
        <w:jc w:val="right"/>
        <w:rPr>
          <w:rFonts w:ascii="Times New Roman" w:hAnsi="Times New Roman" w:cs="Times New Roman"/>
          <w:sz w:val="12"/>
          <w:szCs w:val="12"/>
        </w:rPr>
      </w:pPr>
      <w:r w:rsidRPr="00230C33">
        <w:rPr>
          <w:rFonts w:ascii="Times New Roman" w:hAnsi="Times New Roman" w:cs="Times New Roman"/>
          <w:sz w:val="12"/>
          <w:szCs w:val="12"/>
        </w:rPr>
        <w:t>Регистрационный  номер_______</w:t>
      </w:r>
    </w:p>
    <w:p w:rsidR="008B16BF" w:rsidRPr="00230C33" w:rsidRDefault="008B16BF" w:rsidP="00230C33">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«_____» ___________2022года</w:t>
      </w:r>
    </w:p>
    <w:p w:rsidR="008B16BF" w:rsidRPr="00230C33" w:rsidRDefault="008B16BF" w:rsidP="00230C33">
      <w:pPr>
        <w:spacing w:after="0" w:line="240" w:lineRule="auto"/>
        <w:ind w:firstLine="284"/>
        <w:jc w:val="right"/>
        <w:rPr>
          <w:rFonts w:ascii="Times New Roman" w:hAnsi="Times New Roman" w:cs="Times New Roman"/>
          <w:sz w:val="12"/>
          <w:szCs w:val="12"/>
        </w:rPr>
      </w:pPr>
      <w:r w:rsidRPr="00230C33">
        <w:rPr>
          <w:rFonts w:ascii="Times New Roman" w:hAnsi="Times New Roman" w:cs="Times New Roman"/>
          <w:sz w:val="12"/>
          <w:szCs w:val="12"/>
        </w:rPr>
        <w:t>Продавец: Комитет по управлению</w:t>
      </w:r>
    </w:p>
    <w:p w:rsidR="008B16BF" w:rsidRPr="00230C33" w:rsidRDefault="008B16BF" w:rsidP="00230C33">
      <w:pPr>
        <w:spacing w:after="0" w:line="240" w:lineRule="auto"/>
        <w:ind w:firstLine="284"/>
        <w:jc w:val="right"/>
        <w:rPr>
          <w:rFonts w:ascii="Times New Roman" w:hAnsi="Times New Roman" w:cs="Times New Roman"/>
          <w:sz w:val="12"/>
          <w:szCs w:val="12"/>
        </w:rPr>
      </w:pPr>
      <w:r w:rsidRPr="00230C33">
        <w:rPr>
          <w:rFonts w:ascii="Times New Roman" w:hAnsi="Times New Roman" w:cs="Times New Roman"/>
          <w:sz w:val="12"/>
          <w:szCs w:val="12"/>
        </w:rPr>
        <w:t>муниципальным имуществом</w:t>
      </w:r>
    </w:p>
    <w:p w:rsidR="008B16BF" w:rsidRPr="00230C33" w:rsidRDefault="008B16BF" w:rsidP="00230C33">
      <w:pPr>
        <w:spacing w:after="0" w:line="240" w:lineRule="auto"/>
        <w:ind w:firstLine="284"/>
        <w:jc w:val="right"/>
        <w:rPr>
          <w:rFonts w:ascii="Times New Roman" w:hAnsi="Times New Roman" w:cs="Times New Roman"/>
          <w:sz w:val="12"/>
          <w:szCs w:val="12"/>
        </w:rPr>
      </w:pPr>
      <w:r w:rsidRPr="00230C33">
        <w:rPr>
          <w:rFonts w:ascii="Times New Roman" w:hAnsi="Times New Roman" w:cs="Times New Roman"/>
          <w:sz w:val="12"/>
          <w:szCs w:val="12"/>
        </w:rPr>
        <w:t>муниципального района Сергиевский</w:t>
      </w:r>
    </w:p>
    <w:p w:rsidR="008B16BF" w:rsidRPr="00230C33" w:rsidRDefault="008B16BF" w:rsidP="00230C33">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8B16BF" w:rsidRPr="00230C33" w:rsidRDefault="008B16BF" w:rsidP="00230C33">
      <w:pPr>
        <w:spacing w:after="0" w:line="240" w:lineRule="auto"/>
        <w:ind w:firstLine="284"/>
        <w:jc w:val="center"/>
        <w:rPr>
          <w:rFonts w:ascii="Times New Roman" w:hAnsi="Times New Roman" w:cs="Times New Roman"/>
          <w:sz w:val="12"/>
          <w:szCs w:val="12"/>
        </w:rPr>
      </w:pPr>
      <w:r w:rsidRPr="00230C33">
        <w:rPr>
          <w:rFonts w:ascii="Times New Roman" w:hAnsi="Times New Roman" w:cs="Times New Roman"/>
          <w:sz w:val="12"/>
          <w:szCs w:val="12"/>
        </w:rPr>
        <w:t>Заявка на участие в аукционе</w:t>
      </w:r>
    </w:p>
    <w:p w:rsidR="008B16BF" w:rsidRPr="00230C33" w:rsidRDefault="008B16BF" w:rsidP="00230C33">
      <w:pPr>
        <w:spacing w:after="0" w:line="240" w:lineRule="auto"/>
        <w:ind w:firstLine="284"/>
        <w:jc w:val="both"/>
        <w:rPr>
          <w:rFonts w:ascii="Times New Roman" w:hAnsi="Times New Roman" w:cs="Times New Roman"/>
          <w:sz w:val="12"/>
          <w:szCs w:val="12"/>
        </w:rPr>
      </w:pPr>
    </w:p>
    <w:p w:rsidR="008B16BF" w:rsidRPr="00230C33" w:rsidRDefault="008B16BF" w:rsidP="00230C33">
      <w:pPr>
        <w:pBdr>
          <w:top w:val="single" w:sz="4" w:space="1" w:color="auto"/>
        </w:pBdr>
        <w:spacing w:after="0" w:line="240" w:lineRule="auto"/>
        <w:ind w:firstLine="284"/>
        <w:jc w:val="center"/>
        <w:rPr>
          <w:rFonts w:ascii="Times New Roman" w:hAnsi="Times New Roman" w:cs="Times New Roman"/>
          <w:sz w:val="12"/>
          <w:szCs w:val="12"/>
        </w:rPr>
      </w:pPr>
      <w:r w:rsidRPr="00230C33">
        <w:rPr>
          <w:rFonts w:ascii="Times New Roman" w:hAnsi="Times New Roman" w:cs="Times New Roman"/>
          <w:sz w:val="12"/>
          <w:szCs w:val="12"/>
        </w:rPr>
        <w:t>(полное наименование и реквизиты юридического лица, ИП или Ф.И.О. и паспортные данные заявителя физ.лица)</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в лице</w:t>
      </w:r>
    </w:p>
    <w:p w:rsidR="008B16BF" w:rsidRDefault="008B16BF" w:rsidP="00230C33">
      <w:pPr>
        <w:spacing w:after="0" w:line="240" w:lineRule="auto"/>
        <w:ind w:firstLine="284"/>
        <w:jc w:val="both"/>
        <w:rPr>
          <w:rFonts w:ascii="Times New Roman" w:hAnsi="Times New Roman" w:cs="Times New Roman"/>
          <w:sz w:val="12"/>
          <w:szCs w:val="12"/>
        </w:rPr>
      </w:pPr>
    </w:p>
    <w:p w:rsidR="008B16BF" w:rsidRPr="00230C33" w:rsidRDefault="008B16BF" w:rsidP="00230C33">
      <w:pPr>
        <w:pBdr>
          <w:top w:val="single" w:sz="4" w:space="1" w:color="auto"/>
        </w:pBdr>
        <w:spacing w:after="0" w:line="240" w:lineRule="auto"/>
        <w:ind w:firstLine="284"/>
        <w:jc w:val="center"/>
        <w:rPr>
          <w:rFonts w:ascii="Times New Roman" w:hAnsi="Times New Roman" w:cs="Times New Roman"/>
          <w:sz w:val="12"/>
          <w:szCs w:val="12"/>
        </w:rPr>
      </w:pPr>
      <w:r w:rsidRPr="00230C33">
        <w:rPr>
          <w:rFonts w:ascii="Times New Roman" w:hAnsi="Times New Roman" w:cs="Times New Roman"/>
          <w:sz w:val="12"/>
          <w:szCs w:val="12"/>
        </w:rPr>
        <w:t>(в случае подачи заявления представителем Заявителя Ф.И.О.., паспортные данные, адрес регистрации)</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действующего на основании</w:t>
      </w:r>
    </w:p>
    <w:p w:rsidR="008B16BF" w:rsidRDefault="008B16BF" w:rsidP="00230C33">
      <w:pPr>
        <w:spacing w:after="0" w:line="240" w:lineRule="auto"/>
        <w:ind w:firstLine="284"/>
        <w:jc w:val="both"/>
        <w:rPr>
          <w:rFonts w:ascii="Times New Roman" w:hAnsi="Times New Roman" w:cs="Times New Roman"/>
          <w:sz w:val="12"/>
          <w:szCs w:val="12"/>
        </w:rPr>
      </w:pPr>
    </w:p>
    <w:p w:rsidR="008B16BF" w:rsidRPr="00230C33" w:rsidRDefault="008B16BF" w:rsidP="00230C33">
      <w:pPr>
        <w:pBdr>
          <w:top w:val="single" w:sz="4" w:space="1" w:color="auto"/>
        </w:pBdr>
        <w:spacing w:after="0" w:line="240" w:lineRule="auto"/>
        <w:ind w:firstLine="284"/>
        <w:jc w:val="center"/>
        <w:rPr>
          <w:rFonts w:ascii="Times New Roman" w:hAnsi="Times New Roman" w:cs="Times New Roman"/>
          <w:sz w:val="12"/>
          <w:szCs w:val="12"/>
        </w:rPr>
      </w:pPr>
      <w:r w:rsidRPr="00230C33">
        <w:rPr>
          <w:rFonts w:ascii="Times New Roman" w:hAnsi="Times New Roman" w:cs="Times New Roman"/>
          <w:sz w:val="12"/>
          <w:szCs w:val="12"/>
        </w:rPr>
        <w:t>(наименование, дата и номер уполномочивающего документа)</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именуемый в дальнейшем ПРЕТЕНДЕНТ, принимая решение об участии в аукционе по продаже в собственность или на право заключения договора аренды земельного участка, расположенного по адресу: _____________________________________________________________________________________________________________________________________</w:t>
      </w:r>
      <w:r>
        <w:rPr>
          <w:rFonts w:ascii="Times New Roman" w:hAnsi="Times New Roman" w:cs="Times New Roman"/>
          <w:sz w:val="12"/>
          <w:szCs w:val="12"/>
        </w:rPr>
        <w:t>______________________________,</w:t>
      </w:r>
      <w:r w:rsidRPr="00230C33">
        <w:rPr>
          <w:rFonts w:ascii="Times New Roman" w:hAnsi="Times New Roman" w:cs="Times New Roman"/>
          <w:sz w:val="12"/>
          <w:szCs w:val="12"/>
        </w:rPr>
        <w:t xml:space="preserve"> площадь __</w:t>
      </w:r>
      <w:r>
        <w:rPr>
          <w:rFonts w:ascii="Times New Roman" w:hAnsi="Times New Roman" w:cs="Times New Roman"/>
          <w:sz w:val="12"/>
          <w:szCs w:val="12"/>
        </w:rPr>
        <w:t>______________ м2,</w:t>
      </w:r>
      <w:r w:rsidRPr="00230C33">
        <w:rPr>
          <w:rFonts w:ascii="Times New Roman" w:hAnsi="Times New Roman" w:cs="Times New Roman"/>
          <w:sz w:val="12"/>
          <w:szCs w:val="12"/>
        </w:rPr>
        <w:t xml:space="preserve"> кадастровый номер участка  _______________________________________, категория земель______</w:t>
      </w:r>
      <w:r>
        <w:rPr>
          <w:rFonts w:ascii="Times New Roman" w:hAnsi="Times New Roman" w:cs="Times New Roman"/>
          <w:sz w:val="12"/>
          <w:szCs w:val="12"/>
        </w:rPr>
        <w:t xml:space="preserve">______________________________, </w:t>
      </w:r>
      <w:r w:rsidRPr="00230C33">
        <w:rPr>
          <w:rFonts w:ascii="Times New Roman" w:hAnsi="Times New Roman" w:cs="Times New Roman"/>
          <w:sz w:val="12"/>
          <w:szCs w:val="12"/>
        </w:rPr>
        <w:t>разрешенное использование________________________________________________________________________________.</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ОБЯЗУЮСЬ:</w:t>
      </w:r>
    </w:p>
    <w:p w:rsidR="008B16BF" w:rsidRPr="00230C33" w:rsidRDefault="008B16BF" w:rsidP="00230C3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230C33">
        <w:rPr>
          <w:rFonts w:ascii="Times New Roman" w:hAnsi="Times New Roman" w:cs="Times New Roman"/>
          <w:sz w:val="12"/>
          <w:szCs w:val="12"/>
        </w:rPr>
        <w:t>Соблюдать условия аукциона, содержащиеся в информационном сообщении о проведении аукциона, а также условия проведения аукциона, открытого по составу участников, установленные ст.39.12 Земельного Кодекса РФ № 136-ФЗ от 25.10.2001 года.</w:t>
      </w:r>
    </w:p>
    <w:p w:rsidR="008B16BF" w:rsidRPr="00230C33" w:rsidRDefault="008B16BF" w:rsidP="00230C3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230C33">
        <w:rPr>
          <w:rFonts w:ascii="Times New Roman" w:hAnsi="Times New Roman" w:cs="Times New Roman"/>
          <w:sz w:val="12"/>
          <w:szCs w:val="12"/>
        </w:rPr>
        <w:t>В случае признания победителем аукциона, ОБЯЗУЮСЬ заключить с Продавцом договор купли-продажи или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или размер арендной платы земельного участка, установленную по результатам аукциона в сроки, определяемые договором купли-продажи или договором аренды земельного участка.</w:t>
      </w:r>
    </w:p>
    <w:p w:rsidR="008B16BF" w:rsidRPr="00230C33" w:rsidRDefault="008B16BF" w:rsidP="00230C3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230C33">
        <w:rPr>
          <w:rFonts w:ascii="Times New Roman" w:hAnsi="Times New Roman" w:cs="Times New Roman"/>
          <w:sz w:val="12"/>
          <w:szCs w:val="12"/>
        </w:rPr>
        <w:t>Я согласен с тем, что в случае признания меня победителем аукциона и моего отказа от заключения договора, либо не внесения в срок установленной суммы платежа, сумма внесенного мною задатка ос</w:t>
      </w:r>
      <w:r>
        <w:rPr>
          <w:rFonts w:ascii="Times New Roman" w:hAnsi="Times New Roman" w:cs="Times New Roman"/>
          <w:sz w:val="12"/>
          <w:szCs w:val="12"/>
        </w:rPr>
        <w:t>тается в распоряжении Продавца.</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Адрес регистрации (юридический), телефон, e-mail ЗАЯВИТЕЛЯ и банковские реквизиты для возврата задатка:</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________________________________________________________________________________________________________</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________________________________________________________________________________________________________</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К заявке прилагаются следующие документы:</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________________________________________________________________________________________________________</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________________________________________________________________________________________________________</w:t>
      </w:r>
    </w:p>
    <w:p w:rsidR="008B16BF" w:rsidRPr="00230C33" w:rsidRDefault="008B16BF" w:rsidP="00230C33">
      <w:pPr>
        <w:spacing w:after="0" w:line="240" w:lineRule="auto"/>
        <w:ind w:firstLine="284"/>
        <w:jc w:val="both"/>
        <w:rPr>
          <w:rFonts w:ascii="Times New Roman" w:hAnsi="Times New Roman" w:cs="Times New Roman"/>
          <w:sz w:val="12"/>
          <w:szCs w:val="12"/>
        </w:rPr>
      </w:pPr>
      <w:r w:rsidRPr="00230C33">
        <w:rPr>
          <w:rFonts w:ascii="Times New Roman"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w:t>
      </w:r>
      <w:r>
        <w:rPr>
          <w:rFonts w:ascii="Times New Roman" w:hAnsi="Times New Roman" w:cs="Times New Roman"/>
          <w:sz w:val="12"/>
          <w:szCs w:val="12"/>
        </w:rPr>
        <w:t>едерации о персональных данных.</w:t>
      </w:r>
    </w:p>
    <w:p w:rsidR="008B16BF" w:rsidRPr="00230C33" w:rsidRDefault="008B16BF" w:rsidP="00230C33">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Заявка принята ПРОДАВЦОМ</w:t>
      </w:r>
    </w:p>
    <w:p w:rsidR="008B16BF" w:rsidRDefault="008B16BF" w:rsidP="00230C33">
      <w:pPr>
        <w:spacing w:after="0" w:line="240" w:lineRule="auto"/>
        <w:ind w:firstLine="284"/>
        <w:jc w:val="right"/>
        <w:rPr>
          <w:rFonts w:ascii="Times New Roman" w:hAnsi="Times New Roman" w:cs="Times New Roman"/>
          <w:sz w:val="12"/>
          <w:szCs w:val="12"/>
        </w:rPr>
      </w:pPr>
      <w:r w:rsidRPr="00230C33">
        <w:rPr>
          <w:rFonts w:ascii="Times New Roman" w:hAnsi="Times New Roman" w:cs="Times New Roman"/>
          <w:sz w:val="12"/>
          <w:szCs w:val="12"/>
        </w:rPr>
        <w:t>«___»__________2022г.  в ____ч. _____мин.</w:t>
      </w:r>
    </w:p>
    <w:tbl>
      <w:tblPr>
        <w:tblW w:w="5000" w:type="pct"/>
        <w:tblInd w:w="2" w:type="dxa"/>
        <w:tblLook w:val="0000" w:firstRow="0" w:lastRow="0" w:firstColumn="0" w:lastColumn="0" w:noHBand="0" w:noVBand="0"/>
      </w:tblPr>
      <w:tblGrid>
        <w:gridCol w:w="4214"/>
        <w:gridCol w:w="3515"/>
      </w:tblGrid>
      <w:tr w:rsidR="008B16BF" w:rsidRPr="00567B9D">
        <w:trPr>
          <w:trHeight w:val="70"/>
        </w:trPr>
        <w:tc>
          <w:tcPr>
            <w:tcW w:w="2726" w:type="pct"/>
          </w:tcPr>
          <w:p w:rsidR="008B16BF" w:rsidRPr="00567B9D" w:rsidRDefault="008B16BF" w:rsidP="00230C33">
            <w:pPr>
              <w:spacing w:after="0" w:line="240" w:lineRule="auto"/>
              <w:jc w:val="both"/>
              <w:rPr>
                <w:rFonts w:ascii="Times New Roman" w:hAnsi="Times New Roman" w:cs="Times New Roman"/>
                <w:sz w:val="12"/>
                <w:szCs w:val="12"/>
                <w:u w:val="single"/>
              </w:rPr>
            </w:pPr>
            <w:r w:rsidRPr="00567B9D">
              <w:rPr>
                <w:rFonts w:ascii="Times New Roman" w:hAnsi="Times New Roman" w:cs="Times New Roman"/>
                <w:sz w:val="12"/>
                <w:szCs w:val="12"/>
                <w:u w:val="single"/>
              </w:rPr>
              <w:t>Подпись ПРЕТЕНДЕНТА</w:t>
            </w:r>
          </w:p>
          <w:p w:rsidR="008B16BF" w:rsidRPr="00567B9D" w:rsidRDefault="008B16BF" w:rsidP="00230C33">
            <w:pPr>
              <w:spacing w:after="0" w:line="240" w:lineRule="auto"/>
              <w:jc w:val="both"/>
              <w:rPr>
                <w:rFonts w:ascii="Times New Roman" w:hAnsi="Times New Roman" w:cs="Times New Roman"/>
                <w:sz w:val="12"/>
                <w:szCs w:val="12"/>
              </w:rPr>
            </w:pPr>
            <w:r w:rsidRPr="00567B9D">
              <w:rPr>
                <w:rFonts w:ascii="Times New Roman" w:hAnsi="Times New Roman" w:cs="Times New Roman"/>
                <w:sz w:val="12"/>
                <w:szCs w:val="12"/>
              </w:rPr>
              <w:t>_________________</w:t>
            </w:r>
          </w:p>
          <w:p w:rsidR="008B16BF" w:rsidRPr="00567B9D" w:rsidRDefault="008B16BF" w:rsidP="00230C33">
            <w:pPr>
              <w:spacing w:after="0" w:line="240" w:lineRule="auto"/>
              <w:jc w:val="both"/>
              <w:rPr>
                <w:rFonts w:ascii="Times New Roman" w:hAnsi="Times New Roman" w:cs="Times New Roman"/>
                <w:sz w:val="12"/>
                <w:szCs w:val="12"/>
              </w:rPr>
            </w:pPr>
            <w:r w:rsidRPr="00567B9D">
              <w:rPr>
                <w:rFonts w:ascii="Times New Roman" w:hAnsi="Times New Roman" w:cs="Times New Roman"/>
                <w:sz w:val="12"/>
                <w:szCs w:val="12"/>
              </w:rPr>
              <w:t xml:space="preserve">       </w:t>
            </w:r>
            <w:r w:rsidRPr="00567B9D">
              <w:rPr>
                <w:rFonts w:ascii="Times New Roman" w:hAnsi="Times New Roman" w:cs="Times New Roman"/>
                <w:sz w:val="12"/>
                <w:szCs w:val="12"/>
                <w:vertAlign w:val="superscript"/>
              </w:rPr>
              <w:t>(М.П. при наличии)</w:t>
            </w:r>
            <w:r w:rsidRPr="00567B9D">
              <w:rPr>
                <w:rFonts w:ascii="Times New Roman" w:hAnsi="Times New Roman" w:cs="Times New Roman"/>
                <w:sz w:val="12"/>
                <w:szCs w:val="12"/>
              </w:rPr>
              <w:t xml:space="preserve">                                  </w:t>
            </w:r>
          </w:p>
        </w:tc>
        <w:tc>
          <w:tcPr>
            <w:tcW w:w="2274" w:type="pct"/>
          </w:tcPr>
          <w:p w:rsidR="008B16BF" w:rsidRPr="00567B9D" w:rsidRDefault="008B16BF" w:rsidP="00230C33">
            <w:pPr>
              <w:spacing w:after="0" w:line="240" w:lineRule="auto"/>
              <w:jc w:val="center"/>
              <w:rPr>
                <w:rFonts w:ascii="Times New Roman" w:hAnsi="Times New Roman" w:cs="Times New Roman"/>
                <w:sz w:val="12"/>
                <w:szCs w:val="12"/>
                <w:u w:val="single"/>
              </w:rPr>
            </w:pPr>
            <w:r w:rsidRPr="00567B9D">
              <w:rPr>
                <w:rFonts w:ascii="Times New Roman" w:hAnsi="Times New Roman" w:cs="Times New Roman"/>
                <w:sz w:val="12"/>
                <w:szCs w:val="12"/>
                <w:u w:val="single"/>
              </w:rPr>
              <w:t xml:space="preserve">Подпись ПРОДАВЦА   </w:t>
            </w:r>
          </w:p>
          <w:p w:rsidR="008B16BF" w:rsidRPr="00567B9D" w:rsidRDefault="008B16BF" w:rsidP="00230C33">
            <w:pPr>
              <w:spacing w:after="0" w:line="240" w:lineRule="auto"/>
              <w:jc w:val="center"/>
              <w:rPr>
                <w:rFonts w:ascii="Times New Roman" w:hAnsi="Times New Roman" w:cs="Times New Roman"/>
                <w:sz w:val="12"/>
                <w:szCs w:val="12"/>
              </w:rPr>
            </w:pPr>
            <w:r w:rsidRPr="00567B9D">
              <w:rPr>
                <w:rFonts w:ascii="Times New Roman" w:hAnsi="Times New Roman" w:cs="Times New Roman"/>
                <w:sz w:val="12"/>
                <w:szCs w:val="12"/>
              </w:rPr>
              <w:t>_________________</w:t>
            </w:r>
          </w:p>
          <w:p w:rsidR="008B16BF" w:rsidRPr="00567B9D" w:rsidRDefault="008B16BF" w:rsidP="00230C33">
            <w:pPr>
              <w:tabs>
                <w:tab w:val="center" w:pos="2412"/>
              </w:tabs>
              <w:spacing w:after="0" w:line="240" w:lineRule="auto"/>
              <w:rPr>
                <w:rFonts w:ascii="Times New Roman" w:hAnsi="Times New Roman" w:cs="Times New Roman"/>
                <w:sz w:val="12"/>
                <w:szCs w:val="12"/>
              </w:rPr>
            </w:pPr>
            <w:r w:rsidRPr="00567B9D">
              <w:rPr>
                <w:rFonts w:ascii="Times New Roman" w:hAnsi="Times New Roman" w:cs="Times New Roman"/>
                <w:sz w:val="12"/>
                <w:szCs w:val="12"/>
              </w:rPr>
              <w:tab/>
              <w:t xml:space="preserve">                     </w:t>
            </w:r>
          </w:p>
        </w:tc>
      </w:tr>
    </w:tbl>
    <w:p w:rsidR="008B16BF" w:rsidRPr="00164C99" w:rsidRDefault="008B16BF" w:rsidP="00A9401B">
      <w:pPr>
        <w:spacing w:after="0" w:line="240" w:lineRule="auto"/>
        <w:ind w:firstLine="284"/>
        <w:jc w:val="center"/>
        <w:rPr>
          <w:rFonts w:ascii="Times New Roman" w:hAnsi="Times New Roman" w:cs="Times New Roman"/>
          <w:sz w:val="12"/>
          <w:szCs w:val="12"/>
        </w:rPr>
      </w:pPr>
      <w:r w:rsidRPr="00164C99">
        <w:rPr>
          <w:rFonts w:ascii="Times New Roman" w:hAnsi="Times New Roman" w:cs="Times New Roman"/>
          <w:sz w:val="12"/>
          <w:szCs w:val="12"/>
        </w:rPr>
        <w:t>ГЛАВА</w:t>
      </w:r>
    </w:p>
    <w:p w:rsidR="008B16BF" w:rsidRPr="00164C99" w:rsidRDefault="008B16BF" w:rsidP="00A9401B">
      <w:pPr>
        <w:spacing w:after="0" w:line="240" w:lineRule="auto"/>
        <w:ind w:firstLine="284"/>
        <w:jc w:val="center"/>
        <w:rPr>
          <w:rFonts w:ascii="Times New Roman" w:hAnsi="Times New Roman" w:cs="Times New Roman"/>
          <w:sz w:val="12"/>
          <w:szCs w:val="12"/>
        </w:rPr>
      </w:pPr>
      <w:r w:rsidRPr="00164C99">
        <w:rPr>
          <w:rFonts w:ascii="Times New Roman" w:hAnsi="Times New Roman" w:cs="Times New Roman"/>
          <w:sz w:val="12"/>
          <w:szCs w:val="12"/>
        </w:rPr>
        <w:t>ГОРОДСКОГО ПОСЕЛЕНИЯ СУХОДОЛ</w:t>
      </w:r>
    </w:p>
    <w:p w:rsidR="008B16BF" w:rsidRPr="00164C99" w:rsidRDefault="008B16BF" w:rsidP="00A9401B">
      <w:pPr>
        <w:spacing w:after="0" w:line="240" w:lineRule="auto"/>
        <w:ind w:firstLine="284"/>
        <w:jc w:val="center"/>
        <w:rPr>
          <w:rFonts w:ascii="Times New Roman" w:hAnsi="Times New Roman" w:cs="Times New Roman"/>
          <w:sz w:val="12"/>
          <w:szCs w:val="12"/>
        </w:rPr>
      </w:pPr>
      <w:r w:rsidRPr="00164C99">
        <w:rPr>
          <w:rFonts w:ascii="Times New Roman" w:hAnsi="Times New Roman" w:cs="Times New Roman"/>
          <w:sz w:val="12"/>
          <w:szCs w:val="12"/>
        </w:rPr>
        <w:t>МУНИЦИПАЛЬНОГО РАЙОНА СЕРГИЕВСКИЙ</w:t>
      </w:r>
    </w:p>
    <w:p w:rsidR="008B16BF" w:rsidRPr="00164C99" w:rsidRDefault="008B16BF" w:rsidP="00A9401B">
      <w:pPr>
        <w:spacing w:after="0" w:line="240" w:lineRule="auto"/>
        <w:ind w:firstLine="284"/>
        <w:jc w:val="center"/>
        <w:rPr>
          <w:rFonts w:ascii="Times New Roman" w:hAnsi="Times New Roman" w:cs="Times New Roman"/>
          <w:sz w:val="12"/>
          <w:szCs w:val="12"/>
        </w:rPr>
      </w:pPr>
      <w:r w:rsidRPr="00164C99">
        <w:rPr>
          <w:rFonts w:ascii="Times New Roman" w:hAnsi="Times New Roman" w:cs="Times New Roman"/>
          <w:sz w:val="12"/>
          <w:szCs w:val="12"/>
        </w:rPr>
        <w:t>САМАРСКОЙ ОБЛАСТИ</w:t>
      </w:r>
    </w:p>
    <w:p w:rsidR="008B16BF" w:rsidRPr="00164C99" w:rsidRDefault="008B16BF" w:rsidP="00A9401B">
      <w:pPr>
        <w:spacing w:after="0" w:line="240" w:lineRule="auto"/>
        <w:ind w:firstLine="284"/>
        <w:jc w:val="center"/>
        <w:rPr>
          <w:rFonts w:ascii="Times New Roman" w:hAnsi="Times New Roman" w:cs="Times New Roman"/>
          <w:sz w:val="12"/>
          <w:szCs w:val="12"/>
        </w:rPr>
      </w:pPr>
      <w:r w:rsidRPr="00164C99">
        <w:rPr>
          <w:rFonts w:ascii="Times New Roman" w:hAnsi="Times New Roman" w:cs="Times New Roman"/>
          <w:sz w:val="12"/>
          <w:szCs w:val="12"/>
        </w:rPr>
        <w:lastRenderedPageBreak/>
        <w:t>ПОСТАНОВЛЕНИЕ</w:t>
      </w:r>
    </w:p>
    <w:p w:rsidR="008B16BF" w:rsidRPr="00164C99" w:rsidRDefault="008B16BF" w:rsidP="00A9401B">
      <w:pPr>
        <w:spacing w:after="0" w:line="240" w:lineRule="auto"/>
        <w:ind w:firstLine="284"/>
        <w:rPr>
          <w:rFonts w:ascii="Times New Roman" w:hAnsi="Times New Roman" w:cs="Times New Roman"/>
          <w:sz w:val="12"/>
          <w:szCs w:val="12"/>
        </w:rPr>
      </w:pPr>
      <w:r w:rsidRPr="00164C99">
        <w:rPr>
          <w:rFonts w:ascii="Times New Roman" w:hAnsi="Times New Roman" w:cs="Times New Roman"/>
          <w:sz w:val="12"/>
          <w:szCs w:val="12"/>
        </w:rPr>
        <w:t>«03» августа  2022г.                                                                                                                                                                                                 № 8/1</w:t>
      </w:r>
    </w:p>
    <w:p w:rsidR="008B16BF" w:rsidRPr="00164C99" w:rsidRDefault="008B16BF" w:rsidP="00F73BD9">
      <w:pPr>
        <w:widowControl w:val="0"/>
        <w:snapToGrid w:val="0"/>
        <w:spacing w:after="0" w:line="240" w:lineRule="auto"/>
        <w:ind w:right="-5"/>
        <w:jc w:val="both"/>
        <w:rPr>
          <w:rFonts w:ascii="Times New Roman" w:hAnsi="Times New Roman" w:cs="Times New Roman"/>
          <w:b/>
          <w:bCs/>
          <w:sz w:val="12"/>
          <w:szCs w:val="12"/>
          <w:lang w:eastAsia="ru-RU"/>
        </w:rPr>
      </w:pPr>
      <w:r w:rsidRPr="00164C99">
        <w:rPr>
          <w:rFonts w:ascii="Times New Roman" w:hAnsi="Times New Roman" w:cs="Times New Roman"/>
          <w:b/>
          <w:bCs/>
          <w:sz w:val="12"/>
          <w:szCs w:val="12"/>
          <w:lang w:eastAsia="ru-RU"/>
        </w:rPr>
        <w:t>О назначении конференции граждан по вопросу участия в государственной программе Самарской области «Поддержка инициатив населения муниципальных образований в Самарской области» на 2017-2025гг.»</w:t>
      </w:r>
    </w:p>
    <w:p w:rsidR="008B16BF" w:rsidRPr="00164C99" w:rsidRDefault="008B16BF" w:rsidP="00F73BD9">
      <w:pPr>
        <w:widowControl w:val="0"/>
        <w:snapToGrid w:val="0"/>
        <w:spacing w:after="0" w:line="240" w:lineRule="auto"/>
        <w:jc w:val="both"/>
        <w:rPr>
          <w:rFonts w:ascii="Times New Roman" w:hAnsi="Times New Roman" w:cs="Times New Roman"/>
          <w:sz w:val="12"/>
          <w:szCs w:val="12"/>
          <w:lang w:eastAsia="ru-RU"/>
        </w:rPr>
      </w:pPr>
      <w:r w:rsidRPr="00164C99">
        <w:rPr>
          <w:rFonts w:ascii="Times New Roman" w:hAnsi="Times New Roman" w:cs="Times New Roman"/>
          <w:sz w:val="12"/>
          <w:szCs w:val="12"/>
          <w:lang w:eastAsia="ru-RU"/>
        </w:rPr>
        <w:t xml:space="preserve">          В соответствии с </w:t>
      </w:r>
      <w:r w:rsidRPr="00164C99">
        <w:rPr>
          <w:rFonts w:ascii="Times New Roman" w:hAnsi="Times New Roman" w:cs="Times New Roman"/>
          <w:sz w:val="12"/>
          <w:szCs w:val="12"/>
        </w:rPr>
        <w:t>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 Решением Собрания Представителей городского поселения Суходол №11 от 18.03.2021 года «Об утверждении положения « О порядке назначения и проведения собраний ( конференций) граждан на территории городского поселения Суходол муниципального района Сергиевский Самарской области»»  Глава городского поселения Суходол  муниципального района Сергиевский</w:t>
      </w:r>
      <w:r w:rsidRPr="00164C99">
        <w:rPr>
          <w:rFonts w:ascii="Times New Roman" w:hAnsi="Times New Roman" w:cs="Times New Roman"/>
          <w:sz w:val="12"/>
          <w:szCs w:val="12"/>
          <w:lang w:eastAsia="ru-RU"/>
        </w:rPr>
        <w:t xml:space="preserve">    </w:t>
      </w:r>
    </w:p>
    <w:p w:rsidR="008B16BF" w:rsidRPr="00164C99" w:rsidRDefault="008B16BF" w:rsidP="00F73BD9">
      <w:pPr>
        <w:widowControl w:val="0"/>
        <w:snapToGrid w:val="0"/>
        <w:spacing w:after="0" w:line="240" w:lineRule="auto"/>
        <w:jc w:val="both"/>
        <w:outlineLvl w:val="0"/>
        <w:rPr>
          <w:rFonts w:ascii="Times New Roman" w:hAnsi="Times New Roman" w:cs="Times New Roman"/>
          <w:b/>
          <w:bCs/>
          <w:sz w:val="12"/>
          <w:szCs w:val="12"/>
          <w:lang w:eastAsia="ru-RU"/>
        </w:rPr>
      </w:pPr>
      <w:r w:rsidRPr="00164C99">
        <w:rPr>
          <w:rFonts w:ascii="Times New Roman" w:hAnsi="Times New Roman" w:cs="Times New Roman"/>
          <w:b/>
          <w:bCs/>
          <w:sz w:val="12"/>
          <w:szCs w:val="12"/>
          <w:lang w:eastAsia="ru-RU"/>
        </w:rPr>
        <w:t>ПОСТАНОВЛЯЮ:</w:t>
      </w:r>
    </w:p>
    <w:p w:rsidR="008B16BF" w:rsidRPr="00164C99" w:rsidRDefault="008B16BF" w:rsidP="00F73BD9">
      <w:pPr>
        <w:widowControl w:val="0"/>
        <w:snapToGrid w:val="0"/>
        <w:spacing w:after="0" w:line="240" w:lineRule="auto"/>
        <w:jc w:val="both"/>
        <w:rPr>
          <w:rFonts w:ascii="Times New Roman" w:hAnsi="Times New Roman" w:cs="Times New Roman"/>
          <w:sz w:val="12"/>
          <w:szCs w:val="12"/>
          <w:lang w:eastAsia="ru-RU"/>
        </w:rPr>
      </w:pPr>
      <w:r w:rsidRPr="00164C99">
        <w:rPr>
          <w:rFonts w:ascii="Times New Roman" w:hAnsi="Times New Roman" w:cs="Times New Roman"/>
          <w:sz w:val="12"/>
          <w:szCs w:val="12"/>
          <w:lang w:eastAsia="ru-RU"/>
        </w:rPr>
        <w:t>1. Провести конференцию граждан по вопросу участия в  государственной программе Самарской области «Поддержка инициатив населения муниципальных образований в Самарской области» на 2017-2025 годы в актовом зале Администрации городского поселения Суходол муниципального района Сергиевский  Самарской области 24 августа 2022 года в 16.00 часов, по адресу: пгт. Суходол, ул. Советская, д. 11.</w:t>
      </w:r>
    </w:p>
    <w:p w:rsidR="008B16BF" w:rsidRPr="00164C99" w:rsidRDefault="008B16BF" w:rsidP="00F73BD9">
      <w:pPr>
        <w:widowControl w:val="0"/>
        <w:snapToGrid w:val="0"/>
        <w:spacing w:after="0" w:line="240" w:lineRule="auto"/>
        <w:jc w:val="both"/>
        <w:rPr>
          <w:rFonts w:ascii="Times New Roman" w:hAnsi="Times New Roman" w:cs="Times New Roman"/>
          <w:sz w:val="12"/>
          <w:szCs w:val="12"/>
          <w:lang w:eastAsia="ru-RU"/>
        </w:rPr>
      </w:pPr>
      <w:r w:rsidRPr="00164C99">
        <w:rPr>
          <w:rFonts w:ascii="Times New Roman" w:hAnsi="Times New Roman" w:cs="Times New Roman"/>
          <w:sz w:val="12"/>
          <w:szCs w:val="12"/>
          <w:lang w:eastAsia="ru-RU"/>
        </w:rPr>
        <w:t>2.  Опубликовать настоящее Постановление Главы в газете «Сергиевский вестник».</w:t>
      </w:r>
    </w:p>
    <w:p w:rsidR="008B16BF" w:rsidRPr="00164C99" w:rsidRDefault="008B16BF" w:rsidP="00F73BD9">
      <w:pPr>
        <w:widowControl w:val="0"/>
        <w:tabs>
          <w:tab w:val="left" w:pos="426"/>
        </w:tabs>
        <w:snapToGrid w:val="0"/>
        <w:spacing w:after="0" w:line="240" w:lineRule="auto"/>
        <w:ind w:right="567"/>
        <w:jc w:val="both"/>
        <w:rPr>
          <w:rFonts w:ascii="Times New Roman" w:hAnsi="Times New Roman" w:cs="Times New Roman"/>
          <w:sz w:val="12"/>
          <w:szCs w:val="12"/>
          <w:lang w:eastAsia="ru-RU"/>
        </w:rPr>
      </w:pPr>
      <w:r w:rsidRPr="00164C99">
        <w:rPr>
          <w:rFonts w:ascii="Times New Roman" w:hAnsi="Times New Roman" w:cs="Times New Roman"/>
          <w:sz w:val="12"/>
          <w:szCs w:val="12"/>
          <w:lang w:eastAsia="ru-RU"/>
        </w:rPr>
        <w:t>2. Контроль за исполнением настоящего постановления оставляю за  собой.</w:t>
      </w:r>
    </w:p>
    <w:p w:rsidR="008B16BF" w:rsidRPr="00164C99" w:rsidRDefault="008B16BF" w:rsidP="00A9401B">
      <w:pPr>
        <w:spacing w:after="0" w:line="240" w:lineRule="auto"/>
        <w:ind w:firstLine="284"/>
        <w:jc w:val="right"/>
        <w:rPr>
          <w:rFonts w:ascii="Times New Roman" w:hAnsi="Times New Roman" w:cs="Times New Roman"/>
          <w:sz w:val="12"/>
          <w:szCs w:val="12"/>
        </w:rPr>
      </w:pPr>
      <w:r w:rsidRPr="00164C99">
        <w:rPr>
          <w:rFonts w:ascii="Times New Roman" w:hAnsi="Times New Roman" w:cs="Times New Roman"/>
          <w:sz w:val="12"/>
          <w:szCs w:val="12"/>
        </w:rPr>
        <w:t>Глава городского поселения Суходол</w:t>
      </w:r>
    </w:p>
    <w:p w:rsidR="008B16BF" w:rsidRPr="00164C99" w:rsidRDefault="008B16BF" w:rsidP="00A9401B">
      <w:pPr>
        <w:spacing w:after="0" w:line="240" w:lineRule="auto"/>
        <w:ind w:firstLine="284"/>
        <w:jc w:val="right"/>
        <w:rPr>
          <w:rFonts w:ascii="Times New Roman" w:hAnsi="Times New Roman" w:cs="Times New Roman"/>
          <w:sz w:val="12"/>
          <w:szCs w:val="12"/>
        </w:rPr>
      </w:pPr>
      <w:r w:rsidRPr="00164C99">
        <w:rPr>
          <w:rFonts w:ascii="Times New Roman" w:hAnsi="Times New Roman" w:cs="Times New Roman"/>
          <w:sz w:val="12"/>
          <w:szCs w:val="12"/>
        </w:rPr>
        <w:t>муниципального района Сергиевский</w:t>
      </w:r>
    </w:p>
    <w:p w:rsidR="008B16BF" w:rsidRDefault="008B16BF" w:rsidP="00F73BD9">
      <w:pPr>
        <w:spacing w:after="0" w:line="240" w:lineRule="auto"/>
        <w:ind w:firstLine="284"/>
        <w:jc w:val="center"/>
        <w:rPr>
          <w:rFonts w:ascii="Times New Roman" w:hAnsi="Times New Roman" w:cs="Times New Roman"/>
          <w:sz w:val="12"/>
          <w:szCs w:val="12"/>
        </w:rPr>
      </w:pPr>
      <w:r w:rsidRPr="00164C99">
        <w:rPr>
          <w:rFonts w:ascii="Times New Roman" w:hAnsi="Times New Roman" w:cs="Times New Roman"/>
          <w:sz w:val="12"/>
          <w:szCs w:val="12"/>
        </w:rPr>
        <w:t xml:space="preserve">                                                                                                                                                                                    Самарской области   И.О. Беседин</w:t>
      </w:r>
    </w:p>
    <w:p w:rsidR="008B16BF" w:rsidRPr="004A3D57" w:rsidRDefault="008B16BF" w:rsidP="004A3D57">
      <w:pPr>
        <w:spacing w:after="0" w:line="240" w:lineRule="auto"/>
        <w:ind w:firstLine="284"/>
        <w:jc w:val="center"/>
        <w:rPr>
          <w:rFonts w:ascii="Times New Roman" w:hAnsi="Times New Roman" w:cs="Times New Roman"/>
          <w:sz w:val="12"/>
          <w:szCs w:val="12"/>
        </w:rPr>
      </w:pPr>
      <w:r w:rsidRPr="004A3D57">
        <w:rPr>
          <w:rFonts w:ascii="Times New Roman" w:hAnsi="Times New Roman" w:cs="Times New Roman"/>
          <w:sz w:val="12"/>
          <w:szCs w:val="12"/>
        </w:rPr>
        <w:t>РЕШЕНИЕ</w:t>
      </w:r>
    </w:p>
    <w:p w:rsidR="008B16BF" w:rsidRPr="004A3D57" w:rsidRDefault="008B16BF" w:rsidP="004A3D57">
      <w:pPr>
        <w:spacing w:after="0" w:line="240" w:lineRule="auto"/>
        <w:ind w:firstLine="284"/>
        <w:jc w:val="center"/>
        <w:rPr>
          <w:rFonts w:ascii="Times New Roman" w:hAnsi="Times New Roman" w:cs="Times New Roman"/>
          <w:sz w:val="12"/>
          <w:szCs w:val="12"/>
        </w:rPr>
      </w:pPr>
      <w:r w:rsidRPr="004A3D57">
        <w:rPr>
          <w:rFonts w:ascii="Times New Roman" w:hAnsi="Times New Roman" w:cs="Times New Roman"/>
          <w:sz w:val="12"/>
          <w:szCs w:val="12"/>
        </w:rPr>
        <w:t xml:space="preserve"> «02» августа 2022г.                      </w:t>
      </w:r>
      <w:r>
        <w:rPr>
          <w:rFonts w:ascii="Times New Roman" w:hAnsi="Times New Roman" w:cs="Times New Roman"/>
          <w:sz w:val="12"/>
          <w:szCs w:val="12"/>
        </w:rPr>
        <w:t xml:space="preserve">          </w:t>
      </w:r>
      <w:r w:rsidRPr="004A3D57">
        <w:rPr>
          <w:rFonts w:ascii="Times New Roman" w:hAnsi="Times New Roman" w:cs="Times New Roman"/>
          <w:sz w:val="12"/>
          <w:szCs w:val="12"/>
        </w:rPr>
        <w:t xml:space="preserve">                          </w:t>
      </w:r>
      <w:r>
        <w:rPr>
          <w:rFonts w:ascii="Times New Roman" w:hAnsi="Times New Roman" w:cs="Times New Roman"/>
          <w:sz w:val="12"/>
          <w:szCs w:val="12"/>
        </w:rPr>
        <w:t xml:space="preserve">                                                                                                                                            №24</w:t>
      </w:r>
    </w:p>
    <w:p w:rsidR="008B16BF" w:rsidRPr="004A3D57" w:rsidRDefault="008B16BF" w:rsidP="004A3D57">
      <w:pPr>
        <w:spacing w:after="0" w:line="240" w:lineRule="auto"/>
        <w:ind w:firstLine="284"/>
        <w:jc w:val="center"/>
        <w:rPr>
          <w:rFonts w:ascii="Times New Roman" w:hAnsi="Times New Roman" w:cs="Times New Roman"/>
          <w:sz w:val="12"/>
          <w:szCs w:val="12"/>
        </w:rPr>
      </w:pPr>
      <w:r w:rsidRPr="004A3D57">
        <w:rPr>
          <w:rFonts w:ascii="Times New Roman" w:hAnsi="Times New Roman" w:cs="Times New Roman"/>
          <w:sz w:val="12"/>
          <w:szCs w:val="12"/>
        </w:rPr>
        <w:t xml:space="preserve">«О внесении изменений в решение  Собрания Представителей  сельского  поселения Антоновка муниципального района Сергиевский Самарской области от 09.03.2021 №6 «Об утверждении Положения о порядке сообщения лицами, замещающими муниципальные должности сельского поселения Антоновка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w:t>
      </w:r>
      <w:r>
        <w:rPr>
          <w:rFonts w:ascii="Times New Roman" w:hAnsi="Times New Roman" w:cs="Times New Roman"/>
          <w:sz w:val="12"/>
          <w:szCs w:val="12"/>
        </w:rPr>
        <w:t>привести к конфликту интересов»</w:t>
      </w:r>
    </w:p>
    <w:p w:rsidR="008B16BF" w:rsidRPr="004A3D57" w:rsidRDefault="008B16BF" w:rsidP="004A3D57">
      <w:pPr>
        <w:spacing w:after="0" w:line="240" w:lineRule="auto"/>
        <w:ind w:firstLine="284"/>
        <w:jc w:val="both"/>
        <w:rPr>
          <w:rFonts w:ascii="Times New Roman" w:hAnsi="Times New Roman" w:cs="Times New Roman"/>
          <w:sz w:val="12"/>
          <w:szCs w:val="12"/>
        </w:rPr>
      </w:pPr>
      <w:r w:rsidRPr="004A3D57">
        <w:rPr>
          <w:rFonts w:ascii="Times New Roman" w:hAnsi="Times New Roman" w:cs="Times New Roman"/>
          <w:sz w:val="12"/>
          <w:szCs w:val="12"/>
        </w:rPr>
        <w:t>принято  Собранием представителей</w:t>
      </w:r>
    </w:p>
    <w:p w:rsidR="008B16BF" w:rsidRPr="004A3D57" w:rsidRDefault="008B16BF" w:rsidP="004A3D57">
      <w:pPr>
        <w:spacing w:after="0" w:line="240" w:lineRule="auto"/>
        <w:ind w:firstLine="284"/>
        <w:jc w:val="both"/>
        <w:rPr>
          <w:rFonts w:ascii="Times New Roman" w:hAnsi="Times New Roman" w:cs="Times New Roman"/>
          <w:sz w:val="12"/>
          <w:szCs w:val="12"/>
        </w:rPr>
      </w:pPr>
      <w:r w:rsidRPr="004A3D57">
        <w:rPr>
          <w:rFonts w:ascii="Times New Roman" w:hAnsi="Times New Roman" w:cs="Times New Roman"/>
          <w:sz w:val="12"/>
          <w:szCs w:val="12"/>
        </w:rPr>
        <w:t>сельского поселения Антоновка</w:t>
      </w:r>
    </w:p>
    <w:p w:rsidR="008B16BF" w:rsidRPr="004A3D57" w:rsidRDefault="008B16BF" w:rsidP="004A3D57">
      <w:pPr>
        <w:spacing w:after="0" w:line="240" w:lineRule="auto"/>
        <w:ind w:firstLine="284"/>
        <w:jc w:val="both"/>
        <w:rPr>
          <w:rFonts w:ascii="Times New Roman" w:hAnsi="Times New Roman" w:cs="Times New Roman"/>
          <w:sz w:val="12"/>
          <w:szCs w:val="12"/>
        </w:rPr>
      </w:pPr>
      <w:r w:rsidRPr="004A3D57">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8B16BF" w:rsidRPr="004A3D57" w:rsidRDefault="008B16BF" w:rsidP="004A3D57">
      <w:pPr>
        <w:spacing w:after="0" w:line="240" w:lineRule="auto"/>
        <w:ind w:firstLine="284"/>
        <w:jc w:val="both"/>
        <w:rPr>
          <w:rFonts w:ascii="Times New Roman" w:hAnsi="Times New Roman" w:cs="Times New Roman"/>
          <w:sz w:val="12"/>
          <w:szCs w:val="12"/>
        </w:rPr>
      </w:pPr>
      <w:r w:rsidRPr="004A3D57">
        <w:rPr>
          <w:rFonts w:ascii="Times New Roman" w:hAnsi="Times New Roman" w:cs="Times New Roman"/>
          <w:sz w:val="12"/>
          <w:szCs w:val="12"/>
        </w:rPr>
        <w:t xml:space="preserve">В соответствии с Указом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от 25.12.2008 № 273-ФЗ </w:t>
      </w:r>
      <w:r>
        <w:rPr>
          <w:rFonts w:ascii="Times New Roman" w:hAnsi="Times New Roman" w:cs="Times New Roman"/>
          <w:sz w:val="12"/>
          <w:szCs w:val="12"/>
        </w:rPr>
        <w:t xml:space="preserve"> «О противодействии коррупции»,</w:t>
      </w:r>
      <w:r w:rsidRPr="004A3D57">
        <w:rPr>
          <w:rFonts w:ascii="Times New Roman" w:hAnsi="Times New Roman" w:cs="Times New Roman"/>
          <w:sz w:val="12"/>
          <w:szCs w:val="12"/>
        </w:rPr>
        <w:t xml:space="preserve"> Уставом сельского поселения Антоновка муниципального район</w:t>
      </w:r>
      <w:r>
        <w:rPr>
          <w:rFonts w:ascii="Times New Roman" w:hAnsi="Times New Roman" w:cs="Times New Roman"/>
          <w:sz w:val="12"/>
          <w:szCs w:val="12"/>
        </w:rPr>
        <w:t xml:space="preserve">а Сергиевский Самарской области </w:t>
      </w:r>
      <w:r w:rsidRPr="004A3D57">
        <w:rPr>
          <w:rFonts w:ascii="Times New Roman" w:hAnsi="Times New Roman" w:cs="Times New Roman"/>
          <w:sz w:val="12"/>
          <w:szCs w:val="12"/>
        </w:rPr>
        <w:t>Собрание Представителей  сельского  поселения Антоновка муниципального района Сергиевски</w:t>
      </w:r>
      <w:r>
        <w:rPr>
          <w:rFonts w:ascii="Times New Roman" w:hAnsi="Times New Roman" w:cs="Times New Roman"/>
          <w:sz w:val="12"/>
          <w:szCs w:val="12"/>
        </w:rPr>
        <w:t>й</w:t>
      </w:r>
    </w:p>
    <w:p w:rsidR="008B16BF" w:rsidRPr="004A3D57" w:rsidRDefault="008B16BF" w:rsidP="004A3D57">
      <w:pPr>
        <w:spacing w:after="0" w:line="240" w:lineRule="auto"/>
        <w:ind w:firstLine="284"/>
        <w:jc w:val="both"/>
        <w:rPr>
          <w:rFonts w:ascii="Times New Roman" w:hAnsi="Times New Roman" w:cs="Times New Roman"/>
          <w:sz w:val="12"/>
          <w:szCs w:val="12"/>
        </w:rPr>
      </w:pPr>
      <w:r w:rsidRPr="004A3D57">
        <w:rPr>
          <w:rFonts w:ascii="Times New Roman" w:hAnsi="Times New Roman" w:cs="Times New Roman"/>
          <w:sz w:val="12"/>
          <w:szCs w:val="12"/>
        </w:rPr>
        <w:t>РЕШИЛО:</w:t>
      </w:r>
    </w:p>
    <w:p w:rsidR="008B16BF" w:rsidRPr="004A3D57" w:rsidRDefault="008B16BF" w:rsidP="004A3D57">
      <w:pPr>
        <w:spacing w:after="0" w:line="240" w:lineRule="auto"/>
        <w:ind w:firstLine="284"/>
        <w:jc w:val="both"/>
        <w:rPr>
          <w:rFonts w:ascii="Times New Roman" w:hAnsi="Times New Roman" w:cs="Times New Roman"/>
          <w:sz w:val="12"/>
          <w:szCs w:val="12"/>
        </w:rPr>
      </w:pPr>
      <w:r w:rsidRPr="004A3D57">
        <w:rPr>
          <w:rFonts w:ascii="Times New Roman" w:hAnsi="Times New Roman" w:cs="Times New Roman"/>
          <w:sz w:val="12"/>
          <w:szCs w:val="12"/>
        </w:rPr>
        <w:t>1. Внести в решение  Собрания Представителей  сельского  поселения Антоновка муниципального района Сергиевский Са</w:t>
      </w:r>
      <w:r>
        <w:rPr>
          <w:rFonts w:ascii="Times New Roman" w:hAnsi="Times New Roman" w:cs="Times New Roman"/>
          <w:sz w:val="12"/>
          <w:szCs w:val="12"/>
        </w:rPr>
        <w:t>марской области от 09.03.2021 №</w:t>
      </w:r>
      <w:r w:rsidRPr="004A3D57">
        <w:rPr>
          <w:rFonts w:ascii="Times New Roman" w:hAnsi="Times New Roman" w:cs="Times New Roman"/>
          <w:sz w:val="12"/>
          <w:szCs w:val="12"/>
        </w:rPr>
        <w:t>6 «Об утверждении Положения о порядке сообщения лицами, замещающими муниципальные должности сельского поселения Антоновка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 Решение) изменения следующего содержания:</w:t>
      </w:r>
    </w:p>
    <w:p w:rsidR="008B16BF" w:rsidRPr="004A3D57" w:rsidRDefault="008B16BF" w:rsidP="004A3D57">
      <w:pPr>
        <w:spacing w:after="0" w:line="240" w:lineRule="auto"/>
        <w:ind w:firstLine="284"/>
        <w:jc w:val="both"/>
        <w:rPr>
          <w:rFonts w:ascii="Times New Roman" w:hAnsi="Times New Roman" w:cs="Times New Roman"/>
          <w:sz w:val="12"/>
          <w:szCs w:val="12"/>
        </w:rPr>
      </w:pPr>
      <w:r w:rsidRPr="004A3D57">
        <w:rPr>
          <w:rFonts w:ascii="Times New Roman" w:hAnsi="Times New Roman" w:cs="Times New Roman"/>
          <w:sz w:val="12"/>
          <w:szCs w:val="12"/>
        </w:rPr>
        <w:t>1.1 пункт 1.16 утвержденного решением Положения о порядке сообщения лицами, замещающими муниципальные должности сельского поселения Антоновка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Положение) изложить в следующей редакции:</w:t>
      </w:r>
    </w:p>
    <w:p w:rsidR="008B16BF" w:rsidRPr="004A3D57" w:rsidRDefault="008B16BF" w:rsidP="004A3D57">
      <w:pPr>
        <w:spacing w:after="0" w:line="240" w:lineRule="auto"/>
        <w:ind w:firstLine="284"/>
        <w:jc w:val="both"/>
        <w:rPr>
          <w:rFonts w:ascii="Times New Roman" w:hAnsi="Times New Roman" w:cs="Times New Roman"/>
          <w:sz w:val="12"/>
          <w:szCs w:val="12"/>
        </w:rPr>
      </w:pPr>
      <w:r w:rsidRPr="004A3D57">
        <w:rPr>
          <w:rFonts w:ascii="Times New Roman" w:hAnsi="Times New Roman" w:cs="Times New Roman"/>
          <w:sz w:val="12"/>
          <w:szCs w:val="12"/>
        </w:rPr>
        <w:t xml:space="preserve"> «1.16. Решения  Комиссии направляется лицу, замещающему муниципальную должность и направившему соответствующую информацию, а также в Собрание представителей сельского поселения Антоновка муниципального района Сергиевский Самарской области  не позднее трех дней со дня его принятия.»;</w:t>
      </w:r>
    </w:p>
    <w:p w:rsidR="008B16BF" w:rsidRPr="004A3D57" w:rsidRDefault="008B16BF" w:rsidP="004A3D57">
      <w:pPr>
        <w:spacing w:after="0" w:line="240" w:lineRule="auto"/>
        <w:ind w:firstLine="284"/>
        <w:jc w:val="both"/>
        <w:rPr>
          <w:rFonts w:ascii="Times New Roman" w:hAnsi="Times New Roman" w:cs="Times New Roman"/>
          <w:sz w:val="12"/>
          <w:szCs w:val="12"/>
        </w:rPr>
      </w:pPr>
      <w:r w:rsidRPr="004A3D57">
        <w:rPr>
          <w:rFonts w:ascii="Times New Roman" w:hAnsi="Times New Roman" w:cs="Times New Roman"/>
          <w:sz w:val="12"/>
          <w:szCs w:val="12"/>
        </w:rPr>
        <w:t>1.2  пункт 1.17 Положения изложить в следующей редакции:</w:t>
      </w:r>
    </w:p>
    <w:p w:rsidR="008B16BF" w:rsidRPr="004A3D57" w:rsidRDefault="008B16BF" w:rsidP="004A3D57">
      <w:pPr>
        <w:spacing w:after="0" w:line="240" w:lineRule="auto"/>
        <w:ind w:firstLine="284"/>
        <w:jc w:val="both"/>
        <w:rPr>
          <w:rFonts w:ascii="Times New Roman" w:hAnsi="Times New Roman" w:cs="Times New Roman"/>
          <w:sz w:val="12"/>
          <w:szCs w:val="12"/>
        </w:rPr>
      </w:pPr>
      <w:r w:rsidRPr="004A3D57">
        <w:rPr>
          <w:rFonts w:ascii="Times New Roman" w:hAnsi="Times New Roman" w:cs="Times New Roman"/>
          <w:sz w:val="12"/>
          <w:szCs w:val="12"/>
        </w:rPr>
        <w:t>«1.17. В случае принятия решений, предусмотренных пунктами «б» и «в»  пункта 15 настоящего Положения, в соответствии с законодательством Российской Федерации председатель  Собрания представителей сельского поселения Антоновка муниципального района Сергиевский Самарской области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8B16BF" w:rsidRPr="004A3D57" w:rsidRDefault="008B16BF" w:rsidP="004A3D57">
      <w:pPr>
        <w:spacing w:after="0" w:line="240" w:lineRule="auto"/>
        <w:ind w:firstLine="284"/>
        <w:jc w:val="both"/>
        <w:rPr>
          <w:rFonts w:ascii="Times New Roman" w:hAnsi="Times New Roman" w:cs="Times New Roman"/>
          <w:sz w:val="12"/>
          <w:szCs w:val="12"/>
        </w:rPr>
      </w:pPr>
      <w:r w:rsidRPr="004A3D57">
        <w:rPr>
          <w:rFonts w:ascii="Times New Roman" w:hAnsi="Times New Roman" w:cs="Times New Roman"/>
          <w:sz w:val="12"/>
          <w:szCs w:val="12"/>
        </w:rPr>
        <w:t>2.Опубликовать настоящее Решение в газете «Сергиевский вестник».</w:t>
      </w:r>
    </w:p>
    <w:p w:rsidR="008B16BF" w:rsidRPr="004A3D57" w:rsidRDefault="008B16BF" w:rsidP="004A3D57">
      <w:pPr>
        <w:spacing w:after="0" w:line="240" w:lineRule="auto"/>
        <w:ind w:firstLine="284"/>
        <w:jc w:val="both"/>
        <w:rPr>
          <w:rFonts w:ascii="Times New Roman" w:hAnsi="Times New Roman" w:cs="Times New Roman"/>
          <w:sz w:val="12"/>
          <w:szCs w:val="12"/>
        </w:rPr>
      </w:pPr>
      <w:r w:rsidRPr="004A3D57">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8B16BF" w:rsidRDefault="008B16BF" w:rsidP="004A3D5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4A3D57">
        <w:rPr>
          <w:rFonts w:ascii="Times New Roman" w:hAnsi="Times New Roman" w:cs="Times New Roman"/>
          <w:sz w:val="12"/>
          <w:szCs w:val="12"/>
        </w:rPr>
        <w:t>Собрания Представителей</w:t>
      </w:r>
    </w:p>
    <w:p w:rsidR="008B16BF" w:rsidRDefault="008B16BF" w:rsidP="00F73BD9">
      <w:pPr>
        <w:spacing w:after="0" w:line="240" w:lineRule="auto"/>
        <w:jc w:val="right"/>
        <w:rPr>
          <w:rFonts w:ascii="Times New Roman" w:hAnsi="Times New Roman" w:cs="Times New Roman"/>
          <w:sz w:val="12"/>
          <w:szCs w:val="12"/>
        </w:rPr>
      </w:pPr>
      <w:r>
        <w:rPr>
          <w:rFonts w:ascii="Times New Roman" w:hAnsi="Times New Roman" w:cs="Times New Roman"/>
          <w:sz w:val="12"/>
          <w:szCs w:val="12"/>
        </w:rPr>
        <w:t xml:space="preserve"> сельского поселения</w:t>
      </w:r>
      <w:r w:rsidRPr="004A3D57">
        <w:rPr>
          <w:rFonts w:ascii="Times New Roman" w:hAnsi="Times New Roman" w:cs="Times New Roman"/>
          <w:sz w:val="12"/>
          <w:szCs w:val="12"/>
        </w:rPr>
        <w:t xml:space="preserve">Антоновка </w:t>
      </w:r>
    </w:p>
    <w:p w:rsidR="008B16BF" w:rsidRDefault="008B16BF" w:rsidP="004A3D57">
      <w:pPr>
        <w:spacing w:after="0" w:line="240" w:lineRule="auto"/>
        <w:ind w:firstLine="284"/>
        <w:jc w:val="right"/>
        <w:rPr>
          <w:rFonts w:ascii="Times New Roman" w:hAnsi="Times New Roman" w:cs="Times New Roman"/>
          <w:sz w:val="12"/>
          <w:szCs w:val="12"/>
        </w:rPr>
      </w:pPr>
      <w:r w:rsidRPr="004A3D57">
        <w:rPr>
          <w:rFonts w:ascii="Times New Roman" w:hAnsi="Times New Roman" w:cs="Times New Roman"/>
          <w:sz w:val="12"/>
          <w:szCs w:val="12"/>
        </w:rPr>
        <w:t>муниципального района Сергиевский</w:t>
      </w:r>
      <w:r>
        <w:rPr>
          <w:rFonts w:ascii="Times New Roman" w:hAnsi="Times New Roman" w:cs="Times New Roman"/>
          <w:sz w:val="12"/>
          <w:szCs w:val="12"/>
        </w:rPr>
        <w:t xml:space="preserve">  </w:t>
      </w:r>
      <w:r w:rsidRPr="004A3D57">
        <w:rPr>
          <w:rFonts w:ascii="Times New Roman" w:hAnsi="Times New Roman" w:cs="Times New Roman"/>
          <w:sz w:val="12"/>
          <w:szCs w:val="12"/>
        </w:rPr>
        <w:t xml:space="preserve">Самарской области                                                   </w:t>
      </w:r>
    </w:p>
    <w:p w:rsidR="008B16BF" w:rsidRDefault="008B16BF" w:rsidP="004A3D57">
      <w:pPr>
        <w:spacing w:after="0" w:line="240" w:lineRule="auto"/>
        <w:ind w:firstLine="284"/>
        <w:jc w:val="right"/>
        <w:rPr>
          <w:rFonts w:ascii="Times New Roman" w:hAnsi="Times New Roman" w:cs="Times New Roman"/>
          <w:sz w:val="12"/>
          <w:szCs w:val="12"/>
        </w:rPr>
      </w:pPr>
      <w:r w:rsidRPr="004A3D57">
        <w:rPr>
          <w:rFonts w:ascii="Times New Roman" w:hAnsi="Times New Roman" w:cs="Times New Roman"/>
          <w:sz w:val="12"/>
          <w:szCs w:val="12"/>
        </w:rPr>
        <w:t xml:space="preserve">                   А.И. Ил</w:t>
      </w:r>
      <w:r>
        <w:rPr>
          <w:rFonts w:ascii="Times New Roman" w:hAnsi="Times New Roman" w:cs="Times New Roman"/>
          <w:sz w:val="12"/>
          <w:szCs w:val="12"/>
        </w:rPr>
        <w:t>ларионов</w:t>
      </w:r>
    </w:p>
    <w:p w:rsidR="008B16BF" w:rsidRPr="004A3D57" w:rsidRDefault="008B16BF" w:rsidP="004A3D57">
      <w:pPr>
        <w:spacing w:after="0" w:line="240" w:lineRule="auto"/>
        <w:ind w:firstLine="284"/>
        <w:jc w:val="right"/>
        <w:rPr>
          <w:rFonts w:ascii="Times New Roman" w:hAnsi="Times New Roman" w:cs="Times New Roman"/>
          <w:sz w:val="12"/>
          <w:szCs w:val="12"/>
        </w:rPr>
      </w:pPr>
    </w:p>
    <w:p w:rsidR="008B16BF" w:rsidRPr="004A3D57" w:rsidRDefault="008B16BF" w:rsidP="004A3D57">
      <w:pPr>
        <w:spacing w:after="0" w:line="240" w:lineRule="auto"/>
        <w:ind w:firstLine="284"/>
        <w:jc w:val="right"/>
        <w:rPr>
          <w:rFonts w:ascii="Times New Roman" w:hAnsi="Times New Roman" w:cs="Times New Roman"/>
          <w:sz w:val="12"/>
          <w:szCs w:val="12"/>
        </w:rPr>
      </w:pPr>
      <w:r w:rsidRPr="004A3D57">
        <w:rPr>
          <w:rFonts w:ascii="Times New Roman" w:hAnsi="Times New Roman" w:cs="Times New Roman"/>
          <w:sz w:val="12"/>
          <w:szCs w:val="12"/>
        </w:rPr>
        <w:t>Глава сельского поселения Антоновка</w:t>
      </w:r>
    </w:p>
    <w:p w:rsidR="008B16BF" w:rsidRDefault="008B16BF" w:rsidP="004A3D57">
      <w:pPr>
        <w:spacing w:after="0" w:line="240" w:lineRule="auto"/>
        <w:ind w:firstLine="284"/>
        <w:jc w:val="right"/>
        <w:rPr>
          <w:rFonts w:ascii="Times New Roman" w:hAnsi="Times New Roman" w:cs="Times New Roman"/>
          <w:sz w:val="12"/>
          <w:szCs w:val="12"/>
        </w:rPr>
      </w:pPr>
      <w:r w:rsidRPr="004A3D57">
        <w:rPr>
          <w:rFonts w:ascii="Times New Roman" w:hAnsi="Times New Roman" w:cs="Times New Roman"/>
          <w:sz w:val="12"/>
          <w:szCs w:val="12"/>
        </w:rPr>
        <w:t>муниципального района Сергиевский</w:t>
      </w:r>
      <w:r>
        <w:rPr>
          <w:rFonts w:ascii="Times New Roman" w:hAnsi="Times New Roman" w:cs="Times New Roman"/>
          <w:sz w:val="12"/>
          <w:szCs w:val="12"/>
        </w:rPr>
        <w:t xml:space="preserve"> Самарской области</w:t>
      </w:r>
      <w:r w:rsidRPr="004A3D57">
        <w:rPr>
          <w:rFonts w:ascii="Times New Roman" w:hAnsi="Times New Roman" w:cs="Times New Roman"/>
          <w:sz w:val="12"/>
          <w:szCs w:val="12"/>
        </w:rPr>
        <w:t xml:space="preserve">                                </w:t>
      </w:r>
    </w:p>
    <w:p w:rsidR="008B16BF" w:rsidRDefault="008B16BF" w:rsidP="004A3D57">
      <w:pPr>
        <w:spacing w:after="0" w:line="240" w:lineRule="auto"/>
        <w:ind w:firstLine="284"/>
        <w:jc w:val="right"/>
        <w:rPr>
          <w:rFonts w:ascii="Times New Roman" w:hAnsi="Times New Roman" w:cs="Times New Roman"/>
          <w:sz w:val="12"/>
          <w:szCs w:val="12"/>
        </w:rPr>
      </w:pPr>
      <w:r w:rsidRPr="004A3D57">
        <w:rPr>
          <w:rFonts w:ascii="Times New Roman" w:hAnsi="Times New Roman" w:cs="Times New Roman"/>
          <w:sz w:val="12"/>
          <w:szCs w:val="12"/>
        </w:rPr>
        <w:t xml:space="preserve">        </w:t>
      </w:r>
      <w:r>
        <w:rPr>
          <w:rFonts w:ascii="Times New Roman" w:hAnsi="Times New Roman" w:cs="Times New Roman"/>
          <w:sz w:val="12"/>
          <w:szCs w:val="12"/>
        </w:rPr>
        <w:t xml:space="preserve">                  К.Е. Долгаев</w:t>
      </w:r>
    </w:p>
    <w:p w:rsidR="008B16BF" w:rsidRPr="004A3D57" w:rsidRDefault="008B16BF" w:rsidP="004A3D5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8B16BF" w:rsidRPr="004A3D57" w:rsidRDefault="008B16BF" w:rsidP="004A3D57">
      <w:pPr>
        <w:spacing w:after="0" w:line="240" w:lineRule="auto"/>
        <w:ind w:firstLine="284"/>
        <w:jc w:val="both"/>
        <w:rPr>
          <w:rFonts w:ascii="Times New Roman" w:hAnsi="Times New Roman" w:cs="Times New Roman"/>
          <w:sz w:val="12"/>
          <w:szCs w:val="12"/>
        </w:rPr>
      </w:pPr>
      <w:r w:rsidRPr="004A3D57">
        <w:rPr>
          <w:rFonts w:ascii="Times New Roman" w:hAnsi="Times New Roman" w:cs="Times New Roman"/>
          <w:sz w:val="12"/>
          <w:szCs w:val="12"/>
        </w:rPr>
        <w:t xml:space="preserve">«02»  августа 2022г.                                                         </w:t>
      </w:r>
      <w:r>
        <w:rPr>
          <w:rFonts w:ascii="Times New Roman" w:hAnsi="Times New Roman" w:cs="Times New Roman"/>
          <w:sz w:val="12"/>
          <w:szCs w:val="12"/>
        </w:rPr>
        <w:t xml:space="preserve">                                                                                                                                             №25</w:t>
      </w:r>
    </w:p>
    <w:p w:rsidR="008B16BF" w:rsidRPr="004A3D57" w:rsidRDefault="008B16BF" w:rsidP="004A3D57">
      <w:pPr>
        <w:spacing w:after="0" w:line="240" w:lineRule="auto"/>
        <w:ind w:firstLine="284"/>
        <w:jc w:val="center"/>
        <w:rPr>
          <w:rFonts w:ascii="Times New Roman" w:hAnsi="Times New Roman" w:cs="Times New Roman"/>
          <w:sz w:val="12"/>
          <w:szCs w:val="12"/>
        </w:rPr>
      </w:pPr>
      <w:r w:rsidRPr="004A3D57">
        <w:rPr>
          <w:rFonts w:ascii="Times New Roman" w:hAnsi="Times New Roman" w:cs="Times New Roman"/>
          <w:sz w:val="12"/>
          <w:szCs w:val="12"/>
        </w:rPr>
        <w:t>«О внесении изменений в решение Собрания Представителей сельского поселения Верхняя Орлянка му</w:t>
      </w:r>
      <w:r>
        <w:rPr>
          <w:rFonts w:ascii="Times New Roman" w:hAnsi="Times New Roman" w:cs="Times New Roman"/>
          <w:sz w:val="12"/>
          <w:szCs w:val="12"/>
        </w:rPr>
        <w:t xml:space="preserve">ниципального района Сергиевский </w:t>
      </w:r>
      <w:r w:rsidRPr="004A3D57">
        <w:rPr>
          <w:rFonts w:ascii="Times New Roman" w:hAnsi="Times New Roman" w:cs="Times New Roman"/>
          <w:sz w:val="12"/>
          <w:szCs w:val="12"/>
        </w:rPr>
        <w:t>Самарской области от 09.03.2021г. №7 «Об утверждении Положения о порядке сообщения лицами, замещающими муниципальные должности сельского поселения Верхняя Орлянка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B16BF" w:rsidRPr="004A3D57" w:rsidRDefault="008B16BF" w:rsidP="004A3D57">
      <w:pPr>
        <w:spacing w:after="0" w:line="240" w:lineRule="auto"/>
        <w:ind w:firstLine="284"/>
        <w:jc w:val="both"/>
        <w:rPr>
          <w:rFonts w:ascii="Times New Roman" w:hAnsi="Times New Roman" w:cs="Times New Roman"/>
          <w:sz w:val="12"/>
          <w:szCs w:val="12"/>
        </w:rPr>
      </w:pPr>
      <w:r w:rsidRPr="004A3D57">
        <w:rPr>
          <w:rFonts w:ascii="Times New Roman" w:hAnsi="Times New Roman" w:cs="Times New Roman"/>
          <w:sz w:val="12"/>
          <w:szCs w:val="12"/>
        </w:rPr>
        <w:t xml:space="preserve">В соответствии с Указом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от 25.12.2008 № 273-ФЗ </w:t>
      </w:r>
      <w:r>
        <w:rPr>
          <w:rFonts w:ascii="Times New Roman" w:hAnsi="Times New Roman" w:cs="Times New Roman"/>
          <w:sz w:val="12"/>
          <w:szCs w:val="12"/>
        </w:rPr>
        <w:t xml:space="preserve"> «О противодействии коррупции»,</w:t>
      </w:r>
      <w:r w:rsidRPr="004A3D57">
        <w:rPr>
          <w:rFonts w:ascii="Times New Roman" w:hAnsi="Times New Roman" w:cs="Times New Roman"/>
          <w:sz w:val="12"/>
          <w:szCs w:val="12"/>
        </w:rPr>
        <w:t xml:space="preserve"> Уставом сельского поселения Верхняя Орлянка муниципального район</w:t>
      </w:r>
      <w:r>
        <w:rPr>
          <w:rFonts w:ascii="Times New Roman" w:hAnsi="Times New Roman" w:cs="Times New Roman"/>
          <w:sz w:val="12"/>
          <w:szCs w:val="12"/>
        </w:rPr>
        <w:t xml:space="preserve">а Сергиевский Самарской области </w:t>
      </w:r>
      <w:r w:rsidRPr="004A3D57">
        <w:rPr>
          <w:rFonts w:ascii="Times New Roman" w:hAnsi="Times New Roman" w:cs="Times New Roman"/>
          <w:sz w:val="12"/>
          <w:szCs w:val="12"/>
        </w:rPr>
        <w:t>Собрание Представителей  сельского  поселения Верхняя Орлянка муниципального района Сергиевс</w:t>
      </w:r>
      <w:r>
        <w:rPr>
          <w:rFonts w:ascii="Times New Roman" w:hAnsi="Times New Roman" w:cs="Times New Roman"/>
          <w:sz w:val="12"/>
          <w:szCs w:val="12"/>
        </w:rPr>
        <w:t>кий</w:t>
      </w:r>
    </w:p>
    <w:p w:rsidR="008B16BF" w:rsidRPr="004A3D57" w:rsidRDefault="008B16BF" w:rsidP="004A3D57">
      <w:pPr>
        <w:spacing w:after="0" w:line="240" w:lineRule="auto"/>
        <w:ind w:firstLine="284"/>
        <w:jc w:val="both"/>
        <w:rPr>
          <w:rFonts w:ascii="Times New Roman" w:hAnsi="Times New Roman" w:cs="Times New Roman"/>
          <w:sz w:val="12"/>
          <w:szCs w:val="12"/>
        </w:rPr>
      </w:pPr>
      <w:r w:rsidRPr="004A3D57">
        <w:rPr>
          <w:rFonts w:ascii="Times New Roman" w:hAnsi="Times New Roman" w:cs="Times New Roman"/>
          <w:sz w:val="12"/>
          <w:szCs w:val="12"/>
        </w:rPr>
        <w:t>РЕШИЛО:</w:t>
      </w:r>
    </w:p>
    <w:p w:rsidR="008B16BF" w:rsidRPr="004A3D57" w:rsidRDefault="008B16BF" w:rsidP="004A3D57">
      <w:pPr>
        <w:spacing w:after="0" w:line="240" w:lineRule="auto"/>
        <w:ind w:firstLine="284"/>
        <w:jc w:val="both"/>
        <w:rPr>
          <w:rFonts w:ascii="Times New Roman" w:hAnsi="Times New Roman" w:cs="Times New Roman"/>
          <w:sz w:val="12"/>
          <w:szCs w:val="12"/>
        </w:rPr>
      </w:pPr>
      <w:r w:rsidRPr="004A3D57">
        <w:rPr>
          <w:rFonts w:ascii="Times New Roman" w:hAnsi="Times New Roman" w:cs="Times New Roman"/>
          <w:sz w:val="12"/>
          <w:szCs w:val="12"/>
        </w:rPr>
        <w:lastRenderedPageBreak/>
        <w:t>1. Внести в решение  Собрания Представителей  сельского  поселения Верхняя Орлянка муниципального района Сергиевский Сама</w:t>
      </w:r>
      <w:r>
        <w:rPr>
          <w:rFonts w:ascii="Times New Roman" w:hAnsi="Times New Roman" w:cs="Times New Roman"/>
          <w:sz w:val="12"/>
          <w:szCs w:val="12"/>
        </w:rPr>
        <w:t>рской области от 09.03.2021г. №</w:t>
      </w:r>
      <w:r w:rsidRPr="004A3D57">
        <w:rPr>
          <w:rFonts w:ascii="Times New Roman" w:hAnsi="Times New Roman" w:cs="Times New Roman"/>
          <w:sz w:val="12"/>
          <w:szCs w:val="12"/>
        </w:rPr>
        <w:t>7 «Об утверждении Положения о порядке сообщения лицами, замещающими муниципальные должности сельского поселения Верхняя Орлянка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 Решение) изменения следующего содержания:</w:t>
      </w:r>
    </w:p>
    <w:p w:rsidR="008B16BF" w:rsidRPr="004A3D57" w:rsidRDefault="008B16BF" w:rsidP="004A3D57">
      <w:pPr>
        <w:spacing w:after="0" w:line="240" w:lineRule="auto"/>
        <w:ind w:firstLine="284"/>
        <w:jc w:val="both"/>
        <w:rPr>
          <w:rFonts w:ascii="Times New Roman" w:hAnsi="Times New Roman" w:cs="Times New Roman"/>
          <w:sz w:val="12"/>
          <w:szCs w:val="12"/>
        </w:rPr>
      </w:pPr>
      <w:r w:rsidRPr="004A3D57">
        <w:rPr>
          <w:rFonts w:ascii="Times New Roman" w:hAnsi="Times New Roman" w:cs="Times New Roman"/>
          <w:sz w:val="12"/>
          <w:szCs w:val="12"/>
        </w:rPr>
        <w:t>1.1 пункт 1.16 утвержденного решением Положения о порядке сообщения лицами, замещающими муниципальные должности сельского поселения Верхняя Орлянка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Положение) изложить в следующей редакции:</w:t>
      </w:r>
    </w:p>
    <w:p w:rsidR="008B16BF" w:rsidRPr="004A3D57" w:rsidRDefault="008B16BF" w:rsidP="004A3D57">
      <w:pPr>
        <w:spacing w:after="0" w:line="240" w:lineRule="auto"/>
        <w:ind w:firstLine="284"/>
        <w:jc w:val="both"/>
        <w:rPr>
          <w:rFonts w:ascii="Times New Roman" w:hAnsi="Times New Roman" w:cs="Times New Roman"/>
          <w:sz w:val="12"/>
          <w:szCs w:val="12"/>
        </w:rPr>
      </w:pPr>
      <w:r w:rsidRPr="004A3D57">
        <w:rPr>
          <w:rFonts w:ascii="Times New Roman" w:hAnsi="Times New Roman" w:cs="Times New Roman"/>
          <w:sz w:val="12"/>
          <w:szCs w:val="12"/>
        </w:rPr>
        <w:t xml:space="preserve"> «1.16. Решения  Комиссии направляется лицу, замещающему муниципальную должность и направившему соответствующую информацию, а также в Собрание представителей сельского поселения Верхняя Орлянка муниципального района Сергиевский Самарской области  не позднее трех дней со дня его принятия.»;</w:t>
      </w:r>
    </w:p>
    <w:p w:rsidR="008B16BF" w:rsidRPr="004A3D57" w:rsidRDefault="008B16BF" w:rsidP="004A3D57">
      <w:pPr>
        <w:spacing w:after="0" w:line="240" w:lineRule="auto"/>
        <w:ind w:firstLine="284"/>
        <w:jc w:val="both"/>
        <w:rPr>
          <w:rFonts w:ascii="Times New Roman" w:hAnsi="Times New Roman" w:cs="Times New Roman"/>
          <w:sz w:val="12"/>
          <w:szCs w:val="12"/>
        </w:rPr>
      </w:pPr>
      <w:r w:rsidRPr="004A3D57">
        <w:rPr>
          <w:rFonts w:ascii="Times New Roman" w:hAnsi="Times New Roman" w:cs="Times New Roman"/>
          <w:sz w:val="12"/>
          <w:szCs w:val="12"/>
        </w:rPr>
        <w:t>1.2  пункт 1.17 Положения изложить в следующей редакции:</w:t>
      </w:r>
    </w:p>
    <w:p w:rsidR="008B16BF" w:rsidRPr="004A3D57" w:rsidRDefault="008B16BF" w:rsidP="004A3D57">
      <w:pPr>
        <w:spacing w:after="0" w:line="240" w:lineRule="auto"/>
        <w:ind w:firstLine="284"/>
        <w:jc w:val="both"/>
        <w:rPr>
          <w:rFonts w:ascii="Times New Roman" w:hAnsi="Times New Roman" w:cs="Times New Roman"/>
          <w:sz w:val="12"/>
          <w:szCs w:val="12"/>
        </w:rPr>
      </w:pPr>
      <w:r w:rsidRPr="004A3D57">
        <w:rPr>
          <w:rFonts w:ascii="Times New Roman" w:hAnsi="Times New Roman" w:cs="Times New Roman"/>
          <w:sz w:val="12"/>
          <w:szCs w:val="12"/>
        </w:rPr>
        <w:t>«1.17. В случае принятия решений, предусмотренных пунктами «б» и «в»  пункта 15 настоящего Положения, в соответствии с законодательством Российской Федерации председатель  Собрания представителей сельского поселения Верхняя Орлянка _ муниципального района Сергиевский Самарской области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8B16BF" w:rsidRPr="004A3D57" w:rsidRDefault="008B16BF" w:rsidP="004A3D57">
      <w:pPr>
        <w:spacing w:after="0" w:line="240" w:lineRule="auto"/>
        <w:ind w:firstLine="284"/>
        <w:jc w:val="both"/>
        <w:rPr>
          <w:rFonts w:ascii="Times New Roman" w:hAnsi="Times New Roman" w:cs="Times New Roman"/>
          <w:sz w:val="12"/>
          <w:szCs w:val="12"/>
        </w:rPr>
      </w:pPr>
      <w:r w:rsidRPr="004A3D57">
        <w:rPr>
          <w:rFonts w:ascii="Times New Roman" w:hAnsi="Times New Roman" w:cs="Times New Roman"/>
          <w:sz w:val="12"/>
          <w:szCs w:val="12"/>
        </w:rPr>
        <w:t>2.Опубликовать настоящее Решение в газете «Сергиевский вестник».</w:t>
      </w:r>
    </w:p>
    <w:p w:rsidR="008B16BF" w:rsidRPr="004A3D57" w:rsidRDefault="008B16BF" w:rsidP="004A3D57">
      <w:pPr>
        <w:spacing w:after="0" w:line="240" w:lineRule="auto"/>
        <w:ind w:firstLine="284"/>
        <w:jc w:val="both"/>
        <w:rPr>
          <w:rFonts w:ascii="Times New Roman" w:hAnsi="Times New Roman" w:cs="Times New Roman"/>
          <w:sz w:val="12"/>
          <w:szCs w:val="12"/>
        </w:rPr>
      </w:pPr>
      <w:r w:rsidRPr="004A3D57">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8B16BF" w:rsidRPr="004A3D57" w:rsidRDefault="008B16BF" w:rsidP="004A3D5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4A3D57">
        <w:rPr>
          <w:rFonts w:ascii="Times New Roman" w:hAnsi="Times New Roman" w:cs="Times New Roman"/>
          <w:sz w:val="12"/>
          <w:szCs w:val="12"/>
        </w:rPr>
        <w:t xml:space="preserve">Собрания Представителей </w:t>
      </w:r>
    </w:p>
    <w:p w:rsidR="008B16BF" w:rsidRDefault="008B16BF" w:rsidP="004A3D5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4A3D57">
        <w:rPr>
          <w:rFonts w:ascii="Times New Roman" w:hAnsi="Times New Roman" w:cs="Times New Roman"/>
          <w:sz w:val="12"/>
          <w:szCs w:val="12"/>
        </w:rPr>
        <w:t xml:space="preserve">Верхняя Орлянка </w:t>
      </w:r>
    </w:p>
    <w:p w:rsidR="008B16BF" w:rsidRPr="004A3D57" w:rsidRDefault="008B16BF" w:rsidP="004A3D5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w:t>
      </w:r>
      <w:r w:rsidRPr="004A3D57">
        <w:rPr>
          <w:rFonts w:ascii="Times New Roman" w:hAnsi="Times New Roman" w:cs="Times New Roman"/>
          <w:sz w:val="12"/>
          <w:szCs w:val="12"/>
        </w:rPr>
        <w:t xml:space="preserve">района Сергиевский </w:t>
      </w:r>
    </w:p>
    <w:p w:rsidR="008B16BF" w:rsidRDefault="008B16BF" w:rsidP="004A3D57">
      <w:pPr>
        <w:spacing w:after="0" w:line="240" w:lineRule="auto"/>
        <w:ind w:firstLine="284"/>
        <w:jc w:val="right"/>
        <w:rPr>
          <w:rFonts w:ascii="Times New Roman" w:hAnsi="Times New Roman" w:cs="Times New Roman"/>
          <w:sz w:val="12"/>
          <w:szCs w:val="12"/>
        </w:rPr>
      </w:pPr>
      <w:r w:rsidRPr="004A3D57">
        <w:rPr>
          <w:rFonts w:ascii="Times New Roman" w:hAnsi="Times New Roman" w:cs="Times New Roman"/>
          <w:sz w:val="12"/>
          <w:szCs w:val="12"/>
        </w:rPr>
        <w:t xml:space="preserve">Самарской области                                                        </w:t>
      </w:r>
    </w:p>
    <w:p w:rsidR="008B16BF" w:rsidRPr="004A3D57" w:rsidRDefault="008B16BF" w:rsidP="004A3D57">
      <w:pPr>
        <w:spacing w:after="0" w:line="240" w:lineRule="auto"/>
        <w:ind w:firstLine="284"/>
        <w:jc w:val="right"/>
        <w:rPr>
          <w:rFonts w:ascii="Times New Roman" w:hAnsi="Times New Roman" w:cs="Times New Roman"/>
          <w:sz w:val="12"/>
          <w:szCs w:val="12"/>
        </w:rPr>
      </w:pPr>
      <w:r w:rsidRPr="004A3D57">
        <w:rPr>
          <w:rFonts w:ascii="Times New Roman" w:hAnsi="Times New Roman" w:cs="Times New Roman"/>
          <w:sz w:val="12"/>
          <w:szCs w:val="12"/>
        </w:rPr>
        <w:t xml:space="preserve">  </w:t>
      </w:r>
      <w:r>
        <w:rPr>
          <w:rFonts w:ascii="Times New Roman" w:hAnsi="Times New Roman" w:cs="Times New Roman"/>
          <w:sz w:val="12"/>
          <w:szCs w:val="12"/>
        </w:rPr>
        <w:t xml:space="preserve">                    А.А.Митяева</w:t>
      </w:r>
    </w:p>
    <w:p w:rsidR="008B16BF" w:rsidRPr="004A3D57" w:rsidRDefault="008B16BF" w:rsidP="004A3D5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И.о. Главы сельского поселения </w:t>
      </w:r>
      <w:r w:rsidRPr="004A3D57">
        <w:rPr>
          <w:rFonts w:ascii="Times New Roman" w:hAnsi="Times New Roman" w:cs="Times New Roman"/>
          <w:sz w:val="12"/>
          <w:szCs w:val="12"/>
        </w:rPr>
        <w:t>Верхняя Орлянка</w:t>
      </w:r>
    </w:p>
    <w:p w:rsidR="008B16BF" w:rsidRPr="004A3D57" w:rsidRDefault="008B16BF" w:rsidP="004A3D5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A3D57">
        <w:rPr>
          <w:rFonts w:ascii="Times New Roman" w:hAnsi="Times New Roman" w:cs="Times New Roman"/>
          <w:sz w:val="12"/>
          <w:szCs w:val="12"/>
        </w:rPr>
        <w:t>Сергиевский</w:t>
      </w:r>
    </w:p>
    <w:p w:rsidR="008B16BF" w:rsidRDefault="008B16BF" w:rsidP="004A3D5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r w:rsidRPr="004A3D57">
        <w:rPr>
          <w:rFonts w:ascii="Times New Roman" w:hAnsi="Times New Roman" w:cs="Times New Roman"/>
          <w:sz w:val="12"/>
          <w:szCs w:val="12"/>
        </w:rPr>
        <w:t xml:space="preserve">                                  </w:t>
      </w:r>
    </w:p>
    <w:p w:rsidR="008B16BF" w:rsidRDefault="008B16BF" w:rsidP="004A3D57">
      <w:pPr>
        <w:spacing w:after="0" w:line="240" w:lineRule="auto"/>
        <w:ind w:firstLine="284"/>
        <w:jc w:val="right"/>
        <w:rPr>
          <w:rFonts w:ascii="Times New Roman" w:hAnsi="Times New Roman" w:cs="Times New Roman"/>
          <w:sz w:val="12"/>
          <w:szCs w:val="12"/>
        </w:rPr>
      </w:pPr>
      <w:r w:rsidRPr="004A3D57">
        <w:rPr>
          <w:rFonts w:ascii="Times New Roman" w:hAnsi="Times New Roman" w:cs="Times New Roman"/>
          <w:sz w:val="12"/>
          <w:szCs w:val="12"/>
        </w:rPr>
        <w:t xml:space="preserve">                    Н.В.Кулешова</w:t>
      </w:r>
    </w:p>
    <w:p w:rsidR="008B16BF" w:rsidRPr="001C4D92" w:rsidRDefault="008B16BF" w:rsidP="001C4D9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8B16BF" w:rsidRPr="001C4D92" w:rsidRDefault="008B16BF" w:rsidP="001C4D92">
      <w:pPr>
        <w:spacing w:after="0" w:line="240" w:lineRule="auto"/>
        <w:ind w:firstLine="284"/>
        <w:jc w:val="both"/>
        <w:rPr>
          <w:rFonts w:ascii="Times New Roman" w:hAnsi="Times New Roman" w:cs="Times New Roman"/>
          <w:sz w:val="12"/>
          <w:szCs w:val="12"/>
        </w:rPr>
      </w:pPr>
      <w:r w:rsidRPr="001C4D92">
        <w:rPr>
          <w:rFonts w:ascii="Times New Roman" w:hAnsi="Times New Roman" w:cs="Times New Roman"/>
          <w:sz w:val="12"/>
          <w:szCs w:val="12"/>
        </w:rPr>
        <w:t xml:space="preserve">«02» августа 2021г.                                                          </w:t>
      </w:r>
      <w:r>
        <w:rPr>
          <w:rFonts w:ascii="Times New Roman" w:hAnsi="Times New Roman" w:cs="Times New Roman"/>
          <w:sz w:val="12"/>
          <w:szCs w:val="12"/>
        </w:rPr>
        <w:t xml:space="preserve">                                                                                                                                            №27</w:t>
      </w:r>
    </w:p>
    <w:p w:rsidR="008B16BF" w:rsidRPr="001C4D92" w:rsidRDefault="008B16BF" w:rsidP="001C4D92">
      <w:pPr>
        <w:spacing w:after="0" w:line="240" w:lineRule="auto"/>
        <w:ind w:firstLine="284"/>
        <w:jc w:val="center"/>
        <w:rPr>
          <w:rFonts w:ascii="Times New Roman" w:hAnsi="Times New Roman" w:cs="Times New Roman"/>
          <w:sz w:val="12"/>
          <w:szCs w:val="12"/>
        </w:rPr>
      </w:pPr>
      <w:r w:rsidRPr="001C4D92">
        <w:rPr>
          <w:rFonts w:ascii="Times New Roman" w:hAnsi="Times New Roman" w:cs="Times New Roman"/>
          <w:sz w:val="12"/>
          <w:szCs w:val="12"/>
        </w:rPr>
        <w:t>«О внесении изменений в решение Собрания Представителей сельского поселения Воротнее муниципального района Сергиевский Самарской области от 09.03.2021г №6 «Об утверждении Положения о порядке сообщения лицами, замещающими муниципальные должности сельского поселения Воротнее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B16BF" w:rsidRPr="001C4D92" w:rsidRDefault="008B16BF" w:rsidP="001C4D92">
      <w:pPr>
        <w:spacing w:after="0" w:line="240" w:lineRule="auto"/>
        <w:ind w:firstLine="284"/>
        <w:jc w:val="both"/>
        <w:rPr>
          <w:rFonts w:ascii="Times New Roman" w:hAnsi="Times New Roman" w:cs="Times New Roman"/>
          <w:sz w:val="12"/>
          <w:szCs w:val="12"/>
        </w:rPr>
      </w:pPr>
      <w:r w:rsidRPr="001C4D92">
        <w:rPr>
          <w:rFonts w:ascii="Times New Roman" w:hAnsi="Times New Roman" w:cs="Times New Roman"/>
          <w:sz w:val="12"/>
          <w:szCs w:val="12"/>
        </w:rPr>
        <w:t>Принято Собранием Представителей</w:t>
      </w:r>
    </w:p>
    <w:p w:rsidR="008B16BF" w:rsidRPr="001C4D92" w:rsidRDefault="008B16BF" w:rsidP="001C4D92">
      <w:pPr>
        <w:spacing w:after="0" w:line="240" w:lineRule="auto"/>
        <w:ind w:firstLine="284"/>
        <w:jc w:val="both"/>
        <w:rPr>
          <w:rFonts w:ascii="Times New Roman" w:hAnsi="Times New Roman" w:cs="Times New Roman"/>
          <w:sz w:val="12"/>
          <w:szCs w:val="12"/>
        </w:rPr>
      </w:pPr>
      <w:r w:rsidRPr="001C4D92">
        <w:rPr>
          <w:rFonts w:ascii="Times New Roman" w:hAnsi="Times New Roman" w:cs="Times New Roman"/>
          <w:sz w:val="12"/>
          <w:szCs w:val="12"/>
        </w:rPr>
        <w:t>сельского поселения Воротнее</w:t>
      </w:r>
    </w:p>
    <w:p w:rsidR="008B16BF" w:rsidRPr="001C4D92" w:rsidRDefault="008B16BF" w:rsidP="001C4D92">
      <w:pPr>
        <w:spacing w:after="0" w:line="240" w:lineRule="auto"/>
        <w:ind w:firstLine="284"/>
        <w:jc w:val="both"/>
        <w:rPr>
          <w:rFonts w:ascii="Times New Roman" w:hAnsi="Times New Roman" w:cs="Times New Roman"/>
          <w:sz w:val="12"/>
          <w:szCs w:val="12"/>
        </w:rPr>
      </w:pPr>
      <w:r w:rsidRPr="001C4D92">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8B16BF" w:rsidRPr="001C4D92" w:rsidRDefault="008B16BF" w:rsidP="001C4D92">
      <w:pPr>
        <w:spacing w:after="0" w:line="240" w:lineRule="auto"/>
        <w:ind w:firstLine="284"/>
        <w:jc w:val="both"/>
        <w:rPr>
          <w:rFonts w:ascii="Times New Roman" w:hAnsi="Times New Roman" w:cs="Times New Roman"/>
          <w:sz w:val="12"/>
          <w:szCs w:val="12"/>
        </w:rPr>
      </w:pPr>
      <w:r w:rsidRPr="001C4D92">
        <w:rPr>
          <w:rFonts w:ascii="Times New Roman" w:hAnsi="Times New Roman" w:cs="Times New Roman"/>
          <w:sz w:val="12"/>
          <w:szCs w:val="12"/>
        </w:rPr>
        <w:t xml:space="preserve">В соответствии с Указом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от 25.12.2008 № 273-ФЗ </w:t>
      </w:r>
      <w:r>
        <w:rPr>
          <w:rFonts w:ascii="Times New Roman" w:hAnsi="Times New Roman" w:cs="Times New Roman"/>
          <w:sz w:val="12"/>
          <w:szCs w:val="12"/>
        </w:rPr>
        <w:t xml:space="preserve"> «О противодействии коррупции»,</w:t>
      </w:r>
      <w:r w:rsidRPr="001C4D92">
        <w:rPr>
          <w:rFonts w:ascii="Times New Roman" w:hAnsi="Times New Roman" w:cs="Times New Roman"/>
          <w:sz w:val="12"/>
          <w:szCs w:val="12"/>
        </w:rPr>
        <w:t xml:space="preserve"> Уставом сельского поселения Воротнее муниципального район</w:t>
      </w:r>
      <w:r>
        <w:rPr>
          <w:rFonts w:ascii="Times New Roman" w:hAnsi="Times New Roman" w:cs="Times New Roman"/>
          <w:sz w:val="12"/>
          <w:szCs w:val="12"/>
        </w:rPr>
        <w:t xml:space="preserve">а Сергиевский Самарской области </w:t>
      </w:r>
      <w:r w:rsidRPr="001C4D92">
        <w:rPr>
          <w:rFonts w:ascii="Times New Roman" w:hAnsi="Times New Roman" w:cs="Times New Roman"/>
          <w:sz w:val="12"/>
          <w:szCs w:val="12"/>
        </w:rPr>
        <w:t>Собрание Представителей  сельского  поселения Воротнее му</w:t>
      </w:r>
      <w:r>
        <w:rPr>
          <w:rFonts w:ascii="Times New Roman" w:hAnsi="Times New Roman" w:cs="Times New Roman"/>
          <w:sz w:val="12"/>
          <w:szCs w:val="12"/>
        </w:rPr>
        <w:t>ниципального района Сергиевский</w:t>
      </w:r>
    </w:p>
    <w:p w:rsidR="008B16BF" w:rsidRPr="001C4D92" w:rsidRDefault="008B16BF" w:rsidP="001C4D92">
      <w:pPr>
        <w:spacing w:after="0" w:line="240" w:lineRule="auto"/>
        <w:ind w:firstLine="284"/>
        <w:jc w:val="both"/>
        <w:rPr>
          <w:rFonts w:ascii="Times New Roman" w:hAnsi="Times New Roman" w:cs="Times New Roman"/>
          <w:sz w:val="12"/>
          <w:szCs w:val="12"/>
        </w:rPr>
      </w:pPr>
      <w:r w:rsidRPr="001C4D92">
        <w:rPr>
          <w:rFonts w:ascii="Times New Roman" w:hAnsi="Times New Roman" w:cs="Times New Roman"/>
          <w:sz w:val="12"/>
          <w:szCs w:val="12"/>
        </w:rPr>
        <w:t>РЕШИЛО:</w:t>
      </w:r>
    </w:p>
    <w:p w:rsidR="008B16BF" w:rsidRPr="001C4D92" w:rsidRDefault="008B16BF" w:rsidP="001C4D92">
      <w:pPr>
        <w:spacing w:after="0" w:line="240" w:lineRule="auto"/>
        <w:ind w:firstLine="284"/>
        <w:jc w:val="both"/>
        <w:rPr>
          <w:rFonts w:ascii="Times New Roman" w:hAnsi="Times New Roman" w:cs="Times New Roman"/>
          <w:sz w:val="12"/>
          <w:szCs w:val="12"/>
        </w:rPr>
      </w:pPr>
      <w:r w:rsidRPr="001C4D92">
        <w:rPr>
          <w:rFonts w:ascii="Times New Roman" w:hAnsi="Times New Roman" w:cs="Times New Roman"/>
          <w:sz w:val="12"/>
          <w:szCs w:val="12"/>
        </w:rPr>
        <w:t>1. Внести в решение  Собрания Представителей  сельского  поселения Воротнее муниципального района Сергиевский Самарской области от 09.03.2021г № 6  «Об утверждении Положения о порядке сообщения лицами, замещающими муниципальные должности сельского поселения Воротнее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 Решение) изменения следующего содержания:</w:t>
      </w:r>
    </w:p>
    <w:p w:rsidR="008B16BF" w:rsidRPr="001C4D92" w:rsidRDefault="008B16BF" w:rsidP="001C4D92">
      <w:pPr>
        <w:spacing w:after="0" w:line="240" w:lineRule="auto"/>
        <w:ind w:firstLine="284"/>
        <w:jc w:val="both"/>
        <w:rPr>
          <w:rFonts w:ascii="Times New Roman" w:hAnsi="Times New Roman" w:cs="Times New Roman"/>
          <w:sz w:val="12"/>
          <w:szCs w:val="12"/>
        </w:rPr>
      </w:pPr>
      <w:r w:rsidRPr="001C4D92">
        <w:rPr>
          <w:rFonts w:ascii="Times New Roman" w:hAnsi="Times New Roman" w:cs="Times New Roman"/>
          <w:sz w:val="12"/>
          <w:szCs w:val="12"/>
        </w:rPr>
        <w:t>1.1 пункт 1.16 утвержденного решением Положения о порядке сообщения лицами, замещающими муниципальные должности сельского поселения Воротнее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Положение) изложить в следующей редакции:</w:t>
      </w:r>
    </w:p>
    <w:p w:rsidR="008B16BF" w:rsidRPr="001C4D92" w:rsidRDefault="008B16BF" w:rsidP="001C4D92">
      <w:pPr>
        <w:spacing w:after="0" w:line="240" w:lineRule="auto"/>
        <w:ind w:firstLine="284"/>
        <w:jc w:val="both"/>
        <w:rPr>
          <w:rFonts w:ascii="Times New Roman" w:hAnsi="Times New Roman" w:cs="Times New Roman"/>
          <w:sz w:val="12"/>
          <w:szCs w:val="12"/>
        </w:rPr>
      </w:pPr>
      <w:r w:rsidRPr="001C4D92">
        <w:rPr>
          <w:rFonts w:ascii="Times New Roman" w:hAnsi="Times New Roman" w:cs="Times New Roman"/>
          <w:sz w:val="12"/>
          <w:szCs w:val="12"/>
        </w:rPr>
        <w:t xml:space="preserve"> «1.16. Решения  Комиссии направляется лицу, замещающему муниципальную должность и направившему соответствующую информацию, а также в Собрание представителей сельского поселения Воротнее муниципального района Сергиевский Самарской области  не позднее трех дней со дня его принятия.»;</w:t>
      </w:r>
    </w:p>
    <w:p w:rsidR="008B16BF" w:rsidRPr="001C4D92" w:rsidRDefault="008B16BF" w:rsidP="001C4D92">
      <w:pPr>
        <w:spacing w:after="0" w:line="240" w:lineRule="auto"/>
        <w:ind w:firstLine="284"/>
        <w:jc w:val="both"/>
        <w:rPr>
          <w:rFonts w:ascii="Times New Roman" w:hAnsi="Times New Roman" w:cs="Times New Roman"/>
          <w:sz w:val="12"/>
          <w:szCs w:val="12"/>
        </w:rPr>
      </w:pPr>
      <w:r w:rsidRPr="001C4D92">
        <w:rPr>
          <w:rFonts w:ascii="Times New Roman" w:hAnsi="Times New Roman" w:cs="Times New Roman"/>
          <w:sz w:val="12"/>
          <w:szCs w:val="12"/>
        </w:rPr>
        <w:t>1.2  пункт 1.17 Положения изложить в следующей редакции:</w:t>
      </w:r>
    </w:p>
    <w:p w:rsidR="008B16BF" w:rsidRPr="001C4D92" w:rsidRDefault="008B16BF" w:rsidP="001C4D92">
      <w:pPr>
        <w:spacing w:after="0" w:line="240" w:lineRule="auto"/>
        <w:ind w:firstLine="284"/>
        <w:jc w:val="both"/>
        <w:rPr>
          <w:rFonts w:ascii="Times New Roman" w:hAnsi="Times New Roman" w:cs="Times New Roman"/>
          <w:sz w:val="12"/>
          <w:szCs w:val="12"/>
        </w:rPr>
      </w:pPr>
      <w:r w:rsidRPr="001C4D92">
        <w:rPr>
          <w:rFonts w:ascii="Times New Roman" w:hAnsi="Times New Roman" w:cs="Times New Roman"/>
          <w:sz w:val="12"/>
          <w:szCs w:val="12"/>
        </w:rPr>
        <w:t>«1.17. В случае принятия решений, предусмотренных пунктами «б» и «в»  пункта 15 настоящего Положения, в соответствии с законодательством Российской Федерации председатель  Собрания представителей сельского поселения Воротнее муниципального района Сергиевский Самарской области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8B16BF" w:rsidRPr="001C4D92" w:rsidRDefault="008B16BF" w:rsidP="001C4D92">
      <w:pPr>
        <w:spacing w:after="0" w:line="240" w:lineRule="auto"/>
        <w:ind w:firstLine="284"/>
        <w:jc w:val="both"/>
        <w:rPr>
          <w:rFonts w:ascii="Times New Roman" w:hAnsi="Times New Roman" w:cs="Times New Roman"/>
          <w:sz w:val="12"/>
          <w:szCs w:val="12"/>
        </w:rPr>
      </w:pPr>
      <w:r w:rsidRPr="001C4D92">
        <w:rPr>
          <w:rFonts w:ascii="Times New Roman" w:hAnsi="Times New Roman" w:cs="Times New Roman"/>
          <w:sz w:val="12"/>
          <w:szCs w:val="12"/>
        </w:rPr>
        <w:t>2.Опубликовать настоящее Решение в газете «Сергиевский вестник».</w:t>
      </w:r>
    </w:p>
    <w:p w:rsidR="008B16BF" w:rsidRPr="001C4D92" w:rsidRDefault="008B16BF" w:rsidP="001C4D92">
      <w:pPr>
        <w:spacing w:after="0" w:line="240" w:lineRule="auto"/>
        <w:ind w:firstLine="284"/>
        <w:jc w:val="both"/>
        <w:rPr>
          <w:rFonts w:ascii="Times New Roman" w:hAnsi="Times New Roman" w:cs="Times New Roman"/>
          <w:sz w:val="12"/>
          <w:szCs w:val="12"/>
        </w:rPr>
      </w:pPr>
      <w:r w:rsidRPr="001C4D92">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8B16BF" w:rsidRPr="001C4D92" w:rsidRDefault="008B16BF" w:rsidP="001C4D92">
      <w:pPr>
        <w:spacing w:after="0" w:line="240" w:lineRule="auto"/>
        <w:ind w:firstLine="284"/>
        <w:jc w:val="right"/>
        <w:rPr>
          <w:rFonts w:ascii="Times New Roman" w:hAnsi="Times New Roman" w:cs="Times New Roman"/>
          <w:sz w:val="12"/>
          <w:szCs w:val="12"/>
        </w:rPr>
      </w:pPr>
      <w:r w:rsidRPr="001C4D92">
        <w:rPr>
          <w:rFonts w:ascii="Times New Roman" w:hAnsi="Times New Roman" w:cs="Times New Roman"/>
          <w:sz w:val="12"/>
          <w:szCs w:val="12"/>
        </w:rPr>
        <w:t>Председатель собрания представителей</w:t>
      </w:r>
    </w:p>
    <w:p w:rsidR="008B16BF" w:rsidRPr="001C4D92" w:rsidRDefault="008B16BF" w:rsidP="001C4D92">
      <w:pPr>
        <w:spacing w:after="0" w:line="240" w:lineRule="auto"/>
        <w:ind w:firstLine="284"/>
        <w:jc w:val="right"/>
        <w:rPr>
          <w:rFonts w:ascii="Times New Roman" w:hAnsi="Times New Roman" w:cs="Times New Roman"/>
          <w:sz w:val="12"/>
          <w:szCs w:val="12"/>
        </w:rPr>
      </w:pPr>
      <w:r w:rsidRPr="001C4D92">
        <w:rPr>
          <w:rFonts w:ascii="Times New Roman" w:hAnsi="Times New Roman" w:cs="Times New Roman"/>
          <w:sz w:val="12"/>
          <w:szCs w:val="12"/>
        </w:rPr>
        <w:t xml:space="preserve">сельского поселения Воротнее </w:t>
      </w:r>
    </w:p>
    <w:p w:rsidR="008B16BF" w:rsidRPr="001C4D92" w:rsidRDefault="008B16BF" w:rsidP="001C4D92">
      <w:pPr>
        <w:spacing w:after="0" w:line="240" w:lineRule="auto"/>
        <w:ind w:firstLine="284"/>
        <w:jc w:val="right"/>
        <w:rPr>
          <w:rFonts w:ascii="Times New Roman" w:hAnsi="Times New Roman" w:cs="Times New Roman"/>
          <w:sz w:val="12"/>
          <w:szCs w:val="12"/>
        </w:rPr>
      </w:pPr>
      <w:r w:rsidRPr="001C4D92">
        <w:rPr>
          <w:rFonts w:ascii="Times New Roman" w:hAnsi="Times New Roman" w:cs="Times New Roman"/>
          <w:sz w:val="12"/>
          <w:szCs w:val="12"/>
        </w:rPr>
        <w:t xml:space="preserve">муниципального района Сергиевский </w:t>
      </w:r>
    </w:p>
    <w:p w:rsidR="008B16BF" w:rsidRDefault="008B16BF" w:rsidP="001C4D92">
      <w:pPr>
        <w:spacing w:after="0" w:line="240" w:lineRule="auto"/>
        <w:ind w:firstLine="284"/>
        <w:jc w:val="right"/>
        <w:rPr>
          <w:rFonts w:ascii="Times New Roman" w:hAnsi="Times New Roman" w:cs="Times New Roman"/>
          <w:sz w:val="12"/>
          <w:szCs w:val="12"/>
        </w:rPr>
      </w:pPr>
      <w:r w:rsidRPr="001C4D92">
        <w:rPr>
          <w:rFonts w:ascii="Times New Roman" w:hAnsi="Times New Roman" w:cs="Times New Roman"/>
          <w:sz w:val="12"/>
          <w:szCs w:val="12"/>
        </w:rPr>
        <w:t xml:space="preserve">Самарской области                                         </w:t>
      </w:r>
    </w:p>
    <w:p w:rsidR="008B16BF" w:rsidRPr="001C4D92" w:rsidRDefault="008B16BF" w:rsidP="001C4D92">
      <w:pPr>
        <w:spacing w:after="0" w:line="240" w:lineRule="auto"/>
        <w:ind w:firstLine="284"/>
        <w:jc w:val="right"/>
        <w:rPr>
          <w:rFonts w:ascii="Times New Roman" w:hAnsi="Times New Roman" w:cs="Times New Roman"/>
          <w:sz w:val="12"/>
          <w:szCs w:val="12"/>
        </w:rPr>
      </w:pPr>
      <w:r w:rsidRPr="001C4D92">
        <w:rPr>
          <w:rFonts w:ascii="Times New Roman" w:hAnsi="Times New Roman" w:cs="Times New Roman"/>
          <w:sz w:val="12"/>
          <w:szCs w:val="12"/>
        </w:rPr>
        <w:t xml:space="preserve">         </w:t>
      </w:r>
      <w:r>
        <w:rPr>
          <w:rFonts w:ascii="Times New Roman" w:hAnsi="Times New Roman" w:cs="Times New Roman"/>
          <w:sz w:val="12"/>
          <w:szCs w:val="12"/>
        </w:rPr>
        <w:t xml:space="preserve">                   Т.А.Мамыкина</w:t>
      </w:r>
    </w:p>
    <w:p w:rsidR="008B16BF" w:rsidRPr="001C4D92" w:rsidRDefault="008B16BF" w:rsidP="001C4D92">
      <w:pPr>
        <w:spacing w:after="0" w:line="240" w:lineRule="auto"/>
        <w:ind w:firstLine="284"/>
        <w:jc w:val="right"/>
        <w:rPr>
          <w:rFonts w:ascii="Times New Roman" w:hAnsi="Times New Roman" w:cs="Times New Roman"/>
          <w:sz w:val="12"/>
          <w:szCs w:val="12"/>
        </w:rPr>
      </w:pPr>
      <w:r w:rsidRPr="001C4D92">
        <w:rPr>
          <w:rFonts w:ascii="Times New Roman" w:hAnsi="Times New Roman" w:cs="Times New Roman"/>
          <w:sz w:val="12"/>
          <w:szCs w:val="12"/>
        </w:rPr>
        <w:t>Глава сельского поселения Воротнее</w:t>
      </w:r>
    </w:p>
    <w:p w:rsidR="008B16BF" w:rsidRPr="001C4D92" w:rsidRDefault="008B16BF" w:rsidP="001C4D92">
      <w:pPr>
        <w:spacing w:after="0" w:line="240" w:lineRule="auto"/>
        <w:ind w:firstLine="284"/>
        <w:jc w:val="right"/>
        <w:rPr>
          <w:rFonts w:ascii="Times New Roman" w:hAnsi="Times New Roman" w:cs="Times New Roman"/>
          <w:sz w:val="12"/>
          <w:szCs w:val="12"/>
        </w:rPr>
      </w:pPr>
      <w:r w:rsidRPr="001C4D92">
        <w:rPr>
          <w:rFonts w:ascii="Times New Roman" w:hAnsi="Times New Roman" w:cs="Times New Roman"/>
          <w:sz w:val="12"/>
          <w:szCs w:val="12"/>
        </w:rPr>
        <w:t>муниципального района Сергиевский</w:t>
      </w:r>
    </w:p>
    <w:p w:rsidR="008B16BF" w:rsidRDefault="008B16BF" w:rsidP="001C4D92">
      <w:pPr>
        <w:spacing w:after="0" w:line="240" w:lineRule="auto"/>
        <w:ind w:firstLine="284"/>
        <w:jc w:val="right"/>
        <w:rPr>
          <w:rFonts w:ascii="Times New Roman" w:hAnsi="Times New Roman" w:cs="Times New Roman"/>
          <w:sz w:val="12"/>
          <w:szCs w:val="12"/>
        </w:rPr>
      </w:pPr>
      <w:r w:rsidRPr="001C4D92">
        <w:rPr>
          <w:rFonts w:ascii="Times New Roman" w:hAnsi="Times New Roman" w:cs="Times New Roman"/>
          <w:sz w:val="12"/>
          <w:szCs w:val="12"/>
        </w:rPr>
        <w:t xml:space="preserve">Самарской области                                             </w:t>
      </w:r>
    </w:p>
    <w:p w:rsidR="008B16BF" w:rsidRDefault="008B16BF" w:rsidP="001C4D92">
      <w:pPr>
        <w:spacing w:after="0" w:line="240" w:lineRule="auto"/>
        <w:ind w:firstLine="284"/>
        <w:jc w:val="right"/>
        <w:rPr>
          <w:rFonts w:ascii="Times New Roman" w:hAnsi="Times New Roman" w:cs="Times New Roman"/>
          <w:sz w:val="12"/>
          <w:szCs w:val="12"/>
        </w:rPr>
      </w:pPr>
      <w:r w:rsidRPr="001C4D92">
        <w:rPr>
          <w:rFonts w:ascii="Times New Roman" w:hAnsi="Times New Roman" w:cs="Times New Roman"/>
          <w:sz w:val="12"/>
          <w:szCs w:val="12"/>
        </w:rPr>
        <w:t xml:space="preserve">                            С.А.Никитин</w:t>
      </w:r>
    </w:p>
    <w:p w:rsidR="008B16BF" w:rsidRPr="001C4D92" w:rsidRDefault="008B16BF" w:rsidP="001C4D9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8B16BF" w:rsidRPr="001C4D92" w:rsidRDefault="008B16BF" w:rsidP="001C4D92">
      <w:pPr>
        <w:spacing w:after="0" w:line="240" w:lineRule="auto"/>
        <w:ind w:firstLine="284"/>
        <w:jc w:val="both"/>
        <w:rPr>
          <w:rFonts w:ascii="Times New Roman" w:hAnsi="Times New Roman" w:cs="Times New Roman"/>
          <w:sz w:val="12"/>
          <w:szCs w:val="12"/>
        </w:rPr>
      </w:pPr>
      <w:r w:rsidRPr="001C4D92">
        <w:rPr>
          <w:rFonts w:ascii="Times New Roman" w:hAnsi="Times New Roman" w:cs="Times New Roman"/>
          <w:sz w:val="12"/>
          <w:szCs w:val="12"/>
        </w:rPr>
        <w:t xml:space="preserve"> «02» августа 2022 г.                                       </w:t>
      </w:r>
      <w:r>
        <w:rPr>
          <w:rFonts w:ascii="Times New Roman" w:hAnsi="Times New Roman" w:cs="Times New Roman"/>
          <w:sz w:val="12"/>
          <w:szCs w:val="12"/>
        </w:rPr>
        <w:t xml:space="preserve">                                                                                                                                                             №26</w:t>
      </w:r>
    </w:p>
    <w:p w:rsidR="008B16BF" w:rsidRPr="001C4D92" w:rsidRDefault="008B16BF" w:rsidP="001C4D92">
      <w:pPr>
        <w:spacing w:after="0" w:line="240" w:lineRule="auto"/>
        <w:ind w:firstLine="284"/>
        <w:jc w:val="center"/>
        <w:rPr>
          <w:rFonts w:ascii="Times New Roman" w:hAnsi="Times New Roman" w:cs="Times New Roman"/>
          <w:sz w:val="12"/>
          <w:szCs w:val="12"/>
        </w:rPr>
      </w:pPr>
      <w:r w:rsidRPr="001C4D92">
        <w:rPr>
          <w:rFonts w:ascii="Times New Roman" w:hAnsi="Times New Roman" w:cs="Times New Roman"/>
          <w:sz w:val="12"/>
          <w:szCs w:val="12"/>
        </w:rPr>
        <w:lastRenderedPageBreak/>
        <w:t>«</w:t>
      </w:r>
      <w:r>
        <w:rPr>
          <w:rFonts w:ascii="Times New Roman" w:hAnsi="Times New Roman" w:cs="Times New Roman"/>
          <w:sz w:val="12"/>
          <w:szCs w:val="12"/>
        </w:rPr>
        <w:t xml:space="preserve">О внесении изменений в решение </w:t>
      </w:r>
      <w:r w:rsidRPr="001C4D92">
        <w:rPr>
          <w:rFonts w:ascii="Times New Roman" w:hAnsi="Times New Roman" w:cs="Times New Roman"/>
          <w:sz w:val="12"/>
          <w:szCs w:val="12"/>
        </w:rPr>
        <w:t>Собрания Представителей сельского поселения Елшанка муниципального района Сергиевский Самарской области от 09.03.2021г. №8 «Об утверждении Положения о порядке сообщения лицами, замещающими муниципальные должности сельского поселения Елшанка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B16BF" w:rsidRPr="001C4D92" w:rsidRDefault="008B16BF" w:rsidP="001C4D92">
      <w:pPr>
        <w:spacing w:after="0" w:line="240" w:lineRule="auto"/>
        <w:ind w:firstLine="284"/>
        <w:jc w:val="both"/>
        <w:rPr>
          <w:rFonts w:ascii="Times New Roman" w:hAnsi="Times New Roman" w:cs="Times New Roman"/>
          <w:sz w:val="12"/>
          <w:szCs w:val="12"/>
        </w:rPr>
      </w:pPr>
      <w:r w:rsidRPr="001C4D92">
        <w:rPr>
          <w:rFonts w:ascii="Times New Roman" w:hAnsi="Times New Roman" w:cs="Times New Roman"/>
          <w:sz w:val="12"/>
          <w:szCs w:val="12"/>
        </w:rPr>
        <w:t>В соответствии с Указом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от 25.12.2</w:t>
      </w:r>
      <w:r>
        <w:rPr>
          <w:rFonts w:ascii="Times New Roman" w:hAnsi="Times New Roman" w:cs="Times New Roman"/>
          <w:sz w:val="12"/>
          <w:szCs w:val="12"/>
        </w:rPr>
        <w:t>008 №273-ФЗ «О противодействии коррупции»,</w:t>
      </w:r>
      <w:r w:rsidRPr="001C4D92">
        <w:rPr>
          <w:rFonts w:ascii="Times New Roman" w:hAnsi="Times New Roman" w:cs="Times New Roman"/>
          <w:sz w:val="12"/>
          <w:szCs w:val="12"/>
        </w:rPr>
        <w:t xml:space="preserve"> Уставом сельского поселения Елшанка муниципального район</w:t>
      </w:r>
      <w:r>
        <w:rPr>
          <w:rFonts w:ascii="Times New Roman" w:hAnsi="Times New Roman" w:cs="Times New Roman"/>
          <w:sz w:val="12"/>
          <w:szCs w:val="12"/>
        </w:rPr>
        <w:t xml:space="preserve">а Сергиевский Самарской области </w:t>
      </w:r>
      <w:r w:rsidRPr="001C4D92">
        <w:rPr>
          <w:rFonts w:ascii="Times New Roman" w:hAnsi="Times New Roman" w:cs="Times New Roman"/>
          <w:sz w:val="12"/>
          <w:szCs w:val="12"/>
        </w:rPr>
        <w:t>Собрание Представителей  сельского  поселения Елшанка муниципального района Сергиевский</w:t>
      </w:r>
    </w:p>
    <w:p w:rsidR="008B16BF" w:rsidRPr="001C4D92" w:rsidRDefault="008B16BF" w:rsidP="001C4D92">
      <w:pPr>
        <w:spacing w:after="0" w:line="240" w:lineRule="auto"/>
        <w:ind w:firstLine="284"/>
        <w:jc w:val="both"/>
        <w:rPr>
          <w:rFonts w:ascii="Times New Roman" w:hAnsi="Times New Roman" w:cs="Times New Roman"/>
          <w:sz w:val="12"/>
          <w:szCs w:val="12"/>
        </w:rPr>
      </w:pPr>
      <w:r w:rsidRPr="001C4D92">
        <w:rPr>
          <w:rFonts w:ascii="Times New Roman" w:hAnsi="Times New Roman" w:cs="Times New Roman"/>
          <w:sz w:val="12"/>
          <w:szCs w:val="12"/>
        </w:rPr>
        <w:t>РЕШИЛО:</w:t>
      </w:r>
    </w:p>
    <w:p w:rsidR="008B16BF" w:rsidRPr="001C4D92" w:rsidRDefault="008B16BF" w:rsidP="001C4D92">
      <w:pPr>
        <w:spacing w:after="0" w:line="240" w:lineRule="auto"/>
        <w:ind w:firstLine="284"/>
        <w:jc w:val="both"/>
        <w:rPr>
          <w:rFonts w:ascii="Times New Roman" w:hAnsi="Times New Roman" w:cs="Times New Roman"/>
          <w:sz w:val="12"/>
          <w:szCs w:val="12"/>
        </w:rPr>
      </w:pPr>
      <w:r w:rsidRPr="001C4D92">
        <w:rPr>
          <w:rFonts w:ascii="Times New Roman" w:hAnsi="Times New Roman" w:cs="Times New Roman"/>
          <w:sz w:val="12"/>
          <w:szCs w:val="12"/>
        </w:rPr>
        <w:t>1. Внести в решение  Собрания Представителей  сельского  поселения Елшанка муниципального района Сергиевский Самар</w:t>
      </w:r>
      <w:r>
        <w:rPr>
          <w:rFonts w:ascii="Times New Roman" w:hAnsi="Times New Roman" w:cs="Times New Roman"/>
          <w:sz w:val="12"/>
          <w:szCs w:val="12"/>
        </w:rPr>
        <w:t>ской области от 09.03.2021 г. №</w:t>
      </w:r>
      <w:r w:rsidRPr="001C4D92">
        <w:rPr>
          <w:rFonts w:ascii="Times New Roman" w:hAnsi="Times New Roman" w:cs="Times New Roman"/>
          <w:sz w:val="12"/>
          <w:szCs w:val="12"/>
        </w:rPr>
        <w:t>8 «Об утверждении Положения о порядке сообщения лицами, замещающими муниципальные должности сельского поселения Елшанка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 Решение) и</w:t>
      </w:r>
      <w:r>
        <w:rPr>
          <w:rFonts w:ascii="Times New Roman" w:hAnsi="Times New Roman" w:cs="Times New Roman"/>
          <w:sz w:val="12"/>
          <w:szCs w:val="12"/>
        </w:rPr>
        <w:t>зменения следующего содержания:</w:t>
      </w:r>
    </w:p>
    <w:p w:rsidR="008B16BF" w:rsidRPr="001C4D92" w:rsidRDefault="008B16BF" w:rsidP="001C4D92">
      <w:pPr>
        <w:spacing w:after="0" w:line="240" w:lineRule="auto"/>
        <w:ind w:firstLine="284"/>
        <w:jc w:val="both"/>
        <w:rPr>
          <w:rFonts w:ascii="Times New Roman" w:hAnsi="Times New Roman" w:cs="Times New Roman"/>
          <w:sz w:val="12"/>
          <w:szCs w:val="12"/>
        </w:rPr>
      </w:pPr>
      <w:r w:rsidRPr="001C4D92">
        <w:rPr>
          <w:rFonts w:ascii="Times New Roman" w:hAnsi="Times New Roman" w:cs="Times New Roman"/>
          <w:sz w:val="12"/>
          <w:szCs w:val="12"/>
        </w:rPr>
        <w:t>1.1 пункт 1.16 утвержденного решением Положения о порядке сообщения лицами, замещающими муниципальные должности сельского поселения Елшанка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Положение) изложить в следующей редакции:</w:t>
      </w:r>
    </w:p>
    <w:p w:rsidR="008B16BF" w:rsidRPr="001C4D92" w:rsidRDefault="008B16BF" w:rsidP="001C4D92">
      <w:pPr>
        <w:spacing w:after="0" w:line="240" w:lineRule="auto"/>
        <w:ind w:firstLine="284"/>
        <w:jc w:val="both"/>
        <w:rPr>
          <w:rFonts w:ascii="Times New Roman" w:hAnsi="Times New Roman" w:cs="Times New Roman"/>
          <w:sz w:val="12"/>
          <w:szCs w:val="12"/>
        </w:rPr>
      </w:pPr>
      <w:r w:rsidRPr="001C4D92">
        <w:rPr>
          <w:rFonts w:ascii="Times New Roman" w:hAnsi="Times New Roman" w:cs="Times New Roman"/>
          <w:sz w:val="12"/>
          <w:szCs w:val="12"/>
        </w:rPr>
        <w:t xml:space="preserve"> «1.16. Решения  Комиссии направляется лицу, замещающему муниципальную должность и направившему соответствующую информацию, а также в Собрание представителей сельского поселения Елшанка муниципального района Сергиевский Самарской области  не позднее трех дней со дня его принятия.»;</w:t>
      </w:r>
    </w:p>
    <w:p w:rsidR="008B16BF" w:rsidRPr="001C4D92" w:rsidRDefault="008B16BF" w:rsidP="001C4D92">
      <w:pPr>
        <w:spacing w:after="0" w:line="240" w:lineRule="auto"/>
        <w:ind w:firstLine="284"/>
        <w:jc w:val="both"/>
        <w:rPr>
          <w:rFonts w:ascii="Times New Roman" w:hAnsi="Times New Roman" w:cs="Times New Roman"/>
          <w:sz w:val="12"/>
          <w:szCs w:val="12"/>
        </w:rPr>
      </w:pPr>
      <w:r w:rsidRPr="001C4D92">
        <w:rPr>
          <w:rFonts w:ascii="Times New Roman" w:hAnsi="Times New Roman" w:cs="Times New Roman"/>
          <w:sz w:val="12"/>
          <w:szCs w:val="12"/>
        </w:rPr>
        <w:t>1.2  пункт 1.17 Положения изложить в следующей редакции:</w:t>
      </w:r>
    </w:p>
    <w:p w:rsidR="008B16BF" w:rsidRPr="001C4D92" w:rsidRDefault="008B16BF" w:rsidP="001C4D92">
      <w:pPr>
        <w:spacing w:after="0" w:line="240" w:lineRule="auto"/>
        <w:ind w:firstLine="284"/>
        <w:jc w:val="both"/>
        <w:rPr>
          <w:rFonts w:ascii="Times New Roman" w:hAnsi="Times New Roman" w:cs="Times New Roman"/>
          <w:sz w:val="12"/>
          <w:szCs w:val="12"/>
        </w:rPr>
      </w:pPr>
      <w:r w:rsidRPr="001C4D92">
        <w:rPr>
          <w:rFonts w:ascii="Times New Roman" w:hAnsi="Times New Roman" w:cs="Times New Roman"/>
          <w:sz w:val="12"/>
          <w:szCs w:val="12"/>
        </w:rPr>
        <w:t>«1.17. В случае принятия решений, предусмотренных пунктами «б» и «в»  пункта 15 настоящего Положения, в соответствии с законодательством Российской Федерации председатель  Собрания представителей сельского поселения Елшанка муниципального района Сергиевский Самарской области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8B16BF" w:rsidRPr="001C4D92" w:rsidRDefault="008B16BF" w:rsidP="001C4D92">
      <w:pPr>
        <w:spacing w:after="0" w:line="240" w:lineRule="auto"/>
        <w:ind w:firstLine="284"/>
        <w:jc w:val="both"/>
        <w:rPr>
          <w:rFonts w:ascii="Times New Roman" w:hAnsi="Times New Roman" w:cs="Times New Roman"/>
          <w:sz w:val="12"/>
          <w:szCs w:val="12"/>
        </w:rPr>
      </w:pPr>
      <w:r w:rsidRPr="001C4D92">
        <w:rPr>
          <w:rFonts w:ascii="Times New Roman" w:hAnsi="Times New Roman" w:cs="Times New Roman"/>
          <w:sz w:val="12"/>
          <w:szCs w:val="12"/>
        </w:rPr>
        <w:t>2.Опубликовать настоящее Решение в газете «Сергиевский вестник».</w:t>
      </w:r>
    </w:p>
    <w:p w:rsidR="008B16BF" w:rsidRPr="001C4D92" w:rsidRDefault="008B16BF" w:rsidP="001C4D92">
      <w:pPr>
        <w:spacing w:after="0" w:line="240" w:lineRule="auto"/>
        <w:ind w:firstLine="284"/>
        <w:jc w:val="both"/>
        <w:rPr>
          <w:rFonts w:ascii="Times New Roman" w:hAnsi="Times New Roman" w:cs="Times New Roman"/>
          <w:sz w:val="12"/>
          <w:szCs w:val="12"/>
        </w:rPr>
      </w:pPr>
      <w:r w:rsidRPr="001C4D92">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8B16BF" w:rsidRPr="001C4D92" w:rsidRDefault="008B16BF" w:rsidP="001C4D92">
      <w:pPr>
        <w:spacing w:after="0" w:line="240" w:lineRule="auto"/>
        <w:ind w:firstLine="284"/>
        <w:jc w:val="right"/>
        <w:rPr>
          <w:rFonts w:ascii="Times New Roman" w:hAnsi="Times New Roman" w:cs="Times New Roman"/>
          <w:sz w:val="12"/>
          <w:szCs w:val="12"/>
        </w:rPr>
      </w:pPr>
      <w:r w:rsidRPr="001C4D92">
        <w:rPr>
          <w:rFonts w:ascii="Times New Roman" w:hAnsi="Times New Roman" w:cs="Times New Roman"/>
          <w:sz w:val="12"/>
          <w:szCs w:val="12"/>
        </w:rPr>
        <w:t xml:space="preserve">Председатель Собрания Представителей </w:t>
      </w:r>
    </w:p>
    <w:p w:rsidR="008B16BF" w:rsidRPr="001C4D92" w:rsidRDefault="008B16BF" w:rsidP="001C4D92">
      <w:pPr>
        <w:spacing w:after="0" w:line="240" w:lineRule="auto"/>
        <w:ind w:firstLine="284"/>
        <w:jc w:val="right"/>
        <w:rPr>
          <w:rFonts w:ascii="Times New Roman" w:hAnsi="Times New Roman" w:cs="Times New Roman"/>
          <w:sz w:val="12"/>
          <w:szCs w:val="12"/>
        </w:rPr>
      </w:pPr>
      <w:r w:rsidRPr="001C4D92">
        <w:rPr>
          <w:rFonts w:ascii="Times New Roman" w:hAnsi="Times New Roman" w:cs="Times New Roman"/>
          <w:sz w:val="12"/>
          <w:szCs w:val="12"/>
        </w:rPr>
        <w:t xml:space="preserve">сельского поселения Елшанка </w:t>
      </w:r>
    </w:p>
    <w:p w:rsidR="008B16BF" w:rsidRPr="001C4D92" w:rsidRDefault="008B16BF" w:rsidP="001C4D92">
      <w:pPr>
        <w:spacing w:after="0" w:line="240" w:lineRule="auto"/>
        <w:ind w:firstLine="284"/>
        <w:jc w:val="right"/>
        <w:rPr>
          <w:rFonts w:ascii="Times New Roman" w:hAnsi="Times New Roman" w:cs="Times New Roman"/>
          <w:sz w:val="12"/>
          <w:szCs w:val="12"/>
        </w:rPr>
      </w:pPr>
      <w:r w:rsidRPr="001C4D92">
        <w:rPr>
          <w:rFonts w:ascii="Times New Roman" w:hAnsi="Times New Roman" w:cs="Times New Roman"/>
          <w:sz w:val="12"/>
          <w:szCs w:val="12"/>
        </w:rPr>
        <w:t xml:space="preserve">муниципального района Сергиевский </w:t>
      </w:r>
    </w:p>
    <w:p w:rsidR="008B16BF" w:rsidRDefault="008B16BF" w:rsidP="001C4D92">
      <w:pPr>
        <w:spacing w:after="0" w:line="240" w:lineRule="auto"/>
        <w:ind w:firstLine="284"/>
        <w:jc w:val="right"/>
        <w:rPr>
          <w:rFonts w:ascii="Times New Roman" w:hAnsi="Times New Roman" w:cs="Times New Roman"/>
          <w:sz w:val="12"/>
          <w:szCs w:val="12"/>
        </w:rPr>
      </w:pPr>
      <w:r w:rsidRPr="001C4D92">
        <w:rPr>
          <w:rFonts w:ascii="Times New Roman" w:hAnsi="Times New Roman" w:cs="Times New Roman"/>
          <w:sz w:val="12"/>
          <w:szCs w:val="12"/>
        </w:rPr>
        <w:t xml:space="preserve">Самарской области                                                </w:t>
      </w:r>
    </w:p>
    <w:p w:rsidR="008B16BF" w:rsidRPr="001C4D92" w:rsidRDefault="008B16BF" w:rsidP="001C4D92">
      <w:pPr>
        <w:spacing w:after="0" w:line="240" w:lineRule="auto"/>
        <w:ind w:firstLine="284"/>
        <w:jc w:val="right"/>
        <w:rPr>
          <w:rFonts w:ascii="Times New Roman" w:hAnsi="Times New Roman" w:cs="Times New Roman"/>
          <w:sz w:val="12"/>
          <w:szCs w:val="12"/>
        </w:rPr>
      </w:pPr>
      <w:r w:rsidRPr="001C4D92">
        <w:rPr>
          <w:rFonts w:ascii="Times New Roman" w:hAnsi="Times New Roman" w:cs="Times New Roman"/>
          <w:sz w:val="12"/>
          <w:szCs w:val="12"/>
        </w:rPr>
        <w:t xml:space="preserve">           </w:t>
      </w:r>
      <w:r>
        <w:rPr>
          <w:rFonts w:ascii="Times New Roman" w:hAnsi="Times New Roman" w:cs="Times New Roman"/>
          <w:sz w:val="12"/>
          <w:szCs w:val="12"/>
        </w:rPr>
        <w:t xml:space="preserve">                    Д.В. Осипов</w:t>
      </w:r>
    </w:p>
    <w:p w:rsidR="008B16BF" w:rsidRPr="001C4D92" w:rsidRDefault="008B16BF" w:rsidP="001C4D92">
      <w:pPr>
        <w:spacing w:after="0" w:line="240" w:lineRule="auto"/>
        <w:ind w:firstLine="284"/>
        <w:jc w:val="right"/>
        <w:rPr>
          <w:rFonts w:ascii="Times New Roman" w:hAnsi="Times New Roman" w:cs="Times New Roman"/>
          <w:sz w:val="12"/>
          <w:szCs w:val="12"/>
        </w:rPr>
      </w:pPr>
      <w:r w:rsidRPr="001C4D92">
        <w:rPr>
          <w:rFonts w:ascii="Times New Roman" w:hAnsi="Times New Roman" w:cs="Times New Roman"/>
          <w:sz w:val="12"/>
          <w:szCs w:val="12"/>
        </w:rPr>
        <w:t>И.о. главы сельского поселения Елшанка</w:t>
      </w:r>
    </w:p>
    <w:p w:rsidR="008B16BF" w:rsidRPr="001C4D92" w:rsidRDefault="008B16BF" w:rsidP="001C4D92">
      <w:pPr>
        <w:spacing w:after="0" w:line="240" w:lineRule="auto"/>
        <w:ind w:firstLine="284"/>
        <w:jc w:val="right"/>
        <w:rPr>
          <w:rFonts w:ascii="Times New Roman" w:hAnsi="Times New Roman" w:cs="Times New Roman"/>
          <w:sz w:val="12"/>
          <w:szCs w:val="12"/>
        </w:rPr>
      </w:pPr>
      <w:r w:rsidRPr="001C4D92">
        <w:rPr>
          <w:rFonts w:ascii="Times New Roman" w:hAnsi="Times New Roman" w:cs="Times New Roman"/>
          <w:sz w:val="12"/>
          <w:szCs w:val="12"/>
        </w:rPr>
        <w:t>муниципального района Сергиевский</w:t>
      </w:r>
    </w:p>
    <w:p w:rsidR="008B16BF" w:rsidRDefault="008B16BF" w:rsidP="001C4D92">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r w:rsidRPr="001C4D92">
        <w:rPr>
          <w:rFonts w:ascii="Times New Roman" w:hAnsi="Times New Roman" w:cs="Times New Roman"/>
          <w:sz w:val="12"/>
          <w:szCs w:val="12"/>
        </w:rPr>
        <w:t xml:space="preserve"> </w:t>
      </w:r>
    </w:p>
    <w:p w:rsidR="008B16BF" w:rsidRDefault="008B16BF" w:rsidP="001C4D92">
      <w:pPr>
        <w:spacing w:after="0" w:line="240" w:lineRule="auto"/>
        <w:ind w:firstLine="284"/>
        <w:jc w:val="right"/>
        <w:rPr>
          <w:rFonts w:ascii="Times New Roman" w:hAnsi="Times New Roman" w:cs="Times New Roman"/>
          <w:sz w:val="12"/>
          <w:szCs w:val="12"/>
        </w:rPr>
      </w:pPr>
      <w:r w:rsidRPr="001C4D92">
        <w:rPr>
          <w:rFonts w:ascii="Times New Roman" w:hAnsi="Times New Roman" w:cs="Times New Roman"/>
          <w:sz w:val="12"/>
          <w:szCs w:val="12"/>
        </w:rPr>
        <w:t xml:space="preserve">                      Л.А. Ягольникова</w:t>
      </w:r>
    </w:p>
    <w:p w:rsidR="008B16BF" w:rsidRPr="00764663" w:rsidRDefault="008B16BF" w:rsidP="0076466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8B16BF" w:rsidRPr="00764663" w:rsidRDefault="008B16BF" w:rsidP="0076466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«02» августа 2022</w:t>
      </w:r>
      <w:r w:rsidRPr="00764663">
        <w:rPr>
          <w:rFonts w:ascii="Times New Roman" w:hAnsi="Times New Roman" w:cs="Times New Roman"/>
          <w:sz w:val="12"/>
          <w:szCs w:val="12"/>
        </w:rPr>
        <w:t xml:space="preserve">г.                                                            </w:t>
      </w:r>
      <w:r>
        <w:rPr>
          <w:rFonts w:ascii="Times New Roman" w:hAnsi="Times New Roman" w:cs="Times New Roman"/>
          <w:sz w:val="12"/>
          <w:szCs w:val="12"/>
        </w:rPr>
        <w:t xml:space="preserve">                                                                                                                                           №27</w:t>
      </w:r>
    </w:p>
    <w:p w:rsidR="008B16BF" w:rsidRPr="00764663" w:rsidRDefault="008B16BF" w:rsidP="00764663">
      <w:pPr>
        <w:spacing w:after="0" w:line="240" w:lineRule="auto"/>
        <w:ind w:firstLine="284"/>
        <w:jc w:val="center"/>
        <w:rPr>
          <w:rFonts w:ascii="Times New Roman" w:hAnsi="Times New Roman" w:cs="Times New Roman"/>
          <w:sz w:val="12"/>
          <w:szCs w:val="12"/>
        </w:rPr>
      </w:pPr>
      <w:r w:rsidRPr="00764663">
        <w:rPr>
          <w:rFonts w:ascii="Times New Roman" w:hAnsi="Times New Roman" w:cs="Times New Roman"/>
          <w:sz w:val="12"/>
          <w:szCs w:val="12"/>
        </w:rPr>
        <w:t>«О внесении изменений в решение Собрания представителей сельского поселения Захаркино муниципального района Сергиевский Самарской области от 09.03.2021г. №8 «Об утверждении Положения о порядке сообщения лицами, замещающими муниципальные должности сельского поселения Захаркино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B16BF" w:rsidRPr="00764663" w:rsidRDefault="008B16BF" w:rsidP="00764663">
      <w:pPr>
        <w:spacing w:after="0" w:line="240" w:lineRule="auto"/>
        <w:ind w:firstLine="284"/>
        <w:jc w:val="both"/>
        <w:rPr>
          <w:rFonts w:ascii="Times New Roman" w:hAnsi="Times New Roman" w:cs="Times New Roman"/>
          <w:sz w:val="12"/>
          <w:szCs w:val="12"/>
        </w:rPr>
      </w:pPr>
      <w:r w:rsidRPr="00764663">
        <w:rPr>
          <w:rFonts w:ascii="Times New Roman" w:hAnsi="Times New Roman" w:cs="Times New Roman"/>
          <w:sz w:val="12"/>
          <w:szCs w:val="12"/>
        </w:rPr>
        <w:t>Принято Собранием  представителей</w:t>
      </w:r>
    </w:p>
    <w:p w:rsidR="008B16BF" w:rsidRPr="00764663" w:rsidRDefault="008B16BF" w:rsidP="00764663">
      <w:pPr>
        <w:spacing w:after="0" w:line="240" w:lineRule="auto"/>
        <w:ind w:firstLine="284"/>
        <w:jc w:val="both"/>
        <w:rPr>
          <w:rFonts w:ascii="Times New Roman" w:hAnsi="Times New Roman" w:cs="Times New Roman"/>
          <w:sz w:val="12"/>
          <w:szCs w:val="12"/>
        </w:rPr>
      </w:pPr>
      <w:r w:rsidRPr="00764663">
        <w:rPr>
          <w:rFonts w:ascii="Times New Roman" w:hAnsi="Times New Roman" w:cs="Times New Roman"/>
          <w:sz w:val="12"/>
          <w:szCs w:val="12"/>
        </w:rPr>
        <w:t>сельского поселения Захаркино</w:t>
      </w:r>
    </w:p>
    <w:p w:rsidR="008B16BF" w:rsidRPr="00764663" w:rsidRDefault="008B16BF" w:rsidP="00764663">
      <w:pPr>
        <w:spacing w:after="0" w:line="240" w:lineRule="auto"/>
        <w:ind w:firstLine="284"/>
        <w:jc w:val="both"/>
        <w:rPr>
          <w:rFonts w:ascii="Times New Roman" w:hAnsi="Times New Roman" w:cs="Times New Roman"/>
          <w:sz w:val="12"/>
          <w:szCs w:val="12"/>
        </w:rPr>
      </w:pPr>
      <w:r w:rsidRPr="00764663">
        <w:rPr>
          <w:rFonts w:ascii="Times New Roman" w:hAnsi="Times New Roman" w:cs="Times New Roman"/>
          <w:sz w:val="12"/>
          <w:szCs w:val="12"/>
        </w:rPr>
        <w:t xml:space="preserve">муниципального района Сергиевский </w:t>
      </w:r>
    </w:p>
    <w:p w:rsidR="008B16BF" w:rsidRPr="00764663" w:rsidRDefault="008B16BF" w:rsidP="00764663">
      <w:pPr>
        <w:spacing w:after="0" w:line="240" w:lineRule="auto"/>
        <w:ind w:firstLine="284"/>
        <w:jc w:val="both"/>
        <w:rPr>
          <w:rFonts w:ascii="Times New Roman" w:hAnsi="Times New Roman" w:cs="Times New Roman"/>
          <w:sz w:val="12"/>
          <w:szCs w:val="12"/>
        </w:rPr>
      </w:pPr>
      <w:r w:rsidRPr="00764663">
        <w:rPr>
          <w:rFonts w:ascii="Times New Roman" w:hAnsi="Times New Roman" w:cs="Times New Roman"/>
          <w:sz w:val="12"/>
          <w:szCs w:val="12"/>
        </w:rPr>
        <w:t xml:space="preserve">В соответствии с Указом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от 25.12.2008 № 273-ФЗ </w:t>
      </w:r>
      <w:r>
        <w:rPr>
          <w:rFonts w:ascii="Times New Roman" w:hAnsi="Times New Roman" w:cs="Times New Roman"/>
          <w:sz w:val="12"/>
          <w:szCs w:val="12"/>
        </w:rPr>
        <w:t xml:space="preserve"> «О противодействии коррупции»,</w:t>
      </w:r>
      <w:r w:rsidRPr="00764663">
        <w:rPr>
          <w:rFonts w:ascii="Times New Roman" w:hAnsi="Times New Roman" w:cs="Times New Roman"/>
          <w:sz w:val="12"/>
          <w:szCs w:val="12"/>
        </w:rPr>
        <w:t xml:space="preserve"> Уставом сельского поселения Захаркино муниципального район</w:t>
      </w:r>
      <w:r>
        <w:rPr>
          <w:rFonts w:ascii="Times New Roman" w:hAnsi="Times New Roman" w:cs="Times New Roman"/>
          <w:sz w:val="12"/>
          <w:szCs w:val="12"/>
        </w:rPr>
        <w:t xml:space="preserve">а Сергиевский Самарской области </w:t>
      </w:r>
      <w:r w:rsidRPr="00764663">
        <w:rPr>
          <w:rFonts w:ascii="Times New Roman" w:hAnsi="Times New Roman" w:cs="Times New Roman"/>
          <w:sz w:val="12"/>
          <w:szCs w:val="12"/>
        </w:rPr>
        <w:t>Собрание представителей  сельского  поселения Захаркино му</w:t>
      </w:r>
      <w:r>
        <w:rPr>
          <w:rFonts w:ascii="Times New Roman" w:hAnsi="Times New Roman" w:cs="Times New Roman"/>
          <w:sz w:val="12"/>
          <w:szCs w:val="12"/>
        </w:rPr>
        <w:t>ниципального района Сергиевский</w:t>
      </w:r>
    </w:p>
    <w:p w:rsidR="008B16BF" w:rsidRPr="00764663" w:rsidRDefault="008B16BF" w:rsidP="00764663">
      <w:pPr>
        <w:spacing w:after="0" w:line="240" w:lineRule="auto"/>
        <w:ind w:firstLine="284"/>
        <w:jc w:val="both"/>
        <w:rPr>
          <w:rFonts w:ascii="Times New Roman" w:hAnsi="Times New Roman" w:cs="Times New Roman"/>
          <w:sz w:val="12"/>
          <w:szCs w:val="12"/>
        </w:rPr>
      </w:pPr>
      <w:r w:rsidRPr="00764663">
        <w:rPr>
          <w:rFonts w:ascii="Times New Roman" w:hAnsi="Times New Roman" w:cs="Times New Roman"/>
          <w:sz w:val="12"/>
          <w:szCs w:val="12"/>
        </w:rPr>
        <w:t>РЕШИЛО:</w:t>
      </w:r>
    </w:p>
    <w:p w:rsidR="008B16BF" w:rsidRPr="00764663" w:rsidRDefault="008B16BF" w:rsidP="00764663">
      <w:pPr>
        <w:spacing w:after="0" w:line="240" w:lineRule="auto"/>
        <w:ind w:firstLine="284"/>
        <w:jc w:val="both"/>
        <w:rPr>
          <w:rFonts w:ascii="Times New Roman" w:hAnsi="Times New Roman" w:cs="Times New Roman"/>
          <w:sz w:val="12"/>
          <w:szCs w:val="12"/>
        </w:rPr>
      </w:pPr>
      <w:r w:rsidRPr="00764663">
        <w:rPr>
          <w:rFonts w:ascii="Times New Roman" w:hAnsi="Times New Roman" w:cs="Times New Roman"/>
          <w:sz w:val="12"/>
          <w:szCs w:val="12"/>
        </w:rPr>
        <w:t>1. Внести в решение  Собрания представителей  сельского  поселения Захаркино муниципального района Сергиевский Самарской области от 09.03.2021 г. №8 «Об утверждении Положения о порядке сообщения лицами, замещающими муниципальные должности сельского поселения Захаркино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 Решение) изменения следующего содержания:</w:t>
      </w:r>
    </w:p>
    <w:p w:rsidR="008B16BF" w:rsidRPr="00764663" w:rsidRDefault="008B16BF" w:rsidP="00764663">
      <w:pPr>
        <w:spacing w:after="0" w:line="240" w:lineRule="auto"/>
        <w:ind w:firstLine="284"/>
        <w:jc w:val="both"/>
        <w:rPr>
          <w:rFonts w:ascii="Times New Roman" w:hAnsi="Times New Roman" w:cs="Times New Roman"/>
          <w:sz w:val="12"/>
          <w:szCs w:val="12"/>
        </w:rPr>
      </w:pPr>
      <w:r w:rsidRPr="00764663">
        <w:rPr>
          <w:rFonts w:ascii="Times New Roman" w:hAnsi="Times New Roman" w:cs="Times New Roman"/>
          <w:sz w:val="12"/>
          <w:szCs w:val="12"/>
        </w:rPr>
        <w:t>1.1 пункт 1.16 утвержденного решением Положения о порядке сообщения лицами, замещающими муниципальные должности сельского поселения Захаркино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Положение) изложить в следующей редакции:</w:t>
      </w:r>
    </w:p>
    <w:p w:rsidR="008B16BF" w:rsidRPr="00764663" w:rsidRDefault="008B16BF" w:rsidP="00764663">
      <w:pPr>
        <w:spacing w:after="0" w:line="240" w:lineRule="auto"/>
        <w:ind w:firstLine="284"/>
        <w:jc w:val="both"/>
        <w:rPr>
          <w:rFonts w:ascii="Times New Roman" w:hAnsi="Times New Roman" w:cs="Times New Roman"/>
          <w:sz w:val="12"/>
          <w:szCs w:val="12"/>
        </w:rPr>
      </w:pPr>
      <w:r w:rsidRPr="00764663">
        <w:rPr>
          <w:rFonts w:ascii="Times New Roman" w:hAnsi="Times New Roman" w:cs="Times New Roman"/>
          <w:sz w:val="12"/>
          <w:szCs w:val="12"/>
        </w:rPr>
        <w:t xml:space="preserve"> «1.16. Решения  Комиссии направляется лицу, замещающему муниципальную должность и направившему соответствующую информацию, а также в Собрание представителей сельского поселения Захаркино муниципального района Сергиевский Самарской области  не позднее трех дней со дня его принятия.»;</w:t>
      </w:r>
    </w:p>
    <w:p w:rsidR="008B16BF" w:rsidRPr="00764663" w:rsidRDefault="008B16BF" w:rsidP="00764663">
      <w:pPr>
        <w:spacing w:after="0" w:line="240" w:lineRule="auto"/>
        <w:ind w:firstLine="284"/>
        <w:jc w:val="both"/>
        <w:rPr>
          <w:rFonts w:ascii="Times New Roman" w:hAnsi="Times New Roman" w:cs="Times New Roman"/>
          <w:sz w:val="12"/>
          <w:szCs w:val="12"/>
        </w:rPr>
      </w:pPr>
      <w:r w:rsidRPr="00764663">
        <w:rPr>
          <w:rFonts w:ascii="Times New Roman" w:hAnsi="Times New Roman" w:cs="Times New Roman"/>
          <w:sz w:val="12"/>
          <w:szCs w:val="12"/>
        </w:rPr>
        <w:t>1.2  пункт 1.17 Положения изложить в следующей редакции:</w:t>
      </w:r>
    </w:p>
    <w:p w:rsidR="008B16BF" w:rsidRPr="00764663" w:rsidRDefault="008B16BF" w:rsidP="00764663">
      <w:pPr>
        <w:spacing w:after="0" w:line="240" w:lineRule="auto"/>
        <w:ind w:firstLine="284"/>
        <w:jc w:val="both"/>
        <w:rPr>
          <w:rFonts w:ascii="Times New Roman" w:hAnsi="Times New Roman" w:cs="Times New Roman"/>
          <w:sz w:val="12"/>
          <w:szCs w:val="12"/>
        </w:rPr>
      </w:pPr>
      <w:r w:rsidRPr="00764663">
        <w:rPr>
          <w:rFonts w:ascii="Times New Roman" w:hAnsi="Times New Roman" w:cs="Times New Roman"/>
          <w:sz w:val="12"/>
          <w:szCs w:val="12"/>
        </w:rPr>
        <w:t>«1.17. В случае принятия решений, предусмотренных пунктами «б» и «в»  пункта 15 настоящего Положения, в соответствии с законодательством Российской Федерации председатель  Собрания представителей сельского поселения Захаркино муниципального района Сергиевский Самарской области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8B16BF" w:rsidRPr="00764663" w:rsidRDefault="008B16BF" w:rsidP="00764663">
      <w:pPr>
        <w:spacing w:after="0" w:line="240" w:lineRule="auto"/>
        <w:ind w:firstLine="284"/>
        <w:jc w:val="both"/>
        <w:rPr>
          <w:rFonts w:ascii="Times New Roman" w:hAnsi="Times New Roman" w:cs="Times New Roman"/>
          <w:sz w:val="12"/>
          <w:szCs w:val="12"/>
        </w:rPr>
      </w:pPr>
      <w:r w:rsidRPr="00764663">
        <w:rPr>
          <w:rFonts w:ascii="Times New Roman" w:hAnsi="Times New Roman" w:cs="Times New Roman"/>
          <w:sz w:val="12"/>
          <w:szCs w:val="12"/>
        </w:rPr>
        <w:t>2.Опубликовать настоящее Решение в газете «Сергиевский вестник».</w:t>
      </w:r>
    </w:p>
    <w:p w:rsidR="008B16BF" w:rsidRPr="00764663" w:rsidRDefault="008B16BF" w:rsidP="00764663">
      <w:pPr>
        <w:spacing w:after="0" w:line="240" w:lineRule="auto"/>
        <w:ind w:firstLine="284"/>
        <w:jc w:val="both"/>
        <w:rPr>
          <w:rFonts w:ascii="Times New Roman" w:hAnsi="Times New Roman" w:cs="Times New Roman"/>
          <w:sz w:val="12"/>
          <w:szCs w:val="12"/>
        </w:rPr>
      </w:pPr>
      <w:r w:rsidRPr="00764663">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8B16BF" w:rsidRPr="00764663" w:rsidRDefault="008B16BF" w:rsidP="00764663">
      <w:pPr>
        <w:spacing w:after="0" w:line="240" w:lineRule="auto"/>
        <w:ind w:firstLine="284"/>
        <w:jc w:val="right"/>
        <w:rPr>
          <w:rFonts w:ascii="Times New Roman" w:hAnsi="Times New Roman" w:cs="Times New Roman"/>
          <w:sz w:val="12"/>
          <w:szCs w:val="12"/>
        </w:rPr>
      </w:pPr>
      <w:r w:rsidRPr="00764663">
        <w:rPr>
          <w:rFonts w:ascii="Times New Roman" w:hAnsi="Times New Roman" w:cs="Times New Roman"/>
          <w:sz w:val="12"/>
          <w:szCs w:val="12"/>
        </w:rPr>
        <w:t>Председатель Собрания представителей</w:t>
      </w:r>
    </w:p>
    <w:p w:rsidR="008B16BF" w:rsidRPr="00764663" w:rsidRDefault="008B16BF" w:rsidP="00764663">
      <w:pPr>
        <w:spacing w:after="0" w:line="240" w:lineRule="auto"/>
        <w:ind w:firstLine="284"/>
        <w:jc w:val="right"/>
        <w:rPr>
          <w:rFonts w:ascii="Times New Roman" w:hAnsi="Times New Roman" w:cs="Times New Roman"/>
          <w:sz w:val="12"/>
          <w:szCs w:val="12"/>
        </w:rPr>
      </w:pPr>
      <w:r w:rsidRPr="00764663">
        <w:rPr>
          <w:rFonts w:ascii="Times New Roman" w:hAnsi="Times New Roman" w:cs="Times New Roman"/>
          <w:sz w:val="12"/>
          <w:szCs w:val="12"/>
        </w:rPr>
        <w:lastRenderedPageBreak/>
        <w:t>сельского поселения Захаркино</w:t>
      </w:r>
    </w:p>
    <w:p w:rsidR="008B16BF" w:rsidRPr="00764663" w:rsidRDefault="008B16BF" w:rsidP="00764663">
      <w:pPr>
        <w:spacing w:after="0" w:line="240" w:lineRule="auto"/>
        <w:ind w:firstLine="284"/>
        <w:jc w:val="right"/>
        <w:rPr>
          <w:rFonts w:ascii="Times New Roman" w:hAnsi="Times New Roman" w:cs="Times New Roman"/>
          <w:sz w:val="12"/>
          <w:szCs w:val="12"/>
        </w:rPr>
      </w:pPr>
      <w:r w:rsidRPr="00764663">
        <w:rPr>
          <w:rFonts w:ascii="Times New Roman" w:hAnsi="Times New Roman" w:cs="Times New Roman"/>
          <w:sz w:val="12"/>
          <w:szCs w:val="12"/>
        </w:rPr>
        <w:t xml:space="preserve">муниципального района Сергиевский  </w:t>
      </w:r>
    </w:p>
    <w:p w:rsidR="008B16BF" w:rsidRDefault="008B16BF" w:rsidP="00764663">
      <w:pPr>
        <w:spacing w:after="0" w:line="240" w:lineRule="auto"/>
        <w:ind w:firstLine="284"/>
        <w:jc w:val="right"/>
        <w:rPr>
          <w:rFonts w:ascii="Times New Roman" w:hAnsi="Times New Roman" w:cs="Times New Roman"/>
          <w:sz w:val="12"/>
          <w:szCs w:val="12"/>
        </w:rPr>
      </w:pPr>
      <w:r w:rsidRPr="00764663">
        <w:rPr>
          <w:rFonts w:ascii="Times New Roman" w:hAnsi="Times New Roman" w:cs="Times New Roman"/>
          <w:sz w:val="12"/>
          <w:szCs w:val="12"/>
        </w:rPr>
        <w:t xml:space="preserve">Самарской области                                                   </w:t>
      </w:r>
    </w:p>
    <w:p w:rsidR="008B16BF" w:rsidRPr="00764663" w:rsidRDefault="008B16BF" w:rsidP="00764663">
      <w:pPr>
        <w:spacing w:after="0" w:line="240" w:lineRule="auto"/>
        <w:ind w:firstLine="284"/>
        <w:jc w:val="right"/>
        <w:rPr>
          <w:rFonts w:ascii="Times New Roman" w:hAnsi="Times New Roman" w:cs="Times New Roman"/>
          <w:sz w:val="12"/>
          <w:szCs w:val="12"/>
        </w:rPr>
      </w:pPr>
      <w:r w:rsidRPr="00764663">
        <w:rPr>
          <w:rFonts w:ascii="Times New Roman" w:hAnsi="Times New Roman" w:cs="Times New Roman"/>
          <w:sz w:val="12"/>
          <w:szCs w:val="12"/>
        </w:rPr>
        <w:t xml:space="preserve">  </w:t>
      </w:r>
      <w:r>
        <w:rPr>
          <w:rFonts w:ascii="Times New Roman" w:hAnsi="Times New Roman" w:cs="Times New Roman"/>
          <w:sz w:val="12"/>
          <w:szCs w:val="12"/>
        </w:rPr>
        <w:t xml:space="preserve">                    А.А.Жаркова</w:t>
      </w:r>
    </w:p>
    <w:p w:rsidR="008B16BF" w:rsidRPr="00764663" w:rsidRDefault="008B16BF" w:rsidP="00764663">
      <w:pPr>
        <w:spacing w:after="0" w:line="240" w:lineRule="auto"/>
        <w:ind w:firstLine="284"/>
        <w:jc w:val="right"/>
        <w:rPr>
          <w:rFonts w:ascii="Times New Roman" w:hAnsi="Times New Roman" w:cs="Times New Roman"/>
          <w:sz w:val="12"/>
          <w:szCs w:val="12"/>
        </w:rPr>
      </w:pPr>
      <w:r w:rsidRPr="00764663">
        <w:rPr>
          <w:rFonts w:ascii="Times New Roman" w:hAnsi="Times New Roman" w:cs="Times New Roman"/>
          <w:sz w:val="12"/>
          <w:szCs w:val="12"/>
        </w:rPr>
        <w:t>Глава сельского поселения Захаркино</w:t>
      </w:r>
    </w:p>
    <w:p w:rsidR="008B16BF" w:rsidRPr="00764663" w:rsidRDefault="008B16BF" w:rsidP="00764663">
      <w:pPr>
        <w:spacing w:after="0" w:line="240" w:lineRule="auto"/>
        <w:ind w:firstLine="284"/>
        <w:jc w:val="right"/>
        <w:rPr>
          <w:rFonts w:ascii="Times New Roman" w:hAnsi="Times New Roman" w:cs="Times New Roman"/>
          <w:sz w:val="12"/>
          <w:szCs w:val="12"/>
        </w:rPr>
      </w:pPr>
      <w:r w:rsidRPr="00764663">
        <w:rPr>
          <w:rFonts w:ascii="Times New Roman" w:hAnsi="Times New Roman" w:cs="Times New Roman"/>
          <w:sz w:val="12"/>
          <w:szCs w:val="12"/>
        </w:rPr>
        <w:t xml:space="preserve">муниципального района Сергиевский  </w:t>
      </w:r>
    </w:p>
    <w:p w:rsidR="008B16BF" w:rsidRDefault="008B16BF" w:rsidP="00764663">
      <w:pPr>
        <w:spacing w:after="0" w:line="240" w:lineRule="auto"/>
        <w:ind w:firstLine="284"/>
        <w:jc w:val="right"/>
        <w:rPr>
          <w:rFonts w:ascii="Times New Roman" w:hAnsi="Times New Roman" w:cs="Times New Roman"/>
          <w:sz w:val="12"/>
          <w:szCs w:val="12"/>
        </w:rPr>
      </w:pPr>
      <w:r w:rsidRPr="00764663">
        <w:rPr>
          <w:rFonts w:ascii="Times New Roman" w:hAnsi="Times New Roman" w:cs="Times New Roman"/>
          <w:sz w:val="12"/>
          <w:szCs w:val="12"/>
        </w:rPr>
        <w:t xml:space="preserve">Самарской области                                                 </w:t>
      </w:r>
    </w:p>
    <w:p w:rsidR="008B16BF" w:rsidRDefault="008B16BF" w:rsidP="00764663">
      <w:pPr>
        <w:spacing w:after="0" w:line="240" w:lineRule="auto"/>
        <w:ind w:firstLine="284"/>
        <w:jc w:val="right"/>
        <w:rPr>
          <w:rFonts w:ascii="Times New Roman" w:hAnsi="Times New Roman" w:cs="Times New Roman"/>
          <w:sz w:val="12"/>
          <w:szCs w:val="12"/>
        </w:rPr>
      </w:pPr>
      <w:r w:rsidRPr="00764663">
        <w:rPr>
          <w:rFonts w:ascii="Times New Roman" w:hAnsi="Times New Roman" w:cs="Times New Roman"/>
          <w:sz w:val="12"/>
          <w:szCs w:val="12"/>
        </w:rPr>
        <w:t xml:space="preserve">                       А.В.Веденин</w:t>
      </w:r>
    </w:p>
    <w:p w:rsidR="008B16BF" w:rsidRPr="00764663" w:rsidRDefault="008B16BF" w:rsidP="0076466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8B16BF" w:rsidRPr="00764663" w:rsidRDefault="008B16BF" w:rsidP="00764663">
      <w:pPr>
        <w:spacing w:after="0" w:line="240" w:lineRule="auto"/>
        <w:ind w:firstLine="284"/>
        <w:jc w:val="both"/>
        <w:rPr>
          <w:rFonts w:ascii="Times New Roman" w:hAnsi="Times New Roman" w:cs="Times New Roman"/>
          <w:sz w:val="12"/>
          <w:szCs w:val="12"/>
        </w:rPr>
      </w:pPr>
      <w:r w:rsidRPr="00764663">
        <w:rPr>
          <w:rFonts w:ascii="Times New Roman" w:hAnsi="Times New Roman" w:cs="Times New Roman"/>
          <w:sz w:val="12"/>
          <w:szCs w:val="12"/>
        </w:rPr>
        <w:t xml:space="preserve">«02» августа 2022г.                                                             </w:t>
      </w:r>
      <w:r>
        <w:rPr>
          <w:rFonts w:ascii="Times New Roman" w:hAnsi="Times New Roman" w:cs="Times New Roman"/>
          <w:sz w:val="12"/>
          <w:szCs w:val="12"/>
        </w:rPr>
        <w:t xml:space="preserve">                                                                                                                                          №27</w:t>
      </w:r>
    </w:p>
    <w:p w:rsidR="008B16BF" w:rsidRPr="00764663" w:rsidRDefault="008B16BF" w:rsidP="00764663">
      <w:pPr>
        <w:spacing w:after="0" w:line="240" w:lineRule="auto"/>
        <w:ind w:firstLine="284"/>
        <w:jc w:val="center"/>
        <w:rPr>
          <w:rFonts w:ascii="Times New Roman" w:hAnsi="Times New Roman" w:cs="Times New Roman"/>
          <w:sz w:val="12"/>
          <w:szCs w:val="12"/>
        </w:rPr>
      </w:pPr>
      <w:r w:rsidRPr="00764663">
        <w:rPr>
          <w:rFonts w:ascii="Times New Roman" w:hAnsi="Times New Roman" w:cs="Times New Roman"/>
          <w:sz w:val="12"/>
          <w:szCs w:val="12"/>
        </w:rPr>
        <w:t>«О внесении изменений в решение Собрания Представителей сельского поселения Калиновка муниципального района Сергиевский Самарской области от 09.03.2021г. №6 «Об утверждении Положения о порядке сообщения лицами, замещающими муниципальные должности сельского поселения Калиновка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B16BF" w:rsidRPr="00764663" w:rsidRDefault="008B16BF" w:rsidP="00764663">
      <w:pPr>
        <w:spacing w:after="0" w:line="240" w:lineRule="auto"/>
        <w:ind w:firstLine="284"/>
        <w:jc w:val="both"/>
        <w:rPr>
          <w:rFonts w:ascii="Times New Roman" w:hAnsi="Times New Roman" w:cs="Times New Roman"/>
          <w:sz w:val="12"/>
          <w:szCs w:val="12"/>
        </w:rPr>
      </w:pPr>
      <w:r w:rsidRPr="00764663">
        <w:rPr>
          <w:rFonts w:ascii="Times New Roman" w:hAnsi="Times New Roman" w:cs="Times New Roman"/>
          <w:sz w:val="12"/>
          <w:szCs w:val="12"/>
        </w:rPr>
        <w:t xml:space="preserve">В соответствии с Указом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от 25.12.2008 № 273-ФЗ </w:t>
      </w:r>
      <w:r>
        <w:rPr>
          <w:rFonts w:ascii="Times New Roman" w:hAnsi="Times New Roman" w:cs="Times New Roman"/>
          <w:sz w:val="12"/>
          <w:szCs w:val="12"/>
        </w:rPr>
        <w:t xml:space="preserve"> «О противодействии коррупции»,</w:t>
      </w:r>
      <w:r w:rsidRPr="00764663">
        <w:rPr>
          <w:rFonts w:ascii="Times New Roman" w:hAnsi="Times New Roman" w:cs="Times New Roman"/>
          <w:sz w:val="12"/>
          <w:szCs w:val="12"/>
        </w:rPr>
        <w:t xml:space="preserve"> Уставом сельского поселения Калиновка муниципального район</w:t>
      </w:r>
      <w:r>
        <w:rPr>
          <w:rFonts w:ascii="Times New Roman" w:hAnsi="Times New Roman" w:cs="Times New Roman"/>
          <w:sz w:val="12"/>
          <w:szCs w:val="12"/>
        </w:rPr>
        <w:t xml:space="preserve">а Сергиевский Самарской области </w:t>
      </w:r>
      <w:r w:rsidRPr="00764663">
        <w:rPr>
          <w:rFonts w:ascii="Times New Roman" w:hAnsi="Times New Roman" w:cs="Times New Roman"/>
          <w:sz w:val="12"/>
          <w:szCs w:val="12"/>
        </w:rPr>
        <w:t>Собрание Представителей  сельского  поселения Калиновка му</w:t>
      </w:r>
      <w:r>
        <w:rPr>
          <w:rFonts w:ascii="Times New Roman" w:hAnsi="Times New Roman" w:cs="Times New Roman"/>
          <w:sz w:val="12"/>
          <w:szCs w:val="12"/>
        </w:rPr>
        <w:t>ниципального района Сергиевский</w:t>
      </w:r>
    </w:p>
    <w:p w:rsidR="008B16BF" w:rsidRPr="00764663" w:rsidRDefault="008B16BF" w:rsidP="00764663">
      <w:pPr>
        <w:spacing w:after="0" w:line="240" w:lineRule="auto"/>
        <w:ind w:firstLine="284"/>
        <w:jc w:val="both"/>
        <w:rPr>
          <w:rFonts w:ascii="Times New Roman" w:hAnsi="Times New Roman" w:cs="Times New Roman"/>
          <w:sz w:val="12"/>
          <w:szCs w:val="12"/>
        </w:rPr>
      </w:pPr>
      <w:r w:rsidRPr="00764663">
        <w:rPr>
          <w:rFonts w:ascii="Times New Roman" w:hAnsi="Times New Roman" w:cs="Times New Roman"/>
          <w:sz w:val="12"/>
          <w:szCs w:val="12"/>
        </w:rPr>
        <w:t>РЕШИЛО:</w:t>
      </w:r>
    </w:p>
    <w:p w:rsidR="008B16BF" w:rsidRPr="00764663" w:rsidRDefault="008B16BF" w:rsidP="00764663">
      <w:pPr>
        <w:spacing w:after="0" w:line="240" w:lineRule="auto"/>
        <w:ind w:firstLine="284"/>
        <w:jc w:val="both"/>
        <w:rPr>
          <w:rFonts w:ascii="Times New Roman" w:hAnsi="Times New Roman" w:cs="Times New Roman"/>
          <w:sz w:val="12"/>
          <w:szCs w:val="12"/>
        </w:rPr>
      </w:pPr>
      <w:r w:rsidRPr="00764663">
        <w:rPr>
          <w:rFonts w:ascii="Times New Roman" w:hAnsi="Times New Roman" w:cs="Times New Roman"/>
          <w:sz w:val="12"/>
          <w:szCs w:val="12"/>
        </w:rPr>
        <w:t>1. Внести в решение  Собрания Представителей  сельского  поселения Калиновка муниципального района Сергиевский Самарской области от 09.03.2021г. № 6 «Об утверждении Положения о порядке сообщения лицами, замещающими муниципальные должности сельского поселения Калиновка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 Решение) изменения следующего содержания:</w:t>
      </w:r>
    </w:p>
    <w:p w:rsidR="008B16BF" w:rsidRPr="00764663" w:rsidRDefault="008B16BF" w:rsidP="00764663">
      <w:pPr>
        <w:spacing w:after="0" w:line="240" w:lineRule="auto"/>
        <w:ind w:firstLine="284"/>
        <w:jc w:val="both"/>
        <w:rPr>
          <w:rFonts w:ascii="Times New Roman" w:hAnsi="Times New Roman" w:cs="Times New Roman"/>
          <w:sz w:val="12"/>
          <w:szCs w:val="12"/>
        </w:rPr>
      </w:pPr>
      <w:r w:rsidRPr="00764663">
        <w:rPr>
          <w:rFonts w:ascii="Times New Roman" w:hAnsi="Times New Roman" w:cs="Times New Roman"/>
          <w:sz w:val="12"/>
          <w:szCs w:val="12"/>
        </w:rPr>
        <w:t>1.1 пункт 1.16 утвержденного решением Положения о порядке сообщения лицами, замещающими муниципальные должности сельского поселения Калиновка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Положение) изложить в следующей редакции:</w:t>
      </w:r>
    </w:p>
    <w:p w:rsidR="008B16BF" w:rsidRPr="00764663" w:rsidRDefault="008B16BF" w:rsidP="00764663">
      <w:pPr>
        <w:spacing w:after="0" w:line="240" w:lineRule="auto"/>
        <w:ind w:firstLine="284"/>
        <w:jc w:val="both"/>
        <w:rPr>
          <w:rFonts w:ascii="Times New Roman" w:hAnsi="Times New Roman" w:cs="Times New Roman"/>
          <w:sz w:val="12"/>
          <w:szCs w:val="12"/>
        </w:rPr>
      </w:pPr>
      <w:r w:rsidRPr="00764663">
        <w:rPr>
          <w:rFonts w:ascii="Times New Roman" w:hAnsi="Times New Roman" w:cs="Times New Roman"/>
          <w:sz w:val="12"/>
          <w:szCs w:val="12"/>
        </w:rPr>
        <w:t xml:space="preserve"> «1.16. Решения  Комиссии направляется лицу, замещающему муниципальную должность и направившему соответствующую информацию, а также в Собрание представителей сельского поселения Калиновка муниципального района Сергиевский Самарской области  не позднее трех дней со дня его принятия.»;</w:t>
      </w:r>
    </w:p>
    <w:p w:rsidR="008B16BF" w:rsidRPr="00764663" w:rsidRDefault="008B16BF" w:rsidP="00764663">
      <w:pPr>
        <w:spacing w:after="0" w:line="240" w:lineRule="auto"/>
        <w:ind w:firstLine="284"/>
        <w:jc w:val="both"/>
        <w:rPr>
          <w:rFonts w:ascii="Times New Roman" w:hAnsi="Times New Roman" w:cs="Times New Roman"/>
          <w:sz w:val="12"/>
          <w:szCs w:val="12"/>
        </w:rPr>
      </w:pPr>
      <w:r w:rsidRPr="00764663">
        <w:rPr>
          <w:rFonts w:ascii="Times New Roman" w:hAnsi="Times New Roman" w:cs="Times New Roman"/>
          <w:sz w:val="12"/>
          <w:szCs w:val="12"/>
        </w:rPr>
        <w:t>1.2  пункт 1.17 Положения изложить в следующей редакции:</w:t>
      </w:r>
    </w:p>
    <w:p w:rsidR="008B16BF" w:rsidRPr="00764663" w:rsidRDefault="008B16BF" w:rsidP="00764663">
      <w:pPr>
        <w:spacing w:after="0" w:line="240" w:lineRule="auto"/>
        <w:ind w:firstLine="284"/>
        <w:jc w:val="both"/>
        <w:rPr>
          <w:rFonts w:ascii="Times New Roman" w:hAnsi="Times New Roman" w:cs="Times New Roman"/>
          <w:sz w:val="12"/>
          <w:szCs w:val="12"/>
        </w:rPr>
      </w:pPr>
      <w:r w:rsidRPr="00764663">
        <w:rPr>
          <w:rFonts w:ascii="Times New Roman" w:hAnsi="Times New Roman" w:cs="Times New Roman"/>
          <w:sz w:val="12"/>
          <w:szCs w:val="12"/>
        </w:rPr>
        <w:t>«1.17. В случае принятия решений, предусмотренных пунктами «б» и «в»  пункта 15 настоящего Положения, в соответствии с законодательством Российской Федерации председатель  Собрания представителей сельского поселения Калиновка муниципального района Сергиевский Самарской области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8B16BF" w:rsidRPr="00764663" w:rsidRDefault="008B16BF" w:rsidP="00764663">
      <w:pPr>
        <w:spacing w:after="0" w:line="240" w:lineRule="auto"/>
        <w:ind w:firstLine="284"/>
        <w:jc w:val="both"/>
        <w:rPr>
          <w:rFonts w:ascii="Times New Roman" w:hAnsi="Times New Roman" w:cs="Times New Roman"/>
          <w:sz w:val="12"/>
          <w:szCs w:val="12"/>
        </w:rPr>
      </w:pPr>
      <w:r w:rsidRPr="00764663">
        <w:rPr>
          <w:rFonts w:ascii="Times New Roman" w:hAnsi="Times New Roman" w:cs="Times New Roman"/>
          <w:sz w:val="12"/>
          <w:szCs w:val="12"/>
        </w:rPr>
        <w:t>2.Опубликовать настоящее Решение в газете «Сергиевский вестник».</w:t>
      </w:r>
    </w:p>
    <w:p w:rsidR="008B16BF" w:rsidRPr="00764663" w:rsidRDefault="008B16BF" w:rsidP="00764663">
      <w:pPr>
        <w:spacing w:after="0" w:line="240" w:lineRule="auto"/>
        <w:ind w:firstLine="284"/>
        <w:jc w:val="both"/>
        <w:rPr>
          <w:rFonts w:ascii="Times New Roman" w:hAnsi="Times New Roman" w:cs="Times New Roman"/>
          <w:sz w:val="12"/>
          <w:szCs w:val="12"/>
        </w:rPr>
      </w:pPr>
      <w:r w:rsidRPr="00764663">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8B16BF" w:rsidRDefault="008B16BF" w:rsidP="00764663">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764663">
        <w:rPr>
          <w:rFonts w:ascii="Times New Roman" w:hAnsi="Times New Roman" w:cs="Times New Roman"/>
          <w:sz w:val="12"/>
          <w:szCs w:val="12"/>
        </w:rPr>
        <w:t xml:space="preserve">Собрания Представителей </w:t>
      </w:r>
    </w:p>
    <w:p w:rsidR="008B16BF" w:rsidRPr="00764663" w:rsidRDefault="008B16BF" w:rsidP="00764663">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764663">
        <w:rPr>
          <w:rFonts w:ascii="Times New Roman" w:hAnsi="Times New Roman" w:cs="Times New Roman"/>
          <w:sz w:val="12"/>
          <w:szCs w:val="12"/>
        </w:rPr>
        <w:t>Калиновка</w:t>
      </w:r>
    </w:p>
    <w:p w:rsidR="008B16BF" w:rsidRPr="00764663" w:rsidRDefault="008B16BF" w:rsidP="00764663">
      <w:pPr>
        <w:spacing w:after="0" w:line="240" w:lineRule="auto"/>
        <w:ind w:firstLine="284"/>
        <w:jc w:val="right"/>
        <w:rPr>
          <w:rFonts w:ascii="Times New Roman" w:hAnsi="Times New Roman" w:cs="Times New Roman"/>
          <w:sz w:val="12"/>
          <w:szCs w:val="12"/>
        </w:rPr>
      </w:pPr>
      <w:r w:rsidRPr="00764663">
        <w:rPr>
          <w:rFonts w:ascii="Times New Roman" w:hAnsi="Times New Roman" w:cs="Times New Roman"/>
          <w:sz w:val="12"/>
          <w:szCs w:val="12"/>
        </w:rPr>
        <w:t xml:space="preserve">муниципального района Сергиевский </w:t>
      </w:r>
    </w:p>
    <w:p w:rsidR="008B16BF" w:rsidRDefault="008B16BF" w:rsidP="00764663">
      <w:pPr>
        <w:spacing w:after="0" w:line="240" w:lineRule="auto"/>
        <w:ind w:firstLine="284"/>
        <w:jc w:val="right"/>
        <w:rPr>
          <w:rFonts w:ascii="Times New Roman" w:hAnsi="Times New Roman" w:cs="Times New Roman"/>
          <w:sz w:val="12"/>
          <w:szCs w:val="12"/>
        </w:rPr>
      </w:pPr>
      <w:r w:rsidRPr="00764663">
        <w:rPr>
          <w:rFonts w:ascii="Times New Roman" w:hAnsi="Times New Roman" w:cs="Times New Roman"/>
          <w:sz w:val="12"/>
          <w:szCs w:val="12"/>
        </w:rPr>
        <w:t>Самарской об</w:t>
      </w:r>
      <w:r>
        <w:rPr>
          <w:rFonts w:ascii="Times New Roman" w:hAnsi="Times New Roman" w:cs="Times New Roman"/>
          <w:sz w:val="12"/>
          <w:szCs w:val="12"/>
        </w:rPr>
        <w:t>ласти</w:t>
      </w:r>
    </w:p>
    <w:p w:rsidR="008B16BF" w:rsidRPr="00764663" w:rsidRDefault="008B16BF" w:rsidP="00764663">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t xml:space="preserve">      Л.Н.Дмитриева</w:t>
      </w:r>
    </w:p>
    <w:p w:rsidR="008B16BF" w:rsidRPr="00764663" w:rsidRDefault="008B16BF" w:rsidP="00764663">
      <w:pPr>
        <w:spacing w:after="0" w:line="240" w:lineRule="auto"/>
        <w:ind w:firstLine="284"/>
        <w:jc w:val="right"/>
        <w:rPr>
          <w:rFonts w:ascii="Times New Roman" w:hAnsi="Times New Roman" w:cs="Times New Roman"/>
          <w:sz w:val="12"/>
          <w:szCs w:val="12"/>
        </w:rPr>
      </w:pPr>
      <w:r w:rsidRPr="00764663">
        <w:rPr>
          <w:rFonts w:ascii="Times New Roman" w:hAnsi="Times New Roman" w:cs="Times New Roman"/>
          <w:sz w:val="12"/>
          <w:szCs w:val="12"/>
        </w:rPr>
        <w:t>Глава сельского поселения Калиновка</w:t>
      </w:r>
    </w:p>
    <w:p w:rsidR="008B16BF" w:rsidRPr="00764663" w:rsidRDefault="008B16BF" w:rsidP="00764663">
      <w:pPr>
        <w:spacing w:after="0" w:line="240" w:lineRule="auto"/>
        <w:ind w:firstLine="284"/>
        <w:jc w:val="right"/>
        <w:rPr>
          <w:rFonts w:ascii="Times New Roman" w:hAnsi="Times New Roman" w:cs="Times New Roman"/>
          <w:sz w:val="12"/>
          <w:szCs w:val="12"/>
        </w:rPr>
      </w:pPr>
      <w:r w:rsidRPr="00764663">
        <w:rPr>
          <w:rFonts w:ascii="Times New Roman" w:hAnsi="Times New Roman" w:cs="Times New Roman"/>
          <w:sz w:val="12"/>
          <w:szCs w:val="12"/>
        </w:rPr>
        <w:t>муниципального района Сергиевский</w:t>
      </w:r>
    </w:p>
    <w:p w:rsidR="008B16BF" w:rsidRDefault="008B16BF" w:rsidP="00764663">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8B16BF" w:rsidRDefault="008B16BF" w:rsidP="00764663">
      <w:pPr>
        <w:spacing w:after="0" w:line="240" w:lineRule="auto"/>
        <w:ind w:firstLine="284"/>
        <w:jc w:val="right"/>
        <w:rPr>
          <w:rFonts w:ascii="Times New Roman" w:hAnsi="Times New Roman" w:cs="Times New Roman"/>
          <w:sz w:val="12"/>
          <w:szCs w:val="12"/>
        </w:rPr>
      </w:pPr>
      <w:r w:rsidRPr="00764663">
        <w:rPr>
          <w:rFonts w:ascii="Times New Roman" w:hAnsi="Times New Roman" w:cs="Times New Roman"/>
          <w:sz w:val="12"/>
          <w:szCs w:val="12"/>
        </w:rPr>
        <w:tab/>
        <w:t xml:space="preserve">         С.В.Беспалов</w:t>
      </w:r>
    </w:p>
    <w:p w:rsidR="008B16BF" w:rsidRPr="00764663" w:rsidRDefault="008B16BF" w:rsidP="0076466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8B16BF" w:rsidRPr="00764663" w:rsidRDefault="008B16BF" w:rsidP="00764663">
      <w:pPr>
        <w:spacing w:after="0" w:line="240" w:lineRule="auto"/>
        <w:ind w:firstLine="284"/>
        <w:jc w:val="both"/>
        <w:rPr>
          <w:rFonts w:ascii="Times New Roman" w:hAnsi="Times New Roman" w:cs="Times New Roman"/>
          <w:sz w:val="12"/>
          <w:szCs w:val="12"/>
        </w:rPr>
      </w:pPr>
      <w:r w:rsidRPr="00764663">
        <w:rPr>
          <w:rFonts w:ascii="Times New Roman" w:hAnsi="Times New Roman" w:cs="Times New Roman"/>
          <w:sz w:val="12"/>
          <w:szCs w:val="12"/>
        </w:rPr>
        <w:t xml:space="preserve">«02» августа 2022 г.                                                          </w:t>
      </w:r>
      <w:r>
        <w:rPr>
          <w:rFonts w:ascii="Times New Roman" w:hAnsi="Times New Roman" w:cs="Times New Roman"/>
          <w:sz w:val="12"/>
          <w:szCs w:val="12"/>
        </w:rPr>
        <w:t xml:space="preserve">                                                                                                                                            №25</w:t>
      </w:r>
    </w:p>
    <w:p w:rsidR="008B16BF" w:rsidRPr="00764663" w:rsidRDefault="008B16BF" w:rsidP="00764663">
      <w:pPr>
        <w:spacing w:after="0" w:line="240" w:lineRule="auto"/>
        <w:ind w:firstLine="284"/>
        <w:jc w:val="center"/>
        <w:rPr>
          <w:rFonts w:ascii="Times New Roman" w:hAnsi="Times New Roman" w:cs="Times New Roman"/>
          <w:sz w:val="12"/>
          <w:szCs w:val="12"/>
        </w:rPr>
      </w:pPr>
      <w:r w:rsidRPr="00764663">
        <w:rPr>
          <w:rFonts w:ascii="Times New Roman" w:hAnsi="Times New Roman" w:cs="Times New Roman"/>
          <w:sz w:val="12"/>
          <w:szCs w:val="12"/>
        </w:rPr>
        <w:t xml:space="preserve">О внесении изменений в решение Собрания Представителей сельского поселения Кандабулак муниципального района </w:t>
      </w:r>
      <w:r>
        <w:rPr>
          <w:rFonts w:ascii="Times New Roman" w:hAnsi="Times New Roman" w:cs="Times New Roman"/>
          <w:sz w:val="12"/>
          <w:szCs w:val="12"/>
        </w:rPr>
        <w:t xml:space="preserve">Сергиевский </w:t>
      </w:r>
      <w:r w:rsidRPr="00764663">
        <w:rPr>
          <w:rFonts w:ascii="Times New Roman" w:hAnsi="Times New Roman" w:cs="Times New Roman"/>
          <w:sz w:val="12"/>
          <w:szCs w:val="12"/>
        </w:rPr>
        <w:t>Самарской области от 09.03.2021 года №7 «Об утверждении Положения о порядке сообщения ли</w:t>
      </w:r>
      <w:r>
        <w:rPr>
          <w:rFonts w:ascii="Times New Roman" w:hAnsi="Times New Roman" w:cs="Times New Roman"/>
          <w:sz w:val="12"/>
          <w:szCs w:val="12"/>
        </w:rPr>
        <w:t xml:space="preserve">цами, замещающими муниципальные </w:t>
      </w:r>
      <w:r w:rsidRPr="00764663">
        <w:rPr>
          <w:rFonts w:ascii="Times New Roman" w:hAnsi="Times New Roman" w:cs="Times New Roman"/>
          <w:sz w:val="12"/>
          <w:szCs w:val="12"/>
        </w:rPr>
        <w:t>должности сельского поселения Кандабулак муниципального района Сергиевский Самарской</w:t>
      </w:r>
      <w:r>
        <w:rPr>
          <w:rFonts w:ascii="Times New Roman" w:hAnsi="Times New Roman" w:cs="Times New Roman"/>
          <w:sz w:val="12"/>
          <w:szCs w:val="12"/>
        </w:rPr>
        <w:t xml:space="preserve"> области о возникновении личной </w:t>
      </w:r>
      <w:r w:rsidRPr="00764663">
        <w:rPr>
          <w:rFonts w:ascii="Times New Roman" w:hAnsi="Times New Roman" w:cs="Times New Roman"/>
          <w:sz w:val="12"/>
          <w:szCs w:val="12"/>
        </w:rPr>
        <w:t>заинтересованности при исполнении должностных обязанностей, которая приводит или может привести к конфликту интересов»</w:t>
      </w:r>
    </w:p>
    <w:p w:rsidR="008B16BF" w:rsidRPr="00764663" w:rsidRDefault="008B16BF" w:rsidP="00764663">
      <w:pPr>
        <w:spacing w:after="0" w:line="240" w:lineRule="auto"/>
        <w:ind w:firstLine="284"/>
        <w:jc w:val="both"/>
        <w:rPr>
          <w:rFonts w:ascii="Times New Roman" w:hAnsi="Times New Roman" w:cs="Times New Roman"/>
          <w:sz w:val="12"/>
          <w:szCs w:val="12"/>
        </w:rPr>
      </w:pPr>
      <w:r w:rsidRPr="00764663">
        <w:rPr>
          <w:rFonts w:ascii="Times New Roman" w:hAnsi="Times New Roman" w:cs="Times New Roman"/>
          <w:sz w:val="12"/>
          <w:szCs w:val="12"/>
        </w:rPr>
        <w:t>Принято Собранием представителей</w:t>
      </w:r>
    </w:p>
    <w:p w:rsidR="008B16BF" w:rsidRPr="00764663" w:rsidRDefault="008B16BF" w:rsidP="00764663">
      <w:pPr>
        <w:spacing w:after="0" w:line="240" w:lineRule="auto"/>
        <w:ind w:firstLine="284"/>
        <w:jc w:val="both"/>
        <w:rPr>
          <w:rFonts w:ascii="Times New Roman" w:hAnsi="Times New Roman" w:cs="Times New Roman"/>
          <w:sz w:val="12"/>
          <w:szCs w:val="12"/>
        </w:rPr>
      </w:pPr>
      <w:r w:rsidRPr="00764663">
        <w:rPr>
          <w:rFonts w:ascii="Times New Roman" w:hAnsi="Times New Roman" w:cs="Times New Roman"/>
          <w:sz w:val="12"/>
          <w:szCs w:val="12"/>
        </w:rPr>
        <w:t>сельского поселения Кандабулак</w:t>
      </w:r>
    </w:p>
    <w:p w:rsidR="008B16BF" w:rsidRPr="00764663" w:rsidRDefault="008B16BF" w:rsidP="00764663">
      <w:pPr>
        <w:spacing w:after="0" w:line="240" w:lineRule="auto"/>
        <w:ind w:firstLine="284"/>
        <w:jc w:val="both"/>
        <w:rPr>
          <w:rFonts w:ascii="Times New Roman" w:hAnsi="Times New Roman" w:cs="Times New Roman"/>
          <w:sz w:val="12"/>
          <w:szCs w:val="12"/>
        </w:rPr>
      </w:pPr>
      <w:r w:rsidRPr="00764663">
        <w:rPr>
          <w:rFonts w:ascii="Times New Roman" w:hAnsi="Times New Roman" w:cs="Times New Roman"/>
          <w:sz w:val="12"/>
          <w:szCs w:val="12"/>
        </w:rPr>
        <w:t xml:space="preserve">муниципального района Сергиевский </w:t>
      </w:r>
    </w:p>
    <w:p w:rsidR="008B16BF" w:rsidRPr="00764663" w:rsidRDefault="008B16BF" w:rsidP="00764663">
      <w:pPr>
        <w:spacing w:after="0" w:line="240" w:lineRule="auto"/>
        <w:ind w:firstLine="284"/>
        <w:jc w:val="both"/>
        <w:rPr>
          <w:rFonts w:ascii="Times New Roman" w:hAnsi="Times New Roman" w:cs="Times New Roman"/>
          <w:sz w:val="12"/>
          <w:szCs w:val="12"/>
        </w:rPr>
      </w:pPr>
      <w:r w:rsidRPr="00764663">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8B16BF" w:rsidRPr="00764663" w:rsidRDefault="008B16BF" w:rsidP="00764663">
      <w:pPr>
        <w:spacing w:after="0" w:line="240" w:lineRule="auto"/>
        <w:ind w:firstLine="284"/>
        <w:jc w:val="both"/>
        <w:rPr>
          <w:rFonts w:ascii="Times New Roman" w:hAnsi="Times New Roman" w:cs="Times New Roman"/>
          <w:sz w:val="12"/>
          <w:szCs w:val="12"/>
        </w:rPr>
      </w:pPr>
      <w:r w:rsidRPr="00764663">
        <w:rPr>
          <w:rFonts w:ascii="Times New Roman" w:hAnsi="Times New Roman" w:cs="Times New Roman"/>
          <w:sz w:val="12"/>
          <w:szCs w:val="12"/>
        </w:rPr>
        <w:t>В соответствии с Указом Президента Росси</w:t>
      </w:r>
      <w:r>
        <w:rPr>
          <w:rFonts w:ascii="Times New Roman" w:hAnsi="Times New Roman" w:cs="Times New Roman"/>
          <w:sz w:val="12"/>
          <w:szCs w:val="12"/>
        </w:rPr>
        <w:t>йской Федерации от 22.12.2015 №</w:t>
      </w:r>
      <w:r w:rsidRPr="00764663">
        <w:rPr>
          <w:rFonts w:ascii="Times New Roman" w:hAnsi="Times New Roman" w:cs="Times New Roman"/>
          <w:sz w:val="12"/>
          <w:szCs w:val="12"/>
        </w:rPr>
        <w:t xml:space="preserve">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от 25.12.2008 № 273-ФЗ  </w:t>
      </w:r>
      <w:r>
        <w:rPr>
          <w:rFonts w:ascii="Times New Roman" w:hAnsi="Times New Roman" w:cs="Times New Roman"/>
          <w:sz w:val="12"/>
          <w:szCs w:val="12"/>
        </w:rPr>
        <w:t xml:space="preserve">«О противодействии коррупции», </w:t>
      </w:r>
      <w:r w:rsidRPr="00764663">
        <w:rPr>
          <w:rFonts w:ascii="Times New Roman" w:hAnsi="Times New Roman" w:cs="Times New Roman"/>
          <w:sz w:val="12"/>
          <w:szCs w:val="12"/>
        </w:rPr>
        <w:t>Уставом сельского поселения Кандабулак муниципального район</w:t>
      </w:r>
      <w:r>
        <w:rPr>
          <w:rFonts w:ascii="Times New Roman" w:hAnsi="Times New Roman" w:cs="Times New Roman"/>
          <w:sz w:val="12"/>
          <w:szCs w:val="12"/>
        </w:rPr>
        <w:t xml:space="preserve">а Сергиевский Самарской области </w:t>
      </w:r>
      <w:r w:rsidRPr="00764663">
        <w:rPr>
          <w:rFonts w:ascii="Times New Roman" w:hAnsi="Times New Roman" w:cs="Times New Roman"/>
          <w:sz w:val="12"/>
          <w:szCs w:val="12"/>
        </w:rPr>
        <w:t>Собрание Представителей сельского поселения Кандабулак му</w:t>
      </w:r>
      <w:r>
        <w:rPr>
          <w:rFonts w:ascii="Times New Roman" w:hAnsi="Times New Roman" w:cs="Times New Roman"/>
          <w:sz w:val="12"/>
          <w:szCs w:val="12"/>
        </w:rPr>
        <w:t>ниципального района Сергиевский</w:t>
      </w:r>
    </w:p>
    <w:p w:rsidR="008B16BF" w:rsidRPr="00764663" w:rsidRDefault="008B16BF" w:rsidP="00764663">
      <w:pPr>
        <w:spacing w:after="0" w:line="240" w:lineRule="auto"/>
        <w:ind w:firstLine="284"/>
        <w:jc w:val="both"/>
        <w:rPr>
          <w:rFonts w:ascii="Times New Roman" w:hAnsi="Times New Roman" w:cs="Times New Roman"/>
          <w:sz w:val="12"/>
          <w:szCs w:val="12"/>
        </w:rPr>
      </w:pPr>
      <w:r w:rsidRPr="00764663">
        <w:rPr>
          <w:rFonts w:ascii="Times New Roman" w:hAnsi="Times New Roman" w:cs="Times New Roman"/>
          <w:sz w:val="12"/>
          <w:szCs w:val="12"/>
        </w:rPr>
        <w:t>РЕШИЛО:</w:t>
      </w:r>
    </w:p>
    <w:p w:rsidR="008B16BF" w:rsidRPr="00764663" w:rsidRDefault="008B16BF" w:rsidP="00764663">
      <w:pPr>
        <w:spacing w:after="0" w:line="240" w:lineRule="auto"/>
        <w:ind w:firstLine="284"/>
        <w:jc w:val="both"/>
        <w:rPr>
          <w:rFonts w:ascii="Times New Roman" w:hAnsi="Times New Roman" w:cs="Times New Roman"/>
          <w:sz w:val="12"/>
          <w:szCs w:val="12"/>
        </w:rPr>
      </w:pPr>
      <w:r w:rsidRPr="00764663">
        <w:rPr>
          <w:rFonts w:ascii="Times New Roman" w:hAnsi="Times New Roman" w:cs="Times New Roman"/>
          <w:sz w:val="12"/>
          <w:szCs w:val="12"/>
        </w:rPr>
        <w:t>1. Внести в решение  Собрания Представителей  сельского  поселения Кандабулак муниципального района Сергиевский Самарской области от 09.03.2021 года №7 «Об утверждении Положения о порядке сообщения лицами, замещающими муниципальные должности сельского поселения Кандабулак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 Решение) изменения следующего содержания:</w:t>
      </w:r>
    </w:p>
    <w:p w:rsidR="008B16BF" w:rsidRPr="00764663" w:rsidRDefault="008B16BF" w:rsidP="00764663">
      <w:pPr>
        <w:spacing w:after="0" w:line="240" w:lineRule="auto"/>
        <w:ind w:firstLine="284"/>
        <w:jc w:val="both"/>
        <w:rPr>
          <w:rFonts w:ascii="Times New Roman" w:hAnsi="Times New Roman" w:cs="Times New Roman"/>
          <w:sz w:val="12"/>
          <w:szCs w:val="12"/>
        </w:rPr>
      </w:pPr>
      <w:r w:rsidRPr="00764663">
        <w:rPr>
          <w:rFonts w:ascii="Times New Roman" w:hAnsi="Times New Roman" w:cs="Times New Roman"/>
          <w:sz w:val="12"/>
          <w:szCs w:val="12"/>
        </w:rPr>
        <w:t xml:space="preserve">1.1 пункт 1.16 утвержденного решением Положения о порядке сообщения лицами, замещающими муниципальные должности сельского поселения Кандабулак муниципального района Сергиевский Самарской области о возникновении личной заинтересованности при исполнении </w:t>
      </w:r>
      <w:r w:rsidRPr="00764663">
        <w:rPr>
          <w:rFonts w:ascii="Times New Roman" w:hAnsi="Times New Roman" w:cs="Times New Roman"/>
          <w:sz w:val="12"/>
          <w:szCs w:val="12"/>
        </w:rPr>
        <w:lastRenderedPageBreak/>
        <w:t>должностных обязанностей, которая приводит или может привести к конфликту интересов (далее - Положение) изложить в следующей редакции:</w:t>
      </w:r>
    </w:p>
    <w:p w:rsidR="008B16BF" w:rsidRPr="00764663" w:rsidRDefault="008B16BF" w:rsidP="00764663">
      <w:pPr>
        <w:spacing w:after="0" w:line="240" w:lineRule="auto"/>
        <w:ind w:firstLine="284"/>
        <w:jc w:val="both"/>
        <w:rPr>
          <w:rFonts w:ascii="Times New Roman" w:hAnsi="Times New Roman" w:cs="Times New Roman"/>
          <w:sz w:val="12"/>
          <w:szCs w:val="12"/>
        </w:rPr>
      </w:pPr>
      <w:r w:rsidRPr="00764663">
        <w:rPr>
          <w:rFonts w:ascii="Times New Roman" w:hAnsi="Times New Roman" w:cs="Times New Roman"/>
          <w:sz w:val="12"/>
          <w:szCs w:val="12"/>
        </w:rPr>
        <w:t xml:space="preserve"> </w:t>
      </w:r>
      <w:r>
        <w:rPr>
          <w:rFonts w:ascii="Times New Roman" w:hAnsi="Times New Roman" w:cs="Times New Roman"/>
          <w:sz w:val="12"/>
          <w:szCs w:val="12"/>
        </w:rPr>
        <w:t>«1.16. Решения</w:t>
      </w:r>
      <w:r w:rsidRPr="00764663">
        <w:rPr>
          <w:rFonts w:ascii="Times New Roman" w:hAnsi="Times New Roman" w:cs="Times New Roman"/>
          <w:sz w:val="12"/>
          <w:szCs w:val="12"/>
        </w:rPr>
        <w:t xml:space="preserve"> Комиссии направляется лицу, замещающему муниципальную должность и направившему соответствующую информацию, а также в Собрание представителей сельского поселения Кандабулак  муниципального района Сергиевский Самарской области  не позднее трех дней со дня его принятия.»;</w:t>
      </w:r>
    </w:p>
    <w:p w:rsidR="008B16BF" w:rsidRPr="00764663" w:rsidRDefault="008B16BF" w:rsidP="00764663">
      <w:pPr>
        <w:spacing w:after="0" w:line="240" w:lineRule="auto"/>
        <w:ind w:firstLine="284"/>
        <w:jc w:val="both"/>
        <w:rPr>
          <w:rFonts w:ascii="Times New Roman" w:hAnsi="Times New Roman" w:cs="Times New Roman"/>
          <w:sz w:val="12"/>
          <w:szCs w:val="12"/>
        </w:rPr>
      </w:pPr>
      <w:r w:rsidRPr="00764663">
        <w:rPr>
          <w:rFonts w:ascii="Times New Roman" w:hAnsi="Times New Roman" w:cs="Times New Roman"/>
          <w:sz w:val="12"/>
          <w:szCs w:val="12"/>
        </w:rPr>
        <w:t>1.2  пункт 1.17 Положения изложить в следующей редакции:</w:t>
      </w:r>
    </w:p>
    <w:p w:rsidR="008B16BF" w:rsidRPr="00764663" w:rsidRDefault="008B16BF" w:rsidP="00764663">
      <w:pPr>
        <w:spacing w:after="0" w:line="240" w:lineRule="auto"/>
        <w:ind w:firstLine="284"/>
        <w:jc w:val="both"/>
        <w:rPr>
          <w:rFonts w:ascii="Times New Roman" w:hAnsi="Times New Roman" w:cs="Times New Roman"/>
          <w:sz w:val="12"/>
          <w:szCs w:val="12"/>
        </w:rPr>
      </w:pPr>
      <w:r w:rsidRPr="00764663">
        <w:rPr>
          <w:rFonts w:ascii="Times New Roman" w:hAnsi="Times New Roman" w:cs="Times New Roman"/>
          <w:sz w:val="12"/>
          <w:szCs w:val="12"/>
        </w:rPr>
        <w:t>«1.17. В случае принятия решений, предусмотренных пунктами «б» и «в» пункта 15 настоящего Положения, в соответствии с законодательством Российской Федерации председатель Собрания представителей сельского поселения Кандабулак муниципального района Сергиевский Самарской области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8B16BF" w:rsidRPr="00764663" w:rsidRDefault="008B16BF" w:rsidP="00764663">
      <w:pPr>
        <w:spacing w:after="0" w:line="240" w:lineRule="auto"/>
        <w:ind w:firstLine="284"/>
        <w:jc w:val="both"/>
        <w:rPr>
          <w:rFonts w:ascii="Times New Roman" w:hAnsi="Times New Roman" w:cs="Times New Roman"/>
          <w:sz w:val="12"/>
          <w:szCs w:val="12"/>
        </w:rPr>
      </w:pPr>
      <w:r w:rsidRPr="00764663">
        <w:rPr>
          <w:rFonts w:ascii="Times New Roman" w:hAnsi="Times New Roman" w:cs="Times New Roman"/>
          <w:sz w:val="12"/>
          <w:szCs w:val="12"/>
        </w:rPr>
        <w:t>2.Опубликовать настоящее Решение в газете «Сергиевский вестник».</w:t>
      </w:r>
    </w:p>
    <w:p w:rsidR="008B16BF" w:rsidRPr="00764663" w:rsidRDefault="008B16BF" w:rsidP="00764663">
      <w:pPr>
        <w:spacing w:after="0" w:line="240" w:lineRule="auto"/>
        <w:ind w:firstLine="284"/>
        <w:jc w:val="both"/>
        <w:rPr>
          <w:rFonts w:ascii="Times New Roman" w:hAnsi="Times New Roman" w:cs="Times New Roman"/>
          <w:sz w:val="12"/>
          <w:szCs w:val="12"/>
        </w:rPr>
      </w:pPr>
      <w:r w:rsidRPr="00764663">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8B16BF" w:rsidRPr="00764663" w:rsidRDefault="008B16BF" w:rsidP="00764663">
      <w:pPr>
        <w:spacing w:after="0" w:line="240" w:lineRule="auto"/>
        <w:ind w:firstLine="284"/>
        <w:jc w:val="right"/>
        <w:rPr>
          <w:rFonts w:ascii="Times New Roman" w:hAnsi="Times New Roman" w:cs="Times New Roman"/>
          <w:sz w:val="12"/>
          <w:szCs w:val="12"/>
        </w:rPr>
      </w:pPr>
      <w:r w:rsidRPr="00764663">
        <w:rPr>
          <w:rFonts w:ascii="Times New Roman" w:hAnsi="Times New Roman" w:cs="Times New Roman"/>
          <w:sz w:val="12"/>
          <w:szCs w:val="12"/>
        </w:rPr>
        <w:t xml:space="preserve">Председатель Собрания Представителей </w:t>
      </w:r>
    </w:p>
    <w:p w:rsidR="008B16BF" w:rsidRPr="00764663" w:rsidRDefault="008B16BF" w:rsidP="00764663">
      <w:pPr>
        <w:spacing w:after="0" w:line="240" w:lineRule="auto"/>
        <w:ind w:firstLine="284"/>
        <w:jc w:val="right"/>
        <w:rPr>
          <w:rFonts w:ascii="Times New Roman" w:hAnsi="Times New Roman" w:cs="Times New Roman"/>
          <w:sz w:val="12"/>
          <w:szCs w:val="12"/>
        </w:rPr>
      </w:pPr>
      <w:r w:rsidRPr="00764663">
        <w:rPr>
          <w:rFonts w:ascii="Times New Roman" w:hAnsi="Times New Roman" w:cs="Times New Roman"/>
          <w:sz w:val="12"/>
          <w:szCs w:val="12"/>
        </w:rPr>
        <w:t xml:space="preserve">сельского поселения Кандабулак </w:t>
      </w:r>
    </w:p>
    <w:p w:rsidR="008B16BF" w:rsidRPr="00764663" w:rsidRDefault="008B16BF" w:rsidP="00764663">
      <w:pPr>
        <w:spacing w:after="0" w:line="240" w:lineRule="auto"/>
        <w:ind w:firstLine="284"/>
        <w:jc w:val="right"/>
        <w:rPr>
          <w:rFonts w:ascii="Times New Roman" w:hAnsi="Times New Roman" w:cs="Times New Roman"/>
          <w:sz w:val="12"/>
          <w:szCs w:val="12"/>
        </w:rPr>
      </w:pPr>
      <w:r w:rsidRPr="00764663">
        <w:rPr>
          <w:rFonts w:ascii="Times New Roman" w:hAnsi="Times New Roman" w:cs="Times New Roman"/>
          <w:sz w:val="12"/>
          <w:szCs w:val="12"/>
        </w:rPr>
        <w:t xml:space="preserve">муниципального района Сергиевский </w:t>
      </w:r>
    </w:p>
    <w:p w:rsidR="008B16BF" w:rsidRDefault="008B16BF" w:rsidP="00764663">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r w:rsidRPr="00764663">
        <w:rPr>
          <w:rFonts w:ascii="Times New Roman" w:hAnsi="Times New Roman" w:cs="Times New Roman"/>
          <w:sz w:val="12"/>
          <w:szCs w:val="12"/>
        </w:rPr>
        <w:t xml:space="preserve">                           </w:t>
      </w:r>
    </w:p>
    <w:p w:rsidR="008B16BF" w:rsidRPr="00764663" w:rsidRDefault="008B16BF" w:rsidP="00764663">
      <w:pPr>
        <w:spacing w:after="0" w:line="240" w:lineRule="auto"/>
        <w:ind w:firstLine="284"/>
        <w:jc w:val="right"/>
        <w:rPr>
          <w:rFonts w:ascii="Times New Roman" w:hAnsi="Times New Roman" w:cs="Times New Roman"/>
          <w:sz w:val="12"/>
          <w:szCs w:val="12"/>
        </w:rPr>
      </w:pPr>
      <w:r w:rsidRPr="00764663">
        <w:rPr>
          <w:rFonts w:ascii="Times New Roman" w:hAnsi="Times New Roman" w:cs="Times New Roman"/>
          <w:sz w:val="12"/>
          <w:szCs w:val="12"/>
        </w:rPr>
        <w:t xml:space="preserve">                  </w:t>
      </w:r>
      <w:r>
        <w:rPr>
          <w:rFonts w:ascii="Times New Roman" w:hAnsi="Times New Roman" w:cs="Times New Roman"/>
          <w:sz w:val="12"/>
          <w:szCs w:val="12"/>
        </w:rPr>
        <w:t xml:space="preserve">                  С.И. Кадерова</w:t>
      </w:r>
    </w:p>
    <w:p w:rsidR="008B16BF" w:rsidRPr="00764663" w:rsidRDefault="008B16BF" w:rsidP="00764663">
      <w:pPr>
        <w:spacing w:after="0" w:line="240" w:lineRule="auto"/>
        <w:ind w:firstLine="284"/>
        <w:jc w:val="right"/>
        <w:rPr>
          <w:rFonts w:ascii="Times New Roman" w:hAnsi="Times New Roman" w:cs="Times New Roman"/>
          <w:sz w:val="12"/>
          <w:szCs w:val="12"/>
        </w:rPr>
      </w:pPr>
      <w:r w:rsidRPr="00764663">
        <w:rPr>
          <w:rFonts w:ascii="Times New Roman" w:hAnsi="Times New Roman" w:cs="Times New Roman"/>
          <w:sz w:val="12"/>
          <w:szCs w:val="12"/>
        </w:rPr>
        <w:t xml:space="preserve">Глава сельского поселения Кандабулак </w:t>
      </w:r>
    </w:p>
    <w:p w:rsidR="008B16BF" w:rsidRPr="00764663" w:rsidRDefault="008B16BF" w:rsidP="00764663">
      <w:pPr>
        <w:spacing w:after="0" w:line="240" w:lineRule="auto"/>
        <w:ind w:firstLine="284"/>
        <w:jc w:val="right"/>
        <w:rPr>
          <w:rFonts w:ascii="Times New Roman" w:hAnsi="Times New Roman" w:cs="Times New Roman"/>
          <w:sz w:val="12"/>
          <w:szCs w:val="12"/>
        </w:rPr>
      </w:pPr>
      <w:r w:rsidRPr="00764663">
        <w:rPr>
          <w:rFonts w:ascii="Times New Roman" w:hAnsi="Times New Roman" w:cs="Times New Roman"/>
          <w:sz w:val="12"/>
          <w:szCs w:val="12"/>
        </w:rPr>
        <w:t>муниципального района Сергиевский</w:t>
      </w:r>
    </w:p>
    <w:p w:rsidR="008B16BF" w:rsidRDefault="008B16BF" w:rsidP="00764663">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r w:rsidRPr="00764663">
        <w:rPr>
          <w:rFonts w:ascii="Times New Roman" w:hAnsi="Times New Roman" w:cs="Times New Roman"/>
          <w:sz w:val="12"/>
          <w:szCs w:val="12"/>
        </w:rPr>
        <w:t xml:space="preserve">            </w:t>
      </w:r>
    </w:p>
    <w:p w:rsidR="008B16BF" w:rsidRDefault="008B16BF" w:rsidP="00764663">
      <w:pPr>
        <w:spacing w:after="0" w:line="240" w:lineRule="auto"/>
        <w:ind w:firstLine="284"/>
        <w:jc w:val="right"/>
        <w:rPr>
          <w:rFonts w:ascii="Times New Roman" w:hAnsi="Times New Roman" w:cs="Times New Roman"/>
          <w:sz w:val="12"/>
          <w:szCs w:val="12"/>
        </w:rPr>
      </w:pPr>
      <w:r w:rsidRPr="00764663">
        <w:rPr>
          <w:rFonts w:ascii="Times New Roman" w:hAnsi="Times New Roman" w:cs="Times New Roman"/>
          <w:sz w:val="12"/>
          <w:szCs w:val="12"/>
        </w:rPr>
        <w:t xml:space="preserve">                     В.А. Литвиненко</w:t>
      </w:r>
    </w:p>
    <w:p w:rsidR="008B16BF" w:rsidRPr="00BD47EB" w:rsidRDefault="008B16BF" w:rsidP="00BD47EB">
      <w:pPr>
        <w:spacing w:after="0" w:line="240" w:lineRule="auto"/>
        <w:ind w:firstLine="284"/>
        <w:jc w:val="center"/>
        <w:rPr>
          <w:rFonts w:ascii="Times New Roman" w:hAnsi="Times New Roman" w:cs="Times New Roman"/>
          <w:sz w:val="12"/>
          <w:szCs w:val="12"/>
        </w:rPr>
      </w:pPr>
      <w:r w:rsidRPr="00BD47EB">
        <w:rPr>
          <w:rFonts w:ascii="Times New Roman" w:hAnsi="Times New Roman" w:cs="Times New Roman"/>
          <w:sz w:val="12"/>
          <w:szCs w:val="12"/>
        </w:rPr>
        <w:t>РЕШЕНИЕ</w:t>
      </w:r>
    </w:p>
    <w:p w:rsidR="008B16BF" w:rsidRPr="00BD47EB" w:rsidRDefault="008B16BF" w:rsidP="00BD47EB">
      <w:pPr>
        <w:spacing w:after="0" w:line="240" w:lineRule="auto"/>
        <w:ind w:firstLine="284"/>
        <w:jc w:val="both"/>
        <w:rPr>
          <w:rFonts w:ascii="Times New Roman" w:hAnsi="Times New Roman" w:cs="Times New Roman"/>
          <w:sz w:val="12"/>
          <w:szCs w:val="12"/>
        </w:rPr>
      </w:pPr>
      <w:r w:rsidRPr="00BD47EB">
        <w:rPr>
          <w:rFonts w:ascii="Times New Roman" w:hAnsi="Times New Roman" w:cs="Times New Roman"/>
          <w:sz w:val="12"/>
          <w:szCs w:val="12"/>
        </w:rPr>
        <w:t xml:space="preserve">«02» августа 2022г.                                                                          </w:t>
      </w:r>
      <w:r>
        <w:rPr>
          <w:rFonts w:ascii="Times New Roman" w:hAnsi="Times New Roman" w:cs="Times New Roman"/>
          <w:sz w:val="12"/>
          <w:szCs w:val="12"/>
        </w:rPr>
        <w:t xml:space="preserve">                                                                                                                             №26</w:t>
      </w:r>
    </w:p>
    <w:p w:rsidR="008B16BF" w:rsidRPr="00BD47EB" w:rsidRDefault="008B16BF" w:rsidP="00BD47EB">
      <w:pPr>
        <w:spacing w:after="0" w:line="240" w:lineRule="auto"/>
        <w:ind w:firstLine="284"/>
        <w:jc w:val="center"/>
        <w:rPr>
          <w:rFonts w:ascii="Times New Roman" w:hAnsi="Times New Roman" w:cs="Times New Roman"/>
          <w:sz w:val="12"/>
          <w:szCs w:val="12"/>
        </w:rPr>
      </w:pPr>
      <w:r w:rsidRPr="00BD47EB">
        <w:rPr>
          <w:rFonts w:ascii="Times New Roman" w:hAnsi="Times New Roman" w:cs="Times New Roman"/>
          <w:sz w:val="12"/>
          <w:szCs w:val="12"/>
        </w:rPr>
        <w:t>«О внесении изменений в решение Собрания Представителей сельского поселения Кармало-Аделяково муниципального района Сергиевский Самарской области от 09.03.2021г. №6 «Об утверждении Положения о порядке сообщения лицами, замещающими муниципальные должности сельского поселения Кармало-Аделяково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B16BF" w:rsidRPr="00BD47EB" w:rsidRDefault="008B16BF" w:rsidP="00BD47EB">
      <w:pPr>
        <w:spacing w:after="0" w:line="240" w:lineRule="auto"/>
        <w:ind w:firstLine="284"/>
        <w:jc w:val="both"/>
        <w:rPr>
          <w:rFonts w:ascii="Times New Roman" w:hAnsi="Times New Roman" w:cs="Times New Roman"/>
          <w:sz w:val="12"/>
          <w:szCs w:val="12"/>
        </w:rPr>
      </w:pPr>
      <w:r w:rsidRPr="00BD47EB">
        <w:rPr>
          <w:rFonts w:ascii="Times New Roman" w:hAnsi="Times New Roman" w:cs="Times New Roman"/>
          <w:sz w:val="12"/>
          <w:szCs w:val="12"/>
        </w:rPr>
        <w:t xml:space="preserve">В соответствии с Указом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от 25.12.2008 № 273-ФЗ </w:t>
      </w:r>
      <w:r>
        <w:rPr>
          <w:rFonts w:ascii="Times New Roman" w:hAnsi="Times New Roman" w:cs="Times New Roman"/>
          <w:sz w:val="12"/>
          <w:szCs w:val="12"/>
        </w:rPr>
        <w:t xml:space="preserve"> «О противодействии коррупции»,</w:t>
      </w:r>
      <w:r w:rsidRPr="00BD47EB">
        <w:rPr>
          <w:rFonts w:ascii="Times New Roman" w:hAnsi="Times New Roman" w:cs="Times New Roman"/>
          <w:sz w:val="12"/>
          <w:szCs w:val="12"/>
        </w:rPr>
        <w:t xml:space="preserve"> Уставом сельского поселения Кармало-Аделяково муниципального район</w:t>
      </w:r>
      <w:r>
        <w:rPr>
          <w:rFonts w:ascii="Times New Roman" w:hAnsi="Times New Roman" w:cs="Times New Roman"/>
          <w:sz w:val="12"/>
          <w:szCs w:val="12"/>
        </w:rPr>
        <w:t xml:space="preserve">а Сергиевский Самарской области </w:t>
      </w:r>
      <w:r w:rsidRPr="00BD47EB">
        <w:rPr>
          <w:rFonts w:ascii="Times New Roman" w:hAnsi="Times New Roman" w:cs="Times New Roman"/>
          <w:sz w:val="12"/>
          <w:szCs w:val="12"/>
        </w:rPr>
        <w:t>Собрание Представителей  сельского  поселения Кармало-Аделяково му</w:t>
      </w:r>
      <w:r>
        <w:rPr>
          <w:rFonts w:ascii="Times New Roman" w:hAnsi="Times New Roman" w:cs="Times New Roman"/>
          <w:sz w:val="12"/>
          <w:szCs w:val="12"/>
        </w:rPr>
        <w:t>ниципального района Сергиевский</w:t>
      </w:r>
    </w:p>
    <w:p w:rsidR="008B16BF" w:rsidRPr="00BD47EB" w:rsidRDefault="008B16BF" w:rsidP="00BD47EB">
      <w:pPr>
        <w:spacing w:after="0" w:line="240" w:lineRule="auto"/>
        <w:ind w:firstLine="284"/>
        <w:jc w:val="both"/>
        <w:rPr>
          <w:rFonts w:ascii="Times New Roman" w:hAnsi="Times New Roman" w:cs="Times New Roman"/>
          <w:sz w:val="12"/>
          <w:szCs w:val="12"/>
        </w:rPr>
      </w:pPr>
      <w:r w:rsidRPr="00BD47EB">
        <w:rPr>
          <w:rFonts w:ascii="Times New Roman" w:hAnsi="Times New Roman" w:cs="Times New Roman"/>
          <w:sz w:val="12"/>
          <w:szCs w:val="12"/>
        </w:rPr>
        <w:t>РЕШИЛО:</w:t>
      </w:r>
    </w:p>
    <w:p w:rsidR="008B16BF" w:rsidRPr="00BD47EB" w:rsidRDefault="008B16BF" w:rsidP="00BD47EB">
      <w:pPr>
        <w:spacing w:after="0" w:line="240" w:lineRule="auto"/>
        <w:ind w:firstLine="284"/>
        <w:jc w:val="both"/>
        <w:rPr>
          <w:rFonts w:ascii="Times New Roman" w:hAnsi="Times New Roman" w:cs="Times New Roman"/>
          <w:sz w:val="12"/>
          <w:szCs w:val="12"/>
        </w:rPr>
      </w:pPr>
      <w:r w:rsidRPr="00BD47EB">
        <w:rPr>
          <w:rFonts w:ascii="Times New Roman" w:hAnsi="Times New Roman" w:cs="Times New Roman"/>
          <w:sz w:val="12"/>
          <w:szCs w:val="12"/>
        </w:rPr>
        <w:t>1. Внести в решение  Собрания Представителей  сельского  поселения Кармало-Аделяково муниципального района Сергиевский Самарской области от 09.03.2021г. № 6 «Об утверждении Положения о порядке сообщения лицами, замещающими муниципальные должности сельского поселения Кармало-Аделяково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 Решение) изменения следующего содержания:</w:t>
      </w:r>
    </w:p>
    <w:p w:rsidR="008B16BF" w:rsidRPr="00BD47EB" w:rsidRDefault="008B16BF" w:rsidP="00BD47EB">
      <w:pPr>
        <w:spacing w:after="0" w:line="240" w:lineRule="auto"/>
        <w:ind w:firstLine="284"/>
        <w:jc w:val="both"/>
        <w:rPr>
          <w:rFonts w:ascii="Times New Roman" w:hAnsi="Times New Roman" w:cs="Times New Roman"/>
          <w:sz w:val="12"/>
          <w:szCs w:val="12"/>
        </w:rPr>
      </w:pPr>
      <w:r w:rsidRPr="00BD47EB">
        <w:rPr>
          <w:rFonts w:ascii="Times New Roman" w:hAnsi="Times New Roman" w:cs="Times New Roman"/>
          <w:sz w:val="12"/>
          <w:szCs w:val="12"/>
        </w:rPr>
        <w:t>1.1 пункт 1.16 утвержденного решением Положения о порядке сообщения лицами, замещающими муниципальные должности сельского поселения Кармало-Аделяково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Положение) изложить в следующей редакции:</w:t>
      </w:r>
    </w:p>
    <w:p w:rsidR="008B16BF" w:rsidRPr="00BD47EB" w:rsidRDefault="008B16BF" w:rsidP="00BD47EB">
      <w:pPr>
        <w:spacing w:after="0" w:line="240" w:lineRule="auto"/>
        <w:ind w:firstLine="284"/>
        <w:jc w:val="both"/>
        <w:rPr>
          <w:rFonts w:ascii="Times New Roman" w:hAnsi="Times New Roman" w:cs="Times New Roman"/>
          <w:sz w:val="12"/>
          <w:szCs w:val="12"/>
        </w:rPr>
      </w:pPr>
      <w:r w:rsidRPr="00BD47EB">
        <w:rPr>
          <w:rFonts w:ascii="Times New Roman" w:hAnsi="Times New Roman" w:cs="Times New Roman"/>
          <w:sz w:val="12"/>
          <w:szCs w:val="12"/>
        </w:rPr>
        <w:t xml:space="preserve"> «1.16. Решения  Комиссии направляется лицу, замещающему муниципальную должность и направившему соответствующую информацию, а также в Собрание представителей сельского поселения Кармало-Аделяково муниципального района Сергиевский Самарской области  не позднее трех дней со дня его принятия.»;</w:t>
      </w:r>
    </w:p>
    <w:p w:rsidR="008B16BF" w:rsidRPr="00BD47EB" w:rsidRDefault="008B16BF" w:rsidP="00BD47EB">
      <w:pPr>
        <w:spacing w:after="0" w:line="240" w:lineRule="auto"/>
        <w:ind w:firstLine="284"/>
        <w:jc w:val="both"/>
        <w:rPr>
          <w:rFonts w:ascii="Times New Roman" w:hAnsi="Times New Roman" w:cs="Times New Roman"/>
          <w:sz w:val="12"/>
          <w:szCs w:val="12"/>
        </w:rPr>
      </w:pPr>
      <w:r w:rsidRPr="00BD47EB">
        <w:rPr>
          <w:rFonts w:ascii="Times New Roman" w:hAnsi="Times New Roman" w:cs="Times New Roman"/>
          <w:sz w:val="12"/>
          <w:szCs w:val="12"/>
        </w:rPr>
        <w:t>1.2  пункт 1.17 Положения изложить в следующей редакции:</w:t>
      </w:r>
    </w:p>
    <w:p w:rsidR="008B16BF" w:rsidRPr="00BD47EB" w:rsidRDefault="008B16BF" w:rsidP="00BD47EB">
      <w:pPr>
        <w:spacing w:after="0" w:line="240" w:lineRule="auto"/>
        <w:ind w:firstLine="284"/>
        <w:jc w:val="both"/>
        <w:rPr>
          <w:rFonts w:ascii="Times New Roman" w:hAnsi="Times New Roman" w:cs="Times New Roman"/>
          <w:sz w:val="12"/>
          <w:szCs w:val="12"/>
        </w:rPr>
      </w:pPr>
      <w:r w:rsidRPr="00BD47EB">
        <w:rPr>
          <w:rFonts w:ascii="Times New Roman" w:hAnsi="Times New Roman" w:cs="Times New Roman"/>
          <w:sz w:val="12"/>
          <w:szCs w:val="12"/>
        </w:rPr>
        <w:t>«1.17. В случае принятия решений, предусмотренных пунктами «б» и «в»  пункта 15 настоящего Положения, в соответствии с законодательством Российской Федерации председатель  Собрания представителей сельского поселения Кармало-Аделяково муниципального района Сергиевский Самарской области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8B16BF" w:rsidRPr="00BD47EB" w:rsidRDefault="008B16BF" w:rsidP="00BD47EB">
      <w:pPr>
        <w:spacing w:after="0" w:line="240" w:lineRule="auto"/>
        <w:ind w:firstLine="284"/>
        <w:jc w:val="both"/>
        <w:rPr>
          <w:rFonts w:ascii="Times New Roman" w:hAnsi="Times New Roman" w:cs="Times New Roman"/>
          <w:sz w:val="12"/>
          <w:szCs w:val="12"/>
        </w:rPr>
      </w:pPr>
      <w:r w:rsidRPr="00BD47EB">
        <w:rPr>
          <w:rFonts w:ascii="Times New Roman" w:hAnsi="Times New Roman" w:cs="Times New Roman"/>
          <w:sz w:val="12"/>
          <w:szCs w:val="12"/>
        </w:rPr>
        <w:t>2.Опубликовать настоящее Решение в газете «Сергиевский вестник».</w:t>
      </w:r>
    </w:p>
    <w:p w:rsidR="008B16BF" w:rsidRPr="00BD47EB" w:rsidRDefault="008B16BF" w:rsidP="00BD47EB">
      <w:pPr>
        <w:spacing w:after="0" w:line="240" w:lineRule="auto"/>
        <w:ind w:firstLine="284"/>
        <w:jc w:val="both"/>
        <w:rPr>
          <w:rFonts w:ascii="Times New Roman" w:hAnsi="Times New Roman" w:cs="Times New Roman"/>
          <w:sz w:val="12"/>
          <w:szCs w:val="12"/>
        </w:rPr>
      </w:pPr>
      <w:r w:rsidRPr="00BD47EB">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8B16BF" w:rsidRPr="00BD47EB" w:rsidRDefault="008B16BF" w:rsidP="00BD47EB">
      <w:pPr>
        <w:spacing w:after="0" w:line="240" w:lineRule="auto"/>
        <w:ind w:firstLine="284"/>
        <w:jc w:val="right"/>
        <w:rPr>
          <w:rFonts w:ascii="Times New Roman" w:hAnsi="Times New Roman" w:cs="Times New Roman"/>
          <w:sz w:val="12"/>
          <w:szCs w:val="12"/>
        </w:rPr>
      </w:pPr>
      <w:r w:rsidRPr="00BD47EB">
        <w:rPr>
          <w:rFonts w:ascii="Times New Roman" w:hAnsi="Times New Roman" w:cs="Times New Roman"/>
          <w:sz w:val="12"/>
          <w:szCs w:val="12"/>
        </w:rPr>
        <w:t xml:space="preserve">Председатель Собрания Представителей </w:t>
      </w:r>
    </w:p>
    <w:p w:rsidR="008B16BF" w:rsidRPr="00BD47EB" w:rsidRDefault="008B16BF" w:rsidP="00BD47EB">
      <w:pPr>
        <w:spacing w:after="0" w:line="240" w:lineRule="auto"/>
        <w:ind w:firstLine="284"/>
        <w:jc w:val="right"/>
        <w:rPr>
          <w:rFonts w:ascii="Times New Roman" w:hAnsi="Times New Roman" w:cs="Times New Roman"/>
          <w:sz w:val="12"/>
          <w:szCs w:val="12"/>
        </w:rPr>
      </w:pPr>
      <w:r w:rsidRPr="00BD47EB">
        <w:rPr>
          <w:rFonts w:ascii="Times New Roman" w:hAnsi="Times New Roman" w:cs="Times New Roman"/>
          <w:sz w:val="12"/>
          <w:szCs w:val="12"/>
        </w:rPr>
        <w:t xml:space="preserve">сельского поселения Кармало-Аделяково </w:t>
      </w:r>
    </w:p>
    <w:p w:rsidR="008B16BF" w:rsidRPr="00BD47EB" w:rsidRDefault="008B16BF" w:rsidP="00BD47EB">
      <w:pPr>
        <w:spacing w:after="0" w:line="240" w:lineRule="auto"/>
        <w:ind w:firstLine="284"/>
        <w:jc w:val="right"/>
        <w:rPr>
          <w:rFonts w:ascii="Times New Roman" w:hAnsi="Times New Roman" w:cs="Times New Roman"/>
          <w:sz w:val="12"/>
          <w:szCs w:val="12"/>
        </w:rPr>
      </w:pPr>
      <w:r w:rsidRPr="00BD47EB">
        <w:rPr>
          <w:rFonts w:ascii="Times New Roman" w:hAnsi="Times New Roman" w:cs="Times New Roman"/>
          <w:sz w:val="12"/>
          <w:szCs w:val="12"/>
        </w:rPr>
        <w:t xml:space="preserve">муниципального района Сергиевский </w:t>
      </w:r>
    </w:p>
    <w:p w:rsidR="008B16BF" w:rsidRDefault="008B16BF" w:rsidP="00BD47EB">
      <w:pPr>
        <w:spacing w:after="0" w:line="240" w:lineRule="auto"/>
        <w:ind w:firstLine="284"/>
        <w:jc w:val="right"/>
        <w:rPr>
          <w:rFonts w:ascii="Times New Roman" w:hAnsi="Times New Roman" w:cs="Times New Roman"/>
          <w:sz w:val="12"/>
          <w:szCs w:val="12"/>
        </w:rPr>
      </w:pPr>
      <w:r w:rsidRPr="00BD47EB">
        <w:rPr>
          <w:rFonts w:ascii="Times New Roman" w:hAnsi="Times New Roman" w:cs="Times New Roman"/>
          <w:sz w:val="12"/>
          <w:szCs w:val="12"/>
        </w:rPr>
        <w:t xml:space="preserve">Самарской области                                            </w:t>
      </w:r>
    </w:p>
    <w:p w:rsidR="008B16BF" w:rsidRPr="00BD47EB" w:rsidRDefault="008B16BF" w:rsidP="00BD47EB">
      <w:pPr>
        <w:spacing w:after="0" w:line="240" w:lineRule="auto"/>
        <w:ind w:firstLine="284"/>
        <w:jc w:val="right"/>
        <w:rPr>
          <w:rFonts w:ascii="Times New Roman" w:hAnsi="Times New Roman" w:cs="Times New Roman"/>
          <w:sz w:val="12"/>
          <w:szCs w:val="12"/>
        </w:rPr>
      </w:pPr>
      <w:r w:rsidRPr="00BD47EB">
        <w:rPr>
          <w:rFonts w:ascii="Times New Roman" w:hAnsi="Times New Roman" w:cs="Times New Roman"/>
          <w:sz w:val="12"/>
          <w:szCs w:val="12"/>
        </w:rPr>
        <w:t xml:space="preserve">         </w:t>
      </w:r>
      <w:r>
        <w:rPr>
          <w:rFonts w:ascii="Times New Roman" w:hAnsi="Times New Roman" w:cs="Times New Roman"/>
          <w:sz w:val="12"/>
          <w:szCs w:val="12"/>
        </w:rPr>
        <w:t xml:space="preserve">                Н.П.Малиновский</w:t>
      </w:r>
    </w:p>
    <w:p w:rsidR="008B16BF" w:rsidRPr="00BD47EB" w:rsidRDefault="008B16BF" w:rsidP="00BD47EB">
      <w:pPr>
        <w:spacing w:after="0" w:line="240" w:lineRule="auto"/>
        <w:ind w:firstLine="284"/>
        <w:jc w:val="right"/>
        <w:rPr>
          <w:rFonts w:ascii="Times New Roman" w:hAnsi="Times New Roman" w:cs="Times New Roman"/>
          <w:sz w:val="12"/>
          <w:szCs w:val="12"/>
        </w:rPr>
      </w:pPr>
      <w:r w:rsidRPr="00BD47EB">
        <w:rPr>
          <w:rFonts w:ascii="Times New Roman" w:hAnsi="Times New Roman" w:cs="Times New Roman"/>
          <w:sz w:val="12"/>
          <w:szCs w:val="12"/>
        </w:rPr>
        <w:t xml:space="preserve">И.о.Главы сельского поселения Кармало-Аделяково </w:t>
      </w:r>
    </w:p>
    <w:p w:rsidR="008B16BF" w:rsidRPr="00BD47EB" w:rsidRDefault="008B16BF" w:rsidP="00BD47EB">
      <w:pPr>
        <w:spacing w:after="0" w:line="240" w:lineRule="auto"/>
        <w:ind w:firstLine="284"/>
        <w:jc w:val="right"/>
        <w:rPr>
          <w:rFonts w:ascii="Times New Roman" w:hAnsi="Times New Roman" w:cs="Times New Roman"/>
          <w:sz w:val="12"/>
          <w:szCs w:val="12"/>
        </w:rPr>
      </w:pPr>
      <w:r w:rsidRPr="00BD47EB">
        <w:rPr>
          <w:rFonts w:ascii="Times New Roman" w:hAnsi="Times New Roman" w:cs="Times New Roman"/>
          <w:sz w:val="12"/>
          <w:szCs w:val="12"/>
        </w:rPr>
        <w:t>муниципального района Сергиевский</w:t>
      </w:r>
    </w:p>
    <w:p w:rsidR="008B16BF" w:rsidRDefault="008B16BF" w:rsidP="00BD47E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r w:rsidRPr="00BD47EB">
        <w:rPr>
          <w:rFonts w:ascii="Times New Roman" w:hAnsi="Times New Roman" w:cs="Times New Roman"/>
          <w:sz w:val="12"/>
          <w:szCs w:val="12"/>
        </w:rPr>
        <w:t xml:space="preserve">        </w:t>
      </w:r>
    </w:p>
    <w:p w:rsidR="008B16BF" w:rsidRDefault="008B16BF" w:rsidP="00BD47EB">
      <w:pPr>
        <w:spacing w:after="0" w:line="240" w:lineRule="auto"/>
        <w:ind w:firstLine="284"/>
        <w:jc w:val="right"/>
        <w:rPr>
          <w:rFonts w:ascii="Times New Roman" w:hAnsi="Times New Roman" w:cs="Times New Roman"/>
          <w:sz w:val="12"/>
          <w:szCs w:val="12"/>
        </w:rPr>
      </w:pPr>
      <w:r w:rsidRPr="00BD47EB">
        <w:rPr>
          <w:rFonts w:ascii="Times New Roman" w:hAnsi="Times New Roman" w:cs="Times New Roman"/>
          <w:sz w:val="12"/>
          <w:szCs w:val="12"/>
        </w:rPr>
        <w:t xml:space="preserve">                        Г.И.Гаврилова</w:t>
      </w:r>
    </w:p>
    <w:p w:rsidR="008B16BF" w:rsidRPr="00BD47EB" w:rsidRDefault="008B16BF" w:rsidP="00BD47EB">
      <w:pPr>
        <w:spacing w:after="0" w:line="240" w:lineRule="auto"/>
        <w:ind w:firstLine="284"/>
        <w:jc w:val="center"/>
        <w:rPr>
          <w:rFonts w:ascii="Times New Roman" w:hAnsi="Times New Roman" w:cs="Times New Roman"/>
          <w:sz w:val="12"/>
          <w:szCs w:val="12"/>
        </w:rPr>
      </w:pPr>
      <w:r w:rsidRPr="00BD47EB">
        <w:rPr>
          <w:rFonts w:ascii="Times New Roman" w:hAnsi="Times New Roman" w:cs="Times New Roman"/>
          <w:sz w:val="12"/>
          <w:szCs w:val="12"/>
        </w:rPr>
        <w:t>РЕШЕНИЕ</w:t>
      </w:r>
    </w:p>
    <w:p w:rsidR="008B16BF" w:rsidRPr="00BD47EB" w:rsidRDefault="008B16BF" w:rsidP="00BD47EB">
      <w:pPr>
        <w:spacing w:after="0" w:line="240" w:lineRule="auto"/>
        <w:ind w:firstLine="284"/>
        <w:jc w:val="both"/>
        <w:rPr>
          <w:rFonts w:ascii="Times New Roman" w:hAnsi="Times New Roman" w:cs="Times New Roman"/>
          <w:sz w:val="12"/>
          <w:szCs w:val="12"/>
        </w:rPr>
      </w:pPr>
      <w:r w:rsidRPr="00BD47EB">
        <w:rPr>
          <w:rFonts w:ascii="Times New Roman" w:hAnsi="Times New Roman" w:cs="Times New Roman"/>
          <w:sz w:val="12"/>
          <w:szCs w:val="12"/>
        </w:rPr>
        <w:t xml:space="preserve"> </w:t>
      </w:r>
      <w:r>
        <w:rPr>
          <w:rFonts w:ascii="Times New Roman" w:hAnsi="Times New Roman" w:cs="Times New Roman"/>
          <w:sz w:val="12"/>
          <w:szCs w:val="12"/>
        </w:rPr>
        <w:t xml:space="preserve">«02» </w:t>
      </w:r>
      <w:r w:rsidRPr="00BD47EB">
        <w:rPr>
          <w:rFonts w:ascii="Times New Roman" w:hAnsi="Times New Roman" w:cs="Times New Roman"/>
          <w:sz w:val="12"/>
          <w:szCs w:val="12"/>
        </w:rPr>
        <w:t xml:space="preserve">августа 2022г.                                                </w:t>
      </w:r>
      <w:r>
        <w:rPr>
          <w:rFonts w:ascii="Times New Roman" w:hAnsi="Times New Roman" w:cs="Times New Roman"/>
          <w:sz w:val="12"/>
          <w:szCs w:val="12"/>
        </w:rPr>
        <w:t xml:space="preserve">                                                                                                                                                      №27</w:t>
      </w:r>
    </w:p>
    <w:p w:rsidR="008B16BF" w:rsidRPr="00BD47EB" w:rsidRDefault="008B16BF" w:rsidP="00BD47EB">
      <w:pPr>
        <w:spacing w:after="0" w:line="240" w:lineRule="auto"/>
        <w:ind w:firstLine="284"/>
        <w:jc w:val="center"/>
        <w:rPr>
          <w:rFonts w:ascii="Times New Roman" w:hAnsi="Times New Roman" w:cs="Times New Roman"/>
          <w:sz w:val="12"/>
          <w:szCs w:val="12"/>
        </w:rPr>
      </w:pPr>
      <w:r w:rsidRPr="00BD47EB">
        <w:rPr>
          <w:rFonts w:ascii="Times New Roman" w:hAnsi="Times New Roman" w:cs="Times New Roman"/>
          <w:sz w:val="12"/>
          <w:szCs w:val="12"/>
        </w:rPr>
        <w:t>«О внесении изменений в решение Собрания Представителей сельского поселения  Красносельское муниципального района Сергиевский Самарской области от 09.03.2021 №7 «Об утверждении Положения о порядке сообщения лицами, замещающими муниципальные должности сельского поселения Красносельское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B16BF" w:rsidRPr="00BD47EB" w:rsidRDefault="008B16BF" w:rsidP="00BD47EB">
      <w:pPr>
        <w:spacing w:after="0" w:line="240" w:lineRule="auto"/>
        <w:ind w:firstLine="284"/>
        <w:jc w:val="both"/>
        <w:rPr>
          <w:rFonts w:ascii="Times New Roman" w:hAnsi="Times New Roman" w:cs="Times New Roman"/>
          <w:sz w:val="12"/>
          <w:szCs w:val="12"/>
        </w:rPr>
      </w:pPr>
      <w:r w:rsidRPr="00BD47EB">
        <w:rPr>
          <w:rFonts w:ascii="Times New Roman" w:hAnsi="Times New Roman" w:cs="Times New Roman"/>
          <w:sz w:val="12"/>
          <w:szCs w:val="12"/>
        </w:rPr>
        <w:t>В соответствии с Указом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от 25.12.2008 № 273-ФЗ  «О противодейств</w:t>
      </w:r>
      <w:r>
        <w:rPr>
          <w:rFonts w:ascii="Times New Roman" w:hAnsi="Times New Roman" w:cs="Times New Roman"/>
          <w:sz w:val="12"/>
          <w:szCs w:val="12"/>
        </w:rPr>
        <w:t xml:space="preserve">ии </w:t>
      </w:r>
      <w:r>
        <w:rPr>
          <w:rFonts w:ascii="Times New Roman" w:hAnsi="Times New Roman" w:cs="Times New Roman"/>
          <w:sz w:val="12"/>
          <w:szCs w:val="12"/>
        </w:rPr>
        <w:lastRenderedPageBreak/>
        <w:t>коррупции»,</w:t>
      </w:r>
      <w:r w:rsidRPr="00BD47EB">
        <w:rPr>
          <w:rFonts w:ascii="Times New Roman" w:hAnsi="Times New Roman" w:cs="Times New Roman"/>
          <w:sz w:val="12"/>
          <w:szCs w:val="12"/>
        </w:rPr>
        <w:t xml:space="preserve"> Уставом сельского поселения Красносельское муниципального район</w:t>
      </w:r>
      <w:r>
        <w:rPr>
          <w:rFonts w:ascii="Times New Roman" w:hAnsi="Times New Roman" w:cs="Times New Roman"/>
          <w:sz w:val="12"/>
          <w:szCs w:val="12"/>
        </w:rPr>
        <w:t xml:space="preserve">а Сергиевский Самарской области </w:t>
      </w:r>
      <w:r w:rsidRPr="00BD47EB">
        <w:rPr>
          <w:rFonts w:ascii="Times New Roman" w:hAnsi="Times New Roman" w:cs="Times New Roman"/>
          <w:sz w:val="12"/>
          <w:szCs w:val="12"/>
        </w:rPr>
        <w:t>Собрание Предст</w:t>
      </w:r>
      <w:r>
        <w:rPr>
          <w:rFonts w:ascii="Times New Roman" w:hAnsi="Times New Roman" w:cs="Times New Roman"/>
          <w:sz w:val="12"/>
          <w:szCs w:val="12"/>
        </w:rPr>
        <w:t xml:space="preserve">авителей  сельского  поселения </w:t>
      </w:r>
      <w:r w:rsidRPr="00BD47EB">
        <w:rPr>
          <w:rFonts w:ascii="Times New Roman" w:hAnsi="Times New Roman" w:cs="Times New Roman"/>
          <w:sz w:val="12"/>
          <w:szCs w:val="12"/>
        </w:rPr>
        <w:t>Красносельское муниципального района Сергиевский</w:t>
      </w:r>
    </w:p>
    <w:p w:rsidR="008B16BF" w:rsidRPr="00BD47EB" w:rsidRDefault="008B16BF" w:rsidP="00BD47EB">
      <w:pPr>
        <w:spacing w:after="0" w:line="240" w:lineRule="auto"/>
        <w:ind w:firstLine="284"/>
        <w:jc w:val="both"/>
        <w:rPr>
          <w:rFonts w:ascii="Times New Roman" w:hAnsi="Times New Roman" w:cs="Times New Roman"/>
          <w:sz w:val="12"/>
          <w:szCs w:val="12"/>
        </w:rPr>
      </w:pPr>
      <w:r w:rsidRPr="00BD47EB">
        <w:rPr>
          <w:rFonts w:ascii="Times New Roman" w:hAnsi="Times New Roman" w:cs="Times New Roman"/>
          <w:sz w:val="12"/>
          <w:szCs w:val="12"/>
        </w:rPr>
        <w:t>РЕШИЛО:</w:t>
      </w:r>
    </w:p>
    <w:p w:rsidR="008B16BF" w:rsidRPr="00BD47EB" w:rsidRDefault="008B16BF" w:rsidP="00BD47E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 Внести в решение</w:t>
      </w:r>
      <w:r w:rsidRPr="00BD47EB">
        <w:rPr>
          <w:rFonts w:ascii="Times New Roman" w:hAnsi="Times New Roman" w:cs="Times New Roman"/>
          <w:sz w:val="12"/>
          <w:szCs w:val="12"/>
        </w:rPr>
        <w:t xml:space="preserve"> Собрания Представителей  сельского  поселения Красносельское муниципального района Сергиевский Са</w:t>
      </w:r>
      <w:r>
        <w:rPr>
          <w:rFonts w:ascii="Times New Roman" w:hAnsi="Times New Roman" w:cs="Times New Roman"/>
          <w:sz w:val="12"/>
          <w:szCs w:val="12"/>
        </w:rPr>
        <w:t>марской области от 09.03.2021 №</w:t>
      </w:r>
      <w:r w:rsidRPr="00BD47EB">
        <w:rPr>
          <w:rFonts w:ascii="Times New Roman" w:hAnsi="Times New Roman" w:cs="Times New Roman"/>
          <w:sz w:val="12"/>
          <w:szCs w:val="12"/>
        </w:rPr>
        <w:t>7 «Об утверждении Положения о порядке сообщения лицами, замещающими муниципальные должности сел</w:t>
      </w:r>
      <w:r>
        <w:rPr>
          <w:rFonts w:ascii="Times New Roman" w:hAnsi="Times New Roman" w:cs="Times New Roman"/>
          <w:sz w:val="12"/>
          <w:szCs w:val="12"/>
        </w:rPr>
        <w:t xml:space="preserve">ьского поселения Красносельское </w:t>
      </w:r>
      <w:r w:rsidRPr="00BD47EB">
        <w:rPr>
          <w:rFonts w:ascii="Times New Roman" w:hAnsi="Times New Roman" w:cs="Times New Roman"/>
          <w:sz w:val="12"/>
          <w:szCs w:val="12"/>
        </w:rPr>
        <w:t>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 Решение) изменения следующего содержания:</w:t>
      </w:r>
    </w:p>
    <w:p w:rsidR="008B16BF" w:rsidRPr="00BD47EB" w:rsidRDefault="008B16BF" w:rsidP="00BD47EB">
      <w:pPr>
        <w:spacing w:after="0" w:line="240" w:lineRule="auto"/>
        <w:ind w:firstLine="284"/>
        <w:jc w:val="both"/>
        <w:rPr>
          <w:rFonts w:ascii="Times New Roman" w:hAnsi="Times New Roman" w:cs="Times New Roman"/>
          <w:sz w:val="12"/>
          <w:szCs w:val="12"/>
        </w:rPr>
      </w:pPr>
      <w:r w:rsidRPr="00BD47EB">
        <w:rPr>
          <w:rFonts w:ascii="Times New Roman" w:hAnsi="Times New Roman" w:cs="Times New Roman"/>
          <w:sz w:val="12"/>
          <w:szCs w:val="12"/>
        </w:rPr>
        <w:t>1.1 пункт 1.16 утвержденного решением Положения о порядке сообщения лицами, замещающими муниципальные должности сельского поселения Красносельское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Положение) изложить в следующей редакции:</w:t>
      </w:r>
    </w:p>
    <w:p w:rsidR="008B16BF" w:rsidRPr="00BD47EB" w:rsidRDefault="008B16BF" w:rsidP="00BD47EB">
      <w:pPr>
        <w:spacing w:after="0" w:line="240" w:lineRule="auto"/>
        <w:ind w:firstLine="284"/>
        <w:jc w:val="both"/>
        <w:rPr>
          <w:rFonts w:ascii="Times New Roman" w:hAnsi="Times New Roman" w:cs="Times New Roman"/>
          <w:sz w:val="12"/>
          <w:szCs w:val="12"/>
        </w:rPr>
      </w:pPr>
      <w:r w:rsidRPr="00BD47EB">
        <w:rPr>
          <w:rFonts w:ascii="Times New Roman" w:hAnsi="Times New Roman" w:cs="Times New Roman"/>
          <w:sz w:val="12"/>
          <w:szCs w:val="12"/>
        </w:rPr>
        <w:t xml:space="preserve"> «1.16. Решения  Комиссии направляется лицу, замещающему муниципальную должность и направившему соответствующую информацию, а также в Собрание представителей сельского поселения Красносельское муниципального района Сергиевский Самарской области  не позднее трех дней со дня его принятия.»;</w:t>
      </w:r>
    </w:p>
    <w:p w:rsidR="008B16BF" w:rsidRPr="00BD47EB" w:rsidRDefault="008B16BF" w:rsidP="00BD47EB">
      <w:pPr>
        <w:spacing w:after="0" w:line="240" w:lineRule="auto"/>
        <w:ind w:firstLine="284"/>
        <w:jc w:val="both"/>
        <w:rPr>
          <w:rFonts w:ascii="Times New Roman" w:hAnsi="Times New Roman" w:cs="Times New Roman"/>
          <w:sz w:val="12"/>
          <w:szCs w:val="12"/>
        </w:rPr>
      </w:pPr>
      <w:r w:rsidRPr="00BD47EB">
        <w:rPr>
          <w:rFonts w:ascii="Times New Roman" w:hAnsi="Times New Roman" w:cs="Times New Roman"/>
          <w:sz w:val="12"/>
          <w:szCs w:val="12"/>
        </w:rPr>
        <w:t>1.2  пункт 1.17 Положения изложить в следующей редакции:</w:t>
      </w:r>
    </w:p>
    <w:p w:rsidR="008B16BF" w:rsidRPr="00BD47EB" w:rsidRDefault="008B16BF" w:rsidP="00BD47EB">
      <w:pPr>
        <w:spacing w:after="0" w:line="240" w:lineRule="auto"/>
        <w:ind w:firstLine="284"/>
        <w:jc w:val="both"/>
        <w:rPr>
          <w:rFonts w:ascii="Times New Roman" w:hAnsi="Times New Roman" w:cs="Times New Roman"/>
          <w:sz w:val="12"/>
          <w:szCs w:val="12"/>
        </w:rPr>
      </w:pPr>
      <w:r w:rsidRPr="00BD47EB">
        <w:rPr>
          <w:rFonts w:ascii="Times New Roman" w:hAnsi="Times New Roman" w:cs="Times New Roman"/>
          <w:sz w:val="12"/>
          <w:szCs w:val="12"/>
        </w:rPr>
        <w:t>«1.17. В случае принятия решений, предусмотренных пунктами «б» и «в»  пункта 15 настоящего Положения, в соответствии с законодательством Российской Федерации председатель  Собрания представителей сельского поселения Красносельское муниципального района Сергиевский Самарской области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8B16BF" w:rsidRPr="00BD47EB" w:rsidRDefault="008B16BF" w:rsidP="00BD47EB">
      <w:pPr>
        <w:spacing w:after="0" w:line="240" w:lineRule="auto"/>
        <w:ind w:firstLine="284"/>
        <w:jc w:val="both"/>
        <w:rPr>
          <w:rFonts w:ascii="Times New Roman" w:hAnsi="Times New Roman" w:cs="Times New Roman"/>
          <w:sz w:val="12"/>
          <w:szCs w:val="12"/>
        </w:rPr>
      </w:pPr>
      <w:r w:rsidRPr="00BD47EB">
        <w:rPr>
          <w:rFonts w:ascii="Times New Roman" w:hAnsi="Times New Roman" w:cs="Times New Roman"/>
          <w:sz w:val="12"/>
          <w:szCs w:val="12"/>
        </w:rPr>
        <w:t>2.Опубликовать настоящее Решение в газете «Сергиевский вестник».</w:t>
      </w:r>
    </w:p>
    <w:p w:rsidR="008B16BF" w:rsidRPr="00BD47EB" w:rsidRDefault="008B16BF" w:rsidP="00BD47EB">
      <w:pPr>
        <w:spacing w:after="0" w:line="240" w:lineRule="auto"/>
        <w:ind w:firstLine="284"/>
        <w:jc w:val="both"/>
        <w:rPr>
          <w:rFonts w:ascii="Times New Roman" w:hAnsi="Times New Roman" w:cs="Times New Roman"/>
          <w:sz w:val="12"/>
          <w:szCs w:val="12"/>
        </w:rPr>
      </w:pPr>
      <w:r w:rsidRPr="00BD47EB">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8B16BF" w:rsidRDefault="008B16BF" w:rsidP="00BD47E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BD47EB">
        <w:rPr>
          <w:rFonts w:ascii="Times New Roman" w:hAnsi="Times New Roman" w:cs="Times New Roman"/>
          <w:sz w:val="12"/>
          <w:szCs w:val="12"/>
        </w:rPr>
        <w:t xml:space="preserve">Собрания Представителей </w:t>
      </w:r>
    </w:p>
    <w:p w:rsidR="008B16BF" w:rsidRPr="00BD47EB" w:rsidRDefault="008B16BF" w:rsidP="00BD47E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BD47EB">
        <w:rPr>
          <w:rFonts w:ascii="Times New Roman" w:hAnsi="Times New Roman" w:cs="Times New Roman"/>
          <w:sz w:val="12"/>
          <w:szCs w:val="12"/>
        </w:rPr>
        <w:t>Красносельское</w:t>
      </w:r>
    </w:p>
    <w:p w:rsidR="008B16BF" w:rsidRPr="00BD47EB" w:rsidRDefault="008B16BF" w:rsidP="00BD47EB">
      <w:pPr>
        <w:spacing w:after="0" w:line="240" w:lineRule="auto"/>
        <w:ind w:firstLine="284"/>
        <w:jc w:val="right"/>
        <w:rPr>
          <w:rFonts w:ascii="Times New Roman" w:hAnsi="Times New Roman" w:cs="Times New Roman"/>
          <w:sz w:val="12"/>
          <w:szCs w:val="12"/>
        </w:rPr>
      </w:pPr>
      <w:r w:rsidRPr="00BD47EB">
        <w:rPr>
          <w:rFonts w:ascii="Times New Roman" w:hAnsi="Times New Roman" w:cs="Times New Roman"/>
          <w:sz w:val="12"/>
          <w:szCs w:val="12"/>
        </w:rPr>
        <w:t xml:space="preserve">муниципального района Сергиевский </w:t>
      </w:r>
    </w:p>
    <w:p w:rsidR="008B16BF" w:rsidRDefault="008B16BF" w:rsidP="00BD47EB">
      <w:pPr>
        <w:spacing w:after="0" w:line="240" w:lineRule="auto"/>
        <w:ind w:firstLine="284"/>
        <w:jc w:val="right"/>
        <w:rPr>
          <w:rFonts w:ascii="Times New Roman" w:hAnsi="Times New Roman" w:cs="Times New Roman"/>
          <w:sz w:val="12"/>
          <w:szCs w:val="12"/>
        </w:rPr>
      </w:pPr>
      <w:r w:rsidRPr="00BD47EB">
        <w:rPr>
          <w:rFonts w:ascii="Times New Roman" w:hAnsi="Times New Roman" w:cs="Times New Roman"/>
          <w:sz w:val="12"/>
          <w:szCs w:val="12"/>
        </w:rPr>
        <w:t xml:space="preserve">Самарской области                                           </w:t>
      </w:r>
    </w:p>
    <w:p w:rsidR="008B16BF" w:rsidRPr="00BD47EB" w:rsidRDefault="008B16BF" w:rsidP="00BD47EB">
      <w:pPr>
        <w:spacing w:after="0" w:line="240" w:lineRule="auto"/>
        <w:ind w:firstLine="284"/>
        <w:jc w:val="right"/>
        <w:rPr>
          <w:rFonts w:ascii="Times New Roman" w:hAnsi="Times New Roman" w:cs="Times New Roman"/>
          <w:sz w:val="12"/>
          <w:szCs w:val="12"/>
        </w:rPr>
      </w:pPr>
      <w:r w:rsidRPr="00BD47EB">
        <w:rPr>
          <w:rFonts w:ascii="Times New Roman" w:hAnsi="Times New Roman" w:cs="Times New Roman"/>
          <w:sz w:val="12"/>
          <w:szCs w:val="12"/>
        </w:rPr>
        <w:t xml:space="preserve">     </w:t>
      </w:r>
      <w:r>
        <w:rPr>
          <w:rFonts w:ascii="Times New Roman" w:hAnsi="Times New Roman" w:cs="Times New Roman"/>
          <w:sz w:val="12"/>
          <w:szCs w:val="12"/>
        </w:rPr>
        <w:t xml:space="preserve">                    Л.В.Мельник</w:t>
      </w:r>
    </w:p>
    <w:p w:rsidR="008B16BF" w:rsidRPr="00BD47EB" w:rsidRDefault="008B16BF" w:rsidP="00BD47EB">
      <w:pPr>
        <w:spacing w:after="0" w:line="240" w:lineRule="auto"/>
        <w:ind w:firstLine="284"/>
        <w:jc w:val="right"/>
        <w:rPr>
          <w:rFonts w:ascii="Times New Roman" w:hAnsi="Times New Roman" w:cs="Times New Roman"/>
          <w:sz w:val="12"/>
          <w:szCs w:val="12"/>
        </w:rPr>
      </w:pPr>
      <w:r w:rsidRPr="00BD47EB">
        <w:rPr>
          <w:rFonts w:ascii="Times New Roman" w:hAnsi="Times New Roman" w:cs="Times New Roman"/>
          <w:sz w:val="12"/>
          <w:szCs w:val="12"/>
        </w:rPr>
        <w:t>И.о.Главы сельского поселения Красносельское</w:t>
      </w:r>
    </w:p>
    <w:p w:rsidR="008B16BF" w:rsidRPr="00BD47EB" w:rsidRDefault="008B16BF" w:rsidP="00BD47EB">
      <w:pPr>
        <w:spacing w:after="0" w:line="240" w:lineRule="auto"/>
        <w:ind w:firstLine="284"/>
        <w:jc w:val="right"/>
        <w:rPr>
          <w:rFonts w:ascii="Times New Roman" w:hAnsi="Times New Roman" w:cs="Times New Roman"/>
          <w:sz w:val="12"/>
          <w:szCs w:val="12"/>
        </w:rPr>
      </w:pPr>
      <w:r w:rsidRPr="00BD47EB">
        <w:rPr>
          <w:rFonts w:ascii="Times New Roman" w:hAnsi="Times New Roman" w:cs="Times New Roman"/>
          <w:sz w:val="12"/>
          <w:szCs w:val="12"/>
        </w:rPr>
        <w:t>муниципального района Сергиевский</w:t>
      </w:r>
    </w:p>
    <w:p w:rsidR="008B16BF" w:rsidRDefault="008B16BF" w:rsidP="00BD47EB">
      <w:pPr>
        <w:spacing w:after="0" w:line="240" w:lineRule="auto"/>
        <w:ind w:firstLine="284"/>
        <w:jc w:val="right"/>
        <w:rPr>
          <w:rFonts w:ascii="Times New Roman" w:hAnsi="Times New Roman" w:cs="Times New Roman"/>
          <w:sz w:val="12"/>
          <w:szCs w:val="12"/>
        </w:rPr>
      </w:pPr>
      <w:r w:rsidRPr="00BD47EB">
        <w:rPr>
          <w:rFonts w:ascii="Times New Roman" w:hAnsi="Times New Roman" w:cs="Times New Roman"/>
          <w:sz w:val="12"/>
          <w:szCs w:val="12"/>
        </w:rPr>
        <w:t xml:space="preserve">Самарской области                                                </w:t>
      </w:r>
    </w:p>
    <w:p w:rsidR="008B16BF" w:rsidRDefault="008B16BF" w:rsidP="00BD47EB">
      <w:pPr>
        <w:spacing w:after="0" w:line="240" w:lineRule="auto"/>
        <w:ind w:firstLine="284"/>
        <w:jc w:val="right"/>
        <w:rPr>
          <w:rFonts w:ascii="Times New Roman" w:hAnsi="Times New Roman" w:cs="Times New Roman"/>
          <w:sz w:val="12"/>
          <w:szCs w:val="12"/>
        </w:rPr>
      </w:pPr>
      <w:r w:rsidRPr="00BD47EB">
        <w:rPr>
          <w:rFonts w:ascii="Times New Roman" w:hAnsi="Times New Roman" w:cs="Times New Roman"/>
          <w:sz w:val="12"/>
          <w:szCs w:val="12"/>
        </w:rPr>
        <w:t xml:space="preserve">                  А.Г.Корчагина</w:t>
      </w:r>
    </w:p>
    <w:p w:rsidR="008B16BF" w:rsidRPr="002C008B" w:rsidRDefault="008B16BF" w:rsidP="002C008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8B16BF" w:rsidRPr="002C008B" w:rsidRDefault="008B16BF" w:rsidP="002C008B">
      <w:pPr>
        <w:spacing w:after="0" w:line="240" w:lineRule="auto"/>
        <w:ind w:firstLine="284"/>
        <w:jc w:val="both"/>
        <w:rPr>
          <w:rFonts w:ascii="Times New Roman" w:hAnsi="Times New Roman" w:cs="Times New Roman"/>
          <w:sz w:val="12"/>
          <w:szCs w:val="12"/>
        </w:rPr>
      </w:pPr>
      <w:r w:rsidRPr="002C008B">
        <w:rPr>
          <w:rFonts w:ascii="Times New Roman" w:hAnsi="Times New Roman" w:cs="Times New Roman"/>
          <w:sz w:val="12"/>
          <w:szCs w:val="12"/>
        </w:rPr>
        <w:t xml:space="preserve">02.08.2022г.                                                                                                   </w:t>
      </w:r>
      <w:r>
        <w:rPr>
          <w:rFonts w:ascii="Times New Roman" w:hAnsi="Times New Roman" w:cs="Times New Roman"/>
          <w:sz w:val="12"/>
          <w:szCs w:val="12"/>
        </w:rPr>
        <w:t xml:space="preserve">                                                                                                                 №26</w:t>
      </w:r>
    </w:p>
    <w:p w:rsidR="008B16BF" w:rsidRPr="002C008B" w:rsidRDefault="008B16BF" w:rsidP="002C008B">
      <w:pPr>
        <w:spacing w:after="0" w:line="240" w:lineRule="auto"/>
        <w:ind w:firstLine="284"/>
        <w:jc w:val="center"/>
        <w:rPr>
          <w:rFonts w:ascii="Times New Roman" w:hAnsi="Times New Roman" w:cs="Times New Roman"/>
          <w:sz w:val="12"/>
          <w:szCs w:val="12"/>
        </w:rPr>
      </w:pPr>
      <w:r w:rsidRPr="002C008B">
        <w:rPr>
          <w:rFonts w:ascii="Times New Roman" w:hAnsi="Times New Roman" w:cs="Times New Roman"/>
          <w:sz w:val="12"/>
          <w:szCs w:val="12"/>
        </w:rPr>
        <w:t>«О внесении изменений в решение Собрания Представителей сельского поселения Кутузовский муниципального района Сергиевский Самарской области от 09.03.2021 №8 «Об утверждении Положения о порядке сообщения лицами, замещающими муниципальные должности сельского поселения Кутузовский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B16BF" w:rsidRPr="002C008B" w:rsidRDefault="008B16BF" w:rsidP="002C008B">
      <w:pPr>
        <w:spacing w:after="0" w:line="240" w:lineRule="auto"/>
        <w:ind w:firstLine="284"/>
        <w:jc w:val="both"/>
        <w:rPr>
          <w:rFonts w:ascii="Times New Roman" w:hAnsi="Times New Roman" w:cs="Times New Roman"/>
          <w:sz w:val="12"/>
          <w:szCs w:val="12"/>
        </w:rPr>
      </w:pPr>
      <w:r w:rsidRPr="002C008B">
        <w:rPr>
          <w:rFonts w:ascii="Times New Roman" w:hAnsi="Times New Roman" w:cs="Times New Roman"/>
          <w:sz w:val="12"/>
          <w:szCs w:val="12"/>
        </w:rPr>
        <w:t>Принято Собранием Представителей</w:t>
      </w:r>
    </w:p>
    <w:p w:rsidR="008B16BF" w:rsidRPr="002C008B" w:rsidRDefault="008B16BF" w:rsidP="002C008B">
      <w:pPr>
        <w:spacing w:after="0" w:line="240" w:lineRule="auto"/>
        <w:ind w:firstLine="284"/>
        <w:jc w:val="both"/>
        <w:rPr>
          <w:rFonts w:ascii="Times New Roman" w:hAnsi="Times New Roman" w:cs="Times New Roman"/>
          <w:sz w:val="12"/>
          <w:szCs w:val="12"/>
        </w:rPr>
      </w:pPr>
      <w:r w:rsidRPr="002C008B">
        <w:rPr>
          <w:rFonts w:ascii="Times New Roman" w:hAnsi="Times New Roman" w:cs="Times New Roman"/>
          <w:sz w:val="12"/>
          <w:szCs w:val="12"/>
        </w:rPr>
        <w:t>сельского поселения Кутузовский</w:t>
      </w:r>
    </w:p>
    <w:p w:rsidR="008B16BF" w:rsidRPr="002C008B" w:rsidRDefault="008B16BF" w:rsidP="002C008B">
      <w:pPr>
        <w:spacing w:after="0" w:line="240" w:lineRule="auto"/>
        <w:ind w:firstLine="284"/>
        <w:jc w:val="both"/>
        <w:rPr>
          <w:rFonts w:ascii="Times New Roman" w:hAnsi="Times New Roman" w:cs="Times New Roman"/>
          <w:sz w:val="12"/>
          <w:szCs w:val="12"/>
        </w:rPr>
      </w:pPr>
      <w:r w:rsidRPr="002C008B">
        <w:rPr>
          <w:rFonts w:ascii="Times New Roman" w:hAnsi="Times New Roman" w:cs="Times New Roman"/>
          <w:sz w:val="12"/>
          <w:szCs w:val="12"/>
        </w:rPr>
        <w:t>муниципального района Сергиевский</w:t>
      </w:r>
    </w:p>
    <w:p w:rsidR="008B16BF" w:rsidRPr="002C008B" w:rsidRDefault="008B16BF" w:rsidP="002C008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Самарской области</w:t>
      </w:r>
    </w:p>
    <w:p w:rsidR="008B16BF" w:rsidRPr="002C008B" w:rsidRDefault="008B16BF" w:rsidP="002C008B">
      <w:pPr>
        <w:spacing w:after="0" w:line="240" w:lineRule="auto"/>
        <w:ind w:firstLine="284"/>
        <w:jc w:val="both"/>
        <w:rPr>
          <w:rFonts w:ascii="Times New Roman" w:hAnsi="Times New Roman" w:cs="Times New Roman"/>
          <w:sz w:val="12"/>
          <w:szCs w:val="12"/>
        </w:rPr>
      </w:pPr>
      <w:r w:rsidRPr="002C008B">
        <w:rPr>
          <w:rFonts w:ascii="Times New Roman" w:hAnsi="Times New Roman" w:cs="Times New Roman"/>
          <w:sz w:val="12"/>
          <w:szCs w:val="12"/>
        </w:rPr>
        <w:t>В соответствии с Указом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от 25.12.2008 №273-ФЗ  «О противодействии коррупции»,  Уставом сельского поселения Кутузовский муниципального района Сергиевский Самарской области Собрание Представителей сельского поселения Кутузовский муниципа</w:t>
      </w:r>
      <w:r>
        <w:rPr>
          <w:rFonts w:ascii="Times New Roman" w:hAnsi="Times New Roman" w:cs="Times New Roman"/>
          <w:sz w:val="12"/>
          <w:szCs w:val="12"/>
        </w:rPr>
        <w:t>льного района Сергиевский</w:t>
      </w:r>
    </w:p>
    <w:p w:rsidR="008B16BF" w:rsidRPr="002C008B" w:rsidRDefault="008B16BF" w:rsidP="002C008B">
      <w:pPr>
        <w:spacing w:after="0" w:line="240" w:lineRule="auto"/>
        <w:ind w:firstLine="284"/>
        <w:jc w:val="both"/>
        <w:rPr>
          <w:rFonts w:ascii="Times New Roman" w:hAnsi="Times New Roman" w:cs="Times New Roman"/>
          <w:sz w:val="12"/>
          <w:szCs w:val="12"/>
        </w:rPr>
      </w:pPr>
      <w:r w:rsidRPr="002C008B">
        <w:rPr>
          <w:rFonts w:ascii="Times New Roman" w:hAnsi="Times New Roman" w:cs="Times New Roman"/>
          <w:sz w:val="12"/>
          <w:szCs w:val="12"/>
        </w:rPr>
        <w:t>РЕШИЛО:</w:t>
      </w:r>
    </w:p>
    <w:p w:rsidR="008B16BF" w:rsidRPr="002C008B" w:rsidRDefault="008B16BF" w:rsidP="002C008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 Внести в решение Собрания Представителей сельского</w:t>
      </w:r>
      <w:r w:rsidRPr="002C008B">
        <w:rPr>
          <w:rFonts w:ascii="Times New Roman" w:hAnsi="Times New Roman" w:cs="Times New Roman"/>
          <w:sz w:val="12"/>
          <w:szCs w:val="12"/>
        </w:rPr>
        <w:t xml:space="preserve"> поселения Кутузовский муниципального района Сергиевский Сама</w:t>
      </w:r>
      <w:r>
        <w:rPr>
          <w:rFonts w:ascii="Times New Roman" w:hAnsi="Times New Roman" w:cs="Times New Roman"/>
          <w:sz w:val="12"/>
          <w:szCs w:val="12"/>
        </w:rPr>
        <w:t xml:space="preserve">рской области от 09.03.2021 №8 </w:t>
      </w:r>
      <w:r w:rsidRPr="002C008B">
        <w:rPr>
          <w:rFonts w:ascii="Times New Roman" w:hAnsi="Times New Roman" w:cs="Times New Roman"/>
          <w:sz w:val="12"/>
          <w:szCs w:val="12"/>
        </w:rPr>
        <w:t>«Об утверждении Положения о порядке сообщения лицами, замещающими муниципальные должности сельского поселения Кутузовский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 Решение) изменения следующего содержания:</w:t>
      </w:r>
    </w:p>
    <w:p w:rsidR="008B16BF" w:rsidRPr="002C008B" w:rsidRDefault="008B16BF" w:rsidP="002C008B">
      <w:pPr>
        <w:spacing w:after="0" w:line="240" w:lineRule="auto"/>
        <w:ind w:firstLine="284"/>
        <w:jc w:val="both"/>
        <w:rPr>
          <w:rFonts w:ascii="Times New Roman" w:hAnsi="Times New Roman" w:cs="Times New Roman"/>
          <w:sz w:val="12"/>
          <w:szCs w:val="12"/>
        </w:rPr>
      </w:pPr>
      <w:r w:rsidRPr="002C008B">
        <w:rPr>
          <w:rFonts w:ascii="Times New Roman" w:hAnsi="Times New Roman" w:cs="Times New Roman"/>
          <w:sz w:val="12"/>
          <w:szCs w:val="12"/>
        </w:rPr>
        <w:t>1.1 пункт 1.16 утвержденного решением Положения о порядке сообщения лицами, замещающими муниципальные должности сельского поселения Кутузовский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Положение) изложить в следующей редакции:</w:t>
      </w:r>
    </w:p>
    <w:p w:rsidR="008B16BF" w:rsidRPr="002C008B" w:rsidRDefault="008B16BF" w:rsidP="002C008B">
      <w:pPr>
        <w:spacing w:after="0" w:line="240" w:lineRule="auto"/>
        <w:ind w:firstLine="284"/>
        <w:jc w:val="both"/>
        <w:rPr>
          <w:rFonts w:ascii="Times New Roman" w:hAnsi="Times New Roman" w:cs="Times New Roman"/>
          <w:sz w:val="12"/>
          <w:szCs w:val="12"/>
        </w:rPr>
      </w:pPr>
      <w:r w:rsidRPr="002C008B">
        <w:rPr>
          <w:rFonts w:ascii="Times New Roman" w:hAnsi="Times New Roman" w:cs="Times New Roman"/>
          <w:sz w:val="12"/>
          <w:szCs w:val="12"/>
        </w:rPr>
        <w:t xml:space="preserve"> «1.16. Решения  Комиссии направляется лицу, замещающему муниципальную должность и направившему соответствующую информацию, а также в Собрание представителей сельского поселения Кутузовский муниципального района Сергиевский Самарской области  не позднее трех дней со дня его принятия.»;</w:t>
      </w:r>
    </w:p>
    <w:p w:rsidR="008B16BF" w:rsidRPr="002C008B" w:rsidRDefault="008B16BF" w:rsidP="002C008B">
      <w:pPr>
        <w:spacing w:after="0" w:line="240" w:lineRule="auto"/>
        <w:ind w:firstLine="284"/>
        <w:jc w:val="both"/>
        <w:rPr>
          <w:rFonts w:ascii="Times New Roman" w:hAnsi="Times New Roman" w:cs="Times New Roman"/>
          <w:sz w:val="12"/>
          <w:szCs w:val="12"/>
        </w:rPr>
      </w:pPr>
      <w:r w:rsidRPr="002C008B">
        <w:rPr>
          <w:rFonts w:ascii="Times New Roman" w:hAnsi="Times New Roman" w:cs="Times New Roman"/>
          <w:sz w:val="12"/>
          <w:szCs w:val="12"/>
        </w:rPr>
        <w:t>1.2  пункт 1.17 Положения изложить в следующей редакции:</w:t>
      </w:r>
    </w:p>
    <w:p w:rsidR="008B16BF" w:rsidRPr="002C008B" w:rsidRDefault="008B16BF" w:rsidP="002C008B">
      <w:pPr>
        <w:spacing w:after="0" w:line="240" w:lineRule="auto"/>
        <w:ind w:firstLine="284"/>
        <w:jc w:val="both"/>
        <w:rPr>
          <w:rFonts w:ascii="Times New Roman" w:hAnsi="Times New Roman" w:cs="Times New Roman"/>
          <w:sz w:val="12"/>
          <w:szCs w:val="12"/>
        </w:rPr>
      </w:pPr>
      <w:r w:rsidRPr="002C008B">
        <w:rPr>
          <w:rFonts w:ascii="Times New Roman" w:hAnsi="Times New Roman" w:cs="Times New Roman"/>
          <w:sz w:val="12"/>
          <w:szCs w:val="12"/>
        </w:rPr>
        <w:t>«1.17. В случае принятия решений, предусмотренных пунктами «б» и «в»  пункта 15 настоящего Положения, в соответствии с законодательством Российской Федерации председатель  Собрания представителей сельского поселения Кутузовский муниципального района Сергиевский Самарской области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8B16BF" w:rsidRPr="002C008B" w:rsidRDefault="008B16BF" w:rsidP="002C008B">
      <w:pPr>
        <w:spacing w:after="0" w:line="240" w:lineRule="auto"/>
        <w:ind w:firstLine="284"/>
        <w:jc w:val="both"/>
        <w:rPr>
          <w:rFonts w:ascii="Times New Roman" w:hAnsi="Times New Roman" w:cs="Times New Roman"/>
          <w:sz w:val="12"/>
          <w:szCs w:val="12"/>
        </w:rPr>
      </w:pPr>
      <w:r w:rsidRPr="002C008B">
        <w:rPr>
          <w:rFonts w:ascii="Times New Roman" w:hAnsi="Times New Roman" w:cs="Times New Roman"/>
          <w:sz w:val="12"/>
          <w:szCs w:val="12"/>
        </w:rPr>
        <w:t>2.Опубликовать настоящее Решение в газете «Сергиевский вестник».</w:t>
      </w:r>
    </w:p>
    <w:p w:rsidR="008B16BF" w:rsidRPr="002C008B" w:rsidRDefault="008B16BF" w:rsidP="002C008B">
      <w:pPr>
        <w:spacing w:after="0" w:line="240" w:lineRule="auto"/>
        <w:ind w:firstLine="284"/>
        <w:jc w:val="both"/>
        <w:rPr>
          <w:rFonts w:ascii="Times New Roman" w:hAnsi="Times New Roman" w:cs="Times New Roman"/>
          <w:sz w:val="12"/>
          <w:szCs w:val="12"/>
        </w:rPr>
      </w:pPr>
      <w:r w:rsidRPr="002C008B">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8B16BF" w:rsidRPr="002C008B" w:rsidRDefault="008B16BF" w:rsidP="002C008B">
      <w:pPr>
        <w:spacing w:after="0" w:line="240" w:lineRule="auto"/>
        <w:ind w:firstLine="284"/>
        <w:jc w:val="right"/>
        <w:rPr>
          <w:rFonts w:ascii="Times New Roman" w:hAnsi="Times New Roman" w:cs="Times New Roman"/>
          <w:sz w:val="12"/>
          <w:szCs w:val="12"/>
        </w:rPr>
      </w:pPr>
      <w:r w:rsidRPr="002C008B">
        <w:rPr>
          <w:rFonts w:ascii="Times New Roman" w:hAnsi="Times New Roman" w:cs="Times New Roman"/>
          <w:sz w:val="12"/>
          <w:szCs w:val="12"/>
        </w:rPr>
        <w:t>Председатель Собрания Представителей</w:t>
      </w:r>
    </w:p>
    <w:p w:rsidR="008B16BF" w:rsidRPr="002C008B" w:rsidRDefault="008B16BF" w:rsidP="002C008B">
      <w:pPr>
        <w:spacing w:after="0" w:line="240" w:lineRule="auto"/>
        <w:ind w:firstLine="284"/>
        <w:jc w:val="right"/>
        <w:rPr>
          <w:rFonts w:ascii="Times New Roman" w:hAnsi="Times New Roman" w:cs="Times New Roman"/>
          <w:sz w:val="12"/>
          <w:szCs w:val="12"/>
        </w:rPr>
      </w:pPr>
      <w:r w:rsidRPr="002C008B">
        <w:rPr>
          <w:rFonts w:ascii="Times New Roman" w:hAnsi="Times New Roman" w:cs="Times New Roman"/>
          <w:sz w:val="12"/>
          <w:szCs w:val="12"/>
        </w:rPr>
        <w:t>сельского поселения Кутузовский</w:t>
      </w:r>
    </w:p>
    <w:p w:rsidR="008B16BF" w:rsidRPr="002C008B" w:rsidRDefault="008B16BF" w:rsidP="002C008B">
      <w:pPr>
        <w:spacing w:after="0" w:line="240" w:lineRule="auto"/>
        <w:ind w:firstLine="284"/>
        <w:jc w:val="right"/>
        <w:rPr>
          <w:rFonts w:ascii="Times New Roman" w:hAnsi="Times New Roman" w:cs="Times New Roman"/>
          <w:sz w:val="12"/>
          <w:szCs w:val="12"/>
        </w:rPr>
      </w:pPr>
      <w:r w:rsidRPr="002C008B">
        <w:rPr>
          <w:rFonts w:ascii="Times New Roman" w:hAnsi="Times New Roman" w:cs="Times New Roman"/>
          <w:sz w:val="12"/>
          <w:szCs w:val="12"/>
        </w:rPr>
        <w:t xml:space="preserve">муниципального района Сергиевский </w:t>
      </w:r>
    </w:p>
    <w:p w:rsidR="008B16BF" w:rsidRDefault="008B16BF" w:rsidP="002C008B">
      <w:pPr>
        <w:spacing w:after="0" w:line="240" w:lineRule="auto"/>
        <w:ind w:firstLine="284"/>
        <w:jc w:val="right"/>
        <w:rPr>
          <w:rFonts w:ascii="Times New Roman" w:hAnsi="Times New Roman" w:cs="Times New Roman"/>
          <w:sz w:val="12"/>
          <w:szCs w:val="12"/>
        </w:rPr>
      </w:pPr>
      <w:r w:rsidRPr="002C008B">
        <w:rPr>
          <w:rFonts w:ascii="Times New Roman" w:hAnsi="Times New Roman" w:cs="Times New Roman"/>
          <w:sz w:val="12"/>
          <w:szCs w:val="12"/>
        </w:rPr>
        <w:t xml:space="preserve">Самарской области                       </w:t>
      </w:r>
    </w:p>
    <w:p w:rsidR="008B16BF" w:rsidRPr="002C008B" w:rsidRDefault="008B16BF" w:rsidP="002C008B">
      <w:pPr>
        <w:spacing w:after="0" w:line="240" w:lineRule="auto"/>
        <w:ind w:firstLine="284"/>
        <w:jc w:val="right"/>
        <w:rPr>
          <w:rFonts w:ascii="Times New Roman" w:hAnsi="Times New Roman" w:cs="Times New Roman"/>
          <w:sz w:val="12"/>
          <w:szCs w:val="12"/>
        </w:rPr>
      </w:pPr>
      <w:r w:rsidRPr="002C008B">
        <w:rPr>
          <w:rFonts w:ascii="Times New Roman" w:hAnsi="Times New Roman" w:cs="Times New Roman"/>
          <w:sz w:val="12"/>
          <w:szCs w:val="12"/>
        </w:rPr>
        <w:t xml:space="preserve">                                    </w:t>
      </w:r>
      <w:r>
        <w:rPr>
          <w:rFonts w:ascii="Times New Roman" w:hAnsi="Times New Roman" w:cs="Times New Roman"/>
          <w:sz w:val="12"/>
          <w:szCs w:val="12"/>
        </w:rPr>
        <w:t xml:space="preserve">                      А.А.Седов</w:t>
      </w:r>
    </w:p>
    <w:p w:rsidR="008B16BF" w:rsidRPr="002C008B" w:rsidRDefault="008B16BF" w:rsidP="002C008B">
      <w:pPr>
        <w:spacing w:after="0" w:line="240" w:lineRule="auto"/>
        <w:ind w:firstLine="284"/>
        <w:jc w:val="right"/>
        <w:rPr>
          <w:rFonts w:ascii="Times New Roman" w:hAnsi="Times New Roman" w:cs="Times New Roman"/>
          <w:sz w:val="12"/>
          <w:szCs w:val="12"/>
        </w:rPr>
      </w:pPr>
      <w:r w:rsidRPr="002C008B">
        <w:rPr>
          <w:rFonts w:ascii="Times New Roman" w:hAnsi="Times New Roman" w:cs="Times New Roman"/>
          <w:sz w:val="12"/>
          <w:szCs w:val="12"/>
        </w:rPr>
        <w:t>Глава сельского поселения Кутузовский</w:t>
      </w:r>
    </w:p>
    <w:p w:rsidR="008B16BF" w:rsidRPr="002C008B" w:rsidRDefault="008B16BF" w:rsidP="002C008B">
      <w:pPr>
        <w:spacing w:after="0" w:line="240" w:lineRule="auto"/>
        <w:ind w:firstLine="284"/>
        <w:jc w:val="right"/>
        <w:rPr>
          <w:rFonts w:ascii="Times New Roman" w:hAnsi="Times New Roman" w:cs="Times New Roman"/>
          <w:sz w:val="12"/>
          <w:szCs w:val="12"/>
        </w:rPr>
      </w:pPr>
      <w:r w:rsidRPr="002C008B">
        <w:rPr>
          <w:rFonts w:ascii="Times New Roman" w:hAnsi="Times New Roman" w:cs="Times New Roman"/>
          <w:sz w:val="12"/>
          <w:szCs w:val="12"/>
        </w:rPr>
        <w:lastRenderedPageBreak/>
        <w:t>муниципального района Сергиевский</w:t>
      </w:r>
    </w:p>
    <w:p w:rsidR="008B16BF" w:rsidRDefault="008B16BF" w:rsidP="002C008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8B16BF" w:rsidRDefault="008B16BF" w:rsidP="002C008B">
      <w:pPr>
        <w:spacing w:after="0" w:line="240" w:lineRule="auto"/>
        <w:ind w:firstLine="284"/>
        <w:jc w:val="right"/>
        <w:rPr>
          <w:rFonts w:ascii="Times New Roman" w:hAnsi="Times New Roman" w:cs="Times New Roman"/>
          <w:sz w:val="12"/>
          <w:szCs w:val="12"/>
        </w:rPr>
      </w:pPr>
      <w:r w:rsidRPr="002C008B">
        <w:rPr>
          <w:rFonts w:ascii="Times New Roman" w:hAnsi="Times New Roman" w:cs="Times New Roman"/>
          <w:sz w:val="12"/>
          <w:szCs w:val="12"/>
        </w:rPr>
        <w:tab/>
        <w:t xml:space="preserve">                               А.В.Сабельникова</w:t>
      </w:r>
    </w:p>
    <w:p w:rsidR="008B16BF" w:rsidRPr="002C008B" w:rsidRDefault="008B16BF" w:rsidP="002C008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8B16BF" w:rsidRPr="002C008B" w:rsidRDefault="008B16BF" w:rsidP="002C008B">
      <w:pPr>
        <w:spacing w:after="0" w:line="240" w:lineRule="auto"/>
        <w:ind w:firstLine="284"/>
        <w:jc w:val="both"/>
        <w:rPr>
          <w:rFonts w:ascii="Times New Roman" w:hAnsi="Times New Roman" w:cs="Times New Roman"/>
          <w:sz w:val="12"/>
          <w:szCs w:val="12"/>
        </w:rPr>
      </w:pPr>
      <w:r w:rsidRPr="002C008B">
        <w:rPr>
          <w:rFonts w:ascii="Times New Roman" w:hAnsi="Times New Roman" w:cs="Times New Roman"/>
          <w:sz w:val="12"/>
          <w:szCs w:val="12"/>
        </w:rPr>
        <w:t xml:space="preserve">«02» августа 2022 г.                                                                                          </w:t>
      </w:r>
      <w:r>
        <w:rPr>
          <w:rFonts w:ascii="Times New Roman" w:hAnsi="Times New Roman" w:cs="Times New Roman"/>
          <w:sz w:val="12"/>
          <w:szCs w:val="12"/>
        </w:rPr>
        <w:t xml:space="preserve">                                                                                                            №27</w:t>
      </w:r>
    </w:p>
    <w:p w:rsidR="008B16BF" w:rsidRPr="002C008B" w:rsidRDefault="008B16BF" w:rsidP="002C008B">
      <w:pPr>
        <w:spacing w:after="0" w:line="240" w:lineRule="auto"/>
        <w:ind w:firstLine="284"/>
        <w:jc w:val="center"/>
        <w:rPr>
          <w:rFonts w:ascii="Times New Roman" w:hAnsi="Times New Roman" w:cs="Times New Roman"/>
          <w:sz w:val="12"/>
          <w:szCs w:val="12"/>
        </w:rPr>
      </w:pPr>
      <w:r w:rsidRPr="002C008B">
        <w:rPr>
          <w:rFonts w:ascii="Times New Roman" w:hAnsi="Times New Roman" w:cs="Times New Roman"/>
          <w:sz w:val="12"/>
          <w:szCs w:val="12"/>
        </w:rPr>
        <w:t>«О внесении изменений в решение Собрания Представителей сельского поселения Липовка муниципального района Сергиевский Самарской области от 09.03.2021г. №7 «Об утверждении Положения о порядке сообщения лицами, замещающими муниципальные должно</w:t>
      </w:r>
      <w:r>
        <w:rPr>
          <w:rFonts w:ascii="Times New Roman" w:hAnsi="Times New Roman" w:cs="Times New Roman"/>
          <w:sz w:val="12"/>
          <w:szCs w:val="12"/>
        </w:rPr>
        <w:t>сти сельского поселения Липовка</w:t>
      </w:r>
      <w:r w:rsidRPr="002C008B">
        <w:rPr>
          <w:rFonts w:ascii="Times New Roman" w:hAnsi="Times New Roman" w:cs="Times New Roman"/>
          <w:sz w:val="12"/>
          <w:szCs w:val="12"/>
        </w:rPr>
        <w:t xml:space="preserve">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B16BF" w:rsidRPr="002C008B" w:rsidRDefault="008B16BF" w:rsidP="002C008B">
      <w:pPr>
        <w:spacing w:after="0" w:line="240" w:lineRule="auto"/>
        <w:ind w:firstLine="284"/>
        <w:jc w:val="both"/>
        <w:rPr>
          <w:rFonts w:ascii="Times New Roman" w:hAnsi="Times New Roman" w:cs="Times New Roman"/>
          <w:sz w:val="12"/>
          <w:szCs w:val="12"/>
        </w:rPr>
      </w:pPr>
      <w:r w:rsidRPr="002C008B">
        <w:rPr>
          <w:rFonts w:ascii="Times New Roman" w:hAnsi="Times New Roman" w:cs="Times New Roman"/>
          <w:sz w:val="12"/>
          <w:szCs w:val="12"/>
        </w:rPr>
        <w:t xml:space="preserve">В соответствии с Указом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от 25.12.2008 № 273-ФЗ </w:t>
      </w:r>
      <w:r>
        <w:rPr>
          <w:rFonts w:ascii="Times New Roman" w:hAnsi="Times New Roman" w:cs="Times New Roman"/>
          <w:sz w:val="12"/>
          <w:szCs w:val="12"/>
        </w:rPr>
        <w:t xml:space="preserve"> «О противодействии коррупции»,</w:t>
      </w:r>
      <w:r w:rsidRPr="002C008B">
        <w:rPr>
          <w:rFonts w:ascii="Times New Roman" w:hAnsi="Times New Roman" w:cs="Times New Roman"/>
          <w:sz w:val="12"/>
          <w:szCs w:val="12"/>
        </w:rPr>
        <w:t xml:space="preserve"> Уставом сельского поселения Липовка муниципального район</w:t>
      </w:r>
      <w:r>
        <w:rPr>
          <w:rFonts w:ascii="Times New Roman" w:hAnsi="Times New Roman" w:cs="Times New Roman"/>
          <w:sz w:val="12"/>
          <w:szCs w:val="12"/>
        </w:rPr>
        <w:t xml:space="preserve">а Сергиевский Самарской области </w:t>
      </w:r>
      <w:r w:rsidRPr="002C008B">
        <w:rPr>
          <w:rFonts w:ascii="Times New Roman" w:hAnsi="Times New Roman" w:cs="Times New Roman"/>
          <w:sz w:val="12"/>
          <w:szCs w:val="12"/>
        </w:rPr>
        <w:t>Собрание Представителей  сельского  поселения Липовка муниципального района Сергиевский</w:t>
      </w:r>
    </w:p>
    <w:p w:rsidR="008B16BF" w:rsidRPr="002C008B" w:rsidRDefault="008B16BF" w:rsidP="002C008B">
      <w:pPr>
        <w:spacing w:after="0" w:line="240" w:lineRule="auto"/>
        <w:ind w:firstLine="284"/>
        <w:jc w:val="both"/>
        <w:rPr>
          <w:rFonts w:ascii="Times New Roman" w:hAnsi="Times New Roman" w:cs="Times New Roman"/>
          <w:sz w:val="12"/>
          <w:szCs w:val="12"/>
        </w:rPr>
      </w:pPr>
      <w:r w:rsidRPr="002C008B">
        <w:rPr>
          <w:rFonts w:ascii="Times New Roman" w:hAnsi="Times New Roman" w:cs="Times New Roman"/>
          <w:sz w:val="12"/>
          <w:szCs w:val="12"/>
        </w:rPr>
        <w:t>РЕШИЛО:</w:t>
      </w:r>
    </w:p>
    <w:p w:rsidR="008B16BF" w:rsidRPr="002C008B" w:rsidRDefault="008B16BF" w:rsidP="002C008B">
      <w:pPr>
        <w:spacing w:after="0" w:line="240" w:lineRule="auto"/>
        <w:ind w:firstLine="284"/>
        <w:jc w:val="both"/>
        <w:rPr>
          <w:rFonts w:ascii="Times New Roman" w:hAnsi="Times New Roman" w:cs="Times New Roman"/>
          <w:sz w:val="12"/>
          <w:szCs w:val="12"/>
        </w:rPr>
      </w:pPr>
      <w:r w:rsidRPr="002C008B">
        <w:rPr>
          <w:rFonts w:ascii="Times New Roman" w:hAnsi="Times New Roman" w:cs="Times New Roman"/>
          <w:sz w:val="12"/>
          <w:szCs w:val="12"/>
        </w:rPr>
        <w:t xml:space="preserve">1. Внести в решение  Собрания Представителей  сельского  поселения Липовка муниципального района Сергиевский </w:t>
      </w:r>
      <w:r>
        <w:rPr>
          <w:rFonts w:ascii="Times New Roman" w:hAnsi="Times New Roman" w:cs="Times New Roman"/>
          <w:sz w:val="12"/>
          <w:szCs w:val="12"/>
        </w:rPr>
        <w:t>Самарской области от 09.03.2021г. №</w:t>
      </w:r>
      <w:r w:rsidRPr="002C008B">
        <w:rPr>
          <w:rFonts w:ascii="Times New Roman" w:hAnsi="Times New Roman" w:cs="Times New Roman"/>
          <w:sz w:val="12"/>
          <w:szCs w:val="12"/>
        </w:rPr>
        <w:t>7 «Об утверждении Положения о порядке сообщения лицами, замещающими муниципальные должности сельского поселения Липовка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 Решение) изменения следующего содержания:</w:t>
      </w:r>
    </w:p>
    <w:p w:rsidR="008B16BF" w:rsidRPr="002C008B" w:rsidRDefault="008B16BF" w:rsidP="002C008B">
      <w:pPr>
        <w:spacing w:after="0" w:line="240" w:lineRule="auto"/>
        <w:ind w:firstLine="284"/>
        <w:jc w:val="both"/>
        <w:rPr>
          <w:rFonts w:ascii="Times New Roman" w:hAnsi="Times New Roman" w:cs="Times New Roman"/>
          <w:sz w:val="12"/>
          <w:szCs w:val="12"/>
        </w:rPr>
      </w:pPr>
      <w:r w:rsidRPr="002C008B">
        <w:rPr>
          <w:rFonts w:ascii="Times New Roman" w:hAnsi="Times New Roman" w:cs="Times New Roman"/>
          <w:sz w:val="12"/>
          <w:szCs w:val="12"/>
        </w:rPr>
        <w:t>1.1 пункт 1.16 утвержденного решением Положения о порядке сообщения лицами, замещающими муниципальные должности сельского поселения Липовка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Положение) изложить в следующей редакции:</w:t>
      </w:r>
    </w:p>
    <w:p w:rsidR="008B16BF" w:rsidRPr="002C008B" w:rsidRDefault="008B16BF" w:rsidP="002C008B">
      <w:pPr>
        <w:spacing w:after="0" w:line="240" w:lineRule="auto"/>
        <w:ind w:firstLine="284"/>
        <w:jc w:val="both"/>
        <w:rPr>
          <w:rFonts w:ascii="Times New Roman" w:hAnsi="Times New Roman" w:cs="Times New Roman"/>
          <w:sz w:val="12"/>
          <w:szCs w:val="12"/>
        </w:rPr>
      </w:pPr>
      <w:r w:rsidRPr="002C008B">
        <w:rPr>
          <w:rFonts w:ascii="Times New Roman" w:hAnsi="Times New Roman" w:cs="Times New Roman"/>
          <w:sz w:val="12"/>
          <w:szCs w:val="12"/>
        </w:rPr>
        <w:t xml:space="preserve"> «1.16. Решения  Комиссии направляется лицу, замещающему муниципальную должность и направившему соответствующую информацию, а также в Собрание представителей сельского поселения Липовка муниципального района Сергиевский Самарской области  не позднее трех дней со дня его принятия.»;</w:t>
      </w:r>
    </w:p>
    <w:p w:rsidR="008B16BF" w:rsidRPr="002C008B" w:rsidRDefault="008B16BF" w:rsidP="002C008B">
      <w:pPr>
        <w:spacing w:after="0" w:line="240" w:lineRule="auto"/>
        <w:ind w:firstLine="284"/>
        <w:jc w:val="both"/>
        <w:rPr>
          <w:rFonts w:ascii="Times New Roman" w:hAnsi="Times New Roman" w:cs="Times New Roman"/>
          <w:sz w:val="12"/>
          <w:szCs w:val="12"/>
        </w:rPr>
      </w:pPr>
      <w:r w:rsidRPr="002C008B">
        <w:rPr>
          <w:rFonts w:ascii="Times New Roman" w:hAnsi="Times New Roman" w:cs="Times New Roman"/>
          <w:sz w:val="12"/>
          <w:szCs w:val="12"/>
        </w:rPr>
        <w:t>1.2  пункт 1.17 Положения изложить в следующей редакции:</w:t>
      </w:r>
    </w:p>
    <w:p w:rsidR="008B16BF" w:rsidRPr="002C008B" w:rsidRDefault="008B16BF" w:rsidP="002C008B">
      <w:pPr>
        <w:spacing w:after="0" w:line="240" w:lineRule="auto"/>
        <w:ind w:firstLine="284"/>
        <w:jc w:val="both"/>
        <w:rPr>
          <w:rFonts w:ascii="Times New Roman" w:hAnsi="Times New Roman" w:cs="Times New Roman"/>
          <w:sz w:val="12"/>
          <w:szCs w:val="12"/>
        </w:rPr>
      </w:pPr>
      <w:r w:rsidRPr="002C008B">
        <w:rPr>
          <w:rFonts w:ascii="Times New Roman" w:hAnsi="Times New Roman" w:cs="Times New Roman"/>
          <w:sz w:val="12"/>
          <w:szCs w:val="12"/>
        </w:rPr>
        <w:t>«1.17. В случае принятия решений, предусмотренных пунктами «б» и «в»  пункта 15 настоящего Положения, в соответствии с законодательством Российской Федерации председатель  Собрания представителей сельского поселения Липовка муниципального района Сергиевский Самарской области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8B16BF" w:rsidRPr="002C008B" w:rsidRDefault="008B16BF" w:rsidP="002C008B">
      <w:pPr>
        <w:spacing w:after="0" w:line="240" w:lineRule="auto"/>
        <w:ind w:firstLine="284"/>
        <w:jc w:val="both"/>
        <w:rPr>
          <w:rFonts w:ascii="Times New Roman" w:hAnsi="Times New Roman" w:cs="Times New Roman"/>
          <w:sz w:val="12"/>
          <w:szCs w:val="12"/>
        </w:rPr>
      </w:pPr>
      <w:r w:rsidRPr="002C008B">
        <w:rPr>
          <w:rFonts w:ascii="Times New Roman" w:hAnsi="Times New Roman" w:cs="Times New Roman"/>
          <w:sz w:val="12"/>
          <w:szCs w:val="12"/>
        </w:rPr>
        <w:t>2.   Опубликовать настоящее Решение в газете «Сергиевский вестник».</w:t>
      </w:r>
    </w:p>
    <w:p w:rsidR="008B16BF" w:rsidRPr="002C008B" w:rsidRDefault="008B16BF" w:rsidP="002C008B">
      <w:pPr>
        <w:spacing w:after="0" w:line="240" w:lineRule="auto"/>
        <w:ind w:firstLine="284"/>
        <w:jc w:val="both"/>
        <w:rPr>
          <w:rFonts w:ascii="Times New Roman" w:hAnsi="Times New Roman" w:cs="Times New Roman"/>
          <w:sz w:val="12"/>
          <w:szCs w:val="12"/>
        </w:rPr>
      </w:pPr>
      <w:r w:rsidRPr="002C008B">
        <w:rPr>
          <w:rFonts w:ascii="Times New Roman" w:hAnsi="Times New Roman" w:cs="Times New Roman"/>
          <w:sz w:val="12"/>
          <w:szCs w:val="12"/>
        </w:rPr>
        <w:t>3. Настоящее Решение вступает в силу со дня е</w:t>
      </w:r>
      <w:r>
        <w:rPr>
          <w:rFonts w:ascii="Times New Roman" w:hAnsi="Times New Roman" w:cs="Times New Roman"/>
          <w:sz w:val="12"/>
          <w:szCs w:val="12"/>
        </w:rPr>
        <w:t>го официального опубликования.</w:t>
      </w:r>
    </w:p>
    <w:p w:rsidR="008B16BF" w:rsidRDefault="008B16BF" w:rsidP="002C008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2C008B">
        <w:rPr>
          <w:rFonts w:ascii="Times New Roman" w:hAnsi="Times New Roman" w:cs="Times New Roman"/>
          <w:sz w:val="12"/>
          <w:szCs w:val="12"/>
        </w:rPr>
        <w:t xml:space="preserve">Собрания Представителей </w:t>
      </w:r>
    </w:p>
    <w:p w:rsidR="008B16BF" w:rsidRDefault="008B16BF" w:rsidP="002C008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2C008B">
        <w:rPr>
          <w:rFonts w:ascii="Times New Roman" w:hAnsi="Times New Roman" w:cs="Times New Roman"/>
          <w:sz w:val="12"/>
          <w:szCs w:val="12"/>
        </w:rPr>
        <w:t xml:space="preserve">Липовка </w:t>
      </w:r>
    </w:p>
    <w:p w:rsidR="008B16BF" w:rsidRPr="002C008B" w:rsidRDefault="008B16BF" w:rsidP="002C008B">
      <w:pPr>
        <w:spacing w:after="0" w:line="240" w:lineRule="auto"/>
        <w:ind w:firstLine="284"/>
        <w:jc w:val="right"/>
        <w:rPr>
          <w:rFonts w:ascii="Times New Roman" w:hAnsi="Times New Roman" w:cs="Times New Roman"/>
          <w:sz w:val="12"/>
          <w:szCs w:val="12"/>
        </w:rPr>
      </w:pPr>
      <w:r w:rsidRPr="002C008B">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Сергиевский </w:t>
      </w:r>
    </w:p>
    <w:p w:rsidR="008B16BF" w:rsidRPr="002C008B" w:rsidRDefault="008B16BF" w:rsidP="002C008B">
      <w:pPr>
        <w:spacing w:after="0" w:line="240" w:lineRule="auto"/>
        <w:ind w:firstLine="284"/>
        <w:jc w:val="right"/>
        <w:rPr>
          <w:rFonts w:ascii="Times New Roman" w:hAnsi="Times New Roman" w:cs="Times New Roman"/>
          <w:sz w:val="12"/>
          <w:szCs w:val="12"/>
        </w:rPr>
      </w:pPr>
      <w:r w:rsidRPr="002C008B">
        <w:rPr>
          <w:rFonts w:ascii="Times New Roman" w:hAnsi="Times New Roman" w:cs="Times New Roman"/>
          <w:sz w:val="12"/>
          <w:szCs w:val="12"/>
        </w:rPr>
        <w:t>Самарской области</w:t>
      </w:r>
    </w:p>
    <w:p w:rsidR="008B16BF" w:rsidRPr="002C008B" w:rsidRDefault="008B16BF" w:rsidP="002C008B">
      <w:pPr>
        <w:spacing w:after="0" w:line="240" w:lineRule="auto"/>
        <w:ind w:firstLine="284"/>
        <w:jc w:val="right"/>
        <w:rPr>
          <w:rFonts w:ascii="Times New Roman" w:hAnsi="Times New Roman" w:cs="Times New Roman"/>
          <w:sz w:val="12"/>
          <w:szCs w:val="12"/>
        </w:rPr>
      </w:pPr>
      <w:r w:rsidRPr="002C008B">
        <w:rPr>
          <w:rFonts w:ascii="Times New Roman" w:hAnsi="Times New Roman" w:cs="Times New Roman"/>
          <w:sz w:val="12"/>
          <w:szCs w:val="12"/>
        </w:rPr>
        <w:t>Н.Н. Тихонова</w:t>
      </w:r>
    </w:p>
    <w:p w:rsidR="008B16BF" w:rsidRPr="002C008B" w:rsidRDefault="008B16BF" w:rsidP="002C008B">
      <w:pPr>
        <w:spacing w:after="0" w:line="240" w:lineRule="auto"/>
        <w:ind w:firstLine="284"/>
        <w:jc w:val="right"/>
        <w:rPr>
          <w:rFonts w:ascii="Times New Roman" w:hAnsi="Times New Roman" w:cs="Times New Roman"/>
          <w:sz w:val="12"/>
          <w:szCs w:val="12"/>
        </w:rPr>
      </w:pPr>
      <w:r w:rsidRPr="002C008B">
        <w:rPr>
          <w:rFonts w:ascii="Times New Roman" w:hAnsi="Times New Roman" w:cs="Times New Roman"/>
          <w:sz w:val="12"/>
          <w:szCs w:val="12"/>
        </w:rPr>
        <w:t>И.о. Главы сельского поселения Липовка</w:t>
      </w:r>
    </w:p>
    <w:p w:rsidR="008B16BF" w:rsidRPr="002C008B" w:rsidRDefault="008B16BF" w:rsidP="002C008B">
      <w:pPr>
        <w:spacing w:after="0" w:line="240" w:lineRule="auto"/>
        <w:ind w:firstLine="284"/>
        <w:jc w:val="right"/>
        <w:rPr>
          <w:rFonts w:ascii="Times New Roman" w:hAnsi="Times New Roman" w:cs="Times New Roman"/>
          <w:sz w:val="12"/>
          <w:szCs w:val="12"/>
        </w:rPr>
      </w:pPr>
      <w:r w:rsidRPr="002C008B">
        <w:rPr>
          <w:rFonts w:ascii="Times New Roman" w:hAnsi="Times New Roman" w:cs="Times New Roman"/>
          <w:sz w:val="12"/>
          <w:szCs w:val="12"/>
        </w:rPr>
        <w:t xml:space="preserve">муниципального района Сергиевский                                        </w:t>
      </w:r>
    </w:p>
    <w:p w:rsidR="008B16BF" w:rsidRDefault="008B16BF" w:rsidP="002C008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8B16BF" w:rsidRDefault="008B16BF" w:rsidP="002C008B">
      <w:pPr>
        <w:spacing w:after="0" w:line="240" w:lineRule="auto"/>
        <w:ind w:firstLine="284"/>
        <w:jc w:val="right"/>
        <w:rPr>
          <w:rFonts w:ascii="Times New Roman" w:hAnsi="Times New Roman" w:cs="Times New Roman"/>
          <w:sz w:val="12"/>
          <w:szCs w:val="12"/>
        </w:rPr>
      </w:pPr>
      <w:r w:rsidRPr="002C008B">
        <w:rPr>
          <w:rFonts w:ascii="Times New Roman" w:hAnsi="Times New Roman" w:cs="Times New Roman"/>
          <w:sz w:val="12"/>
          <w:szCs w:val="12"/>
        </w:rPr>
        <w:t>В.П. Михайлова</w:t>
      </w:r>
    </w:p>
    <w:p w:rsidR="008B16BF" w:rsidRPr="00762CA5" w:rsidRDefault="008B16BF" w:rsidP="00762CA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8B16BF" w:rsidRPr="00762CA5" w:rsidRDefault="008B16BF" w:rsidP="00762CA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«02</w:t>
      </w:r>
      <w:r w:rsidRPr="00762CA5">
        <w:rPr>
          <w:rFonts w:ascii="Times New Roman" w:hAnsi="Times New Roman" w:cs="Times New Roman"/>
          <w:sz w:val="12"/>
          <w:szCs w:val="12"/>
        </w:rPr>
        <w:t xml:space="preserve">» августа 2022г.                                                               </w:t>
      </w:r>
      <w:r>
        <w:rPr>
          <w:rFonts w:ascii="Times New Roman" w:hAnsi="Times New Roman" w:cs="Times New Roman"/>
          <w:sz w:val="12"/>
          <w:szCs w:val="12"/>
        </w:rPr>
        <w:t xml:space="preserve">                                                                                                                                       №27</w:t>
      </w:r>
    </w:p>
    <w:p w:rsidR="008B16BF" w:rsidRPr="00762CA5" w:rsidRDefault="008B16BF" w:rsidP="00762CA5">
      <w:pPr>
        <w:spacing w:after="0" w:line="240" w:lineRule="auto"/>
        <w:ind w:firstLine="284"/>
        <w:jc w:val="center"/>
        <w:rPr>
          <w:rFonts w:ascii="Times New Roman" w:hAnsi="Times New Roman" w:cs="Times New Roman"/>
          <w:sz w:val="12"/>
          <w:szCs w:val="12"/>
        </w:rPr>
      </w:pPr>
      <w:r w:rsidRPr="00762CA5">
        <w:rPr>
          <w:rFonts w:ascii="Times New Roman" w:hAnsi="Times New Roman" w:cs="Times New Roman"/>
          <w:sz w:val="12"/>
          <w:szCs w:val="12"/>
        </w:rPr>
        <w:t>«О внесении изменений в решение Собрания Представителей сельского поселения Светлодольск муниципального района Сергиевский Самарской области от 09.03.2021г. №7 «Об утверждении Положения о порядке сообщения лицами, замещающими муниципальные должности сельского поселения Светлодольск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B16BF" w:rsidRPr="00762CA5" w:rsidRDefault="008B16BF" w:rsidP="00762CA5">
      <w:pPr>
        <w:spacing w:after="0" w:line="240" w:lineRule="auto"/>
        <w:ind w:firstLine="284"/>
        <w:jc w:val="both"/>
        <w:rPr>
          <w:rFonts w:ascii="Times New Roman" w:hAnsi="Times New Roman" w:cs="Times New Roman"/>
          <w:sz w:val="12"/>
          <w:szCs w:val="12"/>
        </w:rPr>
      </w:pPr>
      <w:r w:rsidRPr="00762CA5">
        <w:rPr>
          <w:rFonts w:ascii="Times New Roman" w:hAnsi="Times New Roman" w:cs="Times New Roman"/>
          <w:sz w:val="12"/>
          <w:szCs w:val="12"/>
        </w:rPr>
        <w:t>Принято Собранием  представителей</w:t>
      </w:r>
    </w:p>
    <w:p w:rsidR="008B16BF" w:rsidRPr="00762CA5" w:rsidRDefault="008B16BF" w:rsidP="00762CA5">
      <w:pPr>
        <w:spacing w:after="0" w:line="240" w:lineRule="auto"/>
        <w:ind w:firstLine="284"/>
        <w:jc w:val="both"/>
        <w:rPr>
          <w:rFonts w:ascii="Times New Roman" w:hAnsi="Times New Roman" w:cs="Times New Roman"/>
          <w:sz w:val="12"/>
          <w:szCs w:val="12"/>
        </w:rPr>
      </w:pPr>
      <w:r w:rsidRPr="00762CA5">
        <w:rPr>
          <w:rFonts w:ascii="Times New Roman" w:hAnsi="Times New Roman" w:cs="Times New Roman"/>
          <w:sz w:val="12"/>
          <w:szCs w:val="12"/>
        </w:rPr>
        <w:t>сельского поселения  Светлодольск</w:t>
      </w:r>
    </w:p>
    <w:p w:rsidR="008B16BF" w:rsidRPr="00762CA5" w:rsidRDefault="008B16BF" w:rsidP="00762CA5">
      <w:pPr>
        <w:spacing w:after="0" w:line="240" w:lineRule="auto"/>
        <w:ind w:firstLine="284"/>
        <w:jc w:val="both"/>
        <w:rPr>
          <w:rFonts w:ascii="Times New Roman" w:hAnsi="Times New Roman" w:cs="Times New Roman"/>
          <w:sz w:val="12"/>
          <w:szCs w:val="12"/>
        </w:rPr>
      </w:pPr>
      <w:r w:rsidRPr="00762CA5">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Сергиевский </w:t>
      </w:r>
    </w:p>
    <w:p w:rsidR="008B16BF" w:rsidRPr="00762CA5" w:rsidRDefault="008B16BF" w:rsidP="00762CA5">
      <w:pPr>
        <w:spacing w:after="0" w:line="240" w:lineRule="auto"/>
        <w:ind w:firstLine="284"/>
        <w:jc w:val="both"/>
        <w:rPr>
          <w:rFonts w:ascii="Times New Roman" w:hAnsi="Times New Roman" w:cs="Times New Roman"/>
          <w:sz w:val="12"/>
          <w:szCs w:val="12"/>
        </w:rPr>
      </w:pPr>
      <w:r w:rsidRPr="00762CA5">
        <w:rPr>
          <w:rFonts w:ascii="Times New Roman" w:hAnsi="Times New Roman" w:cs="Times New Roman"/>
          <w:sz w:val="12"/>
          <w:szCs w:val="12"/>
        </w:rPr>
        <w:t xml:space="preserve">В соответствии с Указом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от 25.12.2008 № 273-ФЗ </w:t>
      </w:r>
      <w:r>
        <w:rPr>
          <w:rFonts w:ascii="Times New Roman" w:hAnsi="Times New Roman" w:cs="Times New Roman"/>
          <w:sz w:val="12"/>
          <w:szCs w:val="12"/>
        </w:rPr>
        <w:t xml:space="preserve"> «О противодействии коррупции»,</w:t>
      </w:r>
      <w:r w:rsidRPr="00762CA5">
        <w:rPr>
          <w:rFonts w:ascii="Times New Roman" w:hAnsi="Times New Roman" w:cs="Times New Roman"/>
          <w:sz w:val="12"/>
          <w:szCs w:val="12"/>
        </w:rPr>
        <w:t xml:space="preserve"> Уставом сельского поселения Светлодольск муниципального района Сергиевский Самарской обла</w:t>
      </w:r>
      <w:r>
        <w:rPr>
          <w:rFonts w:ascii="Times New Roman" w:hAnsi="Times New Roman" w:cs="Times New Roman"/>
          <w:sz w:val="12"/>
          <w:szCs w:val="12"/>
        </w:rPr>
        <w:t xml:space="preserve">сти </w:t>
      </w:r>
      <w:r w:rsidRPr="00762CA5">
        <w:rPr>
          <w:rFonts w:ascii="Times New Roman" w:hAnsi="Times New Roman" w:cs="Times New Roman"/>
          <w:sz w:val="12"/>
          <w:szCs w:val="12"/>
        </w:rPr>
        <w:t>Собрание Представителей  сельского  поселения Светлодольск му</w:t>
      </w:r>
      <w:r>
        <w:rPr>
          <w:rFonts w:ascii="Times New Roman" w:hAnsi="Times New Roman" w:cs="Times New Roman"/>
          <w:sz w:val="12"/>
          <w:szCs w:val="12"/>
        </w:rPr>
        <w:t>ниципального района Сергиевский</w:t>
      </w:r>
    </w:p>
    <w:p w:rsidR="008B16BF" w:rsidRPr="00762CA5" w:rsidRDefault="008B16BF" w:rsidP="00762CA5">
      <w:pPr>
        <w:spacing w:after="0" w:line="240" w:lineRule="auto"/>
        <w:ind w:firstLine="284"/>
        <w:jc w:val="both"/>
        <w:rPr>
          <w:rFonts w:ascii="Times New Roman" w:hAnsi="Times New Roman" w:cs="Times New Roman"/>
          <w:sz w:val="12"/>
          <w:szCs w:val="12"/>
        </w:rPr>
      </w:pPr>
      <w:r w:rsidRPr="00762CA5">
        <w:rPr>
          <w:rFonts w:ascii="Times New Roman" w:hAnsi="Times New Roman" w:cs="Times New Roman"/>
          <w:sz w:val="12"/>
          <w:szCs w:val="12"/>
        </w:rPr>
        <w:t>РЕШИЛО:</w:t>
      </w:r>
    </w:p>
    <w:p w:rsidR="008B16BF" w:rsidRPr="00762CA5" w:rsidRDefault="008B16BF" w:rsidP="00762CA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 Внести в решение</w:t>
      </w:r>
      <w:r w:rsidRPr="00762CA5">
        <w:rPr>
          <w:rFonts w:ascii="Times New Roman" w:hAnsi="Times New Roman" w:cs="Times New Roman"/>
          <w:sz w:val="12"/>
          <w:szCs w:val="12"/>
        </w:rPr>
        <w:t xml:space="preserve"> Соб</w:t>
      </w:r>
      <w:r>
        <w:rPr>
          <w:rFonts w:ascii="Times New Roman" w:hAnsi="Times New Roman" w:cs="Times New Roman"/>
          <w:sz w:val="12"/>
          <w:szCs w:val="12"/>
        </w:rPr>
        <w:t>рания Представителей сельского</w:t>
      </w:r>
      <w:r w:rsidRPr="00762CA5">
        <w:rPr>
          <w:rFonts w:ascii="Times New Roman" w:hAnsi="Times New Roman" w:cs="Times New Roman"/>
          <w:sz w:val="12"/>
          <w:szCs w:val="12"/>
        </w:rPr>
        <w:t xml:space="preserve"> поселения Светлодольск муниципального района Сергиевский Самарской области от 09.03.2021</w:t>
      </w:r>
      <w:r>
        <w:rPr>
          <w:rFonts w:ascii="Times New Roman" w:hAnsi="Times New Roman" w:cs="Times New Roman"/>
          <w:sz w:val="12"/>
          <w:szCs w:val="12"/>
        </w:rPr>
        <w:t>г.</w:t>
      </w:r>
      <w:r w:rsidRPr="00762CA5">
        <w:rPr>
          <w:rFonts w:ascii="Times New Roman" w:hAnsi="Times New Roman" w:cs="Times New Roman"/>
          <w:sz w:val="12"/>
          <w:szCs w:val="12"/>
        </w:rPr>
        <w:t xml:space="preserve"> №7 «Об утверждении Положения о порядке сообщения лицами, замещающими муниципальные должности сельского поселения Светлодольск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 Решение) изменения следующего содержания:</w:t>
      </w:r>
    </w:p>
    <w:p w:rsidR="008B16BF" w:rsidRPr="00762CA5" w:rsidRDefault="008B16BF" w:rsidP="00762CA5">
      <w:pPr>
        <w:spacing w:after="0" w:line="240" w:lineRule="auto"/>
        <w:ind w:firstLine="284"/>
        <w:jc w:val="both"/>
        <w:rPr>
          <w:rFonts w:ascii="Times New Roman" w:hAnsi="Times New Roman" w:cs="Times New Roman"/>
          <w:sz w:val="12"/>
          <w:szCs w:val="12"/>
        </w:rPr>
      </w:pPr>
      <w:r w:rsidRPr="00762CA5">
        <w:rPr>
          <w:rFonts w:ascii="Times New Roman" w:hAnsi="Times New Roman" w:cs="Times New Roman"/>
          <w:sz w:val="12"/>
          <w:szCs w:val="12"/>
        </w:rPr>
        <w:t>1.1 пункт 1.16 утвержденного решением Положения о порядке сообщения лицами, замещающими муниципальные должности сельского поселения Светлодольск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Положение) изложить в следующей редакции:</w:t>
      </w:r>
    </w:p>
    <w:p w:rsidR="008B16BF" w:rsidRPr="00762CA5" w:rsidRDefault="008B16BF" w:rsidP="00762CA5">
      <w:pPr>
        <w:spacing w:after="0" w:line="240" w:lineRule="auto"/>
        <w:ind w:firstLine="284"/>
        <w:jc w:val="both"/>
        <w:rPr>
          <w:rFonts w:ascii="Times New Roman" w:hAnsi="Times New Roman" w:cs="Times New Roman"/>
          <w:sz w:val="12"/>
          <w:szCs w:val="12"/>
        </w:rPr>
      </w:pPr>
      <w:r w:rsidRPr="00762CA5">
        <w:rPr>
          <w:rFonts w:ascii="Times New Roman" w:hAnsi="Times New Roman" w:cs="Times New Roman"/>
          <w:sz w:val="12"/>
          <w:szCs w:val="12"/>
        </w:rPr>
        <w:t xml:space="preserve"> «1.16. Решения  Комиссии направляется лицу, замещающему муниципальную должность и направившему соответствующую информацию, а также в Собрание представителей сельского поселения Светлодольск муниципального района Сергиевский Самарской области  не позднее трех дней со дня его принятия.»;</w:t>
      </w:r>
    </w:p>
    <w:p w:rsidR="008B16BF" w:rsidRPr="00762CA5" w:rsidRDefault="008B16BF" w:rsidP="00762CA5">
      <w:pPr>
        <w:spacing w:after="0" w:line="240" w:lineRule="auto"/>
        <w:ind w:firstLine="284"/>
        <w:jc w:val="both"/>
        <w:rPr>
          <w:rFonts w:ascii="Times New Roman" w:hAnsi="Times New Roman" w:cs="Times New Roman"/>
          <w:sz w:val="12"/>
          <w:szCs w:val="12"/>
        </w:rPr>
      </w:pPr>
      <w:r w:rsidRPr="00762CA5">
        <w:rPr>
          <w:rFonts w:ascii="Times New Roman" w:hAnsi="Times New Roman" w:cs="Times New Roman"/>
          <w:sz w:val="12"/>
          <w:szCs w:val="12"/>
        </w:rPr>
        <w:t>1.2  пункт 1.17 Положения изложить в следующей редакции:</w:t>
      </w:r>
    </w:p>
    <w:p w:rsidR="008B16BF" w:rsidRPr="00762CA5" w:rsidRDefault="008B16BF" w:rsidP="00762CA5">
      <w:pPr>
        <w:spacing w:after="0" w:line="240" w:lineRule="auto"/>
        <w:ind w:firstLine="284"/>
        <w:jc w:val="both"/>
        <w:rPr>
          <w:rFonts w:ascii="Times New Roman" w:hAnsi="Times New Roman" w:cs="Times New Roman"/>
          <w:sz w:val="12"/>
          <w:szCs w:val="12"/>
        </w:rPr>
      </w:pPr>
      <w:r w:rsidRPr="00762CA5">
        <w:rPr>
          <w:rFonts w:ascii="Times New Roman" w:hAnsi="Times New Roman" w:cs="Times New Roman"/>
          <w:sz w:val="12"/>
          <w:szCs w:val="12"/>
        </w:rPr>
        <w:lastRenderedPageBreak/>
        <w:t>«1.17. В случае принятия решений, предусмотренных пунктами «б» и «в»  пункта 15 настоящего Положения, в соответствии с законодательством Российской Федерации председатель  Собрания представителей сельского поселения Светлодольск муниципального района Сергиевский Самарской области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8B16BF" w:rsidRPr="00762CA5" w:rsidRDefault="008B16BF" w:rsidP="00762CA5">
      <w:pPr>
        <w:spacing w:after="0" w:line="240" w:lineRule="auto"/>
        <w:ind w:firstLine="284"/>
        <w:jc w:val="both"/>
        <w:rPr>
          <w:rFonts w:ascii="Times New Roman" w:hAnsi="Times New Roman" w:cs="Times New Roman"/>
          <w:sz w:val="12"/>
          <w:szCs w:val="12"/>
        </w:rPr>
      </w:pPr>
      <w:r w:rsidRPr="00762CA5">
        <w:rPr>
          <w:rFonts w:ascii="Times New Roman" w:hAnsi="Times New Roman" w:cs="Times New Roman"/>
          <w:sz w:val="12"/>
          <w:szCs w:val="12"/>
        </w:rPr>
        <w:t>2.Опубликовать настоящее Решение в газете «Сергиевский вестник».</w:t>
      </w:r>
    </w:p>
    <w:p w:rsidR="008B16BF" w:rsidRPr="00762CA5" w:rsidRDefault="008B16BF" w:rsidP="00762CA5">
      <w:pPr>
        <w:spacing w:after="0" w:line="240" w:lineRule="auto"/>
        <w:ind w:firstLine="284"/>
        <w:jc w:val="both"/>
        <w:rPr>
          <w:rFonts w:ascii="Times New Roman" w:hAnsi="Times New Roman" w:cs="Times New Roman"/>
          <w:sz w:val="12"/>
          <w:szCs w:val="12"/>
        </w:rPr>
      </w:pPr>
      <w:r w:rsidRPr="00762CA5">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8B16BF" w:rsidRPr="00762CA5" w:rsidRDefault="008B16BF" w:rsidP="00762CA5">
      <w:pPr>
        <w:spacing w:after="0" w:line="240" w:lineRule="auto"/>
        <w:ind w:firstLine="284"/>
        <w:jc w:val="right"/>
        <w:rPr>
          <w:rFonts w:ascii="Times New Roman" w:hAnsi="Times New Roman" w:cs="Times New Roman"/>
          <w:sz w:val="12"/>
          <w:szCs w:val="12"/>
        </w:rPr>
      </w:pPr>
      <w:r w:rsidRPr="00762CA5">
        <w:rPr>
          <w:rFonts w:ascii="Times New Roman" w:hAnsi="Times New Roman" w:cs="Times New Roman"/>
          <w:sz w:val="12"/>
          <w:szCs w:val="12"/>
        </w:rPr>
        <w:t xml:space="preserve">Председатель Собрания Представителей </w:t>
      </w:r>
    </w:p>
    <w:p w:rsidR="008B16BF" w:rsidRPr="00762CA5" w:rsidRDefault="008B16BF" w:rsidP="00762CA5">
      <w:pPr>
        <w:spacing w:after="0" w:line="240" w:lineRule="auto"/>
        <w:ind w:firstLine="284"/>
        <w:jc w:val="right"/>
        <w:rPr>
          <w:rFonts w:ascii="Times New Roman" w:hAnsi="Times New Roman" w:cs="Times New Roman"/>
          <w:sz w:val="12"/>
          <w:szCs w:val="12"/>
        </w:rPr>
      </w:pPr>
      <w:r w:rsidRPr="00762CA5">
        <w:rPr>
          <w:rFonts w:ascii="Times New Roman" w:hAnsi="Times New Roman" w:cs="Times New Roman"/>
          <w:sz w:val="12"/>
          <w:szCs w:val="12"/>
        </w:rPr>
        <w:t>сельского поселения Светлодольск</w:t>
      </w:r>
    </w:p>
    <w:p w:rsidR="008B16BF" w:rsidRPr="00762CA5" w:rsidRDefault="008B16BF" w:rsidP="00762CA5">
      <w:pPr>
        <w:spacing w:after="0" w:line="240" w:lineRule="auto"/>
        <w:ind w:firstLine="284"/>
        <w:jc w:val="right"/>
        <w:rPr>
          <w:rFonts w:ascii="Times New Roman" w:hAnsi="Times New Roman" w:cs="Times New Roman"/>
          <w:sz w:val="12"/>
          <w:szCs w:val="12"/>
        </w:rPr>
      </w:pPr>
      <w:r w:rsidRPr="00762CA5">
        <w:rPr>
          <w:rFonts w:ascii="Times New Roman" w:hAnsi="Times New Roman" w:cs="Times New Roman"/>
          <w:sz w:val="12"/>
          <w:szCs w:val="12"/>
        </w:rPr>
        <w:t>муниципального района Сергиевский</w:t>
      </w:r>
    </w:p>
    <w:p w:rsidR="008B16BF" w:rsidRDefault="008B16BF" w:rsidP="00762CA5">
      <w:pPr>
        <w:spacing w:after="0" w:line="240" w:lineRule="auto"/>
        <w:ind w:firstLine="284"/>
        <w:jc w:val="right"/>
        <w:rPr>
          <w:rFonts w:ascii="Times New Roman" w:hAnsi="Times New Roman" w:cs="Times New Roman"/>
          <w:sz w:val="12"/>
          <w:szCs w:val="12"/>
        </w:rPr>
      </w:pPr>
      <w:r w:rsidRPr="00762CA5">
        <w:rPr>
          <w:rFonts w:ascii="Times New Roman" w:hAnsi="Times New Roman" w:cs="Times New Roman"/>
          <w:sz w:val="12"/>
          <w:szCs w:val="12"/>
        </w:rPr>
        <w:t xml:space="preserve">Самарской области                     </w:t>
      </w:r>
    </w:p>
    <w:p w:rsidR="008B16BF" w:rsidRPr="00762CA5" w:rsidRDefault="008B16BF" w:rsidP="00762CA5">
      <w:pPr>
        <w:spacing w:after="0" w:line="240" w:lineRule="auto"/>
        <w:ind w:firstLine="284"/>
        <w:jc w:val="right"/>
        <w:rPr>
          <w:rFonts w:ascii="Times New Roman" w:hAnsi="Times New Roman" w:cs="Times New Roman"/>
          <w:sz w:val="12"/>
          <w:szCs w:val="12"/>
        </w:rPr>
      </w:pPr>
      <w:r w:rsidRPr="00762CA5">
        <w:rPr>
          <w:rFonts w:ascii="Times New Roman" w:hAnsi="Times New Roman" w:cs="Times New Roman"/>
          <w:sz w:val="12"/>
          <w:szCs w:val="12"/>
        </w:rPr>
        <w:t xml:space="preserve">                                                  Н.А.Анцинова  </w:t>
      </w:r>
      <w:r>
        <w:rPr>
          <w:rFonts w:ascii="Times New Roman" w:hAnsi="Times New Roman" w:cs="Times New Roman"/>
          <w:sz w:val="12"/>
          <w:szCs w:val="12"/>
        </w:rPr>
        <w:t xml:space="preserve">                               </w:t>
      </w:r>
    </w:p>
    <w:p w:rsidR="008B16BF" w:rsidRPr="00762CA5" w:rsidRDefault="008B16BF" w:rsidP="00762CA5">
      <w:pPr>
        <w:spacing w:after="0" w:line="240" w:lineRule="auto"/>
        <w:ind w:firstLine="284"/>
        <w:jc w:val="right"/>
        <w:rPr>
          <w:rFonts w:ascii="Times New Roman" w:hAnsi="Times New Roman" w:cs="Times New Roman"/>
          <w:sz w:val="12"/>
          <w:szCs w:val="12"/>
        </w:rPr>
      </w:pPr>
      <w:r w:rsidRPr="00762CA5">
        <w:rPr>
          <w:rFonts w:ascii="Times New Roman" w:hAnsi="Times New Roman" w:cs="Times New Roman"/>
          <w:sz w:val="12"/>
          <w:szCs w:val="12"/>
        </w:rPr>
        <w:t>Глава сельского поселения Светлодольск</w:t>
      </w:r>
    </w:p>
    <w:p w:rsidR="008B16BF" w:rsidRPr="00762CA5" w:rsidRDefault="008B16BF" w:rsidP="00762CA5">
      <w:pPr>
        <w:spacing w:after="0" w:line="240" w:lineRule="auto"/>
        <w:ind w:firstLine="284"/>
        <w:jc w:val="right"/>
        <w:rPr>
          <w:rFonts w:ascii="Times New Roman" w:hAnsi="Times New Roman" w:cs="Times New Roman"/>
          <w:sz w:val="12"/>
          <w:szCs w:val="12"/>
        </w:rPr>
      </w:pPr>
      <w:r w:rsidRPr="00762CA5">
        <w:rPr>
          <w:rFonts w:ascii="Times New Roman" w:hAnsi="Times New Roman" w:cs="Times New Roman"/>
          <w:sz w:val="12"/>
          <w:szCs w:val="12"/>
        </w:rPr>
        <w:t>муниципального района Сергиевский</w:t>
      </w:r>
    </w:p>
    <w:p w:rsidR="008B16BF" w:rsidRDefault="008B16BF" w:rsidP="00762CA5">
      <w:pPr>
        <w:spacing w:after="0" w:line="240" w:lineRule="auto"/>
        <w:ind w:firstLine="284"/>
        <w:jc w:val="right"/>
        <w:rPr>
          <w:rFonts w:ascii="Times New Roman" w:hAnsi="Times New Roman" w:cs="Times New Roman"/>
          <w:sz w:val="12"/>
          <w:szCs w:val="12"/>
        </w:rPr>
      </w:pPr>
      <w:r w:rsidRPr="00762CA5">
        <w:rPr>
          <w:rFonts w:ascii="Times New Roman" w:hAnsi="Times New Roman" w:cs="Times New Roman"/>
          <w:sz w:val="12"/>
          <w:szCs w:val="12"/>
        </w:rPr>
        <w:t xml:space="preserve">Самарской области                                                             </w:t>
      </w:r>
    </w:p>
    <w:p w:rsidR="008B16BF" w:rsidRDefault="008B16BF" w:rsidP="00762CA5">
      <w:pPr>
        <w:spacing w:after="0" w:line="240" w:lineRule="auto"/>
        <w:ind w:firstLine="284"/>
        <w:jc w:val="right"/>
        <w:rPr>
          <w:rFonts w:ascii="Times New Roman" w:hAnsi="Times New Roman" w:cs="Times New Roman"/>
          <w:sz w:val="12"/>
          <w:szCs w:val="12"/>
        </w:rPr>
      </w:pPr>
      <w:r w:rsidRPr="00762CA5">
        <w:rPr>
          <w:rFonts w:ascii="Times New Roman" w:hAnsi="Times New Roman" w:cs="Times New Roman"/>
          <w:sz w:val="12"/>
          <w:szCs w:val="12"/>
        </w:rPr>
        <w:t xml:space="preserve">          Н.В.  Андрюхин    </w:t>
      </w:r>
    </w:p>
    <w:p w:rsidR="008B16BF" w:rsidRPr="00762CA5" w:rsidRDefault="008B16BF" w:rsidP="00762CA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8B16BF" w:rsidRPr="00762CA5" w:rsidRDefault="008B16BF" w:rsidP="00762CA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«02» 08 </w:t>
      </w:r>
      <w:r w:rsidRPr="00762CA5">
        <w:rPr>
          <w:rFonts w:ascii="Times New Roman" w:hAnsi="Times New Roman" w:cs="Times New Roman"/>
          <w:sz w:val="12"/>
          <w:szCs w:val="12"/>
        </w:rPr>
        <w:t xml:space="preserve">2022г.                                                           </w:t>
      </w:r>
      <w:r>
        <w:rPr>
          <w:rFonts w:ascii="Times New Roman" w:hAnsi="Times New Roman" w:cs="Times New Roman"/>
          <w:sz w:val="12"/>
          <w:szCs w:val="12"/>
        </w:rPr>
        <w:t xml:space="preserve">                                                                                                                                                    №25</w:t>
      </w:r>
    </w:p>
    <w:p w:rsidR="008B16BF" w:rsidRPr="00762CA5" w:rsidRDefault="008B16BF" w:rsidP="00762CA5">
      <w:pPr>
        <w:spacing w:after="0" w:line="240" w:lineRule="auto"/>
        <w:ind w:firstLine="284"/>
        <w:jc w:val="center"/>
        <w:rPr>
          <w:rFonts w:ascii="Times New Roman" w:hAnsi="Times New Roman" w:cs="Times New Roman"/>
          <w:sz w:val="12"/>
          <w:szCs w:val="12"/>
        </w:rPr>
      </w:pPr>
      <w:r w:rsidRPr="00762CA5">
        <w:rPr>
          <w:rFonts w:ascii="Times New Roman" w:hAnsi="Times New Roman" w:cs="Times New Roman"/>
          <w:sz w:val="12"/>
          <w:szCs w:val="12"/>
        </w:rPr>
        <w:t>«О внесении изменений в решение Собрания Представителей сельского поселения Сергиевск  муниципального района Сергиевский Самарской области от 09.03.2021г. №7 «Об утверждении Положения о порядке сообщения лицами, замещающими муниципальные должности сельского поселения Сергиевск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B16BF" w:rsidRPr="00762CA5" w:rsidRDefault="008B16BF" w:rsidP="00762CA5">
      <w:pPr>
        <w:spacing w:after="0" w:line="240" w:lineRule="auto"/>
        <w:ind w:firstLine="284"/>
        <w:jc w:val="both"/>
        <w:rPr>
          <w:rFonts w:ascii="Times New Roman" w:hAnsi="Times New Roman" w:cs="Times New Roman"/>
          <w:sz w:val="12"/>
          <w:szCs w:val="12"/>
        </w:rPr>
      </w:pPr>
      <w:r w:rsidRPr="00762CA5">
        <w:rPr>
          <w:rFonts w:ascii="Times New Roman" w:hAnsi="Times New Roman" w:cs="Times New Roman"/>
          <w:sz w:val="12"/>
          <w:szCs w:val="12"/>
        </w:rPr>
        <w:t>Принято Собранием  представителей</w:t>
      </w:r>
    </w:p>
    <w:p w:rsidR="008B16BF" w:rsidRPr="00762CA5" w:rsidRDefault="008B16BF" w:rsidP="00762CA5">
      <w:pPr>
        <w:spacing w:after="0" w:line="240" w:lineRule="auto"/>
        <w:ind w:firstLine="284"/>
        <w:jc w:val="both"/>
        <w:rPr>
          <w:rFonts w:ascii="Times New Roman" w:hAnsi="Times New Roman" w:cs="Times New Roman"/>
          <w:sz w:val="12"/>
          <w:szCs w:val="12"/>
        </w:rPr>
      </w:pPr>
      <w:r w:rsidRPr="00762CA5">
        <w:rPr>
          <w:rFonts w:ascii="Times New Roman" w:hAnsi="Times New Roman" w:cs="Times New Roman"/>
          <w:sz w:val="12"/>
          <w:szCs w:val="12"/>
        </w:rPr>
        <w:t>сельского поселения Сергиевск</w:t>
      </w:r>
    </w:p>
    <w:p w:rsidR="008B16BF" w:rsidRPr="00762CA5" w:rsidRDefault="008B16BF" w:rsidP="00762CA5">
      <w:pPr>
        <w:spacing w:after="0" w:line="240" w:lineRule="auto"/>
        <w:ind w:firstLine="284"/>
        <w:jc w:val="both"/>
        <w:rPr>
          <w:rFonts w:ascii="Times New Roman" w:hAnsi="Times New Roman" w:cs="Times New Roman"/>
          <w:sz w:val="12"/>
          <w:szCs w:val="12"/>
        </w:rPr>
      </w:pPr>
      <w:r w:rsidRPr="00762CA5">
        <w:rPr>
          <w:rFonts w:ascii="Times New Roman" w:hAnsi="Times New Roman" w:cs="Times New Roman"/>
          <w:sz w:val="12"/>
          <w:szCs w:val="12"/>
        </w:rPr>
        <w:t xml:space="preserve">муниципального района Сергиевский </w:t>
      </w:r>
    </w:p>
    <w:p w:rsidR="008B16BF" w:rsidRPr="00762CA5" w:rsidRDefault="008B16BF" w:rsidP="00762CA5">
      <w:pPr>
        <w:spacing w:after="0" w:line="240" w:lineRule="auto"/>
        <w:ind w:firstLine="284"/>
        <w:jc w:val="both"/>
        <w:rPr>
          <w:rFonts w:ascii="Times New Roman" w:hAnsi="Times New Roman" w:cs="Times New Roman"/>
          <w:sz w:val="12"/>
          <w:szCs w:val="12"/>
        </w:rPr>
      </w:pPr>
      <w:r w:rsidRPr="00762CA5">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8B16BF" w:rsidRPr="00762CA5" w:rsidRDefault="008B16BF" w:rsidP="00762CA5">
      <w:pPr>
        <w:spacing w:after="0" w:line="240" w:lineRule="auto"/>
        <w:ind w:firstLine="284"/>
        <w:jc w:val="both"/>
        <w:rPr>
          <w:rFonts w:ascii="Times New Roman" w:hAnsi="Times New Roman" w:cs="Times New Roman"/>
          <w:sz w:val="12"/>
          <w:szCs w:val="12"/>
        </w:rPr>
      </w:pPr>
      <w:r w:rsidRPr="00762CA5">
        <w:rPr>
          <w:rFonts w:ascii="Times New Roman" w:hAnsi="Times New Roman" w:cs="Times New Roman"/>
          <w:sz w:val="12"/>
          <w:szCs w:val="12"/>
        </w:rPr>
        <w:t xml:space="preserve">В соответствии с Указом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от 25.12.2008 № 273-ФЗ </w:t>
      </w:r>
      <w:r>
        <w:rPr>
          <w:rFonts w:ascii="Times New Roman" w:hAnsi="Times New Roman" w:cs="Times New Roman"/>
          <w:sz w:val="12"/>
          <w:szCs w:val="12"/>
        </w:rPr>
        <w:t xml:space="preserve"> «О противодействии коррупции»,</w:t>
      </w:r>
      <w:r w:rsidRPr="00762CA5">
        <w:rPr>
          <w:rFonts w:ascii="Times New Roman" w:hAnsi="Times New Roman" w:cs="Times New Roman"/>
          <w:sz w:val="12"/>
          <w:szCs w:val="12"/>
        </w:rPr>
        <w:t xml:space="preserve"> Уставом сельского поселения Сергиевск муниципального район</w:t>
      </w:r>
      <w:r>
        <w:rPr>
          <w:rFonts w:ascii="Times New Roman" w:hAnsi="Times New Roman" w:cs="Times New Roman"/>
          <w:sz w:val="12"/>
          <w:szCs w:val="12"/>
        </w:rPr>
        <w:t xml:space="preserve">а Сергиевский Самарской области </w:t>
      </w:r>
      <w:r w:rsidRPr="00762CA5">
        <w:rPr>
          <w:rFonts w:ascii="Times New Roman" w:hAnsi="Times New Roman" w:cs="Times New Roman"/>
          <w:sz w:val="12"/>
          <w:szCs w:val="12"/>
        </w:rPr>
        <w:t xml:space="preserve">Собрание Представителей  </w:t>
      </w:r>
      <w:r>
        <w:rPr>
          <w:rFonts w:ascii="Times New Roman" w:hAnsi="Times New Roman" w:cs="Times New Roman"/>
          <w:sz w:val="12"/>
          <w:szCs w:val="12"/>
        </w:rPr>
        <w:t xml:space="preserve">сельского  поселения Сергиевск </w:t>
      </w:r>
      <w:r w:rsidRPr="00762CA5">
        <w:rPr>
          <w:rFonts w:ascii="Times New Roman" w:hAnsi="Times New Roman" w:cs="Times New Roman"/>
          <w:sz w:val="12"/>
          <w:szCs w:val="12"/>
        </w:rPr>
        <w:t>муниципального района Сергиевский</w:t>
      </w:r>
    </w:p>
    <w:p w:rsidR="008B16BF" w:rsidRPr="00762CA5" w:rsidRDefault="008B16BF" w:rsidP="00762CA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8B16BF" w:rsidRPr="00762CA5" w:rsidRDefault="008B16BF" w:rsidP="00762CA5">
      <w:pPr>
        <w:spacing w:after="0" w:line="240" w:lineRule="auto"/>
        <w:ind w:firstLine="284"/>
        <w:jc w:val="both"/>
        <w:rPr>
          <w:rFonts w:ascii="Times New Roman" w:hAnsi="Times New Roman" w:cs="Times New Roman"/>
          <w:sz w:val="12"/>
          <w:szCs w:val="12"/>
        </w:rPr>
      </w:pPr>
      <w:r w:rsidRPr="00762CA5">
        <w:rPr>
          <w:rFonts w:ascii="Times New Roman" w:hAnsi="Times New Roman" w:cs="Times New Roman"/>
          <w:sz w:val="12"/>
          <w:szCs w:val="12"/>
        </w:rPr>
        <w:t>1. Внести в решение  Собрания Представителей  сельского  поселения Сергиевск муниципального района Сергиевский Самарской области от 09.03.2021г. № 7 «Об утверждении Положения о порядке сообщения лицами, замещающими муниципальные должности сельского поселения Сергиевск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 Решение) изменения следующего содержания:</w:t>
      </w:r>
    </w:p>
    <w:p w:rsidR="008B16BF" w:rsidRPr="00762CA5" w:rsidRDefault="008B16BF" w:rsidP="00762CA5">
      <w:pPr>
        <w:spacing w:after="0" w:line="240" w:lineRule="auto"/>
        <w:ind w:firstLine="284"/>
        <w:jc w:val="both"/>
        <w:rPr>
          <w:rFonts w:ascii="Times New Roman" w:hAnsi="Times New Roman" w:cs="Times New Roman"/>
          <w:sz w:val="12"/>
          <w:szCs w:val="12"/>
        </w:rPr>
      </w:pPr>
      <w:r w:rsidRPr="00762CA5">
        <w:rPr>
          <w:rFonts w:ascii="Times New Roman" w:hAnsi="Times New Roman" w:cs="Times New Roman"/>
          <w:sz w:val="12"/>
          <w:szCs w:val="12"/>
        </w:rPr>
        <w:t>1.1 пункт 1.16 утвержденного решением Положения о порядке сообщения лицами, замещающими муниципальные должности сельского поселения Сергиевск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Положение) изложить в следующей редакции:</w:t>
      </w:r>
    </w:p>
    <w:p w:rsidR="008B16BF" w:rsidRPr="00762CA5" w:rsidRDefault="008B16BF" w:rsidP="00762CA5">
      <w:pPr>
        <w:spacing w:after="0" w:line="240" w:lineRule="auto"/>
        <w:ind w:firstLine="284"/>
        <w:jc w:val="both"/>
        <w:rPr>
          <w:rFonts w:ascii="Times New Roman" w:hAnsi="Times New Roman" w:cs="Times New Roman"/>
          <w:sz w:val="12"/>
          <w:szCs w:val="12"/>
        </w:rPr>
      </w:pPr>
      <w:r w:rsidRPr="00762CA5">
        <w:rPr>
          <w:rFonts w:ascii="Times New Roman" w:hAnsi="Times New Roman" w:cs="Times New Roman"/>
          <w:sz w:val="12"/>
          <w:szCs w:val="12"/>
        </w:rPr>
        <w:t xml:space="preserve"> «1.16. Решения  Комиссии направляется лицу, замещающему муниципальную должность и направившему соответствующую информацию, а также в Собрание представителей сельского поселения Сергиевск муниципального района Сергиевский Самарской области  не позднее трех дней со дня его принятия»;</w:t>
      </w:r>
    </w:p>
    <w:p w:rsidR="008B16BF" w:rsidRPr="00762CA5" w:rsidRDefault="008B16BF" w:rsidP="00762CA5">
      <w:pPr>
        <w:spacing w:after="0" w:line="240" w:lineRule="auto"/>
        <w:ind w:firstLine="284"/>
        <w:jc w:val="both"/>
        <w:rPr>
          <w:rFonts w:ascii="Times New Roman" w:hAnsi="Times New Roman" w:cs="Times New Roman"/>
          <w:sz w:val="12"/>
          <w:szCs w:val="12"/>
        </w:rPr>
      </w:pPr>
      <w:r w:rsidRPr="00762CA5">
        <w:rPr>
          <w:rFonts w:ascii="Times New Roman" w:hAnsi="Times New Roman" w:cs="Times New Roman"/>
          <w:sz w:val="12"/>
          <w:szCs w:val="12"/>
        </w:rPr>
        <w:t>1.2  пункт 1.17 Положения изложить в следующей редакции:</w:t>
      </w:r>
    </w:p>
    <w:p w:rsidR="008B16BF" w:rsidRPr="00762CA5" w:rsidRDefault="008B16BF" w:rsidP="00762CA5">
      <w:pPr>
        <w:spacing w:after="0" w:line="240" w:lineRule="auto"/>
        <w:ind w:firstLine="284"/>
        <w:jc w:val="both"/>
        <w:rPr>
          <w:rFonts w:ascii="Times New Roman" w:hAnsi="Times New Roman" w:cs="Times New Roman"/>
          <w:sz w:val="12"/>
          <w:szCs w:val="12"/>
        </w:rPr>
      </w:pPr>
      <w:r w:rsidRPr="00762CA5">
        <w:rPr>
          <w:rFonts w:ascii="Times New Roman" w:hAnsi="Times New Roman" w:cs="Times New Roman"/>
          <w:sz w:val="12"/>
          <w:szCs w:val="12"/>
        </w:rPr>
        <w:t>«1.17. В случае принятия решений, предусмотренных пунктами «б» и «в»  пункта 15 настоящего Положения, в соответствии с законодательством Российской Федерации председатель  Собрания представителей сельского поселения Сергиевск муниципального района Сергиевский Самарской области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8B16BF" w:rsidRPr="00762CA5" w:rsidRDefault="008B16BF" w:rsidP="00762CA5">
      <w:pPr>
        <w:spacing w:after="0" w:line="240" w:lineRule="auto"/>
        <w:ind w:firstLine="284"/>
        <w:jc w:val="both"/>
        <w:rPr>
          <w:rFonts w:ascii="Times New Roman" w:hAnsi="Times New Roman" w:cs="Times New Roman"/>
          <w:sz w:val="12"/>
          <w:szCs w:val="12"/>
        </w:rPr>
      </w:pPr>
      <w:r w:rsidRPr="00762CA5">
        <w:rPr>
          <w:rFonts w:ascii="Times New Roman" w:hAnsi="Times New Roman" w:cs="Times New Roman"/>
          <w:sz w:val="12"/>
          <w:szCs w:val="12"/>
        </w:rPr>
        <w:t>2.Опубликовать настоящее Решение в газете «Сергиевский вестник».</w:t>
      </w:r>
    </w:p>
    <w:p w:rsidR="008B16BF" w:rsidRPr="00762CA5" w:rsidRDefault="008B16BF" w:rsidP="00762CA5">
      <w:pPr>
        <w:spacing w:after="0" w:line="240" w:lineRule="auto"/>
        <w:ind w:firstLine="284"/>
        <w:jc w:val="both"/>
        <w:rPr>
          <w:rFonts w:ascii="Times New Roman" w:hAnsi="Times New Roman" w:cs="Times New Roman"/>
          <w:sz w:val="12"/>
          <w:szCs w:val="12"/>
        </w:rPr>
      </w:pPr>
      <w:r w:rsidRPr="00762CA5">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8B16BF" w:rsidRDefault="008B16BF" w:rsidP="00762CA5">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762CA5">
        <w:rPr>
          <w:rFonts w:ascii="Times New Roman" w:hAnsi="Times New Roman" w:cs="Times New Roman"/>
          <w:sz w:val="12"/>
          <w:szCs w:val="12"/>
        </w:rPr>
        <w:t xml:space="preserve">Собрания Представителей </w:t>
      </w:r>
    </w:p>
    <w:p w:rsidR="008B16BF" w:rsidRPr="00762CA5" w:rsidRDefault="008B16BF" w:rsidP="00762CA5">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762CA5">
        <w:rPr>
          <w:rFonts w:ascii="Times New Roman" w:hAnsi="Times New Roman" w:cs="Times New Roman"/>
          <w:sz w:val="12"/>
          <w:szCs w:val="12"/>
        </w:rPr>
        <w:t>Сергиевск</w:t>
      </w:r>
    </w:p>
    <w:p w:rsidR="008B16BF" w:rsidRPr="00762CA5" w:rsidRDefault="008B16BF" w:rsidP="00762CA5">
      <w:pPr>
        <w:spacing w:after="0" w:line="240" w:lineRule="auto"/>
        <w:ind w:firstLine="284"/>
        <w:jc w:val="right"/>
        <w:rPr>
          <w:rFonts w:ascii="Times New Roman" w:hAnsi="Times New Roman" w:cs="Times New Roman"/>
          <w:sz w:val="12"/>
          <w:szCs w:val="12"/>
        </w:rPr>
      </w:pPr>
      <w:r w:rsidRPr="00762CA5">
        <w:rPr>
          <w:rFonts w:ascii="Times New Roman" w:hAnsi="Times New Roman" w:cs="Times New Roman"/>
          <w:sz w:val="12"/>
          <w:szCs w:val="12"/>
        </w:rPr>
        <w:t xml:space="preserve">муниципального района Сергиевский </w:t>
      </w:r>
    </w:p>
    <w:p w:rsidR="008B16BF" w:rsidRDefault="008B16BF" w:rsidP="00762CA5">
      <w:pPr>
        <w:spacing w:after="0" w:line="240" w:lineRule="auto"/>
        <w:ind w:firstLine="284"/>
        <w:jc w:val="right"/>
        <w:rPr>
          <w:rFonts w:ascii="Times New Roman" w:hAnsi="Times New Roman" w:cs="Times New Roman"/>
          <w:sz w:val="12"/>
          <w:szCs w:val="12"/>
        </w:rPr>
      </w:pPr>
      <w:r w:rsidRPr="00762CA5">
        <w:rPr>
          <w:rFonts w:ascii="Times New Roman" w:hAnsi="Times New Roman" w:cs="Times New Roman"/>
          <w:sz w:val="12"/>
          <w:szCs w:val="12"/>
        </w:rPr>
        <w:t xml:space="preserve">Самарской области                                     </w:t>
      </w:r>
    </w:p>
    <w:p w:rsidR="008B16BF" w:rsidRPr="00762CA5" w:rsidRDefault="008B16BF" w:rsidP="00762CA5">
      <w:pPr>
        <w:spacing w:after="0" w:line="240" w:lineRule="auto"/>
        <w:ind w:firstLine="284"/>
        <w:jc w:val="right"/>
        <w:rPr>
          <w:rFonts w:ascii="Times New Roman" w:hAnsi="Times New Roman" w:cs="Times New Roman"/>
          <w:sz w:val="12"/>
          <w:szCs w:val="12"/>
        </w:rPr>
      </w:pPr>
      <w:r w:rsidRPr="00762CA5">
        <w:rPr>
          <w:rFonts w:ascii="Times New Roman" w:hAnsi="Times New Roman" w:cs="Times New Roman"/>
          <w:sz w:val="12"/>
          <w:szCs w:val="12"/>
        </w:rPr>
        <w:t xml:space="preserve">                </w:t>
      </w:r>
      <w:r>
        <w:rPr>
          <w:rFonts w:ascii="Times New Roman" w:hAnsi="Times New Roman" w:cs="Times New Roman"/>
          <w:sz w:val="12"/>
          <w:szCs w:val="12"/>
        </w:rPr>
        <w:t xml:space="preserve">                   Т.Н.Глушкова</w:t>
      </w:r>
    </w:p>
    <w:p w:rsidR="008B16BF" w:rsidRPr="00762CA5" w:rsidRDefault="008B16BF" w:rsidP="00762CA5">
      <w:pPr>
        <w:spacing w:after="0" w:line="240" w:lineRule="auto"/>
        <w:ind w:firstLine="284"/>
        <w:jc w:val="right"/>
        <w:rPr>
          <w:rFonts w:ascii="Times New Roman" w:hAnsi="Times New Roman" w:cs="Times New Roman"/>
          <w:sz w:val="12"/>
          <w:szCs w:val="12"/>
        </w:rPr>
      </w:pPr>
      <w:r w:rsidRPr="00762CA5">
        <w:rPr>
          <w:rFonts w:ascii="Times New Roman" w:hAnsi="Times New Roman" w:cs="Times New Roman"/>
          <w:sz w:val="12"/>
          <w:szCs w:val="12"/>
        </w:rPr>
        <w:t>Глава сельского поселения Сергиевск</w:t>
      </w:r>
    </w:p>
    <w:p w:rsidR="008B16BF" w:rsidRPr="00762CA5" w:rsidRDefault="008B16BF" w:rsidP="00762CA5">
      <w:pPr>
        <w:spacing w:after="0" w:line="240" w:lineRule="auto"/>
        <w:ind w:firstLine="284"/>
        <w:jc w:val="right"/>
        <w:rPr>
          <w:rFonts w:ascii="Times New Roman" w:hAnsi="Times New Roman" w:cs="Times New Roman"/>
          <w:sz w:val="12"/>
          <w:szCs w:val="12"/>
        </w:rPr>
      </w:pPr>
      <w:r w:rsidRPr="00762CA5">
        <w:rPr>
          <w:rFonts w:ascii="Times New Roman" w:hAnsi="Times New Roman" w:cs="Times New Roman"/>
          <w:sz w:val="12"/>
          <w:szCs w:val="12"/>
        </w:rPr>
        <w:t>муниципального района Сергиевский</w:t>
      </w:r>
    </w:p>
    <w:p w:rsidR="008B16BF" w:rsidRDefault="008B16BF" w:rsidP="00762CA5">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r w:rsidRPr="00762CA5">
        <w:rPr>
          <w:rFonts w:ascii="Times New Roman" w:hAnsi="Times New Roman" w:cs="Times New Roman"/>
          <w:sz w:val="12"/>
          <w:szCs w:val="12"/>
        </w:rPr>
        <w:t xml:space="preserve"> </w:t>
      </w:r>
    </w:p>
    <w:p w:rsidR="008B16BF" w:rsidRDefault="008B16BF" w:rsidP="00762CA5">
      <w:pPr>
        <w:spacing w:after="0" w:line="240" w:lineRule="auto"/>
        <w:ind w:firstLine="284"/>
        <w:jc w:val="right"/>
        <w:rPr>
          <w:rFonts w:ascii="Times New Roman" w:hAnsi="Times New Roman" w:cs="Times New Roman"/>
          <w:sz w:val="12"/>
          <w:szCs w:val="12"/>
        </w:rPr>
      </w:pPr>
      <w:r w:rsidRPr="00762CA5">
        <w:rPr>
          <w:rFonts w:ascii="Times New Roman" w:hAnsi="Times New Roman" w:cs="Times New Roman"/>
          <w:sz w:val="12"/>
          <w:szCs w:val="12"/>
        </w:rPr>
        <w:t xml:space="preserve">                       М.М.Арчибасов </w:t>
      </w:r>
    </w:p>
    <w:p w:rsidR="008B16BF" w:rsidRPr="00DA0CA2" w:rsidRDefault="008B16BF" w:rsidP="00DA0CA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8B16BF" w:rsidRPr="00DA0CA2" w:rsidRDefault="008B16BF" w:rsidP="00DA0CA2">
      <w:pPr>
        <w:spacing w:after="0" w:line="240" w:lineRule="auto"/>
        <w:ind w:firstLine="284"/>
        <w:jc w:val="both"/>
        <w:rPr>
          <w:rFonts w:ascii="Times New Roman" w:hAnsi="Times New Roman" w:cs="Times New Roman"/>
          <w:sz w:val="12"/>
          <w:szCs w:val="12"/>
        </w:rPr>
      </w:pPr>
      <w:r w:rsidRPr="00DA0CA2">
        <w:rPr>
          <w:rFonts w:ascii="Times New Roman" w:hAnsi="Times New Roman" w:cs="Times New Roman"/>
          <w:sz w:val="12"/>
          <w:szCs w:val="12"/>
        </w:rPr>
        <w:t xml:space="preserve">«02» августа 2022г.                                                                                  </w:t>
      </w:r>
      <w:r>
        <w:rPr>
          <w:rFonts w:ascii="Times New Roman" w:hAnsi="Times New Roman" w:cs="Times New Roman"/>
          <w:sz w:val="12"/>
          <w:szCs w:val="12"/>
        </w:rPr>
        <w:t xml:space="preserve">                                                                                                                     №26 </w:t>
      </w:r>
    </w:p>
    <w:p w:rsidR="008B16BF" w:rsidRPr="00DA0CA2" w:rsidRDefault="008B16BF" w:rsidP="00DA0CA2">
      <w:pPr>
        <w:spacing w:after="0" w:line="240" w:lineRule="auto"/>
        <w:ind w:firstLine="284"/>
        <w:jc w:val="center"/>
        <w:rPr>
          <w:rFonts w:ascii="Times New Roman" w:hAnsi="Times New Roman" w:cs="Times New Roman"/>
          <w:sz w:val="12"/>
          <w:szCs w:val="12"/>
        </w:rPr>
      </w:pPr>
      <w:r w:rsidRPr="00DA0CA2">
        <w:rPr>
          <w:rFonts w:ascii="Times New Roman" w:hAnsi="Times New Roman" w:cs="Times New Roman"/>
          <w:sz w:val="12"/>
          <w:szCs w:val="12"/>
        </w:rPr>
        <w:t>«О внесении изменений в решение Собрания Представителей сельского поселения Серноводск муниципального района Сергиевский Самарской области от 09.03.2021г. №8 «Об утверждении Положения о порядке сообщения лицами, замещающими муниципальные должности сельского поселения Серноводск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B16BF" w:rsidRPr="00DA0CA2" w:rsidRDefault="008B16BF" w:rsidP="00DA0CA2">
      <w:pPr>
        <w:spacing w:after="0" w:line="240" w:lineRule="auto"/>
        <w:ind w:firstLine="284"/>
        <w:jc w:val="both"/>
        <w:rPr>
          <w:rFonts w:ascii="Times New Roman" w:hAnsi="Times New Roman" w:cs="Times New Roman"/>
          <w:sz w:val="12"/>
          <w:szCs w:val="12"/>
        </w:rPr>
      </w:pPr>
      <w:r w:rsidRPr="00DA0CA2">
        <w:rPr>
          <w:rFonts w:ascii="Times New Roman" w:hAnsi="Times New Roman" w:cs="Times New Roman"/>
          <w:sz w:val="12"/>
          <w:szCs w:val="12"/>
        </w:rPr>
        <w:t xml:space="preserve">В соответствии с Указом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от 25.12.2008 № 273-ФЗ  </w:t>
      </w:r>
      <w:r>
        <w:rPr>
          <w:rFonts w:ascii="Times New Roman" w:hAnsi="Times New Roman" w:cs="Times New Roman"/>
          <w:sz w:val="12"/>
          <w:szCs w:val="12"/>
        </w:rPr>
        <w:t xml:space="preserve">«О противодействии коррупции», </w:t>
      </w:r>
      <w:r w:rsidRPr="00DA0CA2">
        <w:rPr>
          <w:rFonts w:ascii="Times New Roman" w:hAnsi="Times New Roman" w:cs="Times New Roman"/>
          <w:sz w:val="12"/>
          <w:szCs w:val="12"/>
        </w:rPr>
        <w:t>Уставом сельского поселения Серноводск муниципального район</w:t>
      </w:r>
      <w:r>
        <w:rPr>
          <w:rFonts w:ascii="Times New Roman" w:hAnsi="Times New Roman" w:cs="Times New Roman"/>
          <w:sz w:val="12"/>
          <w:szCs w:val="12"/>
        </w:rPr>
        <w:t xml:space="preserve">а Сергиевский Самарской области </w:t>
      </w:r>
      <w:r w:rsidRPr="00DA0CA2">
        <w:rPr>
          <w:rFonts w:ascii="Times New Roman" w:hAnsi="Times New Roman" w:cs="Times New Roman"/>
          <w:sz w:val="12"/>
          <w:szCs w:val="12"/>
        </w:rPr>
        <w:t>Собрание Предст</w:t>
      </w:r>
      <w:r>
        <w:rPr>
          <w:rFonts w:ascii="Times New Roman" w:hAnsi="Times New Roman" w:cs="Times New Roman"/>
          <w:sz w:val="12"/>
          <w:szCs w:val="12"/>
        </w:rPr>
        <w:t xml:space="preserve">авителей  сельского  поселения </w:t>
      </w:r>
      <w:r w:rsidRPr="00DA0CA2">
        <w:rPr>
          <w:rFonts w:ascii="Times New Roman" w:hAnsi="Times New Roman" w:cs="Times New Roman"/>
          <w:sz w:val="12"/>
          <w:szCs w:val="12"/>
        </w:rPr>
        <w:t>Серноводск муниципального района Сергиевский</w:t>
      </w:r>
    </w:p>
    <w:p w:rsidR="008B16BF" w:rsidRPr="00DA0CA2" w:rsidRDefault="008B16BF" w:rsidP="00DA0CA2">
      <w:pPr>
        <w:spacing w:after="0" w:line="240" w:lineRule="auto"/>
        <w:ind w:firstLine="284"/>
        <w:jc w:val="both"/>
        <w:rPr>
          <w:rFonts w:ascii="Times New Roman" w:hAnsi="Times New Roman" w:cs="Times New Roman"/>
          <w:sz w:val="12"/>
          <w:szCs w:val="12"/>
        </w:rPr>
      </w:pPr>
      <w:r w:rsidRPr="00DA0CA2">
        <w:rPr>
          <w:rFonts w:ascii="Times New Roman" w:hAnsi="Times New Roman" w:cs="Times New Roman"/>
          <w:sz w:val="12"/>
          <w:szCs w:val="12"/>
        </w:rPr>
        <w:t>РЕШИЛО:</w:t>
      </w:r>
    </w:p>
    <w:p w:rsidR="008B16BF" w:rsidRPr="00DA0CA2" w:rsidRDefault="008B16BF" w:rsidP="00DA0CA2">
      <w:pPr>
        <w:spacing w:after="0" w:line="240" w:lineRule="auto"/>
        <w:ind w:firstLine="284"/>
        <w:jc w:val="both"/>
        <w:rPr>
          <w:rFonts w:ascii="Times New Roman" w:hAnsi="Times New Roman" w:cs="Times New Roman"/>
          <w:sz w:val="12"/>
          <w:szCs w:val="12"/>
        </w:rPr>
      </w:pPr>
      <w:r w:rsidRPr="00DA0CA2">
        <w:rPr>
          <w:rFonts w:ascii="Times New Roman" w:hAnsi="Times New Roman" w:cs="Times New Roman"/>
          <w:sz w:val="12"/>
          <w:szCs w:val="12"/>
        </w:rPr>
        <w:lastRenderedPageBreak/>
        <w:t>1. Внести в решение  Собрания Представителей  сельского  поселения Серноводск муниципального района Сергиевский Сама</w:t>
      </w:r>
      <w:r>
        <w:rPr>
          <w:rFonts w:ascii="Times New Roman" w:hAnsi="Times New Roman" w:cs="Times New Roman"/>
          <w:sz w:val="12"/>
          <w:szCs w:val="12"/>
        </w:rPr>
        <w:t>рской области от 09.03.2021г. №</w:t>
      </w:r>
      <w:r w:rsidRPr="00DA0CA2">
        <w:rPr>
          <w:rFonts w:ascii="Times New Roman" w:hAnsi="Times New Roman" w:cs="Times New Roman"/>
          <w:sz w:val="12"/>
          <w:szCs w:val="12"/>
        </w:rPr>
        <w:t>8 «Об утверждении Положения о порядке сообщения лицами, замещающими муниципальные должности сельского поселения Серноводск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 Решение) изменения следующего содержания:</w:t>
      </w:r>
    </w:p>
    <w:p w:rsidR="008B16BF" w:rsidRPr="00DA0CA2" w:rsidRDefault="008B16BF" w:rsidP="00DA0CA2">
      <w:pPr>
        <w:spacing w:after="0" w:line="240" w:lineRule="auto"/>
        <w:ind w:firstLine="284"/>
        <w:jc w:val="both"/>
        <w:rPr>
          <w:rFonts w:ascii="Times New Roman" w:hAnsi="Times New Roman" w:cs="Times New Roman"/>
          <w:sz w:val="12"/>
          <w:szCs w:val="12"/>
        </w:rPr>
      </w:pPr>
      <w:r w:rsidRPr="00DA0CA2">
        <w:rPr>
          <w:rFonts w:ascii="Times New Roman" w:hAnsi="Times New Roman" w:cs="Times New Roman"/>
          <w:sz w:val="12"/>
          <w:szCs w:val="12"/>
        </w:rPr>
        <w:t>1.1 пункт 1.16 утвержденного решением Положения о порядке сообщения лицами, замещающими муниципальные должности сельского поселения Серноводск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Положение) изложить в следующей редакции:</w:t>
      </w:r>
    </w:p>
    <w:p w:rsidR="008B16BF" w:rsidRPr="00DA0CA2" w:rsidRDefault="008B16BF" w:rsidP="00DA0CA2">
      <w:pPr>
        <w:spacing w:after="0" w:line="240" w:lineRule="auto"/>
        <w:ind w:firstLine="284"/>
        <w:jc w:val="both"/>
        <w:rPr>
          <w:rFonts w:ascii="Times New Roman" w:hAnsi="Times New Roman" w:cs="Times New Roman"/>
          <w:sz w:val="12"/>
          <w:szCs w:val="12"/>
        </w:rPr>
      </w:pPr>
      <w:r w:rsidRPr="00DA0CA2">
        <w:rPr>
          <w:rFonts w:ascii="Times New Roman" w:hAnsi="Times New Roman" w:cs="Times New Roman"/>
          <w:sz w:val="12"/>
          <w:szCs w:val="12"/>
        </w:rPr>
        <w:t xml:space="preserve"> «1.16. Решения  Комиссии направляется лицу, замещающему муниципальную должность и направившему соответствующую информацию, а также в Собрание представителей сельского поселения Серноводск муниципального района Сергиевский Самарской области  не позднее трех дней со дня его принятия.»;</w:t>
      </w:r>
    </w:p>
    <w:p w:rsidR="008B16BF" w:rsidRPr="00DA0CA2" w:rsidRDefault="008B16BF" w:rsidP="00DA0CA2">
      <w:pPr>
        <w:spacing w:after="0" w:line="240" w:lineRule="auto"/>
        <w:ind w:firstLine="284"/>
        <w:jc w:val="both"/>
        <w:rPr>
          <w:rFonts w:ascii="Times New Roman" w:hAnsi="Times New Roman" w:cs="Times New Roman"/>
          <w:sz w:val="12"/>
          <w:szCs w:val="12"/>
        </w:rPr>
      </w:pPr>
      <w:r w:rsidRPr="00DA0CA2">
        <w:rPr>
          <w:rFonts w:ascii="Times New Roman" w:hAnsi="Times New Roman" w:cs="Times New Roman"/>
          <w:sz w:val="12"/>
          <w:szCs w:val="12"/>
        </w:rPr>
        <w:t>1.2  пункт 1.17 Положения изложить в следующей редакции:</w:t>
      </w:r>
    </w:p>
    <w:p w:rsidR="008B16BF" w:rsidRPr="00DA0CA2" w:rsidRDefault="008B16BF" w:rsidP="00DA0CA2">
      <w:pPr>
        <w:spacing w:after="0" w:line="240" w:lineRule="auto"/>
        <w:ind w:firstLine="284"/>
        <w:jc w:val="both"/>
        <w:rPr>
          <w:rFonts w:ascii="Times New Roman" w:hAnsi="Times New Roman" w:cs="Times New Roman"/>
          <w:sz w:val="12"/>
          <w:szCs w:val="12"/>
        </w:rPr>
      </w:pPr>
      <w:r w:rsidRPr="00DA0CA2">
        <w:rPr>
          <w:rFonts w:ascii="Times New Roman" w:hAnsi="Times New Roman" w:cs="Times New Roman"/>
          <w:sz w:val="12"/>
          <w:szCs w:val="12"/>
        </w:rPr>
        <w:t>«1.17. В случае принятия решений, предусмотренных пунктами «б» и «в»  пункта 15 настоящего Положения, в соответствии с законодательством Российской Федерации председатель  Собрания представителей сельского поселения Серноводск муниципального района Сергиевский Самарской области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8B16BF" w:rsidRPr="00DA0CA2" w:rsidRDefault="008B16BF" w:rsidP="00DA0CA2">
      <w:pPr>
        <w:spacing w:after="0" w:line="240" w:lineRule="auto"/>
        <w:ind w:firstLine="284"/>
        <w:jc w:val="both"/>
        <w:rPr>
          <w:rFonts w:ascii="Times New Roman" w:hAnsi="Times New Roman" w:cs="Times New Roman"/>
          <w:sz w:val="12"/>
          <w:szCs w:val="12"/>
        </w:rPr>
      </w:pPr>
      <w:r w:rsidRPr="00DA0CA2">
        <w:rPr>
          <w:rFonts w:ascii="Times New Roman" w:hAnsi="Times New Roman" w:cs="Times New Roman"/>
          <w:sz w:val="12"/>
          <w:szCs w:val="12"/>
        </w:rPr>
        <w:t>2. Опубликовать настоящее Решение в газете «Сергиевский вестник».</w:t>
      </w:r>
    </w:p>
    <w:p w:rsidR="008B16BF" w:rsidRPr="00DA0CA2" w:rsidRDefault="008B16BF" w:rsidP="00DA0CA2">
      <w:pPr>
        <w:spacing w:after="0" w:line="240" w:lineRule="auto"/>
        <w:ind w:firstLine="284"/>
        <w:jc w:val="both"/>
        <w:rPr>
          <w:rFonts w:ascii="Times New Roman" w:hAnsi="Times New Roman" w:cs="Times New Roman"/>
          <w:sz w:val="12"/>
          <w:szCs w:val="12"/>
        </w:rPr>
      </w:pPr>
      <w:r w:rsidRPr="00DA0CA2">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8B16BF" w:rsidRDefault="008B16BF" w:rsidP="00DA0CA2">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DA0CA2">
        <w:rPr>
          <w:rFonts w:ascii="Times New Roman" w:hAnsi="Times New Roman" w:cs="Times New Roman"/>
          <w:sz w:val="12"/>
          <w:szCs w:val="12"/>
        </w:rPr>
        <w:t>Собрания Представителей</w:t>
      </w:r>
    </w:p>
    <w:p w:rsidR="008B16BF" w:rsidRPr="00DA0CA2" w:rsidRDefault="008B16BF" w:rsidP="00DA0CA2">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сельского поселения </w:t>
      </w:r>
      <w:r w:rsidRPr="00DA0CA2">
        <w:rPr>
          <w:rFonts w:ascii="Times New Roman" w:hAnsi="Times New Roman" w:cs="Times New Roman"/>
          <w:sz w:val="12"/>
          <w:szCs w:val="12"/>
        </w:rPr>
        <w:t xml:space="preserve">Серноводск                                                                                  </w:t>
      </w:r>
    </w:p>
    <w:p w:rsidR="008B16BF" w:rsidRPr="00DA0CA2" w:rsidRDefault="008B16BF" w:rsidP="00DA0CA2">
      <w:pPr>
        <w:spacing w:after="0" w:line="240" w:lineRule="auto"/>
        <w:ind w:firstLine="284"/>
        <w:jc w:val="right"/>
        <w:rPr>
          <w:rFonts w:ascii="Times New Roman" w:hAnsi="Times New Roman" w:cs="Times New Roman"/>
          <w:sz w:val="12"/>
          <w:szCs w:val="12"/>
        </w:rPr>
      </w:pPr>
      <w:r w:rsidRPr="00DA0CA2">
        <w:rPr>
          <w:rFonts w:ascii="Times New Roman" w:hAnsi="Times New Roman" w:cs="Times New Roman"/>
          <w:sz w:val="12"/>
          <w:szCs w:val="12"/>
        </w:rPr>
        <w:t xml:space="preserve">муниципального района Сергиевский </w:t>
      </w:r>
    </w:p>
    <w:p w:rsidR="008B16BF" w:rsidRPr="00DA0CA2" w:rsidRDefault="008B16BF" w:rsidP="00DA0CA2">
      <w:pPr>
        <w:spacing w:after="0" w:line="240" w:lineRule="auto"/>
        <w:ind w:firstLine="284"/>
        <w:jc w:val="right"/>
        <w:rPr>
          <w:rFonts w:ascii="Times New Roman" w:hAnsi="Times New Roman" w:cs="Times New Roman"/>
          <w:sz w:val="12"/>
          <w:szCs w:val="12"/>
        </w:rPr>
      </w:pPr>
      <w:r w:rsidRPr="00DA0CA2">
        <w:rPr>
          <w:rFonts w:ascii="Times New Roman" w:hAnsi="Times New Roman" w:cs="Times New Roman"/>
          <w:sz w:val="12"/>
          <w:szCs w:val="12"/>
        </w:rPr>
        <w:t>Самарской области</w:t>
      </w:r>
    </w:p>
    <w:p w:rsidR="008B16BF" w:rsidRPr="00DA0CA2" w:rsidRDefault="008B16BF" w:rsidP="00DA0CA2">
      <w:pPr>
        <w:spacing w:after="0" w:line="240" w:lineRule="auto"/>
        <w:ind w:firstLine="284"/>
        <w:jc w:val="right"/>
        <w:rPr>
          <w:rFonts w:ascii="Times New Roman" w:hAnsi="Times New Roman" w:cs="Times New Roman"/>
          <w:sz w:val="12"/>
          <w:szCs w:val="12"/>
        </w:rPr>
      </w:pPr>
      <w:r w:rsidRPr="00DA0CA2">
        <w:rPr>
          <w:rFonts w:ascii="Times New Roman" w:hAnsi="Times New Roman" w:cs="Times New Roman"/>
          <w:sz w:val="12"/>
          <w:szCs w:val="12"/>
        </w:rPr>
        <w:t>Н.Ю.Саломасова</w:t>
      </w:r>
    </w:p>
    <w:p w:rsidR="008B16BF" w:rsidRPr="00DA0CA2" w:rsidRDefault="008B16BF" w:rsidP="00DA0CA2">
      <w:pPr>
        <w:spacing w:after="0" w:line="240" w:lineRule="auto"/>
        <w:ind w:firstLine="284"/>
        <w:jc w:val="right"/>
        <w:rPr>
          <w:rFonts w:ascii="Times New Roman" w:hAnsi="Times New Roman" w:cs="Times New Roman"/>
          <w:sz w:val="12"/>
          <w:szCs w:val="12"/>
        </w:rPr>
      </w:pPr>
      <w:r w:rsidRPr="00DA0CA2">
        <w:rPr>
          <w:rFonts w:ascii="Times New Roman" w:hAnsi="Times New Roman" w:cs="Times New Roman"/>
          <w:sz w:val="12"/>
          <w:szCs w:val="12"/>
        </w:rPr>
        <w:t>Глава сельского поселения Серноводск</w:t>
      </w:r>
    </w:p>
    <w:p w:rsidR="008B16BF" w:rsidRPr="00DA0CA2" w:rsidRDefault="008B16BF" w:rsidP="00DA0CA2">
      <w:pPr>
        <w:spacing w:after="0" w:line="240" w:lineRule="auto"/>
        <w:ind w:firstLine="284"/>
        <w:jc w:val="right"/>
        <w:rPr>
          <w:rFonts w:ascii="Times New Roman" w:hAnsi="Times New Roman" w:cs="Times New Roman"/>
          <w:sz w:val="12"/>
          <w:szCs w:val="12"/>
        </w:rPr>
      </w:pPr>
      <w:r w:rsidRPr="00DA0CA2">
        <w:rPr>
          <w:rFonts w:ascii="Times New Roman" w:hAnsi="Times New Roman" w:cs="Times New Roman"/>
          <w:sz w:val="12"/>
          <w:szCs w:val="12"/>
        </w:rPr>
        <w:t xml:space="preserve">муниципального района Сергиевский                                      </w:t>
      </w:r>
    </w:p>
    <w:p w:rsidR="008B16BF" w:rsidRDefault="008B16BF" w:rsidP="00DA0CA2">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8B16BF" w:rsidRDefault="008B16BF" w:rsidP="00DA0CA2">
      <w:pPr>
        <w:spacing w:after="0" w:line="240" w:lineRule="auto"/>
        <w:ind w:firstLine="284"/>
        <w:jc w:val="right"/>
        <w:rPr>
          <w:rFonts w:ascii="Times New Roman" w:hAnsi="Times New Roman" w:cs="Times New Roman"/>
          <w:sz w:val="12"/>
          <w:szCs w:val="12"/>
        </w:rPr>
      </w:pPr>
      <w:r w:rsidRPr="00DA0CA2">
        <w:rPr>
          <w:rFonts w:ascii="Times New Roman" w:hAnsi="Times New Roman" w:cs="Times New Roman"/>
          <w:sz w:val="12"/>
          <w:szCs w:val="12"/>
        </w:rPr>
        <w:t>В.В.Тулгаев</w:t>
      </w:r>
      <w:r w:rsidRPr="00762CA5">
        <w:rPr>
          <w:rFonts w:ascii="Times New Roman" w:hAnsi="Times New Roman" w:cs="Times New Roman"/>
          <w:sz w:val="12"/>
          <w:szCs w:val="12"/>
        </w:rPr>
        <w:t xml:space="preserve">      </w:t>
      </w:r>
    </w:p>
    <w:p w:rsidR="008B16BF" w:rsidRPr="00DA0CA2" w:rsidRDefault="008B16BF" w:rsidP="00DA0CA2">
      <w:pPr>
        <w:spacing w:after="0" w:line="240" w:lineRule="auto"/>
        <w:ind w:firstLine="284"/>
        <w:jc w:val="center"/>
        <w:rPr>
          <w:rFonts w:ascii="Times New Roman" w:hAnsi="Times New Roman" w:cs="Times New Roman"/>
          <w:sz w:val="12"/>
          <w:szCs w:val="12"/>
        </w:rPr>
      </w:pPr>
      <w:r w:rsidRPr="00DA0CA2">
        <w:rPr>
          <w:rFonts w:ascii="Times New Roman" w:hAnsi="Times New Roman" w:cs="Times New Roman"/>
          <w:sz w:val="12"/>
          <w:szCs w:val="12"/>
        </w:rPr>
        <w:t>Решение</w:t>
      </w:r>
    </w:p>
    <w:p w:rsidR="008B16BF" w:rsidRPr="00DA0CA2" w:rsidRDefault="008B16BF" w:rsidP="00DA0CA2">
      <w:pPr>
        <w:spacing w:after="0" w:line="240" w:lineRule="auto"/>
        <w:ind w:firstLine="284"/>
        <w:jc w:val="both"/>
        <w:rPr>
          <w:rFonts w:ascii="Times New Roman" w:hAnsi="Times New Roman" w:cs="Times New Roman"/>
          <w:sz w:val="12"/>
          <w:szCs w:val="12"/>
        </w:rPr>
      </w:pPr>
      <w:r w:rsidRPr="00DA0CA2">
        <w:rPr>
          <w:rFonts w:ascii="Times New Roman" w:hAnsi="Times New Roman" w:cs="Times New Roman"/>
          <w:sz w:val="12"/>
          <w:szCs w:val="12"/>
        </w:rPr>
        <w:t xml:space="preserve"> «02» августа 2022 г.                                                            </w:t>
      </w:r>
      <w:r>
        <w:rPr>
          <w:rFonts w:ascii="Times New Roman" w:hAnsi="Times New Roman" w:cs="Times New Roman"/>
          <w:sz w:val="12"/>
          <w:szCs w:val="12"/>
        </w:rPr>
        <w:t xml:space="preserve">                                                                                                                                         №</w:t>
      </w:r>
      <w:r w:rsidRPr="00DA0CA2">
        <w:rPr>
          <w:rFonts w:ascii="Times New Roman" w:hAnsi="Times New Roman" w:cs="Times New Roman"/>
          <w:sz w:val="12"/>
          <w:szCs w:val="12"/>
        </w:rPr>
        <w:t>28</w:t>
      </w:r>
    </w:p>
    <w:p w:rsidR="008B16BF" w:rsidRPr="00DA0CA2" w:rsidRDefault="008B16BF" w:rsidP="00DA0CA2">
      <w:pPr>
        <w:spacing w:after="0" w:line="240" w:lineRule="auto"/>
        <w:ind w:firstLine="284"/>
        <w:jc w:val="center"/>
        <w:rPr>
          <w:rFonts w:ascii="Times New Roman" w:hAnsi="Times New Roman" w:cs="Times New Roman"/>
          <w:sz w:val="12"/>
          <w:szCs w:val="12"/>
        </w:rPr>
      </w:pPr>
      <w:r w:rsidRPr="00DA0CA2">
        <w:rPr>
          <w:rFonts w:ascii="Times New Roman" w:hAnsi="Times New Roman" w:cs="Times New Roman"/>
          <w:sz w:val="12"/>
          <w:szCs w:val="12"/>
        </w:rPr>
        <w:t>«О внесении изменений в решение Собрания Представителей сельского поселения Сургут муниципального района Сергиевский Самарской области от 09.03.2021 года  №7 «Об утверждении Положения о порядке сообщения лицами, замещающими муниципальные должнос</w:t>
      </w:r>
      <w:r>
        <w:rPr>
          <w:rFonts w:ascii="Times New Roman" w:hAnsi="Times New Roman" w:cs="Times New Roman"/>
          <w:sz w:val="12"/>
          <w:szCs w:val="12"/>
        </w:rPr>
        <w:t>ти сельского поселения Сургут</w:t>
      </w:r>
      <w:r w:rsidRPr="00DA0CA2">
        <w:rPr>
          <w:rFonts w:ascii="Times New Roman" w:hAnsi="Times New Roman" w:cs="Times New Roman"/>
          <w:sz w:val="12"/>
          <w:szCs w:val="12"/>
        </w:rPr>
        <w:t xml:space="preserve">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B16BF" w:rsidRPr="00DA0CA2" w:rsidRDefault="008B16BF" w:rsidP="00DA0CA2">
      <w:pPr>
        <w:spacing w:after="0" w:line="240" w:lineRule="auto"/>
        <w:ind w:firstLine="284"/>
        <w:jc w:val="both"/>
        <w:rPr>
          <w:rFonts w:ascii="Times New Roman" w:hAnsi="Times New Roman" w:cs="Times New Roman"/>
          <w:sz w:val="12"/>
          <w:szCs w:val="12"/>
        </w:rPr>
      </w:pPr>
      <w:r w:rsidRPr="00DA0CA2">
        <w:rPr>
          <w:rFonts w:ascii="Times New Roman" w:hAnsi="Times New Roman" w:cs="Times New Roman"/>
          <w:sz w:val="12"/>
          <w:szCs w:val="12"/>
        </w:rPr>
        <w:t>принято  Собранием Представителей</w:t>
      </w:r>
    </w:p>
    <w:p w:rsidR="008B16BF" w:rsidRPr="00DA0CA2" w:rsidRDefault="008B16BF" w:rsidP="00DA0CA2">
      <w:pPr>
        <w:spacing w:after="0" w:line="240" w:lineRule="auto"/>
        <w:ind w:firstLine="284"/>
        <w:jc w:val="both"/>
        <w:rPr>
          <w:rFonts w:ascii="Times New Roman" w:hAnsi="Times New Roman" w:cs="Times New Roman"/>
          <w:sz w:val="12"/>
          <w:szCs w:val="12"/>
        </w:rPr>
      </w:pPr>
      <w:r w:rsidRPr="00DA0CA2">
        <w:rPr>
          <w:rFonts w:ascii="Times New Roman" w:hAnsi="Times New Roman" w:cs="Times New Roman"/>
          <w:sz w:val="12"/>
          <w:szCs w:val="12"/>
        </w:rPr>
        <w:t>сельского поселения Сургут</w:t>
      </w:r>
    </w:p>
    <w:p w:rsidR="008B16BF" w:rsidRPr="00DA0CA2" w:rsidRDefault="008B16BF" w:rsidP="00DA0CA2">
      <w:pPr>
        <w:spacing w:after="0" w:line="240" w:lineRule="auto"/>
        <w:ind w:firstLine="284"/>
        <w:jc w:val="both"/>
        <w:rPr>
          <w:rFonts w:ascii="Times New Roman" w:hAnsi="Times New Roman" w:cs="Times New Roman"/>
          <w:sz w:val="12"/>
          <w:szCs w:val="12"/>
        </w:rPr>
      </w:pPr>
      <w:r w:rsidRPr="00DA0CA2">
        <w:rPr>
          <w:rFonts w:ascii="Times New Roman" w:hAnsi="Times New Roman" w:cs="Times New Roman"/>
          <w:sz w:val="12"/>
          <w:szCs w:val="12"/>
        </w:rPr>
        <w:t>муниципального района Сергиевский</w:t>
      </w:r>
    </w:p>
    <w:p w:rsidR="008B16BF" w:rsidRPr="00DA0CA2" w:rsidRDefault="008B16BF" w:rsidP="00DA0CA2">
      <w:pPr>
        <w:spacing w:after="0" w:line="240" w:lineRule="auto"/>
        <w:ind w:firstLine="284"/>
        <w:jc w:val="both"/>
        <w:rPr>
          <w:rFonts w:ascii="Times New Roman" w:hAnsi="Times New Roman" w:cs="Times New Roman"/>
          <w:sz w:val="12"/>
          <w:szCs w:val="12"/>
        </w:rPr>
      </w:pPr>
      <w:r w:rsidRPr="00DA0CA2">
        <w:rPr>
          <w:rFonts w:ascii="Times New Roman" w:hAnsi="Times New Roman" w:cs="Times New Roman"/>
          <w:sz w:val="12"/>
          <w:szCs w:val="12"/>
        </w:rPr>
        <w:t>Самарской области</w:t>
      </w:r>
    </w:p>
    <w:p w:rsidR="008B16BF" w:rsidRPr="00DA0CA2" w:rsidRDefault="008B16BF" w:rsidP="00DA0CA2">
      <w:pPr>
        <w:spacing w:after="0" w:line="240" w:lineRule="auto"/>
        <w:ind w:firstLine="284"/>
        <w:jc w:val="both"/>
        <w:rPr>
          <w:rFonts w:ascii="Times New Roman" w:hAnsi="Times New Roman" w:cs="Times New Roman"/>
          <w:sz w:val="12"/>
          <w:szCs w:val="12"/>
        </w:rPr>
      </w:pPr>
      <w:r w:rsidRPr="00DA0CA2">
        <w:rPr>
          <w:rFonts w:ascii="Times New Roman" w:hAnsi="Times New Roman" w:cs="Times New Roman"/>
          <w:sz w:val="12"/>
          <w:szCs w:val="12"/>
        </w:rPr>
        <w:t>В соответствии с Указом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от 25.12.2008 № 273-ФЗ  «О противодейств</w:t>
      </w:r>
      <w:r>
        <w:rPr>
          <w:rFonts w:ascii="Times New Roman" w:hAnsi="Times New Roman" w:cs="Times New Roman"/>
          <w:sz w:val="12"/>
          <w:szCs w:val="12"/>
        </w:rPr>
        <w:t>ии коррупции»,</w:t>
      </w:r>
      <w:r w:rsidRPr="00DA0CA2">
        <w:rPr>
          <w:rFonts w:ascii="Times New Roman" w:hAnsi="Times New Roman" w:cs="Times New Roman"/>
          <w:sz w:val="12"/>
          <w:szCs w:val="12"/>
        </w:rPr>
        <w:t xml:space="preserve"> Уставом сельского поселения Сургут муниципального район</w:t>
      </w:r>
      <w:r>
        <w:rPr>
          <w:rFonts w:ascii="Times New Roman" w:hAnsi="Times New Roman" w:cs="Times New Roman"/>
          <w:sz w:val="12"/>
          <w:szCs w:val="12"/>
        </w:rPr>
        <w:t xml:space="preserve">а Сергиевский Самарской области </w:t>
      </w:r>
      <w:r w:rsidRPr="00DA0CA2">
        <w:rPr>
          <w:rFonts w:ascii="Times New Roman" w:hAnsi="Times New Roman" w:cs="Times New Roman"/>
          <w:sz w:val="12"/>
          <w:szCs w:val="12"/>
        </w:rPr>
        <w:t>Собрание Представителей  сельского  поселения Сургут му</w:t>
      </w:r>
      <w:r>
        <w:rPr>
          <w:rFonts w:ascii="Times New Roman" w:hAnsi="Times New Roman" w:cs="Times New Roman"/>
          <w:sz w:val="12"/>
          <w:szCs w:val="12"/>
        </w:rPr>
        <w:t>ниципального района Сергиевский</w:t>
      </w:r>
    </w:p>
    <w:p w:rsidR="008B16BF" w:rsidRPr="00DA0CA2" w:rsidRDefault="008B16BF" w:rsidP="00DA0CA2">
      <w:pPr>
        <w:spacing w:after="0" w:line="240" w:lineRule="auto"/>
        <w:ind w:firstLine="284"/>
        <w:jc w:val="both"/>
        <w:rPr>
          <w:rFonts w:ascii="Times New Roman" w:hAnsi="Times New Roman" w:cs="Times New Roman"/>
          <w:sz w:val="12"/>
          <w:szCs w:val="12"/>
        </w:rPr>
      </w:pPr>
      <w:r w:rsidRPr="00DA0CA2">
        <w:rPr>
          <w:rFonts w:ascii="Times New Roman" w:hAnsi="Times New Roman" w:cs="Times New Roman"/>
          <w:sz w:val="12"/>
          <w:szCs w:val="12"/>
        </w:rPr>
        <w:t>РЕШИЛО:</w:t>
      </w:r>
    </w:p>
    <w:p w:rsidR="008B16BF" w:rsidRPr="00DA0CA2" w:rsidRDefault="008B16BF" w:rsidP="00DA0CA2">
      <w:pPr>
        <w:spacing w:after="0" w:line="240" w:lineRule="auto"/>
        <w:ind w:firstLine="284"/>
        <w:jc w:val="both"/>
        <w:rPr>
          <w:rFonts w:ascii="Times New Roman" w:hAnsi="Times New Roman" w:cs="Times New Roman"/>
          <w:sz w:val="12"/>
          <w:szCs w:val="12"/>
        </w:rPr>
      </w:pPr>
      <w:r w:rsidRPr="00DA0CA2">
        <w:rPr>
          <w:rFonts w:ascii="Times New Roman" w:hAnsi="Times New Roman" w:cs="Times New Roman"/>
          <w:sz w:val="12"/>
          <w:szCs w:val="12"/>
        </w:rPr>
        <w:t>1. Внести в решение  Собрания Представителей  сельского  поселения Сургут муниципального района Сергиевский Самарск</w:t>
      </w:r>
      <w:r>
        <w:rPr>
          <w:rFonts w:ascii="Times New Roman" w:hAnsi="Times New Roman" w:cs="Times New Roman"/>
          <w:sz w:val="12"/>
          <w:szCs w:val="12"/>
        </w:rPr>
        <w:t>ой области от 09.03.2021 год  №</w:t>
      </w:r>
      <w:r w:rsidRPr="00DA0CA2">
        <w:rPr>
          <w:rFonts w:ascii="Times New Roman" w:hAnsi="Times New Roman" w:cs="Times New Roman"/>
          <w:sz w:val="12"/>
          <w:szCs w:val="12"/>
        </w:rPr>
        <w:t>7 «Об утверждении Положения о порядке сообщения лицами, замещающими муниципальные должности сельского поселения Сургут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 Решение) и</w:t>
      </w:r>
      <w:r>
        <w:rPr>
          <w:rFonts w:ascii="Times New Roman" w:hAnsi="Times New Roman" w:cs="Times New Roman"/>
          <w:sz w:val="12"/>
          <w:szCs w:val="12"/>
        </w:rPr>
        <w:t>зменения следующего содержания:</w:t>
      </w:r>
    </w:p>
    <w:p w:rsidR="008B16BF" w:rsidRPr="00DA0CA2" w:rsidRDefault="008B16BF" w:rsidP="00DA0CA2">
      <w:pPr>
        <w:spacing w:after="0" w:line="240" w:lineRule="auto"/>
        <w:ind w:firstLine="284"/>
        <w:jc w:val="both"/>
        <w:rPr>
          <w:rFonts w:ascii="Times New Roman" w:hAnsi="Times New Roman" w:cs="Times New Roman"/>
          <w:sz w:val="12"/>
          <w:szCs w:val="12"/>
        </w:rPr>
      </w:pPr>
      <w:r w:rsidRPr="00DA0CA2">
        <w:rPr>
          <w:rFonts w:ascii="Times New Roman" w:hAnsi="Times New Roman" w:cs="Times New Roman"/>
          <w:sz w:val="12"/>
          <w:szCs w:val="12"/>
        </w:rPr>
        <w:t>1.1 пункт 1.16 утвержденного решением Положения о порядке сообщения лицами, замещающими муниципальные должности сельского поселения Сургут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Положение) изложить в следующей редакции:</w:t>
      </w:r>
    </w:p>
    <w:p w:rsidR="008B16BF" w:rsidRPr="00DA0CA2" w:rsidRDefault="008B16BF" w:rsidP="00DA0CA2">
      <w:pPr>
        <w:spacing w:after="0" w:line="240" w:lineRule="auto"/>
        <w:ind w:firstLine="284"/>
        <w:jc w:val="both"/>
        <w:rPr>
          <w:rFonts w:ascii="Times New Roman" w:hAnsi="Times New Roman" w:cs="Times New Roman"/>
          <w:sz w:val="12"/>
          <w:szCs w:val="12"/>
        </w:rPr>
      </w:pPr>
      <w:r w:rsidRPr="00DA0CA2">
        <w:rPr>
          <w:rFonts w:ascii="Times New Roman" w:hAnsi="Times New Roman" w:cs="Times New Roman"/>
          <w:sz w:val="12"/>
          <w:szCs w:val="12"/>
        </w:rPr>
        <w:t xml:space="preserve"> «1.16. Решения  Комиссии направляется лицу, замещающему муниципальную должность и направившему соответствующую информацию, а также в Собрание представителей сельского поселения Сургут муниципального района Сергиевский Самарской области  не позднее трех дней со дня его принятия.»;</w:t>
      </w:r>
    </w:p>
    <w:p w:rsidR="008B16BF" w:rsidRPr="00DA0CA2" w:rsidRDefault="008B16BF" w:rsidP="00DA0CA2">
      <w:pPr>
        <w:spacing w:after="0" w:line="240" w:lineRule="auto"/>
        <w:ind w:firstLine="284"/>
        <w:jc w:val="both"/>
        <w:rPr>
          <w:rFonts w:ascii="Times New Roman" w:hAnsi="Times New Roman" w:cs="Times New Roman"/>
          <w:sz w:val="12"/>
          <w:szCs w:val="12"/>
        </w:rPr>
      </w:pPr>
      <w:r w:rsidRPr="00DA0CA2">
        <w:rPr>
          <w:rFonts w:ascii="Times New Roman" w:hAnsi="Times New Roman" w:cs="Times New Roman"/>
          <w:sz w:val="12"/>
          <w:szCs w:val="12"/>
        </w:rPr>
        <w:t>1.2  пункт 1.17 Положения изложить в следующей редакции:</w:t>
      </w:r>
    </w:p>
    <w:p w:rsidR="008B16BF" w:rsidRPr="00DA0CA2" w:rsidRDefault="008B16BF" w:rsidP="00DA0CA2">
      <w:pPr>
        <w:spacing w:after="0" w:line="240" w:lineRule="auto"/>
        <w:ind w:firstLine="284"/>
        <w:jc w:val="both"/>
        <w:rPr>
          <w:rFonts w:ascii="Times New Roman" w:hAnsi="Times New Roman" w:cs="Times New Roman"/>
          <w:sz w:val="12"/>
          <w:szCs w:val="12"/>
        </w:rPr>
      </w:pPr>
      <w:r w:rsidRPr="00DA0CA2">
        <w:rPr>
          <w:rFonts w:ascii="Times New Roman" w:hAnsi="Times New Roman" w:cs="Times New Roman"/>
          <w:sz w:val="12"/>
          <w:szCs w:val="12"/>
        </w:rPr>
        <w:t>«1.17. В случае принятия решений, предусмотренных пунктами «б» и «в»  пункта 15 настоящего Положения, в соответствии с законодательством Российской Федерации председатель  Собрания представителей сельского поселения Сургут муниципального района Сергиевский Самарской области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8B16BF" w:rsidRPr="00DA0CA2" w:rsidRDefault="008B16BF" w:rsidP="00DA0CA2">
      <w:pPr>
        <w:spacing w:after="0" w:line="240" w:lineRule="auto"/>
        <w:ind w:firstLine="284"/>
        <w:jc w:val="both"/>
        <w:rPr>
          <w:rFonts w:ascii="Times New Roman" w:hAnsi="Times New Roman" w:cs="Times New Roman"/>
          <w:sz w:val="12"/>
          <w:szCs w:val="12"/>
        </w:rPr>
      </w:pPr>
      <w:r w:rsidRPr="00DA0CA2">
        <w:rPr>
          <w:rFonts w:ascii="Times New Roman" w:hAnsi="Times New Roman" w:cs="Times New Roman"/>
          <w:sz w:val="12"/>
          <w:szCs w:val="12"/>
        </w:rPr>
        <w:t>2.  Опубликовать настоящее Решение в газете «Сергиевский вестник».</w:t>
      </w:r>
    </w:p>
    <w:p w:rsidR="008B16BF" w:rsidRPr="00DA0CA2" w:rsidRDefault="008B16BF" w:rsidP="00DA0CA2">
      <w:pPr>
        <w:spacing w:after="0" w:line="240" w:lineRule="auto"/>
        <w:ind w:firstLine="284"/>
        <w:jc w:val="both"/>
        <w:rPr>
          <w:rFonts w:ascii="Times New Roman" w:hAnsi="Times New Roman" w:cs="Times New Roman"/>
          <w:sz w:val="12"/>
          <w:szCs w:val="12"/>
        </w:rPr>
      </w:pPr>
      <w:r w:rsidRPr="00DA0CA2">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8B16BF" w:rsidRPr="00DA0CA2" w:rsidRDefault="008B16BF" w:rsidP="00DA0CA2">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DA0CA2">
        <w:rPr>
          <w:rFonts w:ascii="Times New Roman" w:hAnsi="Times New Roman" w:cs="Times New Roman"/>
          <w:sz w:val="12"/>
          <w:szCs w:val="12"/>
        </w:rPr>
        <w:t xml:space="preserve">Собрания Представителей </w:t>
      </w:r>
    </w:p>
    <w:p w:rsidR="008B16BF" w:rsidRPr="00DA0CA2" w:rsidRDefault="008B16BF" w:rsidP="00DA0CA2">
      <w:pPr>
        <w:spacing w:after="0" w:line="240" w:lineRule="auto"/>
        <w:ind w:firstLine="284"/>
        <w:jc w:val="right"/>
        <w:rPr>
          <w:rFonts w:ascii="Times New Roman" w:hAnsi="Times New Roman" w:cs="Times New Roman"/>
          <w:sz w:val="12"/>
          <w:szCs w:val="12"/>
        </w:rPr>
      </w:pPr>
      <w:r w:rsidRPr="00DA0CA2">
        <w:rPr>
          <w:rFonts w:ascii="Times New Roman" w:hAnsi="Times New Roman" w:cs="Times New Roman"/>
          <w:sz w:val="12"/>
          <w:szCs w:val="12"/>
        </w:rPr>
        <w:t>сельского поселения Сургут</w:t>
      </w:r>
    </w:p>
    <w:p w:rsidR="008B16BF" w:rsidRPr="00DA0CA2" w:rsidRDefault="008B16BF" w:rsidP="00DA0CA2">
      <w:pPr>
        <w:spacing w:after="0" w:line="240" w:lineRule="auto"/>
        <w:ind w:firstLine="284"/>
        <w:jc w:val="right"/>
        <w:rPr>
          <w:rFonts w:ascii="Times New Roman" w:hAnsi="Times New Roman" w:cs="Times New Roman"/>
          <w:sz w:val="12"/>
          <w:szCs w:val="12"/>
        </w:rPr>
      </w:pPr>
      <w:r w:rsidRPr="00DA0CA2">
        <w:rPr>
          <w:rFonts w:ascii="Times New Roman" w:hAnsi="Times New Roman" w:cs="Times New Roman"/>
          <w:sz w:val="12"/>
          <w:szCs w:val="12"/>
        </w:rPr>
        <w:t xml:space="preserve">муниципального района Сергиевский </w:t>
      </w:r>
    </w:p>
    <w:p w:rsidR="008B16BF" w:rsidRDefault="008B16BF" w:rsidP="00DA0CA2">
      <w:pPr>
        <w:spacing w:after="0" w:line="240" w:lineRule="auto"/>
        <w:ind w:firstLine="284"/>
        <w:jc w:val="right"/>
        <w:rPr>
          <w:rFonts w:ascii="Times New Roman" w:hAnsi="Times New Roman" w:cs="Times New Roman"/>
          <w:sz w:val="12"/>
          <w:szCs w:val="12"/>
        </w:rPr>
      </w:pPr>
      <w:r w:rsidRPr="00DA0CA2">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8B16BF" w:rsidRPr="00DA0CA2" w:rsidRDefault="008B16BF" w:rsidP="00DA0CA2">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А.Б. Александров</w:t>
      </w:r>
    </w:p>
    <w:p w:rsidR="008B16BF" w:rsidRPr="00DA0CA2" w:rsidRDefault="008B16BF" w:rsidP="00DA0CA2">
      <w:pPr>
        <w:spacing w:after="0" w:line="240" w:lineRule="auto"/>
        <w:ind w:firstLine="284"/>
        <w:jc w:val="right"/>
        <w:rPr>
          <w:rFonts w:ascii="Times New Roman" w:hAnsi="Times New Roman" w:cs="Times New Roman"/>
          <w:sz w:val="12"/>
          <w:szCs w:val="12"/>
        </w:rPr>
      </w:pPr>
      <w:r w:rsidRPr="00DA0CA2">
        <w:rPr>
          <w:rFonts w:ascii="Times New Roman" w:hAnsi="Times New Roman" w:cs="Times New Roman"/>
          <w:sz w:val="12"/>
          <w:szCs w:val="12"/>
        </w:rPr>
        <w:t>Глава сельского поселения Сургут</w:t>
      </w:r>
    </w:p>
    <w:p w:rsidR="008B16BF" w:rsidRPr="00DA0CA2" w:rsidRDefault="008B16BF" w:rsidP="00DA0CA2">
      <w:pPr>
        <w:spacing w:after="0" w:line="240" w:lineRule="auto"/>
        <w:ind w:firstLine="284"/>
        <w:jc w:val="right"/>
        <w:rPr>
          <w:rFonts w:ascii="Times New Roman" w:hAnsi="Times New Roman" w:cs="Times New Roman"/>
          <w:sz w:val="12"/>
          <w:szCs w:val="12"/>
        </w:rPr>
      </w:pPr>
      <w:r w:rsidRPr="00DA0CA2">
        <w:rPr>
          <w:rFonts w:ascii="Times New Roman" w:hAnsi="Times New Roman" w:cs="Times New Roman"/>
          <w:sz w:val="12"/>
          <w:szCs w:val="12"/>
        </w:rPr>
        <w:t>муниципального района Сергиевский</w:t>
      </w:r>
    </w:p>
    <w:p w:rsidR="008B16BF" w:rsidRDefault="008B16BF" w:rsidP="00DA0CA2">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r w:rsidRPr="00DA0CA2">
        <w:rPr>
          <w:rFonts w:ascii="Times New Roman" w:hAnsi="Times New Roman" w:cs="Times New Roman"/>
          <w:sz w:val="12"/>
          <w:szCs w:val="12"/>
        </w:rPr>
        <w:t xml:space="preserve">                                                     </w:t>
      </w:r>
    </w:p>
    <w:p w:rsidR="008B16BF" w:rsidRDefault="008B16BF" w:rsidP="00DA0CA2">
      <w:pPr>
        <w:spacing w:after="0" w:line="240" w:lineRule="auto"/>
        <w:ind w:firstLine="284"/>
        <w:jc w:val="right"/>
        <w:rPr>
          <w:rFonts w:ascii="Times New Roman" w:hAnsi="Times New Roman" w:cs="Times New Roman"/>
          <w:sz w:val="12"/>
          <w:szCs w:val="12"/>
        </w:rPr>
      </w:pPr>
      <w:r w:rsidRPr="00DA0CA2">
        <w:rPr>
          <w:rFonts w:ascii="Times New Roman" w:hAnsi="Times New Roman" w:cs="Times New Roman"/>
          <w:sz w:val="12"/>
          <w:szCs w:val="12"/>
        </w:rPr>
        <w:t>С.А.Содомов</w:t>
      </w:r>
      <w:r w:rsidRPr="00762CA5">
        <w:rPr>
          <w:rFonts w:ascii="Times New Roman" w:hAnsi="Times New Roman" w:cs="Times New Roman"/>
          <w:sz w:val="12"/>
          <w:szCs w:val="12"/>
        </w:rPr>
        <w:t xml:space="preserve">   </w:t>
      </w:r>
    </w:p>
    <w:p w:rsidR="008B16BF" w:rsidRPr="00FB7D0D" w:rsidRDefault="008B16BF" w:rsidP="00FB7D0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8B16BF" w:rsidRPr="00FB7D0D" w:rsidRDefault="008B16BF" w:rsidP="00FB7D0D">
      <w:pPr>
        <w:spacing w:after="0" w:line="240" w:lineRule="auto"/>
        <w:ind w:firstLine="284"/>
        <w:jc w:val="both"/>
        <w:rPr>
          <w:rFonts w:ascii="Times New Roman" w:hAnsi="Times New Roman" w:cs="Times New Roman"/>
          <w:sz w:val="12"/>
          <w:szCs w:val="12"/>
        </w:rPr>
      </w:pPr>
      <w:r w:rsidRPr="00FB7D0D">
        <w:rPr>
          <w:rFonts w:ascii="Times New Roman" w:hAnsi="Times New Roman" w:cs="Times New Roman"/>
          <w:sz w:val="12"/>
          <w:szCs w:val="12"/>
        </w:rPr>
        <w:lastRenderedPageBreak/>
        <w:t xml:space="preserve">«02» августа 2022г.                                                 </w:t>
      </w:r>
      <w:r>
        <w:rPr>
          <w:rFonts w:ascii="Times New Roman" w:hAnsi="Times New Roman" w:cs="Times New Roman"/>
          <w:sz w:val="12"/>
          <w:szCs w:val="12"/>
        </w:rPr>
        <w:t xml:space="preserve">                                                                                                                                                      №33</w:t>
      </w:r>
    </w:p>
    <w:p w:rsidR="008B16BF" w:rsidRPr="00FB7D0D" w:rsidRDefault="008B16BF" w:rsidP="00FB7D0D">
      <w:pPr>
        <w:spacing w:after="0" w:line="240" w:lineRule="auto"/>
        <w:ind w:firstLine="284"/>
        <w:jc w:val="center"/>
        <w:rPr>
          <w:rFonts w:ascii="Times New Roman" w:hAnsi="Times New Roman" w:cs="Times New Roman"/>
          <w:sz w:val="12"/>
          <w:szCs w:val="12"/>
        </w:rPr>
      </w:pPr>
      <w:r w:rsidRPr="00FB7D0D">
        <w:rPr>
          <w:rFonts w:ascii="Times New Roman" w:hAnsi="Times New Roman" w:cs="Times New Roman"/>
          <w:sz w:val="12"/>
          <w:szCs w:val="12"/>
        </w:rPr>
        <w:t>«О внесении изменений в решение Собрания Пред</w:t>
      </w:r>
      <w:r>
        <w:rPr>
          <w:rFonts w:ascii="Times New Roman" w:hAnsi="Times New Roman" w:cs="Times New Roman"/>
          <w:sz w:val="12"/>
          <w:szCs w:val="12"/>
        </w:rPr>
        <w:t>ставителей городского поселения</w:t>
      </w:r>
      <w:r w:rsidRPr="00FB7D0D">
        <w:rPr>
          <w:rFonts w:ascii="Times New Roman" w:hAnsi="Times New Roman" w:cs="Times New Roman"/>
          <w:sz w:val="12"/>
          <w:szCs w:val="12"/>
        </w:rPr>
        <w:t xml:space="preserve"> Суходол муниципального района Сергиевский Самарской области от 09.03.2021г. №8 «Об утверждении Положения о порядке сообщения лицами, замещающими муниципальные должности городског</w:t>
      </w:r>
      <w:r>
        <w:rPr>
          <w:rFonts w:ascii="Times New Roman" w:hAnsi="Times New Roman" w:cs="Times New Roman"/>
          <w:sz w:val="12"/>
          <w:szCs w:val="12"/>
        </w:rPr>
        <w:t>о поселения</w:t>
      </w:r>
      <w:r w:rsidRPr="00FB7D0D">
        <w:rPr>
          <w:rFonts w:ascii="Times New Roman" w:hAnsi="Times New Roman" w:cs="Times New Roman"/>
          <w:sz w:val="12"/>
          <w:szCs w:val="12"/>
        </w:rPr>
        <w:t xml:space="preserve"> Суходол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B16BF" w:rsidRPr="00FB7D0D" w:rsidRDefault="008B16BF" w:rsidP="00FB7D0D">
      <w:pPr>
        <w:spacing w:after="0" w:line="240" w:lineRule="auto"/>
        <w:ind w:firstLine="284"/>
        <w:jc w:val="both"/>
        <w:rPr>
          <w:rFonts w:ascii="Times New Roman" w:hAnsi="Times New Roman" w:cs="Times New Roman"/>
          <w:sz w:val="12"/>
          <w:szCs w:val="12"/>
        </w:rPr>
      </w:pPr>
      <w:r w:rsidRPr="00FB7D0D">
        <w:rPr>
          <w:rFonts w:ascii="Times New Roman" w:hAnsi="Times New Roman" w:cs="Times New Roman"/>
          <w:sz w:val="12"/>
          <w:szCs w:val="12"/>
        </w:rPr>
        <w:t>Принято Собранием  представителей</w:t>
      </w:r>
    </w:p>
    <w:p w:rsidR="008B16BF" w:rsidRPr="00FB7D0D" w:rsidRDefault="008B16BF" w:rsidP="00FB7D0D">
      <w:pPr>
        <w:spacing w:after="0" w:line="240" w:lineRule="auto"/>
        <w:ind w:firstLine="284"/>
        <w:jc w:val="both"/>
        <w:rPr>
          <w:rFonts w:ascii="Times New Roman" w:hAnsi="Times New Roman" w:cs="Times New Roman"/>
          <w:sz w:val="12"/>
          <w:szCs w:val="12"/>
        </w:rPr>
      </w:pPr>
      <w:r w:rsidRPr="00FB7D0D">
        <w:rPr>
          <w:rFonts w:ascii="Times New Roman" w:hAnsi="Times New Roman" w:cs="Times New Roman"/>
          <w:sz w:val="12"/>
          <w:szCs w:val="12"/>
        </w:rPr>
        <w:t>городского поселения Суходол</w:t>
      </w:r>
    </w:p>
    <w:p w:rsidR="008B16BF" w:rsidRPr="00FB7D0D" w:rsidRDefault="008B16BF" w:rsidP="00FB7D0D">
      <w:pPr>
        <w:spacing w:after="0" w:line="240" w:lineRule="auto"/>
        <w:ind w:firstLine="284"/>
        <w:jc w:val="both"/>
        <w:rPr>
          <w:rFonts w:ascii="Times New Roman" w:hAnsi="Times New Roman" w:cs="Times New Roman"/>
          <w:sz w:val="12"/>
          <w:szCs w:val="12"/>
        </w:rPr>
      </w:pPr>
      <w:r w:rsidRPr="00FB7D0D">
        <w:rPr>
          <w:rFonts w:ascii="Times New Roman" w:hAnsi="Times New Roman" w:cs="Times New Roman"/>
          <w:sz w:val="12"/>
          <w:szCs w:val="12"/>
        </w:rPr>
        <w:t xml:space="preserve">муниципального района Сергиевский </w:t>
      </w:r>
    </w:p>
    <w:p w:rsidR="008B16BF" w:rsidRPr="00FB7D0D" w:rsidRDefault="008B16BF" w:rsidP="00FB7D0D">
      <w:pPr>
        <w:spacing w:after="0" w:line="240" w:lineRule="auto"/>
        <w:ind w:firstLine="284"/>
        <w:jc w:val="both"/>
        <w:rPr>
          <w:rFonts w:ascii="Times New Roman" w:hAnsi="Times New Roman" w:cs="Times New Roman"/>
          <w:sz w:val="12"/>
          <w:szCs w:val="12"/>
        </w:rPr>
      </w:pPr>
      <w:r w:rsidRPr="00FB7D0D">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8B16BF" w:rsidRPr="00FB7D0D" w:rsidRDefault="008B16BF" w:rsidP="00FB7D0D">
      <w:pPr>
        <w:spacing w:after="0" w:line="240" w:lineRule="auto"/>
        <w:ind w:firstLine="284"/>
        <w:jc w:val="both"/>
        <w:rPr>
          <w:rFonts w:ascii="Times New Roman" w:hAnsi="Times New Roman" w:cs="Times New Roman"/>
          <w:sz w:val="12"/>
          <w:szCs w:val="12"/>
        </w:rPr>
      </w:pPr>
      <w:r w:rsidRPr="00FB7D0D">
        <w:rPr>
          <w:rFonts w:ascii="Times New Roman" w:hAnsi="Times New Roman" w:cs="Times New Roman"/>
          <w:sz w:val="12"/>
          <w:szCs w:val="12"/>
        </w:rPr>
        <w:t xml:space="preserve">В соответствии с Указом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от 25.12.2008 № 273-ФЗ  «О противодействии </w:t>
      </w:r>
      <w:r>
        <w:rPr>
          <w:rFonts w:ascii="Times New Roman" w:hAnsi="Times New Roman" w:cs="Times New Roman"/>
          <w:sz w:val="12"/>
          <w:szCs w:val="12"/>
        </w:rPr>
        <w:t>коррупции», Уставом городского поселения</w:t>
      </w:r>
      <w:r w:rsidRPr="00FB7D0D">
        <w:rPr>
          <w:rFonts w:ascii="Times New Roman" w:hAnsi="Times New Roman" w:cs="Times New Roman"/>
          <w:sz w:val="12"/>
          <w:szCs w:val="12"/>
        </w:rPr>
        <w:t xml:space="preserve"> Суходол муниципального района Сергиевский Самарской области</w:t>
      </w:r>
      <w:r>
        <w:rPr>
          <w:rFonts w:ascii="Times New Roman" w:hAnsi="Times New Roman" w:cs="Times New Roman"/>
          <w:sz w:val="12"/>
          <w:szCs w:val="12"/>
        </w:rPr>
        <w:t xml:space="preserve"> </w:t>
      </w:r>
      <w:r w:rsidRPr="00FB7D0D">
        <w:rPr>
          <w:rFonts w:ascii="Times New Roman" w:hAnsi="Times New Roman" w:cs="Times New Roman"/>
          <w:sz w:val="12"/>
          <w:szCs w:val="12"/>
        </w:rPr>
        <w:t>Собрание Представителей  городского  поселения  Суходол му</w:t>
      </w:r>
      <w:r>
        <w:rPr>
          <w:rFonts w:ascii="Times New Roman" w:hAnsi="Times New Roman" w:cs="Times New Roman"/>
          <w:sz w:val="12"/>
          <w:szCs w:val="12"/>
        </w:rPr>
        <w:t>ниципального района Сергиевский</w:t>
      </w:r>
    </w:p>
    <w:p w:rsidR="008B16BF" w:rsidRPr="00FB7D0D" w:rsidRDefault="008B16BF" w:rsidP="00FB7D0D">
      <w:pPr>
        <w:spacing w:after="0" w:line="240" w:lineRule="auto"/>
        <w:ind w:firstLine="284"/>
        <w:jc w:val="both"/>
        <w:rPr>
          <w:rFonts w:ascii="Times New Roman" w:hAnsi="Times New Roman" w:cs="Times New Roman"/>
          <w:sz w:val="12"/>
          <w:szCs w:val="12"/>
        </w:rPr>
      </w:pPr>
      <w:r w:rsidRPr="00FB7D0D">
        <w:rPr>
          <w:rFonts w:ascii="Times New Roman" w:hAnsi="Times New Roman" w:cs="Times New Roman"/>
          <w:sz w:val="12"/>
          <w:szCs w:val="12"/>
        </w:rPr>
        <w:t>РЕШИЛО:</w:t>
      </w:r>
    </w:p>
    <w:p w:rsidR="008B16BF" w:rsidRPr="00FB7D0D" w:rsidRDefault="008B16BF" w:rsidP="00FB7D0D">
      <w:pPr>
        <w:spacing w:after="0" w:line="240" w:lineRule="auto"/>
        <w:ind w:firstLine="284"/>
        <w:jc w:val="both"/>
        <w:rPr>
          <w:rFonts w:ascii="Times New Roman" w:hAnsi="Times New Roman" w:cs="Times New Roman"/>
          <w:sz w:val="12"/>
          <w:szCs w:val="12"/>
        </w:rPr>
      </w:pPr>
      <w:r w:rsidRPr="00FB7D0D">
        <w:rPr>
          <w:rFonts w:ascii="Times New Roman" w:hAnsi="Times New Roman" w:cs="Times New Roman"/>
          <w:sz w:val="12"/>
          <w:szCs w:val="12"/>
        </w:rPr>
        <w:t>1. Внести в решение  Собр</w:t>
      </w:r>
      <w:r>
        <w:rPr>
          <w:rFonts w:ascii="Times New Roman" w:hAnsi="Times New Roman" w:cs="Times New Roman"/>
          <w:sz w:val="12"/>
          <w:szCs w:val="12"/>
        </w:rPr>
        <w:t>ания Представителей  городского поселения</w:t>
      </w:r>
      <w:r w:rsidRPr="00FB7D0D">
        <w:rPr>
          <w:rFonts w:ascii="Times New Roman" w:hAnsi="Times New Roman" w:cs="Times New Roman"/>
          <w:sz w:val="12"/>
          <w:szCs w:val="12"/>
        </w:rPr>
        <w:t xml:space="preserve"> Суходол муниципального района Сергиевский Самар</w:t>
      </w:r>
      <w:r>
        <w:rPr>
          <w:rFonts w:ascii="Times New Roman" w:hAnsi="Times New Roman" w:cs="Times New Roman"/>
          <w:sz w:val="12"/>
          <w:szCs w:val="12"/>
        </w:rPr>
        <w:t>ской области от 09.03.2021г. №8</w:t>
      </w:r>
      <w:r w:rsidRPr="00FB7D0D">
        <w:rPr>
          <w:rFonts w:ascii="Times New Roman" w:hAnsi="Times New Roman" w:cs="Times New Roman"/>
          <w:sz w:val="12"/>
          <w:szCs w:val="12"/>
        </w:rPr>
        <w:t xml:space="preserve"> «Об утверждении Положения о порядке сообщения лицами, замещающими муниципальные должности городского  поселения  Суходол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 Решение) изменения следующего содержания:</w:t>
      </w:r>
    </w:p>
    <w:p w:rsidR="008B16BF" w:rsidRPr="00FB7D0D" w:rsidRDefault="008B16BF" w:rsidP="00FB7D0D">
      <w:pPr>
        <w:spacing w:after="0" w:line="240" w:lineRule="auto"/>
        <w:ind w:firstLine="284"/>
        <w:jc w:val="both"/>
        <w:rPr>
          <w:rFonts w:ascii="Times New Roman" w:hAnsi="Times New Roman" w:cs="Times New Roman"/>
          <w:sz w:val="12"/>
          <w:szCs w:val="12"/>
        </w:rPr>
      </w:pPr>
      <w:r w:rsidRPr="00FB7D0D">
        <w:rPr>
          <w:rFonts w:ascii="Times New Roman" w:hAnsi="Times New Roman" w:cs="Times New Roman"/>
          <w:sz w:val="12"/>
          <w:szCs w:val="12"/>
        </w:rPr>
        <w:t>1.1 пункт 1.16 утвержденного решением Положения о порядке сообщения лицами, замещающими муниципальные должности городского  поселения  Суходол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Положение) изложить в следующей редакции:</w:t>
      </w:r>
    </w:p>
    <w:p w:rsidR="008B16BF" w:rsidRPr="00FB7D0D" w:rsidRDefault="008B16BF" w:rsidP="00FB7D0D">
      <w:pPr>
        <w:spacing w:after="0" w:line="240" w:lineRule="auto"/>
        <w:ind w:firstLine="284"/>
        <w:jc w:val="both"/>
        <w:rPr>
          <w:rFonts w:ascii="Times New Roman" w:hAnsi="Times New Roman" w:cs="Times New Roman"/>
          <w:sz w:val="12"/>
          <w:szCs w:val="12"/>
        </w:rPr>
      </w:pPr>
      <w:r w:rsidRPr="00FB7D0D">
        <w:rPr>
          <w:rFonts w:ascii="Times New Roman" w:hAnsi="Times New Roman" w:cs="Times New Roman"/>
          <w:sz w:val="12"/>
          <w:szCs w:val="12"/>
        </w:rPr>
        <w:t xml:space="preserve"> «1.16. Решения  Комиссии направляется лицу, замещающему муниципальную должность и направившему соответствующую информацию, а также в Соб</w:t>
      </w:r>
      <w:r>
        <w:rPr>
          <w:rFonts w:ascii="Times New Roman" w:hAnsi="Times New Roman" w:cs="Times New Roman"/>
          <w:sz w:val="12"/>
          <w:szCs w:val="12"/>
        </w:rPr>
        <w:t>рание представителей городского поселения</w:t>
      </w:r>
      <w:r w:rsidRPr="00FB7D0D">
        <w:rPr>
          <w:rFonts w:ascii="Times New Roman" w:hAnsi="Times New Roman" w:cs="Times New Roman"/>
          <w:sz w:val="12"/>
          <w:szCs w:val="12"/>
        </w:rPr>
        <w:t xml:space="preserve"> Суходол муниципального района Сергиевский Самарской области  не позднее трех дней со дня его принятия»;</w:t>
      </w:r>
    </w:p>
    <w:p w:rsidR="008B16BF" w:rsidRPr="00FB7D0D" w:rsidRDefault="008B16BF" w:rsidP="00FB7D0D">
      <w:pPr>
        <w:spacing w:after="0" w:line="240" w:lineRule="auto"/>
        <w:ind w:firstLine="284"/>
        <w:jc w:val="both"/>
        <w:rPr>
          <w:rFonts w:ascii="Times New Roman" w:hAnsi="Times New Roman" w:cs="Times New Roman"/>
          <w:sz w:val="12"/>
          <w:szCs w:val="12"/>
        </w:rPr>
      </w:pPr>
      <w:r w:rsidRPr="00FB7D0D">
        <w:rPr>
          <w:rFonts w:ascii="Times New Roman" w:hAnsi="Times New Roman" w:cs="Times New Roman"/>
          <w:sz w:val="12"/>
          <w:szCs w:val="12"/>
        </w:rPr>
        <w:t>1.2  пункт 1.17 Положения изложить в следующей редакции:</w:t>
      </w:r>
    </w:p>
    <w:p w:rsidR="008B16BF" w:rsidRPr="00FB7D0D" w:rsidRDefault="008B16BF" w:rsidP="00FB7D0D">
      <w:pPr>
        <w:spacing w:after="0" w:line="240" w:lineRule="auto"/>
        <w:ind w:firstLine="284"/>
        <w:jc w:val="both"/>
        <w:rPr>
          <w:rFonts w:ascii="Times New Roman" w:hAnsi="Times New Roman" w:cs="Times New Roman"/>
          <w:sz w:val="12"/>
          <w:szCs w:val="12"/>
        </w:rPr>
      </w:pPr>
      <w:r w:rsidRPr="00FB7D0D">
        <w:rPr>
          <w:rFonts w:ascii="Times New Roman" w:hAnsi="Times New Roman" w:cs="Times New Roman"/>
          <w:sz w:val="12"/>
          <w:szCs w:val="12"/>
        </w:rPr>
        <w:t>«1.17. В случае принятия решений, предусмотренных пунктами «б» и «в»  пункта 15 настоящего Положения, в соответствии с законодательством Российской Федерации председатель  Собрания представителей городского  поселения  Суходол муниципального района Сергиевский Самарской области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8B16BF" w:rsidRPr="00FB7D0D" w:rsidRDefault="008B16BF" w:rsidP="00FB7D0D">
      <w:pPr>
        <w:spacing w:after="0" w:line="240" w:lineRule="auto"/>
        <w:ind w:firstLine="284"/>
        <w:jc w:val="both"/>
        <w:rPr>
          <w:rFonts w:ascii="Times New Roman" w:hAnsi="Times New Roman" w:cs="Times New Roman"/>
          <w:sz w:val="12"/>
          <w:szCs w:val="12"/>
        </w:rPr>
      </w:pPr>
      <w:r w:rsidRPr="00FB7D0D">
        <w:rPr>
          <w:rFonts w:ascii="Times New Roman" w:hAnsi="Times New Roman" w:cs="Times New Roman"/>
          <w:sz w:val="12"/>
          <w:szCs w:val="12"/>
        </w:rPr>
        <w:t>2.Опубликовать настоящее Решение в газете «Сергиевский вестник».</w:t>
      </w:r>
    </w:p>
    <w:p w:rsidR="008B16BF" w:rsidRPr="00FB7D0D" w:rsidRDefault="008B16BF" w:rsidP="00FB7D0D">
      <w:pPr>
        <w:spacing w:after="0" w:line="240" w:lineRule="auto"/>
        <w:ind w:firstLine="284"/>
        <w:jc w:val="both"/>
        <w:rPr>
          <w:rFonts w:ascii="Times New Roman" w:hAnsi="Times New Roman" w:cs="Times New Roman"/>
          <w:sz w:val="12"/>
          <w:szCs w:val="12"/>
        </w:rPr>
      </w:pPr>
      <w:r w:rsidRPr="00FB7D0D">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8B16BF" w:rsidRPr="00FB7D0D" w:rsidRDefault="008B16BF" w:rsidP="00FB7D0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FB7D0D">
        <w:rPr>
          <w:rFonts w:ascii="Times New Roman" w:hAnsi="Times New Roman" w:cs="Times New Roman"/>
          <w:sz w:val="12"/>
          <w:szCs w:val="12"/>
        </w:rPr>
        <w:t xml:space="preserve">Собрания Представителей </w:t>
      </w:r>
    </w:p>
    <w:p w:rsidR="008B16BF" w:rsidRPr="00FB7D0D" w:rsidRDefault="008B16BF" w:rsidP="00FB7D0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городского  поселения</w:t>
      </w:r>
      <w:r w:rsidRPr="00FB7D0D">
        <w:rPr>
          <w:rFonts w:ascii="Times New Roman" w:hAnsi="Times New Roman" w:cs="Times New Roman"/>
          <w:sz w:val="12"/>
          <w:szCs w:val="12"/>
        </w:rPr>
        <w:t xml:space="preserve"> Суходол</w:t>
      </w:r>
    </w:p>
    <w:p w:rsidR="008B16BF" w:rsidRPr="00FB7D0D" w:rsidRDefault="008B16BF" w:rsidP="00FB7D0D">
      <w:pPr>
        <w:spacing w:after="0" w:line="240" w:lineRule="auto"/>
        <w:ind w:firstLine="284"/>
        <w:jc w:val="right"/>
        <w:rPr>
          <w:rFonts w:ascii="Times New Roman" w:hAnsi="Times New Roman" w:cs="Times New Roman"/>
          <w:sz w:val="12"/>
          <w:szCs w:val="12"/>
        </w:rPr>
      </w:pPr>
      <w:r w:rsidRPr="00FB7D0D">
        <w:rPr>
          <w:rFonts w:ascii="Times New Roman" w:hAnsi="Times New Roman" w:cs="Times New Roman"/>
          <w:sz w:val="12"/>
          <w:szCs w:val="12"/>
        </w:rPr>
        <w:t xml:space="preserve">муниципального района Сергиевский </w:t>
      </w:r>
    </w:p>
    <w:p w:rsidR="008B16BF" w:rsidRDefault="008B16BF" w:rsidP="00FB7D0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r w:rsidRPr="00FB7D0D">
        <w:rPr>
          <w:rFonts w:ascii="Times New Roman" w:hAnsi="Times New Roman" w:cs="Times New Roman"/>
          <w:sz w:val="12"/>
          <w:szCs w:val="12"/>
        </w:rPr>
        <w:t xml:space="preserve">    </w:t>
      </w:r>
    </w:p>
    <w:p w:rsidR="008B16BF" w:rsidRPr="00FB7D0D" w:rsidRDefault="008B16BF" w:rsidP="00FB7D0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С.И.Баранов</w:t>
      </w:r>
    </w:p>
    <w:p w:rsidR="008B16BF" w:rsidRPr="00FB7D0D" w:rsidRDefault="008B16BF" w:rsidP="00FB7D0D">
      <w:pPr>
        <w:spacing w:after="0" w:line="240" w:lineRule="auto"/>
        <w:ind w:firstLine="284"/>
        <w:jc w:val="right"/>
        <w:rPr>
          <w:rFonts w:ascii="Times New Roman" w:hAnsi="Times New Roman" w:cs="Times New Roman"/>
          <w:sz w:val="12"/>
          <w:szCs w:val="12"/>
        </w:rPr>
      </w:pPr>
      <w:r w:rsidRPr="00FB7D0D">
        <w:rPr>
          <w:rFonts w:ascii="Times New Roman" w:hAnsi="Times New Roman" w:cs="Times New Roman"/>
          <w:sz w:val="12"/>
          <w:szCs w:val="12"/>
        </w:rPr>
        <w:t>Глава городского  поселения  Суходол</w:t>
      </w:r>
    </w:p>
    <w:p w:rsidR="008B16BF" w:rsidRPr="00FB7D0D" w:rsidRDefault="008B16BF" w:rsidP="00FB7D0D">
      <w:pPr>
        <w:spacing w:after="0" w:line="240" w:lineRule="auto"/>
        <w:ind w:firstLine="284"/>
        <w:jc w:val="right"/>
        <w:rPr>
          <w:rFonts w:ascii="Times New Roman" w:hAnsi="Times New Roman" w:cs="Times New Roman"/>
          <w:sz w:val="12"/>
          <w:szCs w:val="12"/>
        </w:rPr>
      </w:pPr>
      <w:r w:rsidRPr="00FB7D0D">
        <w:rPr>
          <w:rFonts w:ascii="Times New Roman" w:hAnsi="Times New Roman" w:cs="Times New Roman"/>
          <w:sz w:val="12"/>
          <w:szCs w:val="12"/>
        </w:rPr>
        <w:t>муниципального района Сергиевский</w:t>
      </w:r>
    </w:p>
    <w:p w:rsidR="008B16BF" w:rsidRDefault="008B16BF" w:rsidP="00FB7D0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r w:rsidRPr="00FB7D0D">
        <w:rPr>
          <w:rFonts w:ascii="Times New Roman" w:hAnsi="Times New Roman" w:cs="Times New Roman"/>
          <w:sz w:val="12"/>
          <w:szCs w:val="12"/>
        </w:rPr>
        <w:t xml:space="preserve"> </w:t>
      </w:r>
    </w:p>
    <w:p w:rsidR="008B16BF" w:rsidRDefault="008B16BF" w:rsidP="00FB7D0D">
      <w:pPr>
        <w:spacing w:after="0" w:line="240" w:lineRule="auto"/>
        <w:ind w:firstLine="284"/>
        <w:jc w:val="right"/>
        <w:rPr>
          <w:rFonts w:ascii="Times New Roman" w:hAnsi="Times New Roman" w:cs="Times New Roman"/>
          <w:sz w:val="12"/>
          <w:szCs w:val="12"/>
        </w:rPr>
      </w:pPr>
      <w:r w:rsidRPr="00FB7D0D">
        <w:rPr>
          <w:rFonts w:ascii="Times New Roman" w:hAnsi="Times New Roman" w:cs="Times New Roman"/>
          <w:sz w:val="12"/>
          <w:szCs w:val="12"/>
        </w:rPr>
        <w:t xml:space="preserve">   И.О.Беседин</w:t>
      </w:r>
      <w:r w:rsidRPr="00762CA5">
        <w:rPr>
          <w:rFonts w:ascii="Times New Roman" w:hAnsi="Times New Roman" w:cs="Times New Roman"/>
          <w:sz w:val="12"/>
          <w:szCs w:val="12"/>
        </w:rPr>
        <w:t xml:space="preserve"> </w:t>
      </w:r>
    </w:p>
    <w:p w:rsidR="008B16BF" w:rsidRPr="00FB7D0D" w:rsidRDefault="008B16BF" w:rsidP="00FB7D0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8B16BF" w:rsidRPr="00FB7D0D" w:rsidRDefault="008B16BF" w:rsidP="00FB7D0D">
      <w:pPr>
        <w:spacing w:after="0" w:line="240" w:lineRule="auto"/>
        <w:ind w:firstLine="284"/>
        <w:jc w:val="both"/>
        <w:rPr>
          <w:rFonts w:ascii="Times New Roman" w:hAnsi="Times New Roman" w:cs="Times New Roman"/>
          <w:sz w:val="12"/>
          <w:szCs w:val="12"/>
        </w:rPr>
      </w:pPr>
      <w:r w:rsidRPr="00FB7D0D">
        <w:rPr>
          <w:rFonts w:ascii="Times New Roman" w:hAnsi="Times New Roman" w:cs="Times New Roman"/>
          <w:sz w:val="12"/>
          <w:szCs w:val="12"/>
        </w:rPr>
        <w:t xml:space="preserve">«02» __08 ___2022г.                                                    </w:t>
      </w:r>
      <w:r>
        <w:rPr>
          <w:rFonts w:ascii="Times New Roman" w:hAnsi="Times New Roman" w:cs="Times New Roman"/>
          <w:sz w:val="12"/>
          <w:szCs w:val="12"/>
        </w:rPr>
        <w:t xml:space="preserve">                                                                                                                                                  №26</w:t>
      </w:r>
    </w:p>
    <w:p w:rsidR="008B16BF" w:rsidRPr="00FB7D0D" w:rsidRDefault="008B16BF" w:rsidP="00FB7D0D">
      <w:pPr>
        <w:spacing w:after="0" w:line="240" w:lineRule="auto"/>
        <w:ind w:firstLine="284"/>
        <w:jc w:val="center"/>
        <w:rPr>
          <w:rFonts w:ascii="Times New Roman" w:hAnsi="Times New Roman" w:cs="Times New Roman"/>
          <w:sz w:val="12"/>
          <w:szCs w:val="12"/>
        </w:rPr>
      </w:pPr>
      <w:r w:rsidRPr="00FB7D0D">
        <w:rPr>
          <w:rFonts w:ascii="Times New Roman" w:hAnsi="Times New Roman" w:cs="Times New Roman"/>
          <w:sz w:val="12"/>
          <w:szCs w:val="12"/>
        </w:rPr>
        <w:t>«О внесении изменений в решение Собрания Представителей сельского поселения Черновка муниципального района Сергиевский Самарской области от  09.03.2021г. №8 «Об утверждении Положения о порядке сообщения лицами, замещающими муниципальные должности сельского поселения Черновка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B16BF" w:rsidRPr="00FB7D0D" w:rsidRDefault="008B16BF" w:rsidP="00FB7D0D">
      <w:pPr>
        <w:spacing w:after="0" w:line="240" w:lineRule="auto"/>
        <w:ind w:firstLine="284"/>
        <w:jc w:val="both"/>
        <w:rPr>
          <w:rFonts w:ascii="Times New Roman" w:hAnsi="Times New Roman" w:cs="Times New Roman"/>
          <w:sz w:val="12"/>
          <w:szCs w:val="12"/>
        </w:rPr>
      </w:pPr>
      <w:r w:rsidRPr="00FB7D0D">
        <w:rPr>
          <w:rFonts w:ascii="Times New Roman" w:hAnsi="Times New Roman" w:cs="Times New Roman"/>
          <w:sz w:val="12"/>
          <w:szCs w:val="12"/>
        </w:rPr>
        <w:t xml:space="preserve">В соответствии с Указом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от 25.12.2008 № 273-ФЗ </w:t>
      </w:r>
      <w:r>
        <w:rPr>
          <w:rFonts w:ascii="Times New Roman" w:hAnsi="Times New Roman" w:cs="Times New Roman"/>
          <w:sz w:val="12"/>
          <w:szCs w:val="12"/>
        </w:rPr>
        <w:t xml:space="preserve"> «О противодействии коррупции»,</w:t>
      </w:r>
      <w:r w:rsidRPr="00FB7D0D">
        <w:rPr>
          <w:rFonts w:ascii="Times New Roman" w:hAnsi="Times New Roman" w:cs="Times New Roman"/>
          <w:sz w:val="12"/>
          <w:szCs w:val="12"/>
        </w:rPr>
        <w:t xml:space="preserve"> Уставом сельского поселения Черновка муниципального район</w:t>
      </w:r>
      <w:r>
        <w:rPr>
          <w:rFonts w:ascii="Times New Roman" w:hAnsi="Times New Roman" w:cs="Times New Roman"/>
          <w:sz w:val="12"/>
          <w:szCs w:val="12"/>
        </w:rPr>
        <w:t xml:space="preserve">а Сергиевский Самарской области </w:t>
      </w:r>
      <w:r w:rsidRPr="00FB7D0D">
        <w:rPr>
          <w:rFonts w:ascii="Times New Roman" w:hAnsi="Times New Roman" w:cs="Times New Roman"/>
          <w:sz w:val="12"/>
          <w:szCs w:val="12"/>
        </w:rPr>
        <w:t>Собрание Представителей  сельского  поселения Черновка му</w:t>
      </w:r>
      <w:r>
        <w:rPr>
          <w:rFonts w:ascii="Times New Roman" w:hAnsi="Times New Roman" w:cs="Times New Roman"/>
          <w:sz w:val="12"/>
          <w:szCs w:val="12"/>
        </w:rPr>
        <w:t>ниципального района Сергиевский</w:t>
      </w:r>
    </w:p>
    <w:p w:rsidR="008B16BF" w:rsidRPr="00FB7D0D" w:rsidRDefault="008B16BF" w:rsidP="00FB7D0D">
      <w:pPr>
        <w:spacing w:after="0" w:line="240" w:lineRule="auto"/>
        <w:ind w:firstLine="284"/>
        <w:jc w:val="both"/>
        <w:rPr>
          <w:rFonts w:ascii="Times New Roman" w:hAnsi="Times New Roman" w:cs="Times New Roman"/>
          <w:sz w:val="12"/>
          <w:szCs w:val="12"/>
        </w:rPr>
      </w:pPr>
      <w:r w:rsidRPr="00FB7D0D">
        <w:rPr>
          <w:rFonts w:ascii="Times New Roman" w:hAnsi="Times New Roman" w:cs="Times New Roman"/>
          <w:sz w:val="12"/>
          <w:szCs w:val="12"/>
        </w:rPr>
        <w:t>РЕШИЛО:</w:t>
      </w:r>
    </w:p>
    <w:p w:rsidR="008B16BF" w:rsidRDefault="008B16BF" w:rsidP="00FB7D0D">
      <w:pPr>
        <w:spacing w:after="0" w:line="240" w:lineRule="auto"/>
        <w:ind w:firstLine="284"/>
        <w:jc w:val="both"/>
        <w:rPr>
          <w:rFonts w:ascii="Times New Roman" w:hAnsi="Times New Roman" w:cs="Times New Roman"/>
          <w:sz w:val="12"/>
          <w:szCs w:val="12"/>
        </w:rPr>
      </w:pPr>
      <w:r w:rsidRPr="00FB7D0D">
        <w:rPr>
          <w:rFonts w:ascii="Times New Roman" w:hAnsi="Times New Roman" w:cs="Times New Roman"/>
          <w:sz w:val="12"/>
          <w:szCs w:val="12"/>
        </w:rPr>
        <w:t>1. Внести в решение  Собрания Представителей  сельского  поселения Черновка муниципального района Сергиевский Самарской области от 09.03.2021г. №8 «Об утверждении Положения о порядке сообщения лицами, замещающими муниципальные должности сельского поселения Черновка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 Решение) и</w:t>
      </w:r>
      <w:r>
        <w:rPr>
          <w:rFonts w:ascii="Times New Roman" w:hAnsi="Times New Roman" w:cs="Times New Roman"/>
          <w:sz w:val="12"/>
          <w:szCs w:val="12"/>
        </w:rPr>
        <w:t>зменения следующего содержания:</w:t>
      </w:r>
    </w:p>
    <w:p w:rsidR="008B16BF" w:rsidRPr="00FB7D0D" w:rsidRDefault="008B16BF" w:rsidP="00FB7D0D">
      <w:pPr>
        <w:spacing w:after="0" w:line="240" w:lineRule="auto"/>
        <w:ind w:firstLine="284"/>
        <w:jc w:val="both"/>
        <w:rPr>
          <w:rFonts w:ascii="Times New Roman" w:hAnsi="Times New Roman" w:cs="Times New Roman"/>
          <w:sz w:val="12"/>
          <w:szCs w:val="12"/>
        </w:rPr>
      </w:pPr>
      <w:r w:rsidRPr="00FB7D0D">
        <w:rPr>
          <w:rFonts w:ascii="Times New Roman" w:hAnsi="Times New Roman" w:cs="Times New Roman"/>
          <w:sz w:val="12"/>
          <w:szCs w:val="12"/>
        </w:rPr>
        <w:t>1.1 пункт 1.16 утвержденного решением Положения о порядке сообщения лицами, замещающими муниципальные должности сельского поселения Черновка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Положение) изложить в следующей редакции:</w:t>
      </w:r>
    </w:p>
    <w:p w:rsidR="008B16BF" w:rsidRPr="00FB7D0D" w:rsidRDefault="008B16BF" w:rsidP="00FB7D0D">
      <w:pPr>
        <w:spacing w:after="0" w:line="240" w:lineRule="auto"/>
        <w:ind w:firstLine="284"/>
        <w:jc w:val="both"/>
        <w:rPr>
          <w:rFonts w:ascii="Times New Roman" w:hAnsi="Times New Roman" w:cs="Times New Roman"/>
          <w:sz w:val="12"/>
          <w:szCs w:val="12"/>
        </w:rPr>
      </w:pPr>
      <w:r w:rsidRPr="00FB7D0D">
        <w:rPr>
          <w:rFonts w:ascii="Times New Roman" w:hAnsi="Times New Roman" w:cs="Times New Roman"/>
          <w:sz w:val="12"/>
          <w:szCs w:val="12"/>
        </w:rPr>
        <w:t xml:space="preserve"> «1.16. Решения  Комиссии направляется лицу, замещающему муниципальную должность и направившему соответствующую информацию, а также в Собрание представителей сельского поселения Черновка муниципального района Сергиевский Самарской области  не позднее трех дней со дня его принятия.»;</w:t>
      </w:r>
    </w:p>
    <w:p w:rsidR="008B16BF" w:rsidRPr="00FB7D0D" w:rsidRDefault="008B16BF" w:rsidP="00FB7D0D">
      <w:pPr>
        <w:spacing w:after="0" w:line="240" w:lineRule="auto"/>
        <w:ind w:firstLine="284"/>
        <w:jc w:val="both"/>
        <w:rPr>
          <w:rFonts w:ascii="Times New Roman" w:hAnsi="Times New Roman" w:cs="Times New Roman"/>
          <w:sz w:val="12"/>
          <w:szCs w:val="12"/>
        </w:rPr>
      </w:pPr>
      <w:r w:rsidRPr="00FB7D0D">
        <w:rPr>
          <w:rFonts w:ascii="Times New Roman" w:hAnsi="Times New Roman" w:cs="Times New Roman"/>
          <w:sz w:val="12"/>
          <w:szCs w:val="12"/>
        </w:rPr>
        <w:t>1.2  пункт 1.17 Положения изложить в следующей редакции:</w:t>
      </w:r>
    </w:p>
    <w:p w:rsidR="008B16BF" w:rsidRPr="00FB7D0D" w:rsidRDefault="008B16BF" w:rsidP="00FB7D0D">
      <w:pPr>
        <w:spacing w:after="0" w:line="240" w:lineRule="auto"/>
        <w:ind w:firstLine="284"/>
        <w:jc w:val="both"/>
        <w:rPr>
          <w:rFonts w:ascii="Times New Roman" w:hAnsi="Times New Roman" w:cs="Times New Roman"/>
          <w:sz w:val="12"/>
          <w:szCs w:val="12"/>
        </w:rPr>
      </w:pPr>
      <w:r w:rsidRPr="00FB7D0D">
        <w:rPr>
          <w:rFonts w:ascii="Times New Roman" w:hAnsi="Times New Roman" w:cs="Times New Roman"/>
          <w:sz w:val="12"/>
          <w:szCs w:val="12"/>
        </w:rPr>
        <w:t>«1.17. В случае принятия решений, предусмотренных пунктами «б» и «в»  пункта 15 настоящего Положения, в соответствии с законодательством Российской Федерации председатель  Собрания представителей сельского поселения Черновка муниципального района Сергиевский Самарской области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8B16BF" w:rsidRPr="00FB7D0D" w:rsidRDefault="008B16BF" w:rsidP="00FB7D0D">
      <w:pPr>
        <w:spacing w:after="0" w:line="240" w:lineRule="auto"/>
        <w:ind w:firstLine="284"/>
        <w:jc w:val="both"/>
        <w:rPr>
          <w:rFonts w:ascii="Times New Roman" w:hAnsi="Times New Roman" w:cs="Times New Roman"/>
          <w:sz w:val="12"/>
          <w:szCs w:val="12"/>
        </w:rPr>
      </w:pPr>
      <w:r w:rsidRPr="00FB7D0D">
        <w:rPr>
          <w:rFonts w:ascii="Times New Roman" w:hAnsi="Times New Roman" w:cs="Times New Roman"/>
          <w:sz w:val="12"/>
          <w:szCs w:val="12"/>
        </w:rPr>
        <w:t>2.Опубликовать настоящее Решение в газете «Сергиевский вестник».</w:t>
      </w:r>
    </w:p>
    <w:p w:rsidR="008B16BF" w:rsidRPr="00FB7D0D" w:rsidRDefault="008B16BF" w:rsidP="00FB7D0D">
      <w:pPr>
        <w:spacing w:after="0" w:line="240" w:lineRule="auto"/>
        <w:ind w:firstLine="284"/>
        <w:jc w:val="both"/>
        <w:rPr>
          <w:rFonts w:ascii="Times New Roman" w:hAnsi="Times New Roman" w:cs="Times New Roman"/>
          <w:sz w:val="12"/>
          <w:szCs w:val="12"/>
        </w:rPr>
      </w:pPr>
      <w:r w:rsidRPr="00FB7D0D">
        <w:rPr>
          <w:rFonts w:ascii="Times New Roman" w:hAnsi="Times New Roman" w:cs="Times New Roman"/>
          <w:sz w:val="12"/>
          <w:szCs w:val="12"/>
        </w:rPr>
        <w:lastRenderedPageBreak/>
        <w:t>3. Настоящее Решение вступает в силу со дня его офици</w:t>
      </w:r>
      <w:r>
        <w:rPr>
          <w:rFonts w:ascii="Times New Roman" w:hAnsi="Times New Roman" w:cs="Times New Roman"/>
          <w:sz w:val="12"/>
          <w:szCs w:val="12"/>
        </w:rPr>
        <w:t>ального опубликования.</w:t>
      </w:r>
    </w:p>
    <w:p w:rsidR="008B16BF" w:rsidRPr="00FB7D0D" w:rsidRDefault="008B16BF" w:rsidP="00FB7D0D">
      <w:pPr>
        <w:spacing w:after="0" w:line="240" w:lineRule="auto"/>
        <w:ind w:firstLine="284"/>
        <w:jc w:val="right"/>
        <w:rPr>
          <w:rFonts w:ascii="Times New Roman" w:hAnsi="Times New Roman" w:cs="Times New Roman"/>
          <w:sz w:val="12"/>
          <w:szCs w:val="12"/>
        </w:rPr>
      </w:pPr>
      <w:r w:rsidRPr="00FB7D0D">
        <w:rPr>
          <w:rFonts w:ascii="Times New Roman" w:hAnsi="Times New Roman" w:cs="Times New Roman"/>
          <w:sz w:val="12"/>
          <w:szCs w:val="12"/>
        </w:rPr>
        <w:t>Председатель Собрания Представителей</w:t>
      </w:r>
    </w:p>
    <w:p w:rsidR="008B16BF" w:rsidRPr="00FB7D0D" w:rsidRDefault="008B16BF" w:rsidP="00FB7D0D">
      <w:pPr>
        <w:spacing w:after="0" w:line="240" w:lineRule="auto"/>
        <w:ind w:firstLine="284"/>
        <w:jc w:val="right"/>
        <w:rPr>
          <w:rFonts w:ascii="Times New Roman" w:hAnsi="Times New Roman" w:cs="Times New Roman"/>
          <w:sz w:val="12"/>
          <w:szCs w:val="12"/>
        </w:rPr>
      </w:pPr>
      <w:r w:rsidRPr="00FB7D0D">
        <w:rPr>
          <w:rFonts w:ascii="Times New Roman" w:hAnsi="Times New Roman" w:cs="Times New Roman"/>
          <w:sz w:val="12"/>
          <w:szCs w:val="12"/>
        </w:rPr>
        <w:t>сельского поселения Черновка</w:t>
      </w:r>
    </w:p>
    <w:p w:rsidR="008B16BF" w:rsidRPr="00FB7D0D" w:rsidRDefault="008B16BF" w:rsidP="00FB7D0D">
      <w:pPr>
        <w:spacing w:after="0" w:line="240" w:lineRule="auto"/>
        <w:ind w:firstLine="284"/>
        <w:jc w:val="right"/>
        <w:rPr>
          <w:rFonts w:ascii="Times New Roman" w:hAnsi="Times New Roman" w:cs="Times New Roman"/>
          <w:sz w:val="12"/>
          <w:szCs w:val="12"/>
        </w:rPr>
      </w:pPr>
      <w:r w:rsidRPr="00FB7D0D">
        <w:rPr>
          <w:rFonts w:ascii="Times New Roman" w:hAnsi="Times New Roman" w:cs="Times New Roman"/>
          <w:sz w:val="12"/>
          <w:szCs w:val="12"/>
        </w:rPr>
        <w:t xml:space="preserve">муниципального района Сергиевский </w:t>
      </w:r>
    </w:p>
    <w:p w:rsidR="008B16BF" w:rsidRDefault="008B16BF" w:rsidP="00FB7D0D">
      <w:pPr>
        <w:spacing w:after="0" w:line="240" w:lineRule="auto"/>
        <w:ind w:firstLine="284"/>
        <w:jc w:val="right"/>
        <w:rPr>
          <w:rFonts w:ascii="Times New Roman" w:hAnsi="Times New Roman" w:cs="Times New Roman"/>
          <w:sz w:val="12"/>
          <w:szCs w:val="12"/>
        </w:rPr>
      </w:pPr>
      <w:r w:rsidRPr="00FB7D0D">
        <w:rPr>
          <w:rFonts w:ascii="Times New Roman" w:hAnsi="Times New Roman" w:cs="Times New Roman"/>
          <w:sz w:val="12"/>
          <w:szCs w:val="12"/>
        </w:rPr>
        <w:t xml:space="preserve">Самарской области                                           </w:t>
      </w:r>
    </w:p>
    <w:p w:rsidR="008B16BF" w:rsidRPr="00FB7D0D" w:rsidRDefault="008B16BF" w:rsidP="00FB7D0D">
      <w:pPr>
        <w:spacing w:after="0" w:line="240" w:lineRule="auto"/>
        <w:ind w:firstLine="284"/>
        <w:jc w:val="right"/>
        <w:rPr>
          <w:rFonts w:ascii="Times New Roman" w:hAnsi="Times New Roman" w:cs="Times New Roman"/>
          <w:sz w:val="12"/>
          <w:szCs w:val="12"/>
        </w:rPr>
      </w:pPr>
      <w:r w:rsidRPr="00FB7D0D">
        <w:rPr>
          <w:rFonts w:ascii="Times New Roman" w:hAnsi="Times New Roman" w:cs="Times New Roman"/>
          <w:sz w:val="12"/>
          <w:szCs w:val="12"/>
        </w:rPr>
        <w:t xml:space="preserve">          </w:t>
      </w:r>
      <w:r>
        <w:rPr>
          <w:rFonts w:ascii="Times New Roman" w:hAnsi="Times New Roman" w:cs="Times New Roman"/>
          <w:sz w:val="12"/>
          <w:szCs w:val="12"/>
        </w:rPr>
        <w:t xml:space="preserve">                   И.В.Милюкова</w:t>
      </w:r>
    </w:p>
    <w:p w:rsidR="008B16BF" w:rsidRPr="00FB7D0D" w:rsidRDefault="008B16BF" w:rsidP="00FB7D0D">
      <w:pPr>
        <w:spacing w:after="0" w:line="240" w:lineRule="auto"/>
        <w:ind w:firstLine="284"/>
        <w:jc w:val="right"/>
        <w:rPr>
          <w:rFonts w:ascii="Times New Roman" w:hAnsi="Times New Roman" w:cs="Times New Roman"/>
          <w:sz w:val="12"/>
          <w:szCs w:val="12"/>
        </w:rPr>
      </w:pPr>
      <w:r w:rsidRPr="00FB7D0D">
        <w:rPr>
          <w:rFonts w:ascii="Times New Roman" w:hAnsi="Times New Roman" w:cs="Times New Roman"/>
          <w:sz w:val="12"/>
          <w:szCs w:val="12"/>
        </w:rPr>
        <w:t>Глава сельского поселения Черновка</w:t>
      </w:r>
    </w:p>
    <w:p w:rsidR="008B16BF" w:rsidRPr="00FB7D0D" w:rsidRDefault="008B16BF" w:rsidP="00FB7D0D">
      <w:pPr>
        <w:spacing w:after="0" w:line="240" w:lineRule="auto"/>
        <w:ind w:firstLine="284"/>
        <w:jc w:val="right"/>
        <w:rPr>
          <w:rFonts w:ascii="Times New Roman" w:hAnsi="Times New Roman" w:cs="Times New Roman"/>
          <w:sz w:val="12"/>
          <w:szCs w:val="12"/>
        </w:rPr>
      </w:pPr>
      <w:r w:rsidRPr="00FB7D0D">
        <w:rPr>
          <w:rFonts w:ascii="Times New Roman" w:hAnsi="Times New Roman" w:cs="Times New Roman"/>
          <w:sz w:val="12"/>
          <w:szCs w:val="12"/>
        </w:rPr>
        <w:t>муниципального района Сергиевский</w:t>
      </w:r>
    </w:p>
    <w:p w:rsidR="008B16BF" w:rsidRDefault="008B16BF" w:rsidP="00FB7D0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r w:rsidRPr="00FB7D0D">
        <w:rPr>
          <w:rFonts w:ascii="Times New Roman" w:hAnsi="Times New Roman" w:cs="Times New Roman"/>
          <w:sz w:val="12"/>
          <w:szCs w:val="12"/>
        </w:rPr>
        <w:t xml:space="preserve">                                        </w:t>
      </w:r>
    </w:p>
    <w:p w:rsidR="008B16BF" w:rsidRDefault="008B16BF" w:rsidP="00164C99">
      <w:pPr>
        <w:spacing w:after="0" w:line="240" w:lineRule="auto"/>
        <w:ind w:firstLine="284"/>
        <w:jc w:val="right"/>
        <w:rPr>
          <w:rFonts w:ascii="Times New Roman" w:hAnsi="Times New Roman" w:cs="Times New Roman"/>
          <w:sz w:val="12"/>
          <w:szCs w:val="12"/>
        </w:rPr>
      </w:pPr>
      <w:r w:rsidRPr="00FB7D0D">
        <w:rPr>
          <w:rFonts w:ascii="Times New Roman" w:hAnsi="Times New Roman" w:cs="Times New Roman"/>
          <w:sz w:val="12"/>
          <w:szCs w:val="12"/>
        </w:rPr>
        <w:t xml:space="preserve">                         К.Л.Григорьев</w:t>
      </w:r>
    </w:p>
    <w:p w:rsidR="00164C99" w:rsidRPr="00B21D3D" w:rsidRDefault="00164C99" w:rsidP="00164C99">
      <w:pPr>
        <w:spacing w:after="0" w:line="240" w:lineRule="auto"/>
        <w:ind w:firstLine="284"/>
        <w:jc w:val="center"/>
        <w:rPr>
          <w:rFonts w:ascii="Times New Roman" w:hAnsi="Times New Roman" w:cs="Times New Roman"/>
          <w:bCs/>
          <w:sz w:val="12"/>
          <w:szCs w:val="12"/>
        </w:rPr>
      </w:pPr>
      <w:r w:rsidRPr="00B21D3D">
        <w:rPr>
          <w:rFonts w:ascii="Times New Roman" w:hAnsi="Times New Roman" w:cs="Times New Roman"/>
          <w:bCs/>
          <w:sz w:val="12"/>
          <w:szCs w:val="12"/>
        </w:rPr>
        <w:t>ГЛ</w:t>
      </w:r>
      <w:bookmarkStart w:id="0" w:name="_GoBack"/>
      <w:bookmarkEnd w:id="0"/>
      <w:r w:rsidRPr="00B21D3D">
        <w:rPr>
          <w:rFonts w:ascii="Times New Roman" w:hAnsi="Times New Roman" w:cs="Times New Roman"/>
          <w:bCs/>
          <w:sz w:val="12"/>
          <w:szCs w:val="12"/>
        </w:rPr>
        <w:t>АВА</w:t>
      </w:r>
    </w:p>
    <w:p w:rsidR="00164C99" w:rsidRPr="00B21D3D" w:rsidRDefault="00164C99" w:rsidP="00164C99">
      <w:pPr>
        <w:spacing w:after="0" w:line="240" w:lineRule="auto"/>
        <w:ind w:firstLine="284"/>
        <w:jc w:val="center"/>
        <w:rPr>
          <w:rFonts w:ascii="Times New Roman" w:hAnsi="Times New Roman" w:cs="Times New Roman"/>
          <w:bCs/>
          <w:sz w:val="12"/>
          <w:szCs w:val="12"/>
        </w:rPr>
      </w:pPr>
      <w:r w:rsidRPr="00B21D3D">
        <w:rPr>
          <w:rFonts w:ascii="Times New Roman" w:hAnsi="Times New Roman" w:cs="Times New Roman"/>
          <w:bCs/>
          <w:sz w:val="12"/>
          <w:szCs w:val="12"/>
        </w:rPr>
        <w:t>СЕЛЬСКОГО ПОСЕЛЕНИЯ КУТУЗОВСКИЙ</w:t>
      </w:r>
    </w:p>
    <w:p w:rsidR="00164C99" w:rsidRPr="00B21D3D" w:rsidRDefault="00164C99" w:rsidP="00164C99">
      <w:pPr>
        <w:spacing w:after="0" w:line="240" w:lineRule="auto"/>
        <w:ind w:firstLine="284"/>
        <w:jc w:val="center"/>
        <w:rPr>
          <w:rFonts w:ascii="Times New Roman" w:hAnsi="Times New Roman" w:cs="Times New Roman"/>
          <w:bCs/>
          <w:sz w:val="12"/>
          <w:szCs w:val="12"/>
        </w:rPr>
      </w:pPr>
      <w:r w:rsidRPr="00B21D3D">
        <w:rPr>
          <w:rFonts w:ascii="Times New Roman" w:hAnsi="Times New Roman" w:cs="Times New Roman"/>
          <w:bCs/>
          <w:sz w:val="12"/>
          <w:szCs w:val="12"/>
        </w:rPr>
        <w:t>МУНИЦИПАЛЬНОГО РАЙОНА СЕРГИЕВСКИЙ</w:t>
      </w:r>
    </w:p>
    <w:p w:rsidR="00164C99" w:rsidRPr="00B21D3D" w:rsidRDefault="00164C99" w:rsidP="00164C99">
      <w:pPr>
        <w:spacing w:after="0" w:line="240" w:lineRule="auto"/>
        <w:ind w:firstLine="284"/>
        <w:jc w:val="center"/>
        <w:rPr>
          <w:rFonts w:ascii="Times New Roman" w:hAnsi="Times New Roman" w:cs="Times New Roman"/>
          <w:bCs/>
          <w:sz w:val="12"/>
          <w:szCs w:val="12"/>
        </w:rPr>
      </w:pPr>
      <w:r>
        <w:rPr>
          <w:rFonts w:ascii="Times New Roman" w:hAnsi="Times New Roman" w:cs="Times New Roman"/>
          <w:bCs/>
          <w:sz w:val="12"/>
          <w:szCs w:val="12"/>
        </w:rPr>
        <w:t>САМАРСКОЙ ОБЛАСТИ</w:t>
      </w:r>
    </w:p>
    <w:p w:rsidR="00164C99" w:rsidRPr="00B21D3D" w:rsidRDefault="00164C99" w:rsidP="00164C99">
      <w:pPr>
        <w:spacing w:after="0" w:line="240" w:lineRule="auto"/>
        <w:ind w:firstLine="284"/>
        <w:jc w:val="center"/>
        <w:rPr>
          <w:rFonts w:ascii="Times New Roman" w:hAnsi="Times New Roman" w:cs="Times New Roman"/>
          <w:bCs/>
          <w:sz w:val="12"/>
          <w:szCs w:val="12"/>
        </w:rPr>
      </w:pPr>
      <w:r>
        <w:rPr>
          <w:rFonts w:ascii="Times New Roman" w:hAnsi="Times New Roman" w:cs="Times New Roman"/>
          <w:bCs/>
          <w:sz w:val="12"/>
          <w:szCs w:val="12"/>
        </w:rPr>
        <w:t>ПОСТАНОВЛЕНИЕ</w:t>
      </w:r>
    </w:p>
    <w:p w:rsidR="00164C99" w:rsidRPr="00B21D3D" w:rsidRDefault="00164C99" w:rsidP="00164C99">
      <w:pPr>
        <w:spacing w:after="0" w:line="240" w:lineRule="auto"/>
        <w:ind w:firstLine="284"/>
        <w:jc w:val="both"/>
        <w:rPr>
          <w:rFonts w:ascii="Times New Roman" w:hAnsi="Times New Roman" w:cs="Times New Roman"/>
          <w:bCs/>
          <w:sz w:val="12"/>
          <w:szCs w:val="12"/>
        </w:rPr>
      </w:pPr>
      <w:r>
        <w:rPr>
          <w:rFonts w:ascii="Times New Roman" w:hAnsi="Times New Roman" w:cs="Times New Roman"/>
          <w:bCs/>
          <w:sz w:val="12"/>
          <w:szCs w:val="12"/>
        </w:rPr>
        <w:t>от «03» августа  2022 года                                                                                                                                                                                       №4/1</w:t>
      </w:r>
    </w:p>
    <w:p w:rsidR="00164C99" w:rsidRPr="00B21D3D" w:rsidRDefault="00164C99" w:rsidP="00164C99">
      <w:pPr>
        <w:spacing w:after="0" w:line="240" w:lineRule="auto"/>
        <w:ind w:firstLine="284"/>
        <w:jc w:val="center"/>
        <w:rPr>
          <w:rFonts w:ascii="Times New Roman" w:hAnsi="Times New Roman" w:cs="Times New Roman"/>
          <w:bCs/>
          <w:sz w:val="12"/>
          <w:szCs w:val="12"/>
        </w:rPr>
      </w:pPr>
      <w:r w:rsidRPr="00B21D3D">
        <w:rPr>
          <w:rFonts w:ascii="Times New Roman" w:hAnsi="Times New Roman" w:cs="Times New Roman"/>
          <w:bCs/>
          <w:sz w:val="12"/>
          <w:szCs w:val="12"/>
        </w:rPr>
        <w:t>О назначении собрания граждан по вопросу участия в  государственной программе Самарской области «Поддержка инициатив населения муниципальных образований в Самарской области» на 2017-2025гг.»</w:t>
      </w:r>
    </w:p>
    <w:p w:rsidR="00164C99" w:rsidRPr="00B21D3D" w:rsidRDefault="00164C99" w:rsidP="00164C99">
      <w:pPr>
        <w:spacing w:after="0" w:line="240" w:lineRule="auto"/>
        <w:ind w:firstLine="284"/>
        <w:jc w:val="both"/>
        <w:rPr>
          <w:rFonts w:ascii="Times New Roman" w:hAnsi="Times New Roman" w:cs="Times New Roman"/>
          <w:bCs/>
          <w:sz w:val="12"/>
          <w:szCs w:val="12"/>
        </w:rPr>
      </w:pPr>
      <w:r w:rsidRPr="00B21D3D">
        <w:rPr>
          <w:rFonts w:ascii="Times New Roman" w:hAnsi="Times New Roman" w:cs="Times New Roman"/>
          <w:bCs/>
          <w:sz w:val="12"/>
          <w:szCs w:val="12"/>
        </w:rPr>
        <w:t>В соответствии с Федеральным законом Российской Федерац</w:t>
      </w:r>
      <w:r>
        <w:rPr>
          <w:rFonts w:ascii="Times New Roman" w:hAnsi="Times New Roman" w:cs="Times New Roman"/>
          <w:bCs/>
          <w:sz w:val="12"/>
          <w:szCs w:val="12"/>
        </w:rPr>
        <w:t>ии от 6 октября 2003 года</w:t>
      </w:r>
      <w:r w:rsidRPr="00B21D3D">
        <w:rPr>
          <w:rFonts w:ascii="Times New Roman" w:hAnsi="Times New Roman" w:cs="Times New Roman"/>
          <w:bCs/>
          <w:sz w:val="12"/>
          <w:szCs w:val="12"/>
        </w:rPr>
        <w:t xml:space="preserve"> №131-ФЗ «Об общих принципах организации местного самоуправления в Российской Федерации», Уставом сельского поселения Кутузовский муниципального района Сергиевский, Решением Собрания Представителей сельского поселения Кутузовский №11 от 18.03.2021 года «Об утверждении положения «О порядке назначения и проведения собраний (конференций) граждан на территории сельского поселения Кутузовский муниципального района Сергиевский Самарской области»».</w:t>
      </w:r>
    </w:p>
    <w:p w:rsidR="00164C99" w:rsidRPr="00B21D3D" w:rsidRDefault="00164C99" w:rsidP="00164C99">
      <w:pPr>
        <w:spacing w:after="0" w:line="240" w:lineRule="auto"/>
        <w:ind w:firstLine="284"/>
        <w:jc w:val="both"/>
        <w:rPr>
          <w:rFonts w:ascii="Times New Roman" w:hAnsi="Times New Roman" w:cs="Times New Roman"/>
          <w:bCs/>
          <w:sz w:val="12"/>
          <w:szCs w:val="12"/>
        </w:rPr>
      </w:pPr>
      <w:r w:rsidRPr="00B21D3D">
        <w:rPr>
          <w:rFonts w:ascii="Times New Roman" w:hAnsi="Times New Roman" w:cs="Times New Roman"/>
          <w:bCs/>
          <w:sz w:val="12"/>
          <w:szCs w:val="12"/>
        </w:rPr>
        <w:t>ПОСТАНОВЛЯЕТ:</w:t>
      </w:r>
    </w:p>
    <w:p w:rsidR="00164C99" w:rsidRPr="00B21D3D" w:rsidRDefault="00164C99" w:rsidP="00164C99">
      <w:pPr>
        <w:spacing w:after="0" w:line="240" w:lineRule="auto"/>
        <w:ind w:firstLine="284"/>
        <w:jc w:val="both"/>
        <w:rPr>
          <w:rFonts w:ascii="Times New Roman" w:hAnsi="Times New Roman" w:cs="Times New Roman"/>
          <w:bCs/>
          <w:sz w:val="12"/>
          <w:szCs w:val="12"/>
        </w:rPr>
      </w:pPr>
      <w:r>
        <w:rPr>
          <w:rFonts w:ascii="Times New Roman" w:hAnsi="Times New Roman" w:cs="Times New Roman"/>
          <w:bCs/>
          <w:sz w:val="12"/>
          <w:szCs w:val="12"/>
        </w:rPr>
        <w:t>1.</w:t>
      </w:r>
      <w:r w:rsidRPr="00B21D3D">
        <w:rPr>
          <w:rFonts w:ascii="Times New Roman" w:hAnsi="Times New Roman" w:cs="Times New Roman"/>
          <w:bCs/>
          <w:sz w:val="12"/>
          <w:szCs w:val="12"/>
        </w:rPr>
        <w:t>Определить часть территории, в пределах которой проводится собрание граждан: село Красный Городок сельского поселения Кутузовский муниципального района Сергиевский Самарской области.</w:t>
      </w:r>
    </w:p>
    <w:p w:rsidR="00164C99" w:rsidRPr="00B21D3D" w:rsidRDefault="00164C99" w:rsidP="00164C99">
      <w:pPr>
        <w:spacing w:after="0" w:line="240" w:lineRule="auto"/>
        <w:ind w:firstLine="284"/>
        <w:jc w:val="both"/>
        <w:rPr>
          <w:rFonts w:ascii="Times New Roman" w:hAnsi="Times New Roman" w:cs="Times New Roman"/>
          <w:bCs/>
          <w:sz w:val="12"/>
          <w:szCs w:val="12"/>
        </w:rPr>
      </w:pPr>
      <w:r>
        <w:rPr>
          <w:rFonts w:ascii="Times New Roman" w:hAnsi="Times New Roman" w:cs="Times New Roman"/>
          <w:bCs/>
          <w:sz w:val="12"/>
          <w:szCs w:val="12"/>
        </w:rPr>
        <w:t>2.</w:t>
      </w:r>
      <w:r w:rsidRPr="00B21D3D">
        <w:rPr>
          <w:rFonts w:ascii="Times New Roman" w:hAnsi="Times New Roman" w:cs="Times New Roman"/>
          <w:bCs/>
          <w:sz w:val="12"/>
          <w:szCs w:val="12"/>
        </w:rPr>
        <w:t>Провести собрание граждан по вопросу участия в государственной программе Самарской области «Поддержка инициатив населения муниципальных образований в Самарской области» на 2017-2025 гг. в актовом зале библиотеки села Красный Городок   24 августа 2022 года в 16.00 часов, по адресу село Красный Городок, дом 3.</w:t>
      </w:r>
    </w:p>
    <w:p w:rsidR="00164C99" w:rsidRPr="00B21D3D" w:rsidRDefault="00164C99" w:rsidP="00164C99">
      <w:pPr>
        <w:spacing w:after="0" w:line="240" w:lineRule="auto"/>
        <w:ind w:firstLine="284"/>
        <w:jc w:val="both"/>
        <w:rPr>
          <w:rFonts w:ascii="Times New Roman" w:hAnsi="Times New Roman" w:cs="Times New Roman"/>
          <w:bCs/>
          <w:sz w:val="12"/>
          <w:szCs w:val="12"/>
        </w:rPr>
      </w:pPr>
      <w:r>
        <w:rPr>
          <w:rFonts w:ascii="Times New Roman" w:hAnsi="Times New Roman" w:cs="Times New Roman"/>
          <w:bCs/>
          <w:sz w:val="12"/>
          <w:szCs w:val="12"/>
        </w:rPr>
        <w:t>3.</w:t>
      </w:r>
      <w:r w:rsidRPr="00B21D3D">
        <w:rPr>
          <w:rFonts w:ascii="Times New Roman" w:hAnsi="Times New Roman" w:cs="Times New Roman"/>
          <w:bCs/>
          <w:sz w:val="12"/>
          <w:szCs w:val="12"/>
        </w:rPr>
        <w:t xml:space="preserve"> Опубликовать настоящее Постановление Главы в газете «Сергиевский вестник».</w:t>
      </w:r>
    </w:p>
    <w:p w:rsidR="00164C99" w:rsidRPr="00B21D3D" w:rsidRDefault="00164C99" w:rsidP="00164C99">
      <w:pPr>
        <w:spacing w:after="0" w:line="240" w:lineRule="auto"/>
        <w:ind w:firstLine="284"/>
        <w:jc w:val="both"/>
        <w:rPr>
          <w:rFonts w:ascii="Times New Roman" w:hAnsi="Times New Roman" w:cs="Times New Roman"/>
          <w:bCs/>
          <w:sz w:val="12"/>
          <w:szCs w:val="12"/>
        </w:rPr>
      </w:pPr>
      <w:r w:rsidRPr="00B21D3D">
        <w:rPr>
          <w:rFonts w:ascii="Times New Roman" w:hAnsi="Times New Roman" w:cs="Times New Roman"/>
          <w:bCs/>
          <w:sz w:val="12"/>
          <w:szCs w:val="12"/>
        </w:rPr>
        <w:t>4. Контроль за исполнением настоящего п</w:t>
      </w:r>
      <w:r>
        <w:rPr>
          <w:rFonts w:ascii="Times New Roman" w:hAnsi="Times New Roman" w:cs="Times New Roman"/>
          <w:bCs/>
          <w:sz w:val="12"/>
          <w:szCs w:val="12"/>
        </w:rPr>
        <w:t>остановления оставляю за собой.</w:t>
      </w:r>
    </w:p>
    <w:p w:rsidR="00164C99" w:rsidRPr="00B21D3D" w:rsidRDefault="00164C99" w:rsidP="00164C99">
      <w:pPr>
        <w:spacing w:after="0" w:line="240" w:lineRule="auto"/>
        <w:ind w:firstLine="284"/>
        <w:jc w:val="right"/>
        <w:rPr>
          <w:rFonts w:ascii="Times New Roman" w:hAnsi="Times New Roman" w:cs="Times New Roman"/>
          <w:bCs/>
          <w:sz w:val="12"/>
          <w:szCs w:val="12"/>
        </w:rPr>
      </w:pPr>
      <w:r w:rsidRPr="00B21D3D">
        <w:rPr>
          <w:rFonts w:ascii="Times New Roman" w:hAnsi="Times New Roman" w:cs="Times New Roman"/>
          <w:bCs/>
          <w:sz w:val="12"/>
          <w:szCs w:val="12"/>
        </w:rPr>
        <w:t>Глава сельского поселения Кутузовский</w:t>
      </w:r>
    </w:p>
    <w:p w:rsidR="00164C99" w:rsidRPr="00B21D3D" w:rsidRDefault="00164C99" w:rsidP="00164C99">
      <w:pPr>
        <w:spacing w:after="0" w:line="240" w:lineRule="auto"/>
        <w:ind w:firstLine="284"/>
        <w:jc w:val="right"/>
        <w:rPr>
          <w:rFonts w:ascii="Times New Roman" w:hAnsi="Times New Roman" w:cs="Times New Roman"/>
          <w:bCs/>
          <w:sz w:val="12"/>
          <w:szCs w:val="12"/>
        </w:rPr>
      </w:pPr>
      <w:r w:rsidRPr="00B21D3D">
        <w:rPr>
          <w:rFonts w:ascii="Times New Roman" w:hAnsi="Times New Roman" w:cs="Times New Roman"/>
          <w:bCs/>
          <w:sz w:val="12"/>
          <w:szCs w:val="12"/>
        </w:rPr>
        <w:t xml:space="preserve">муниципального района Сергиевский </w:t>
      </w:r>
    </w:p>
    <w:p w:rsidR="00164C99" w:rsidRDefault="00164C99" w:rsidP="00164C99">
      <w:pPr>
        <w:spacing w:after="0" w:line="240" w:lineRule="auto"/>
        <w:ind w:firstLine="284"/>
        <w:jc w:val="right"/>
        <w:rPr>
          <w:rFonts w:ascii="Times New Roman" w:hAnsi="Times New Roman" w:cs="Times New Roman"/>
          <w:bCs/>
          <w:sz w:val="12"/>
          <w:szCs w:val="12"/>
        </w:rPr>
      </w:pPr>
      <w:r w:rsidRPr="00B21D3D">
        <w:rPr>
          <w:rFonts w:ascii="Times New Roman" w:hAnsi="Times New Roman" w:cs="Times New Roman"/>
          <w:bCs/>
          <w:sz w:val="12"/>
          <w:szCs w:val="12"/>
        </w:rPr>
        <w:t xml:space="preserve">Самарской области                                                            </w:t>
      </w:r>
    </w:p>
    <w:p w:rsidR="00164C99" w:rsidRDefault="00164C99" w:rsidP="00164C99">
      <w:pPr>
        <w:spacing w:after="0" w:line="240" w:lineRule="auto"/>
        <w:ind w:firstLine="284"/>
        <w:jc w:val="right"/>
        <w:rPr>
          <w:rFonts w:ascii="Times New Roman" w:hAnsi="Times New Roman" w:cs="Times New Roman"/>
          <w:bCs/>
          <w:sz w:val="12"/>
          <w:szCs w:val="12"/>
        </w:rPr>
      </w:pPr>
      <w:r w:rsidRPr="00B21D3D">
        <w:rPr>
          <w:rFonts w:ascii="Times New Roman" w:hAnsi="Times New Roman" w:cs="Times New Roman"/>
          <w:bCs/>
          <w:sz w:val="12"/>
          <w:szCs w:val="12"/>
        </w:rPr>
        <w:t xml:space="preserve">         А.В.Сабельникова</w:t>
      </w:r>
    </w:p>
    <w:p w:rsidR="008B16BF" w:rsidRPr="004B6A68" w:rsidRDefault="008B16BF" w:rsidP="00DA0CA2">
      <w:pPr>
        <w:spacing w:after="0" w:line="240" w:lineRule="auto"/>
        <w:ind w:firstLine="284"/>
        <w:jc w:val="right"/>
        <w:rPr>
          <w:rFonts w:ascii="Times New Roman" w:hAnsi="Times New Roman" w:cs="Times New Roman"/>
          <w:sz w:val="12"/>
          <w:szCs w:val="12"/>
        </w:rPr>
      </w:pPr>
    </w:p>
    <w:p w:rsidR="008B16BF" w:rsidRPr="009C1A36" w:rsidRDefault="008B16BF" w:rsidP="00DA0CA2">
      <w:pPr>
        <w:tabs>
          <w:tab w:val="left" w:pos="6936"/>
        </w:tabs>
        <w:spacing w:after="0" w:line="240" w:lineRule="auto"/>
        <w:ind w:firstLine="284"/>
        <w:jc w:val="right"/>
        <w:rPr>
          <w:rFonts w:ascii="Times New Roman" w:hAnsi="Times New Roman" w:cs="Times New Roman"/>
          <w:sz w:val="12"/>
          <w:szCs w:val="12"/>
        </w:rPr>
      </w:pPr>
    </w:p>
    <w:p w:rsidR="008B16BF" w:rsidRDefault="008B16BF" w:rsidP="009C1A36">
      <w:pPr>
        <w:tabs>
          <w:tab w:val="left" w:pos="6936"/>
        </w:tabs>
        <w:spacing w:after="0" w:line="240" w:lineRule="auto"/>
        <w:ind w:firstLine="284"/>
        <w:jc w:val="both"/>
        <w:rPr>
          <w:rFonts w:ascii="Times New Roman" w:hAnsi="Times New Roman" w:cs="Times New Roman"/>
          <w:sz w:val="12"/>
          <w:szCs w:val="12"/>
        </w:rPr>
      </w:pPr>
    </w:p>
    <w:p w:rsidR="008B16BF" w:rsidRDefault="008B16BF" w:rsidP="00657EB5">
      <w:pPr>
        <w:tabs>
          <w:tab w:val="left" w:pos="6936"/>
        </w:tabs>
        <w:spacing w:after="0" w:line="240" w:lineRule="auto"/>
        <w:jc w:val="both"/>
        <w:rPr>
          <w:rFonts w:ascii="Times New Roman" w:hAnsi="Times New Roman" w:cs="Times New Roman"/>
          <w:sz w:val="12"/>
          <w:szCs w:val="12"/>
        </w:rPr>
      </w:pPr>
    </w:p>
    <w:p w:rsidR="008B16BF" w:rsidRDefault="008B16BF" w:rsidP="00657EB5">
      <w:pPr>
        <w:tabs>
          <w:tab w:val="left" w:pos="6936"/>
        </w:tabs>
        <w:spacing w:after="0" w:line="240" w:lineRule="auto"/>
        <w:jc w:val="both"/>
        <w:rPr>
          <w:rFonts w:ascii="Times New Roman" w:hAnsi="Times New Roman" w:cs="Times New Roman"/>
          <w:sz w:val="12"/>
          <w:szCs w:val="12"/>
        </w:rPr>
      </w:pPr>
    </w:p>
    <w:p w:rsidR="008B16BF" w:rsidRPr="0005006E" w:rsidRDefault="008B16BF" w:rsidP="0005006E">
      <w:pPr>
        <w:tabs>
          <w:tab w:val="left" w:pos="6936"/>
        </w:tabs>
        <w:spacing w:after="0" w:line="240" w:lineRule="auto"/>
        <w:ind w:firstLine="284"/>
        <w:jc w:val="both"/>
        <w:rPr>
          <w:rFonts w:ascii="Times New Roman" w:hAnsi="Times New Roman" w:cs="Times New Roman"/>
          <w:sz w:val="12"/>
          <w:szCs w:val="12"/>
        </w:rPr>
      </w:pPr>
    </w:p>
    <w:p w:rsidR="008B16BF" w:rsidRDefault="008B16BF" w:rsidP="0005006E">
      <w:pPr>
        <w:tabs>
          <w:tab w:val="left" w:pos="6936"/>
        </w:tabs>
        <w:spacing w:after="0" w:line="240" w:lineRule="auto"/>
        <w:ind w:firstLine="284"/>
        <w:jc w:val="both"/>
        <w:rPr>
          <w:rFonts w:ascii="Times New Roman" w:hAnsi="Times New Roman" w:cs="Times New Roman"/>
          <w:sz w:val="12"/>
          <w:szCs w:val="12"/>
        </w:rPr>
      </w:pPr>
    </w:p>
    <w:p w:rsidR="008B16BF" w:rsidRDefault="008B16BF" w:rsidP="0005006E">
      <w:pPr>
        <w:tabs>
          <w:tab w:val="left" w:pos="6936"/>
        </w:tabs>
        <w:spacing w:after="0" w:line="240" w:lineRule="auto"/>
        <w:ind w:firstLine="284"/>
        <w:jc w:val="both"/>
        <w:rPr>
          <w:rFonts w:ascii="Times New Roman" w:hAnsi="Times New Roman" w:cs="Times New Roman"/>
          <w:sz w:val="12"/>
          <w:szCs w:val="12"/>
        </w:rPr>
      </w:pPr>
    </w:p>
    <w:p w:rsidR="008B16BF" w:rsidRPr="00492794" w:rsidRDefault="008B16BF" w:rsidP="00205509">
      <w:pPr>
        <w:tabs>
          <w:tab w:val="left" w:pos="6936"/>
        </w:tabs>
        <w:spacing w:after="0" w:line="240" w:lineRule="auto"/>
        <w:ind w:firstLine="284"/>
        <w:jc w:val="right"/>
        <w:rPr>
          <w:rFonts w:ascii="Times New Roman" w:hAnsi="Times New Roman" w:cs="Times New Roman"/>
          <w:sz w:val="12"/>
          <w:szCs w:val="12"/>
        </w:rPr>
      </w:pPr>
    </w:p>
    <w:p w:rsidR="008B16BF" w:rsidRPr="00C07368" w:rsidRDefault="008B16BF" w:rsidP="00205509">
      <w:pPr>
        <w:tabs>
          <w:tab w:val="left" w:pos="6936"/>
        </w:tabs>
        <w:spacing w:after="0" w:line="240" w:lineRule="auto"/>
        <w:ind w:firstLine="284"/>
        <w:jc w:val="right"/>
        <w:rPr>
          <w:rFonts w:ascii="Times New Roman" w:hAnsi="Times New Roman" w:cs="Times New Roman"/>
          <w:sz w:val="12"/>
          <w:szCs w:val="12"/>
        </w:rPr>
      </w:pPr>
    </w:p>
    <w:p w:rsidR="008B16BF" w:rsidRPr="00C07368" w:rsidRDefault="008B16BF" w:rsidP="00205509">
      <w:pPr>
        <w:tabs>
          <w:tab w:val="left" w:pos="6936"/>
        </w:tabs>
        <w:spacing w:after="0" w:line="240" w:lineRule="auto"/>
        <w:ind w:firstLine="284"/>
        <w:jc w:val="right"/>
        <w:rPr>
          <w:rFonts w:ascii="Times New Roman" w:hAnsi="Times New Roman" w:cs="Times New Roman"/>
          <w:sz w:val="12"/>
          <w:szCs w:val="12"/>
        </w:rPr>
      </w:pPr>
    </w:p>
    <w:p w:rsidR="008B16BF" w:rsidRPr="00C07368" w:rsidRDefault="008B16BF" w:rsidP="008C46EA">
      <w:pPr>
        <w:tabs>
          <w:tab w:val="left" w:pos="6936"/>
        </w:tabs>
        <w:spacing w:after="0" w:line="240" w:lineRule="auto"/>
        <w:ind w:firstLine="284"/>
        <w:jc w:val="right"/>
        <w:rPr>
          <w:rFonts w:ascii="Times New Roman" w:hAnsi="Times New Roman" w:cs="Times New Roman"/>
          <w:sz w:val="12"/>
          <w:szCs w:val="12"/>
        </w:rPr>
      </w:pPr>
    </w:p>
    <w:tbl>
      <w:tblPr>
        <w:tblpPr w:leftFromText="180" w:rightFromText="180" w:bottomFromText="200" w:vertAnchor="text" w:horzAnchor="margin" w:tblpXSpec="right" w:tblpY="-62"/>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2420"/>
        <w:gridCol w:w="2433"/>
      </w:tblGrid>
      <w:tr w:rsidR="008B16BF" w:rsidRPr="00567B9D">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cPr>
          <w:p w:rsidR="008B16BF" w:rsidRDefault="008B16BF" w:rsidP="001A1932">
            <w:pPr>
              <w:tabs>
                <w:tab w:val="left" w:pos="0"/>
              </w:tabs>
              <w:spacing w:after="0" w:line="240" w:lineRule="auto"/>
              <w:rPr>
                <w:rFonts w:ascii="Times New Roman" w:hAnsi="Times New Roman" w:cs="Times New Roman"/>
                <w:sz w:val="12"/>
                <w:szCs w:val="12"/>
              </w:rPr>
            </w:pPr>
            <w:r>
              <w:rPr>
                <w:rFonts w:ascii="Times New Roman" w:hAnsi="Times New Roman" w:cs="Times New Roman"/>
                <w:sz w:val="12"/>
                <w:szCs w:val="12"/>
              </w:rPr>
              <w:t>Соучредители:</w:t>
            </w:r>
          </w:p>
          <w:p w:rsidR="008B16BF" w:rsidRDefault="008B16BF" w:rsidP="001A1932">
            <w:pPr>
              <w:tabs>
                <w:tab w:val="left" w:pos="0"/>
              </w:tabs>
              <w:spacing w:after="0" w:line="240" w:lineRule="auto"/>
              <w:rPr>
                <w:rFonts w:ascii="Times New Roman" w:hAnsi="Times New Roman" w:cs="Times New Roman"/>
                <w:sz w:val="12"/>
                <w:szCs w:val="12"/>
              </w:rPr>
            </w:pPr>
            <w:r>
              <w:rPr>
                <w:rFonts w:ascii="Times New Roman" w:hAnsi="Times New Roman" w:cs="Times New Roman"/>
                <w:sz w:val="12"/>
                <w:szCs w:val="12"/>
              </w:rPr>
              <w:t>- Собрание представителей муниципального района Сергиевский Самарской области;</w:t>
            </w:r>
          </w:p>
          <w:p w:rsidR="008B16BF" w:rsidRDefault="008B16BF" w:rsidP="001A1932">
            <w:pPr>
              <w:tabs>
                <w:tab w:val="left" w:pos="0"/>
              </w:tabs>
              <w:spacing w:after="0" w:line="240" w:lineRule="auto"/>
              <w:rPr>
                <w:rFonts w:ascii="Times New Roman" w:hAnsi="Times New Roman" w:cs="Times New Roman"/>
                <w:sz w:val="12"/>
                <w:szCs w:val="12"/>
              </w:rPr>
            </w:pPr>
            <w:r>
              <w:rPr>
                <w:rFonts w:ascii="Times New Roman"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cPr>
          <w:p w:rsidR="008B16BF" w:rsidRDefault="008B16BF" w:rsidP="001A1932">
            <w:pPr>
              <w:tabs>
                <w:tab w:val="left" w:pos="0"/>
              </w:tabs>
              <w:spacing w:after="0" w:line="240" w:lineRule="auto"/>
              <w:rPr>
                <w:rFonts w:ascii="Times New Roman" w:hAnsi="Times New Roman" w:cs="Times New Roman"/>
                <w:sz w:val="12"/>
                <w:szCs w:val="12"/>
              </w:rPr>
            </w:pPr>
            <w:r>
              <w:rPr>
                <w:rFonts w:ascii="Times New Roman"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8B16BF" w:rsidRDefault="008B16BF" w:rsidP="001A1932">
            <w:pPr>
              <w:tabs>
                <w:tab w:val="left" w:pos="0"/>
              </w:tabs>
              <w:spacing w:after="0" w:line="240" w:lineRule="auto"/>
              <w:rPr>
                <w:rFonts w:ascii="Times New Roman" w:hAnsi="Times New Roman" w:cs="Times New Roman"/>
                <w:sz w:val="12"/>
                <w:szCs w:val="12"/>
              </w:rPr>
            </w:pPr>
            <w:r>
              <w:rPr>
                <w:rFonts w:ascii="Times New Roman" w:hAnsi="Times New Roman" w:cs="Times New Roman"/>
                <w:sz w:val="12"/>
                <w:szCs w:val="12"/>
              </w:rPr>
              <w:t>Тел: 8(917) 110-82-08</w:t>
            </w:r>
          </w:p>
          <w:p w:rsidR="008B16BF" w:rsidRDefault="008B16BF" w:rsidP="001A1932">
            <w:pPr>
              <w:tabs>
                <w:tab w:val="left" w:pos="0"/>
              </w:tabs>
              <w:spacing w:after="0" w:line="240" w:lineRule="auto"/>
              <w:rPr>
                <w:rFonts w:ascii="Times New Roman" w:hAnsi="Times New Roman" w:cs="Times New Roman"/>
                <w:sz w:val="12"/>
                <w:szCs w:val="12"/>
              </w:rPr>
            </w:pPr>
            <w:r>
              <w:rPr>
                <w:rFonts w:ascii="Times New Roman"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cPr>
          <w:p w:rsidR="008B16BF" w:rsidRDefault="008B16BF" w:rsidP="001A1932">
            <w:pPr>
              <w:tabs>
                <w:tab w:val="left" w:pos="0"/>
              </w:tabs>
              <w:spacing w:after="0" w:line="240" w:lineRule="auto"/>
              <w:rPr>
                <w:rFonts w:ascii="Times New Roman" w:hAnsi="Times New Roman" w:cs="Times New Roman"/>
                <w:sz w:val="12"/>
                <w:szCs w:val="12"/>
                <w:u w:val="single"/>
              </w:rPr>
            </w:pPr>
            <w:r>
              <w:rPr>
                <w:rFonts w:ascii="Times New Roman" w:hAnsi="Times New Roman" w:cs="Times New Roman"/>
                <w:sz w:val="12"/>
                <w:szCs w:val="12"/>
                <w:u w:val="single"/>
              </w:rPr>
              <w:t>«Сергиевский вестник»</w:t>
            </w:r>
          </w:p>
          <w:p w:rsidR="008B16BF" w:rsidRDefault="008B16BF" w:rsidP="001A1932">
            <w:pPr>
              <w:tabs>
                <w:tab w:val="left" w:pos="0"/>
              </w:tabs>
              <w:spacing w:after="0" w:line="240" w:lineRule="auto"/>
              <w:rPr>
                <w:rFonts w:ascii="Times New Roman" w:hAnsi="Times New Roman" w:cs="Times New Roman"/>
                <w:sz w:val="12"/>
                <w:szCs w:val="12"/>
              </w:rPr>
            </w:pPr>
            <w:r>
              <w:rPr>
                <w:rFonts w:ascii="Times New Roman" w:hAnsi="Times New Roman" w:cs="Times New Roman"/>
                <w:sz w:val="12"/>
                <w:szCs w:val="12"/>
              </w:rPr>
              <w:t>Номер подписан в печать 03.08.2022г.</w:t>
            </w:r>
          </w:p>
          <w:p w:rsidR="008B16BF" w:rsidRDefault="008B16BF" w:rsidP="001A1932">
            <w:pPr>
              <w:tabs>
                <w:tab w:val="left" w:pos="0"/>
              </w:tabs>
              <w:spacing w:after="0" w:line="240" w:lineRule="auto"/>
              <w:rPr>
                <w:rFonts w:ascii="Times New Roman" w:hAnsi="Times New Roman" w:cs="Times New Roman"/>
                <w:sz w:val="12"/>
                <w:szCs w:val="12"/>
              </w:rPr>
            </w:pPr>
            <w:r>
              <w:rPr>
                <w:rFonts w:ascii="Times New Roman" w:hAnsi="Times New Roman" w:cs="Times New Roman"/>
                <w:sz w:val="12"/>
                <w:szCs w:val="12"/>
              </w:rPr>
              <w:t>в 09:00, по графику - в 09:00.</w:t>
            </w:r>
          </w:p>
          <w:p w:rsidR="008B16BF" w:rsidRDefault="008B16BF" w:rsidP="001A1932">
            <w:pPr>
              <w:tabs>
                <w:tab w:val="left" w:pos="0"/>
              </w:tabs>
              <w:spacing w:after="0" w:line="240" w:lineRule="auto"/>
              <w:rPr>
                <w:rFonts w:ascii="Times New Roman" w:hAnsi="Times New Roman" w:cs="Times New Roman"/>
                <w:sz w:val="12"/>
                <w:szCs w:val="12"/>
              </w:rPr>
            </w:pPr>
            <w:r>
              <w:rPr>
                <w:rFonts w:ascii="Times New Roman" w:hAnsi="Times New Roman" w:cs="Times New Roman"/>
                <w:sz w:val="12"/>
                <w:szCs w:val="12"/>
              </w:rPr>
              <w:t>Тираж 18 экз.</w:t>
            </w:r>
          </w:p>
          <w:p w:rsidR="008B16BF" w:rsidRDefault="008B16BF" w:rsidP="001A1932">
            <w:pPr>
              <w:tabs>
                <w:tab w:val="left" w:pos="0"/>
              </w:tabs>
              <w:spacing w:after="0" w:line="240" w:lineRule="auto"/>
              <w:rPr>
                <w:rFonts w:ascii="Times New Roman" w:hAnsi="Times New Roman" w:cs="Times New Roman"/>
                <w:sz w:val="12"/>
                <w:szCs w:val="12"/>
              </w:rPr>
            </w:pPr>
            <w:r>
              <w:rPr>
                <w:rFonts w:ascii="Times New Roman" w:hAnsi="Times New Roman" w:cs="Times New Roman"/>
                <w:sz w:val="12"/>
                <w:szCs w:val="12"/>
              </w:rPr>
              <w:t>Адрес редакции и издателя: с. Сергиевск,</w:t>
            </w:r>
          </w:p>
          <w:p w:rsidR="008B16BF" w:rsidRDefault="008B16BF" w:rsidP="001A1932">
            <w:pPr>
              <w:tabs>
                <w:tab w:val="left" w:pos="0"/>
              </w:tabs>
              <w:spacing w:after="0" w:line="240" w:lineRule="auto"/>
              <w:rPr>
                <w:rFonts w:ascii="Times New Roman" w:hAnsi="Times New Roman" w:cs="Times New Roman"/>
                <w:sz w:val="12"/>
                <w:szCs w:val="12"/>
              </w:rPr>
            </w:pPr>
            <w:r>
              <w:rPr>
                <w:rFonts w:ascii="Times New Roman" w:hAnsi="Times New Roman" w:cs="Times New Roman"/>
                <w:sz w:val="12"/>
                <w:szCs w:val="12"/>
              </w:rPr>
              <w:t>ул. Ленина, 22.</w:t>
            </w:r>
          </w:p>
          <w:p w:rsidR="008B16BF" w:rsidRDefault="008B16BF" w:rsidP="001A1932">
            <w:pPr>
              <w:tabs>
                <w:tab w:val="left" w:pos="0"/>
              </w:tabs>
              <w:spacing w:after="0" w:line="240" w:lineRule="auto"/>
              <w:rPr>
                <w:rFonts w:ascii="Times New Roman" w:hAnsi="Times New Roman" w:cs="Times New Roman"/>
                <w:sz w:val="12"/>
                <w:szCs w:val="12"/>
              </w:rPr>
            </w:pPr>
            <w:r>
              <w:rPr>
                <w:rFonts w:ascii="Times New Roman" w:hAnsi="Times New Roman" w:cs="Times New Roman"/>
                <w:sz w:val="12"/>
                <w:szCs w:val="12"/>
              </w:rPr>
              <w:t>«Бесплатно»</w:t>
            </w:r>
          </w:p>
        </w:tc>
      </w:tr>
    </w:tbl>
    <w:p w:rsidR="008B16BF" w:rsidRPr="00413325" w:rsidRDefault="008B16BF" w:rsidP="008C46EA">
      <w:pPr>
        <w:tabs>
          <w:tab w:val="left" w:pos="6936"/>
        </w:tabs>
        <w:spacing w:after="0" w:line="240" w:lineRule="auto"/>
        <w:ind w:firstLine="284"/>
        <w:jc w:val="right"/>
        <w:rPr>
          <w:rFonts w:ascii="Times New Roman" w:hAnsi="Times New Roman" w:cs="Times New Roman"/>
          <w:sz w:val="12"/>
          <w:szCs w:val="12"/>
        </w:rPr>
      </w:pPr>
    </w:p>
    <w:p w:rsidR="008B16BF" w:rsidRPr="003064CA" w:rsidRDefault="008B16BF" w:rsidP="008C46EA">
      <w:pPr>
        <w:tabs>
          <w:tab w:val="left" w:pos="6936"/>
        </w:tabs>
        <w:spacing w:after="0" w:line="240" w:lineRule="auto"/>
        <w:ind w:firstLine="284"/>
        <w:jc w:val="right"/>
        <w:rPr>
          <w:rFonts w:ascii="Times New Roman" w:hAnsi="Times New Roman" w:cs="Times New Roman"/>
          <w:sz w:val="12"/>
          <w:szCs w:val="12"/>
        </w:rPr>
      </w:pPr>
    </w:p>
    <w:p w:rsidR="008B16BF" w:rsidRPr="003064CA" w:rsidRDefault="008B16BF" w:rsidP="008C46EA">
      <w:pPr>
        <w:tabs>
          <w:tab w:val="left" w:pos="6936"/>
        </w:tabs>
        <w:spacing w:after="0" w:line="240" w:lineRule="auto"/>
        <w:ind w:firstLine="284"/>
        <w:jc w:val="right"/>
        <w:rPr>
          <w:rFonts w:ascii="Times New Roman" w:hAnsi="Times New Roman" w:cs="Times New Roman"/>
          <w:sz w:val="12"/>
          <w:szCs w:val="12"/>
        </w:rPr>
      </w:pPr>
    </w:p>
    <w:p w:rsidR="008B16BF" w:rsidRPr="003064CA" w:rsidRDefault="008B16BF" w:rsidP="008C46EA">
      <w:pPr>
        <w:tabs>
          <w:tab w:val="left" w:pos="6936"/>
        </w:tabs>
        <w:spacing w:after="0" w:line="240" w:lineRule="auto"/>
        <w:ind w:firstLine="284"/>
        <w:jc w:val="right"/>
        <w:rPr>
          <w:rFonts w:ascii="Times New Roman" w:hAnsi="Times New Roman" w:cs="Times New Roman"/>
          <w:sz w:val="12"/>
          <w:szCs w:val="12"/>
        </w:rPr>
      </w:pPr>
    </w:p>
    <w:p w:rsidR="008B16BF" w:rsidRPr="00812B23" w:rsidRDefault="008B16BF" w:rsidP="009B6275">
      <w:pPr>
        <w:tabs>
          <w:tab w:val="left" w:pos="0"/>
        </w:tabs>
        <w:spacing w:after="0" w:line="240" w:lineRule="auto"/>
        <w:jc w:val="both"/>
        <w:rPr>
          <w:rFonts w:ascii="Times New Roman" w:hAnsi="Times New Roman" w:cs="Times New Roman"/>
          <w:sz w:val="12"/>
          <w:szCs w:val="12"/>
        </w:rPr>
      </w:pPr>
    </w:p>
    <w:sectPr w:rsidR="008B16BF" w:rsidRPr="00812B23" w:rsidSect="0026343F">
      <w:headerReference w:type="default" r:id="rId8"/>
      <w:footnotePr>
        <w:numStart w:val="4"/>
      </w:footnotePr>
      <w:type w:val="continuous"/>
      <w:pgSz w:w="16838" w:h="11906" w:orient="landscape" w:code="9"/>
      <w:pgMar w:top="567" w:right="536" w:bottom="709" w:left="567" w:header="284" w:footer="284" w:gutter="0"/>
      <w:pgNumType w:start="2"/>
      <w:cols w:num="2" w:space="709"/>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89A" w:rsidRDefault="0030389A" w:rsidP="000F23DD">
      <w:pPr>
        <w:spacing w:after="0" w:line="240" w:lineRule="auto"/>
      </w:pPr>
      <w:r>
        <w:separator/>
      </w:r>
    </w:p>
  </w:endnote>
  <w:endnote w:type="continuationSeparator" w:id="0">
    <w:p w:rsidR="0030389A" w:rsidRDefault="0030389A"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panose1 w:val="00000000000000000000"/>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ragmatica">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panose1 w:val="00000000000000000000"/>
    <w:charset w:val="CC"/>
    <w:family w:val="swiss"/>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extBook">
    <w:altName w:val="Wingdings 3"/>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89A" w:rsidRDefault="0030389A" w:rsidP="000F23DD">
      <w:pPr>
        <w:spacing w:after="0" w:line="240" w:lineRule="auto"/>
      </w:pPr>
      <w:r>
        <w:separator/>
      </w:r>
    </w:p>
  </w:footnote>
  <w:footnote w:type="continuationSeparator" w:id="0">
    <w:p w:rsidR="0030389A" w:rsidRDefault="0030389A"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6BF" w:rsidRDefault="008B16BF" w:rsidP="00DA1B49">
    <w:pPr>
      <w:pStyle w:val="af1"/>
      <w:widowControl/>
      <w:numPr>
        <w:ilvl w:val="0"/>
        <w:numId w:val="0"/>
      </w:numPr>
      <w:tabs>
        <w:tab w:val="left" w:pos="1190"/>
      </w:tabs>
      <w:suppressAutoHyphens w:val="0"/>
      <w:rPr>
        <w:kern w:val="0"/>
        <w:sz w:val="22"/>
        <w:szCs w:val="22"/>
        <w:lang w:eastAsia="en-US"/>
      </w:rPr>
    </w:pPr>
    <w:r>
      <w:rPr>
        <w:kern w:val="0"/>
        <w:sz w:val="22"/>
        <w:szCs w:val="22"/>
        <w:lang w:eastAsia="en-US"/>
      </w:rPr>
      <w:fldChar w:fldCharType="begin"/>
    </w:r>
    <w:r>
      <w:rPr>
        <w:kern w:val="0"/>
        <w:sz w:val="22"/>
        <w:szCs w:val="22"/>
        <w:lang w:eastAsia="en-US"/>
      </w:rPr>
      <w:instrText>PAGE   \* MERGEFORMAT</w:instrText>
    </w:r>
    <w:r>
      <w:rPr>
        <w:kern w:val="0"/>
        <w:sz w:val="22"/>
        <w:szCs w:val="22"/>
        <w:lang w:eastAsia="en-US"/>
      </w:rPr>
      <w:fldChar w:fldCharType="separate"/>
    </w:r>
    <w:r w:rsidR="00164C99">
      <w:rPr>
        <w:noProof/>
        <w:kern w:val="0"/>
        <w:sz w:val="22"/>
        <w:szCs w:val="22"/>
        <w:lang w:eastAsia="en-US"/>
      </w:rPr>
      <w:t>11</w:t>
    </w:r>
    <w:r>
      <w:rPr>
        <w:kern w:val="0"/>
        <w:sz w:val="22"/>
        <w:szCs w:val="22"/>
        <w:lang w:eastAsia="en-US"/>
      </w:rPr>
      <w:fldChar w:fldCharType="end"/>
    </w:r>
  </w:p>
  <w:p w:rsidR="008B16BF" w:rsidRPr="00BC242D" w:rsidRDefault="008B16BF" w:rsidP="00DA1B49">
    <w:pPr>
      <w:pStyle w:val="af1"/>
      <w:widowControl/>
      <w:numPr>
        <w:ilvl w:val="0"/>
        <w:numId w:val="0"/>
      </w:numPr>
      <w:tabs>
        <w:tab w:val="left" w:pos="3912"/>
      </w:tabs>
      <w:suppressAutoHyphens w:val="0"/>
      <w:rPr>
        <w:b/>
        <w:bCs/>
        <w:kern w:val="0"/>
        <w:sz w:val="18"/>
        <w:szCs w:val="18"/>
        <w:lang w:eastAsia="en-US"/>
      </w:rPr>
    </w:pPr>
    <w:r w:rsidRPr="00BC242D">
      <w:rPr>
        <w:b/>
        <w:bCs/>
        <w:kern w:val="0"/>
        <w:sz w:val="18"/>
        <w:szCs w:val="18"/>
        <w:lang w:eastAsia="en-US"/>
      </w:rPr>
      <w:t>СЕРГИЕВСКИЙ ВЕСТНИК</w:t>
    </w:r>
  </w:p>
  <w:p w:rsidR="008B16BF" w:rsidRPr="006D2A3A" w:rsidRDefault="008B16BF" w:rsidP="006D2A3A">
    <w:pPr>
      <w:pStyle w:val="af1"/>
      <w:widowControl/>
      <w:numPr>
        <w:ilvl w:val="0"/>
        <w:numId w:val="0"/>
      </w:numPr>
      <w:tabs>
        <w:tab w:val="center" w:pos="4677"/>
        <w:tab w:val="right" w:pos="9355"/>
      </w:tabs>
      <w:suppressAutoHyphens w:val="0"/>
      <w:rPr>
        <w:kern w:val="0"/>
        <w:sz w:val="18"/>
        <w:szCs w:val="18"/>
        <w:lang w:eastAsia="en-US"/>
      </w:rPr>
    </w:pPr>
    <w:r>
      <w:rPr>
        <w:kern w:val="0"/>
        <w:sz w:val="18"/>
        <w:szCs w:val="18"/>
        <w:lang w:eastAsia="en-US"/>
      </w:rPr>
      <w:t xml:space="preserve">Среда, 03 августа 2022 года, №79(735)                           </w:t>
    </w:r>
    <w:r w:rsidRPr="00BC242D">
      <w:rPr>
        <w:kern w:val="0"/>
        <w:sz w:val="18"/>
        <w:szCs w:val="18"/>
        <w:lang w:eastAsia="en-US"/>
      </w:rPr>
      <w:t xml:space="preserve">                                                                                                                                                                                           </w:t>
    </w:r>
    <w:r>
      <w:rPr>
        <w:kern w:val="0"/>
        <w:sz w:val="18"/>
        <w:szCs w:val="18"/>
        <w:lang w:eastAsia="en-US"/>
      </w:rPr>
      <w:t xml:space="preserve">                      </w:t>
    </w:r>
    <w:r w:rsidRPr="00BC242D">
      <w:rPr>
        <w:kern w:val="0"/>
        <w:sz w:val="18"/>
        <w:szCs w:val="18"/>
        <w:lang w:eastAsia="en-US"/>
      </w:rPr>
      <w:t>ОФИЦИАЛЬНО</w:t>
    </w:r>
    <w:r>
      <w:rPr>
        <w:kern w:val="0"/>
        <w:sz w:val="22"/>
        <w:szCs w:val="22"/>
        <w:lang w:eastAsia="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AE2F5C"/>
    <w:lvl w:ilvl="0">
      <w:start w:val="1"/>
      <w:numFmt w:val="decimal"/>
      <w:pStyle w:val="10"/>
      <w:lvlText w:val="%1."/>
      <w:lvlJc w:val="left"/>
      <w:pPr>
        <w:tabs>
          <w:tab w:val="num" w:pos="1492"/>
        </w:tabs>
        <w:ind w:left="1492" w:hanging="360"/>
      </w:pPr>
    </w:lvl>
  </w:abstractNum>
  <w:abstractNum w:abstractNumId="1">
    <w:nsid w:val="FFFFFF7E"/>
    <w:multiLevelType w:val="singleLevel"/>
    <w:tmpl w:val="502ADFAC"/>
    <w:lvl w:ilvl="0">
      <w:start w:val="1"/>
      <w:numFmt w:val="decimal"/>
      <w:pStyle w:val="4"/>
      <w:lvlText w:val="%1."/>
      <w:lvlJc w:val="left"/>
      <w:pPr>
        <w:tabs>
          <w:tab w:val="num" w:pos="926"/>
        </w:tabs>
        <w:ind w:left="926" w:hanging="360"/>
      </w:pPr>
    </w:lvl>
  </w:abstractNum>
  <w:abstractNum w:abstractNumId="2">
    <w:nsid w:val="FFFFFF7F"/>
    <w:multiLevelType w:val="singleLevel"/>
    <w:tmpl w:val="A3EE7BC4"/>
    <w:lvl w:ilvl="0">
      <w:start w:val="1"/>
      <w:numFmt w:val="decimal"/>
      <w:pStyle w:val="2"/>
      <w:lvlText w:val="%1."/>
      <w:lvlJc w:val="left"/>
      <w:pPr>
        <w:tabs>
          <w:tab w:val="num" w:pos="643"/>
        </w:tabs>
        <w:ind w:left="643" w:hanging="360"/>
      </w:pPr>
    </w:lvl>
  </w:abstractNum>
  <w:abstractNum w:abstractNumId="3">
    <w:nsid w:val="FFFFFF80"/>
    <w:multiLevelType w:val="singleLevel"/>
    <w:tmpl w:val="140E9F08"/>
    <w:lvl w:ilvl="0">
      <w:start w:val="1"/>
      <w:numFmt w:val="bullet"/>
      <w:pStyle w:val="5"/>
      <w:lvlText w:val=""/>
      <w:lvlJc w:val="left"/>
      <w:pPr>
        <w:tabs>
          <w:tab w:val="num" w:pos="1492"/>
        </w:tabs>
        <w:ind w:left="1492" w:hanging="360"/>
      </w:pPr>
      <w:rPr>
        <w:rFonts w:ascii="Symbol" w:hAnsi="Symbol" w:hint="default"/>
      </w:rPr>
    </w:lvl>
  </w:abstractNum>
  <w:abstractNum w:abstractNumId="4">
    <w:nsid w:val="FFFFFF82"/>
    <w:multiLevelType w:val="singleLevel"/>
    <w:tmpl w:val="7A9E6C96"/>
    <w:lvl w:ilvl="0">
      <w:start w:val="1"/>
      <w:numFmt w:val="bullet"/>
      <w:pStyle w:val="50"/>
      <w:lvlText w:val=""/>
      <w:lvlJc w:val="left"/>
      <w:pPr>
        <w:tabs>
          <w:tab w:val="num" w:pos="926"/>
        </w:tabs>
        <w:ind w:left="926" w:hanging="360"/>
      </w:pPr>
      <w:rPr>
        <w:rFonts w:ascii="Symbol" w:hAnsi="Symbol" w:hint="default"/>
      </w:rPr>
    </w:lvl>
  </w:abstractNum>
  <w:abstractNum w:abstractNumId="5">
    <w:nsid w:val="FFFFFF83"/>
    <w:multiLevelType w:val="singleLevel"/>
    <w:tmpl w:val="5C0224E0"/>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8D9C23FE"/>
    <w:lvl w:ilvl="0">
      <w:start w:val="1"/>
      <w:numFmt w:val="decimal"/>
      <w:pStyle w:val="3"/>
      <w:lvlText w:val="%1."/>
      <w:lvlJc w:val="left"/>
      <w:pPr>
        <w:tabs>
          <w:tab w:val="num" w:pos="360"/>
        </w:tabs>
        <w:ind w:left="360" w:hanging="360"/>
      </w:pPr>
    </w:lvl>
  </w:abstractNum>
  <w:abstractNum w:abstractNumId="7">
    <w:nsid w:val="FFFFFF89"/>
    <w:multiLevelType w:val="singleLevel"/>
    <w:tmpl w:val="0D76D260"/>
    <w:lvl w:ilvl="0">
      <w:start w:val="1"/>
      <w:numFmt w:val="bullet"/>
      <w:pStyle w:val="40"/>
      <w:lvlText w:val=""/>
      <w:lvlJc w:val="left"/>
      <w:pPr>
        <w:tabs>
          <w:tab w:val="num" w:pos="360"/>
        </w:tabs>
        <w:ind w:left="360" w:hanging="360"/>
      </w:pPr>
      <w:rPr>
        <w:rFonts w:ascii="Symbol" w:hAnsi="Symbol" w:hint="default"/>
      </w:rPr>
    </w:lvl>
  </w:abstractNum>
  <w:abstractNum w:abstractNumId="8">
    <w:nsid w:val="FFFFFFFE"/>
    <w:multiLevelType w:val="singleLevel"/>
    <w:tmpl w:val="0F72E78E"/>
    <w:lvl w:ilvl="0">
      <w:numFmt w:val="bullet"/>
      <w:pStyle w:val="21"/>
      <w:lvlText w:val="*"/>
      <w:lvlJc w:val="left"/>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Symbol"/>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Symbol"/>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bCs/>
      </w:rPr>
    </w:lvl>
    <w:lvl w:ilvl="1">
      <w:start w:val="1"/>
      <w:numFmt w:val="decimal"/>
      <w:lvlText w:val="%1.%2."/>
      <w:lvlJc w:val="left"/>
      <w:pPr>
        <w:tabs>
          <w:tab w:val="num" w:pos="0"/>
        </w:tabs>
        <w:ind w:left="720" w:hanging="720"/>
      </w:pPr>
      <w:rPr>
        <w:b/>
        <w:bCs/>
      </w:rPr>
    </w:lvl>
    <w:lvl w:ilvl="2">
      <w:start w:val="1"/>
      <w:numFmt w:val="decimal"/>
      <w:lvlText w:val="%1.%2.%3."/>
      <w:lvlJc w:val="left"/>
      <w:pPr>
        <w:tabs>
          <w:tab w:val="num" w:pos="0"/>
        </w:tabs>
        <w:ind w:left="1080" w:hanging="1080"/>
      </w:pPr>
      <w:rPr>
        <w:b/>
        <w:bCs/>
      </w:rPr>
    </w:lvl>
    <w:lvl w:ilvl="3">
      <w:start w:val="1"/>
      <w:numFmt w:val="decimal"/>
      <w:lvlText w:val="%1.%2.%3.%4."/>
      <w:lvlJc w:val="left"/>
      <w:pPr>
        <w:tabs>
          <w:tab w:val="num" w:pos="0"/>
        </w:tabs>
        <w:ind w:left="1080" w:hanging="1080"/>
      </w:pPr>
      <w:rPr>
        <w:b/>
        <w:bCs/>
      </w:rPr>
    </w:lvl>
    <w:lvl w:ilvl="4">
      <w:start w:val="1"/>
      <w:numFmt w:val="decimal"/>
      <w:lvlText w:val="%1.%2.%3.%4.%5."/>
      <w:lvlJc w:val="left"/>
      <w:pPr>
        <w:tabs>
          <w:tab w:val="num" w:pos="0"/>
        </w:tabs>
        <w:ind w:left="1440" w:hanging="1440"/>
      </w:pPr>
      <w:rPr>
        <w:b/>
        <w:bCs/>
      </w:rPr>
    </w:lvl>
    <w:lvl w:ilvl="5">
      <w:start w:val="1"/>
      <w:numFmt w:val="decimal"/>
      <w:lvlText w:val="%1.%2.%3.%4.%5.%6."/>
      <w:lvlJc w:val="left"/>
      <w:pPr>
        <w:tabs>
          <w:tab w:val="num" w:pos="0"/>
        </w:tabs>
        <w:ind w:left="1800" w:hanging="1800"/>
      </w:pPr>
      <w:rPr>
        <w:b/>
        <w:bCs/>
      </w:rPr>
    </w:lvl>
    <w:lvl w:ilvl="6">
      <w:start w:val="1"/>
      <w:numFmt w:val="decimal"/>
      <w:lvlText w:val="%1.%2.%3.%4.%5.%6.%7."/>
      <w:lvlJc w:val="left"/>
      <w:pPr>
        <w:tabs>
          <w:tab w:val="num" w:pos="0"/>
        </w:tabs>
        <w:ind w:left="1800" w:hanging="1800"/>
      </w:pPr>
      <w:rPr>
        <w:b/>
        <w:bCs/>
      </w:rPr>
    </w:lvl>
    <w:lvl w:ilvl="7">
      <w:start w:val="1"/>
      <w:numFmt w:val="decimal"/>
      <w:lvlText w:val="%1.%2.%3.%4.%5.%6.%7.%8."/>
      <w:lvlJc w:val="left"/>
      <w:pPr>
        <w:tabs>
          <w:tab w:val="num" w:pos="0"/>
        </w:tabs>
        <w:ind w:left="2160" w:hanging="2160"/>
      </w:pPr>
      <w:rPr>
        <w:b/>
        <w:bCs/>
      </w:rPr>
    </w:lvl>
    <w:lvl w:ilvl="8">
      <w:start w:val="1"/>
      <w:numFmt w:val="decimal"/>
      <w:lvlText w:val="%1.%2.%3.%4.%5.%6.%7.%8.%9."/>
      <w:lvlJc w:val="left"/>
      <w:pPr>
        <w:tabs>
          <w:tab w:val="num" w:pos="0"/>
        </w:tabs>
        <w:ind w:left="2520" w:hanging="2520"/>
      </w:pPr>
      <w:rPr>
        <w:b/>
        <w:bCs/>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cs="Symbol"/>
        <w:b/>
        <w:bCs/>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s="Symbol"/>
        <w:color w:val="auto"/>
      </w:rPr>
    </w:lvl>
    <w:lvl w:ilvl="1">
      <w:start w:val="1"/>
      <w:numFmt w:val="bullet"/>
      <w:lvlText w:val=""/>
      <w:lvlJc w:val="left"/>
      <w:pPr>
        <w:tabs>
          <w:tab w:val="num" w:pos="2880"/>
        </w:tabs>
        <w:ind w:left="2880" w:hanging="360"/>
      </w:pPr>
      <w:rPr>
        <w:rFonts w:ascii="Symbol" w:hAnsi="Symbol" w:cs="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s="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s="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firstLine="737"/>
      </w:pPr>
    </w:lvl>
  </w:abstractNum>
  <w:abstractNum w:abstractNumId="25">
    <w:nsid w:val="02B039A4"/>
    <w:multiLevelType w:val="multilevel"/>
    <w:tmpl w:val="F5F20CF0"/>
    <w:lvl w:ilvl="0">
      <w:start w:val="1"/>
      <w:numFmt w:val="bullet"/>
      <w:pStyle w:val="1"/>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pStyle w:val="41"/>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06C614BB"/>
    <w:multiLevelType w:val="hybridMultilevel"/>
    <w:tmpl w:val="F13E69EE"/>
    <w:lvl w:ilvl="0" w:tplc="9FC4A7A4">
      <w:start w:val="1"/>
      <w:numFmt w:val="bullet"/>
      <w:lvlRestart w:val="0"/>
      <w:pStyle w:val="a"/>
      <w:lvlText w:val=""/>
      <w:lvlJc w:val="left"/>
      <w:pPr>
        <w:tabs>
          <w:tab w:val="num" w:pos="1440"/>
        </w:tabs>
        <w:ind w:firstLine="72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7">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start w:val="1"/>
      <w:numFmt w:val="lowerLetter"/>
      <w:lvlText w:val="%2."/>
      <w:lvlJc w:val="left"/>
      <w:pPr>
        <w:tabs>
          <w:tab w:val="num" w:pos="243"/>
        </w:tabs>
        <w:ind w:left="243" w:hanging="360"/>
      </w:pPr>
    </w:lvl>
    <w:lvl w:ilvl="2" w:tplc="04190005">
      <w:start w:val="1"/>
      <w:numFmt w:val="lowerRoman"/>
      <w:lvlText w:val="%3."/>
      <w:lvlJc w:val="right"/>
      <w:pPr>
        <w:tabs>
          <w:tab w:val="num" w:pos="963"/>
        </w:tabs>
        <w:ind w:left="963" w:hanging="180"/>
      </w:pPr>
    </w:lvl>
    <w:lvl w:ilvl="3" w:tplc="04190001">
      <w:start w:val="1"/>
      <w:numFmt w:val="decimal"/>
      <w:lvlText w:val="%4."/>
      <w:lvlJc w:val="left"/>
      <w:pPr>
        <w:tabs>
          <w:tab w:val="num" w:pos="1683"/>
        </w:tabs>
        <w:ind w:left="1683" w:hanging="360"/>
      </w:pPr>
    </w:lvl>
    <w:lvl w:ilvl="4" w:tplc="04190003">
      <w:start w:val="1"/>
      <w:numFmt w:val="lowerLetter"/>
      <w:lvlText w:val="%5."/>
      <w:lvlJc w:val="left"/>
      <w:pPr>
        <w:tabs>
          <w:tab w:val="num" w:pos="2403"/>
        </w:tabs>
        <w:ind w:left="2403" w:hanging="360"/>
      </w:pPr>
    </w:lvl>
    <w:lvl w:ilvl="5" w:tplc="04190005">
      <w:start w:val="1"/>
      <w:numFmt w:val="lowerRoman"/>
      <w:lvlText w:val="%6."/>
      <w:lvlJc w:val="right"/>
      <w:pPr>
        <w:tabs>
          <w:tab w:val="num" w:pos="3123"/>
        </w:tabs>
        <w:ind w:left="3123" w:hanging="180"/>
      </w:pPr>
    </w:lvl>
    <w:lvl w:ilvl="6" w:tplc="04190001">
      <w:start w:val="1"/>
      <w:numFmt w:val="decimal"/>
      <w:lvlText w:val="%7."/>
      <w:lvlJc w:val="left"/>
      <w:pPr>
        <w:tabs>
          <w:tab w:val="num" w:pos="3843"/>
        </w:tabs>
        <w:ind w:left="3843" w:hanging="360"/>
      </w:pPr>
    </w:lvl>
    <w:lvl w:ilvl="7" w:tplc="04190003">
      <w:start w:val="1"/>
      <w:numFmt w:val="lowerLetter"/>
      <w:lvlText w:val="%8."/>
      <w:lvlJc w:val="left"/>
      <w:pPr>
        <w:tabs>
          <w:tab w:val="num" w:pos="4563"/>
        </w:tabs>
        <w:ind w:left="4563" w:hanging="360"/>
      </w:pPr>
    </w:lvl>
    <w:lvl w:ilvl="8" w:tplc="04190005">
      <w:start w:val="1"/>
      <w:numFmt w:val="lowerRoman"/>
      <w:lvlText w:val="%9."/>
      <w:lvlJc w:val="right"/>
      <w:pPr>
        <w:tabs>
          <w:tab w:val="num" w:pos="5283"/>
        </w:tabs>
        <w:ind w:left="5283" w:hanging="180"/>
      </w:pPr>
    </w:lvl>
  </w:abstractNum>
  <w:abstractNum w:abstractNumId="28">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31">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2">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cs="Symbol"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start w:val="1"/>
      <w:numFmt w:val="bullet"/>
      <w:lvlText w:val=""/>
      <w:lvlJc w:val="left"/>
      <w:pPr>
        <w:tabs>
          <w:tab w:val="num" w:pos="2727"/>
        </w:tabs>
        <w:ind w:left="2727" w:hanging="360"/>
      </w:pPr>
      <w:rPr>
        <w:rFonts w:ascii="Wingdings" w:hAnsi="Wingdings" w:cs="Wingdings"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35">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bCs w:val="0"/>
        <w:i w:val="0"/>
        <w:iCs w:val="0"/>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6">
    <w:nsid w:val="1C644D2C"/>
    <w:multiLevelType w:val="multilevel"/>
    <w:tmpl w:val="8BA812F6"/>
    <w:styleLink w:val="1111111"/>
    <w:lvl w:ilvl="0">
      <w:start w:val="1"/>
      <w:numFmt w:val="decimal"/>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1DB27306"/>
    <w:multiLevelType w:val="multilevel"/>
    <w:tmpl w:val="CD3E8266"/>
    <w:styleLink w:val="1ai2"/>
    <w:lvl w:ilvl="0">
      <w:start w:val="1"/>
      <w:numFmt w:val="decimal"/>
      <w:lvlText w:val="%1."/>
      <w:lvlJc w:val="center"/>
      <w:pPr>
        <w:ind w:left="57"/>
      </w:pPr>
      <w:rPr>
        <w:rFonts w:hint="default"/>
        <w:b w:val="0"/>
        <w:bCs w:val="0"/>
        <w:i w:val="0"/>
        <w:iCs w:val="0"/>
      </w:rPr>
    </w:lvl>
    <w:lvl w:ilvl="1">
      <w:start w:val="1"/>
      <w:numFmt w:val="lowerLetter"/>
      <w:lvlText w:val="%2."/>
      <w:lvlJc w:val="left"/>
      <w:pPr>
        <w:ind w:left="1331" w:hanging="360"/>
      </w:pPr>
      <w:rPr>
        <w:rFonts w:hint="default"/>
      </w:rPr>
    </w:lvl>
    <w:lvl w:ilvl="2">
      <w:start w:val="1"/>
      <w:numFmt w:val="lowerRoman"/>
      <w:lvlText w:val="%3."/>
      <w:lvlJc w:val="right"/>
      <w:pPr>
        <w:ind w:left="2051" w:hanging="180"/>
      </w:pPr>
      <w:rPr>
        <w:rFonts w:hint="default"/>
      </w:rPr>
    </w:lvl>
    <w:lvl w:ilvl="3">
      <w:start w:val="1"/>
      <w:numFmt w:val="decimal"/>
      <w:lvlText w:val="%4."/>
      <w:lvlJc w:val="left"/>
      <w:pPr>
        <w:ind w:left="2771" w:hanging="360"/>
      </w:pPr>
      <w:rPr>
        <w:rFonts w:hint="default"/>
      </w:rPr>
    </w:lvl>
    <w:lvl w:ilvl="4">
      <w:start w:val="1"/>
      <w:numFmt w:val="lowerLetter"/>
      <w:lvlText w:val="%5."/>
      <w:lvlJc w:val="left"/>
      <w:pPr>
        <w:ind w:left="3491" w:hanging="360"/>
      </w:pPr>
      <w:rPr>
        <w:rFonts w:hint="default"/>
      </w:rPr>
    </w:lvl>
    <w:lvl w:ilvl="5">
      <w:start w:val="1"/>
      <w:numFmt w:val="lowerRoman"/>
      <w:lvlText w:val="%6."/>
      <w:lvlJc w:val="right"/>
      <w:pPr>
        <w:ind w:left="4211" w:hanging="180"/>
      </w:pPr>
      <w:rPr>
        <w:rFonts w:hint="default"/>
      </w:rPr>
    </w:lvl>
    <w:lvl w:ilvl="6">
      <w:start w:val="1"/>
      <w:numFmt w:val="decimal"/>
      <w:lvlText w:val="%7."/>
      <w:lvlJc w:val="left"/>
      <w:pPr>
        <w:ind w:left="4931" w:hanging="360"/>
      </w:pPr>
      <w:rPr>
        <w:rFonts w:hint="default"/>
      </w:rPr>
    </w:lvl>
    <w:lvl w:ilvl="7">
      <w:start w:val="1"/>
      <w:numFmt w:val="lowerLetter"/>
      <w:lvlText w:val="%8."/>
      <w:lvlJc w:val="left"/>
      <w:pPr>
        <w:ind w:left="5651" w:hanging="360"/>
      </w:pPr>
      <w:rPr>
        <w:rFonts w:hint="default"/>
      </w:rPr>
    </w:lvl>
    <w:lvl w:ilvl="8">
      <w:start w:val="1"/>
      <w:numFmt w:val="lowerRoman"/>
      <w:lvlText w:val="%9."/>
      <w:lvlJc w:val="right"/>
      <w:pPr>
        <w:ind w:left="6371" w:hanging="180"/>
      </w:pPr>
      <w:rPr>
        <w:rFonts w:hint="default"/>
      </w:rPr>
    </w:lvl>
  </w:abstractNum>
  <w:abstractNum w:abstractNumId="38">
    <w:nsid w:val="1E62437E"/>
    <w:multiLevelType w:val="multilevel"/>
    <w:tmpl w:val="D4321530"/>
    <w:lvl w:ilvl="0">
      <w:start w:val="1"/>
      <w:numFmt w:val="decimal"/>
      <w:pStyle w:val="a3"/>
      <w:lvlText w:val="%1"/>
      <w:lvlJc w:val="left"/>
      <w:pPr>
        <w:tabs>
          <w:tab w:val="num" w:pos="1142"/>
        </w:tabs>
        <w:ind w:left="1142" w:hanging="432"/>
      </w:pPr>
      <w:rPr>
        <w:rFonts w:hint="default"/>
      </w:rPr>
    </w:lvl>
    <w:lvl w:ilvl="1">
      <w:start w:val="1"/>
      <w:numFmt w:val="decimal"/>
      <w:pStyle w:val="a4"/>
      <w:lvlText w:val="%1.%2"/>
      <w:lvlJc w:val="left"/>
      <w:pPr>
        <w:tabs>
          <w:tab w:val="num" w:pos="860"/>
        </w:tabs>
        <w:ind w:left="860" w:hanging="576"/>
      </w:pPr>
      <w:rPr>
        <w:rFonts w:hint="default"/>
        <w:i w:val="0"/>
        <w:iCs w:val="0"/>
      </w:rPr>
    </w:lvl>
    <w:lvl w:ilvl="2">
      <w:start w:val="1"/>
      <w:numFmt w:val="decimal"/>
      <w:lvlText w:val="%1.%2.%3"/>
      <w:lvlJc w:val="left"/>
      <w:pPr>
        <w:tabs>
          <w:tab w:val="num" w:pos="1461"/>
        </w:tabs>
        <w:ind w:left="1461" w:hanging="720"/>
      </w:pPr>
      <w:rPr>
        <w:rFonts w:hint="default"/>
        <w:b/>
        <w:bCs/>
      </w:rPr>
    </w:lvl>
    <w:lvl w:ilvl="3">
      <w:start w:val="1"/>
      <w:numFmt w:val="decimal"/>
      <w:lvlText w:val="%1.%2.%3.%4"/>
      <w:lvlJc w:val="left"/>
      <w:pPr>
        <w:tabs>
          <w:tab w:val="num" w:pos="1857"/>
        </w:tabs>
        <w:ind w:left="1857" w:hanging="864"/>
      </w:pPr>
      <w:rPr>
        <w:rFonts w:hint="default"/>
        <w:i w:val="0"/>
        <w:iCs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20102D36"/>
    <w:multiLevelType w:val="multilevel"/>
    <w:tmpl w:val="47A85C0C"/>
    <w:lvl w:ilvl="0">
      <w:start w:val="1"/>
      <w:numFmt w:val="bullet"/>
      <w:pStyle w:val="a5"/>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1E91F15"/>
    <w:multiLevelType w:val="multilevel"/>
    <w:tmpl w:val="6E80A9DE"/>
    <w:styleLink w:val="111"/>
    <w:lvl w:ilvl="0">
      <w:start w:val="1"/>
      <w:numFmt w:val="decimal"/>
      <w:lvlText w:val="%1"/>
      <w:lvlJc w:val="left"/>
      <w:pPr>
        <w:tabs>
          <w:tab w:val="num" w:pos="720"/>
        </w:tabs>
        <w:ind w:left="72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29FE268F"/>
    <w:multiLevelType w:val="multilevel"/>
    <w:tmpl w:val="A9628268"/>
    <w:styleLink w:val="a6"/>
    <w:lvl w:ilvl="0">
      <w:start w:val="1"/>
      <w:numFmt w:val="decimal"/>
      <w:suff w:val="space"/>
      <w:lvlText w:val="%1"/>
      <w:lvlJc w:val="left"/>
      <w:pPr>
        <w:ind w:left="709"/>
      </w:pPr>
      <w:rPr>
        <w:rFonts w:hint="default"/>
      </w:rPr>
    </w:lvl>
    <w:lvl w:ilvl="1">
      <w:start w:val="1"/>
      <w:numFmt w:val="decimal"/>
      <w:pStyle w:val="22"/>
      <w:suff w:val="space"/>
      <w:lvlText w:val="%1.%2"/>
      <w:lvlJc w:val="left"/>
      <w:pPr>
        <w:ind w:left="709"/>
      </w:pPr>
      <w:rPr>
        <w:rFonts w:hint="default"/>
      </w:rPr>
    </w:lvl>
    <w:lvl w:ilvl="2">
      <w:start w:val="1"/>
      <w:numFmt w:val="decimal"/>
      <w:suff w:val="space"/>
      <w:lvlText w:val="%1.%2.%3"/>
      <w:lvlJc w:val="left"/>
      <w:pPr>
        <w:ind w:left="709"/>
      </w:pPr>
      <w:rPr>
        <w:rFonts w:hint="default"/>
      </w:rPr>
    </w:lvl>
    <w:lvl w:ilvl="3">
      <w:start w:val="1"/>
      <w:numFmt w:val="decimal"/>
      <w:suff w:val="space"/>
      <w:lvlText w:val="%1.%2.%3.%4"/>
      <w:lvlJc w:val="left"/>
      <w:pPr>
        <w:ind w:left="709"/>
      </w:pPr>
      <w:rPr>
        <w:rFonts w:hint="default"/>
      </w:rPr>
    </w:lvl>
    <w:lvl w:ilvl="4">
      <w:start w:val="1"/>
      <w:numFmt w:val="decimal"/>
      <w:suff w:val="space"/>
      <w:lvlText w:val="%1.%2.%3.%4.%5"/>
      <w:lvlJc w:val="left"/>
      <w:pPr>
        <w:ind w:left="709"/>
      </w:pPr>
      <w:rPr>
        <w:rFonts w:hint="default"/>
      </w:rPr>
    </w:lvl>
    <w:lvl w:ilvl="5">
      <w:start w:val="1"/>
      <w:numFmt w:val="decimal"/>
      <w:suff w:val="space"/>
      <w:lvlText w:val="%1.%2.%3.%4.%5.%6"/>
      <w:lvlJc w:val="left"/>
      <w:pPr>
        <w:ind w:left="709"/>
      </w:pPr>
      <w:rPr>
        <w:rFonts w:hint="default"/>
      </w:rPr>
    </w:lvl>
    <w:lvl w:ilvl="6">
      <w:start w:val="1"/>
      <w:numFmt w:val="decimal"/>
      <w:suff w:val="space"/>
      <w:lvlText w:val="%1.%2.%3.%4.%5.%6.%7"/>
      <w:lvlJc w:val="left"/>
      <w:pPr>
        <w:ind w:left="709"/>
      </w:pPr>
      <w:rPr>
        <w:rFonts w:hint="default"/>
      </w:rPr>
    </w:lvl>
    <w:lvl w:ilvl="7">
      <w:start w:val="1"/>
      <w:numFmt w:val="decimal"/>
      <w:suff w:val="space"/>
      <w:lvlText w:val="%1.%2.%3.%4.%5.%6.%7.%8"/>
      <w:lvlJc w:val="left"/>
      <w:pPr>
        <w:ind w:left="709"/>
      </w:pPr>
      <w:rPr>
        <w:rFonts w:hint="default"/>
      </w:rPr>
    </w:lvl>
    <w:lvl w:ilvl="8">
      <w:start w:val="2"/>
      <w:numFmt w:val="none"/>
      <w:suff w:val="space"/>
      <w:lvlText w:val=""/>
      <w:lvlJc w:val="left"/>
      <w:pPr>
        <w:ind w:left="709"/>
      </w:pPr>
      <w:rPr>
        <w:rFonts w:hint="default"/>
      </w:rPr>
    </w:lvl>
  </w:abstractNum>
  <w:abstractNum w:abstractNumId="42">
    <w:nsid w:val="2A610118"/>
    <w:multiLevelType w:val="hybridMultilevel"/>
    <w:tmpl w:val="DCD8D204"/>
    <w:lvl w:ilvl="0" w:tplc="70C0E75C">
      <w:start w:val="1"/>
      <w:numFmt w:val="decimal"/>
      <w:pStyle w:val="a7"/>
      <w:lvlText w:val="%1"/>
      <w:lvlJc w:val="left"/>
      <w:pPr>
        <w:tabs>
          <w:tab w:val="num" w:pos="1571"/>
        </w:tabs>
        <w:ind w:left="1571" w:hanging="360"/>
      </w:pPr>
      <w:rPr>
        <w:rFonts w:hint="default"/>
      </w:r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43">
    <w:nsid w:val="31E01344"/>
    <w:multiLevelType w:val="hybridMultilevel"/>
    <w:tmpl w:val="7DC2E652"/>
    <w:lvl w:ilvl="0" w:tplc="04190001">
      <w:start w:val="1"/>
      <w:numFmt w:val="bullet"/>
      <w:pStyle w:val="nienie"/>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32B341BB"/>
    <w:multiLevelType w:val="hybridMultilevel"/>
    <w:tmpl w:val="32400C88"/>
    <w:lvl w:ilvl="0" w:tplc="23F6DD40">
      <w:start w:val="1"/>
      <w:numFmt w:val="bullet"/>
      <w:pStyle w:val="a8"/>
      <w:lvlText w:val=""/>
      <w:lvlJc w:val="left"/>
      <w:pPr>
        <w:tabs>
          <w:tab w:val="num" w:pos="890"/>
        </w:tabs>
        <w:ind w:left="890" w:hanging="170"/>
      </w:pPr>
      <w:rPr>
        <w:rFonts w:ascii="Symbol" w:hAnsi="Symbol" w:cs="Symbol" w:hint="default"/>
        <w:b w:val="0"/>
        <w:bCs w:val="0"/>
        <w:i w:val="0"/>
        <w:iCs w:val="0"/>
      </w:rPr>
    </w:lvl>
    <w:lvl w:ilvl="1" w:tplc="04190019">
      <w:start w:val="1"/>
      <w:numFmt w:val="decimal"/>
      <w:lvlText w:val="%2."/>
      <w:lvlJc w:val="left"/>
      <w:pPr>
        <w:tabs>
          <w:tab w:val="num" w:pos="1440"/>
        </w:tabs>
        <w:ind w:left="1440" w:hanging="360"/>
      </w:pPr>
      <w:rPr>
        <w:rFonts w:hint="default"/>
        <w:b w:val="0"/>
        <w:bCs w:val="0"/>
        <w:i w:val="0"/>
        <w:iCs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37765D40"/>
    <w:multiLevelType w:val="multilevel"/>
    <w:tmpl w:val="0FA2118A"/>
    <w:styleLink w:val="2010"/>
    <w:lvl w:ilvl="0">
      <w:start w:val="1"/>
      <w:numFmt w:val="bullet"/>
      <w:lvlRestart w:val="0"/>
      <w:lvlText w:val="–"/>
      <w:lvlJc w:val="left"/>
      <w:pPr>
        <w:tabs>
          <w:tab w:val="num" w:pos="992"/>
        </w:tabs>
        <w:ind w:firstLine="709"/>
      </w:pPr>
      <w:rPr>
        <w:rFonts w:ascii="Times New Roman" w:hAnsi="Times New Roman" w:cs="Times New Roman" w:hint="default"/>
      </w:rPr>
    </w:lvl>
    <w:lvl w:ilvl="1">
      <w:start w:val="1"/>
      <w:numFmt w:val="russianLower"/>
      <w:lvlText w:val="%2)"/>
      <w:lvlJc w:val="left"/>
      <w:pPr>
        <w:tabs>
          <w:tab w:val="num" w:pos="1418"/>
        </w:tabs>
        <w:ind w:firstLine="992"/>
      </w:pPr>
      <w:rPr>
        <w:rFonts w:hint="default"/>
      </w:rPr>
    </w:lvl>
    <w:lvl w:ilvl="2">
      <w:start w:val="1"/>
      <w:numFmt w:val="decimal"/>
      <w:lvlText w:val="%3)"/>
      <w:lvlJc w:val="left"/>
      <w:pPr>
        <w:tabs>
          <w:tab w:val="num" w:pos="1843"/>
        </w:tabs>
        <w:ind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7">
    <w:nsid w:val="39DC7DA0"/>
    <w:multiLevelType w:val="singleLevel"/>
    <w:tmpl w:val="2DF445D4"/>
    <w:lvl w:ilvl="0">
      <w:start w:val="1"/>
      <w:numFmt w:val="bullet"/>
      <w:lvlRestart w:val="0"/>
      <w:pStyle w:val="a9"/>
      <w:lvlText w:val=""/>
      <w:lvlJc w:val="left"/>
      <w:pPr>
        <w:tabs>
          <w:tab w:val="num" w:pos="1440"/>
        </w:tabs>
        <w:ind w:firstLine="720"/>
      </w:pPr>
      <w:rPr>
        <w:rFonts w:ascii="Symbol" w:hAnsi="Symbol" w:cs="Symbol" w:hint="default"/>
      </w:rPr>
    </w:lvl>
  </w:abstractNum>
  <w:abstractNum w:abstractNumId="48">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cs="Times New Roman" w:hint="default"/>
      </w:rPr>
    </w:lvl>
  </w:abstractNum>
  <w:abstractNum w:abstractNumId="49">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0">
    <w:nsid w:val="40C80B95"/>
    <w:multiLevelType w:val="hybridMultilevel"/>
    <w:tmpl w:val="6F0EC8DA"/>
    <w:lvl w:ilvl="0" w:tplc="FFFFFFFF">
      <w:start w:val="1"/>
      <w:numFmt w:val="decimal"/>
      <w:pStyle w:val="aa"/>
      <w:lvlText w:val="Рис. %1."/>
      <w:lvlJc w:val="left"/>
      <w:pPr>
        <w:tabs>
          <w:tab w:val="num" w:pos="371"/>
        </w:tabs>
        <w:ind w:left="1701" w:hanging="964"/>
      </w:pPr>
      <w:rPr>
        <w:rFonts w:ascii="Times New Roman" w:hAnsi="Times New Roman" w:cs="Times New Roman" w:hint="default"/>
        <w:b/>
        <w:bCs/>
        <w:i w:val="0"/>
        <w:iCs w:val="0"/>
        <w:sz w:val="28"/>
        <w:szCs w:val="2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1">
    <w:nsid w:val="41A40326"/>
    <w:multiLevelType w:val="hybridMultilevel"/>
    <w:tmpl w:val="0E5A11DA"/>
    <w:lvl w:ilvl="0" w:tplc="25DCC7FC">
      <w:start w:val="1"/>
      <w:numFmt w:val="decimal"/>
      <w:pStyle w:val="ab"/>
      <w:lvlText w:val="%1"/>
      <w:lvlJc w:val="right"/>
      <w:pPr>
        <w:tabs>
          <w:tab w:val="num" w:pos="882"/>
        </w:tabs>
        <w:ind w:left="170" w:firstLine="352"/>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nsid w:val="443B4165"/>
    <w:multiLevelType w:val="hybridMultilevel"/>
    <w:tmpl w:val="BAF4A076"/>
    <w:lvl w:ilvl="0" w:tplc="D8A0ECEE">
      <w:start w:val="1"/>
      <w:numFmt w:val="decimal"/>
      <w:pStyle w:val="ac"/>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3">
    <w:nsid w:val="499B7227"/>
    <w:multiLevelType w:val="multilevel"/>
    <w:tmpl w:val="BE4886DA"/>
    <w:styleLink w:val="23"/>
    <w:lvl w:ilvl="0">
      <w:start w:val="1"/>
      <w:numFmt w:val="none"/>
      <w:lvlText w:val="%12.1."/>
      <w:lvlJc w:val="left"/>
      <w:pPr>
        <w:tabs>
          <w:tab w:val="num" w:pos="510"/>
        </w:tabs>
        <w:ind w:left="510" w:hanging="510"/>
      </w:pPr>
      <w:rPr>
        <w:rFonts w:hint="default"/>
        <w:i w:val="0"/>
        <w:iCs w:val="0"/>
      </w:rPr>
    </w:lvl>
    <w:lvl w:ilvl="1">
      <w:start w:val="1"/>
      <w:numFmt w:val="decimal"/>
      <w:lvlText w:val="2.%2."/>
      <w:lvlJc w:val="left"/>
      <w:pPr>
        <w:tabs>
          <w:tab w:val="num" w:pos="510"/>
        </w:tabs>
        <w:ind w:left="510" w:hanging="510"/>
      </w:pPr>
      <w:rPr>
        <w:rFonts w:hint="default"/>
        <w:i w:val="0"/>
        <w:iCs w:val="0"/>
      </w:rPr>
    </w:lvl>
    <w:lvl w:ilvl="2">
      <w:start w:val="2"/>
      <w:numFmt w:val="decimal"/>
      <w:lvlText w:val="%1.%2.%3."/>
      <w:lvlJc w:val="left"/>
      <w:pPr>
        <w:tabs>
          <w:tab w:val="num" w:pos="720"/>
        </w:tabs>
        <w:ind w:left="720" w:hanging="720"/>
      </w:pPr>
      <w:rPr>
        <w:rFonts w:hint="default"/>
        <w:i w:val="0"/>
        <w:iCs w:val="0"/>
      </w:rPr>
    </w:lvl>
    <w:lvl w:ilvl="3">
      <w:start w:val="1"/>
      <w:numFmt w:val="decimal"/>
      <w:lvlText w:val="%1.%2.%3.%4."/>
      <w:lvlJc w:val="left"/>
      <w:pPr>
        <w:tabs>
          <w:tab w:val="num" w:pos="720"/>
        </w:tabs>
        <w:ind w:left="720" w:hanging="720"/>
      </w:pPr>
      <w:rPr>
        <w:rFonts w:hint="default"/>
        <w:i/>
        <w:iCs/>
      </w:rPr>
    </w:lvl>
    <w:lvl w:ilvl="4">
      <w:start w:val="1"/>
      <w:numFmt w:val="decimal"/>
      <w:lvlText w:val="%1.%2.%3.%4.%5."/>
      <w:lvlJc w:val="left"/>
      <w:pPr>
        <w:tabs>
          <w:tab w:val="num" w:pos="1080"/>
        </w:tabs>
        <w:ind w:left="1080" w:hanging="1080"/>
      </w:pPr>
      <w:rPr>
        <w:rFonts w:hint="default"/>
        <w:i/>
        <w:iCs/>
      </w:rPr>
    </w:lvl>
    <w:lvl w:ilvl="5">
      <w:start w:val="1"/>
      <w:numFmt w:val="decimal"/>
      <w:lvlText w:val="%1.%2.%3.%4.%5.%6."/>
      <w:lvlJc w:val="left"/>
      <w:pPr>
        <w:tabs>
          <w:tab w:val="num" w:pos="1080"/>
        </w:tabs>
        <w:ind w:left="1080" w:hanging="1080"/>
      </w:pPr>
      <w:rPr>
        <w:rFonts w:hint="default"/>
        <w:i/>
        <w:iCs/>
      </w:rPr>
    </w:lvl>
    <w:lvl w:ilvl="6">
      <w:start w:val="1"/>
      <w:numFmt w:val="decimal"/>
      <w:lvlText w:val="%1.%2.%3.%4.%5.%6.%7."/>
      <w:lvlJc w:val="left"/>
      <w:pPr>
        <w:tabs>
          <w:tab w:val="num" w:pos="1440"/>
        </w:tabs>
        <w:ind w:left="1440" w:hanging="1440"/>
      </w:pPr>
      <w:rPr>
        <w:rFonts w:hint="default"/>
        <w:i/>
        <w:iCs/>
      </w:rPr>
    </w:lvl>
    <w:lvl w:ilvl="7">
      <w:start w:val="1"/>
      <w:numFmt w:val="decimal"/>
      <w:lvlText w:val="%1.%2.%3.%4.%5.%6.%7.%8."/>
      <w:lvlJc w:val="left"/>
      <w:pPr>
        <w:tabs>
          <w:tab w:val="num" w:pos="1440"/>
        </w:tabs>
        <w:ind w:left="1440" w:hanging="1440"/>
      </w:pPr>
      <w:rPr>
        <w:rFonts w:hint="default"/>
        <w:i/>
        <w:iCs/>
      </w:rPr>
    </w:lvl>
    <w:lvl w:ilvl="8">
      <w:start w:val="1"/>
      <w:numFmt w:val="decimal"/>
      <w:lvlText w:val="%1.%2.%3.%4.%5.%6.%7.%8.%9."/>
      <w:lvlJc w:val="left"/>
      <w:pPr>
        <w:tabs>
          <w:tab w:val="num" w:pos="1800"/>
        </w:tabs>
        <w:ind w:left="1800" w:hanging="1800"/>
      </w:pPr>
      <w:rPr>
        <w:rFonts w:hint="default"/>
        <w:i/>
        <w:iCs/>
      </w:rPr>
    </w:lvl>
  </w:abstractNum>
  <w:abstractNum w:abstractNumId="54">
    <w:nsid w:val="50440CA2"/>
    <w:multiLevelType w:val="singleLevel"/>
    <w:tmpl w:val="2CAC0CE6"/>
    <w:lvl w:ilvl="0">
      <w:start w:val="1"/>
      <w:numFmt w:val="decimal"/>
      <w:pStyle w:val="ad"/>
      <w:lvlText w:val="%1)"/>
      <w:lvlJc w:val="left"/>
      <w:pPr>
        <w:tabs>
          <w:tab w:val="num" w:pos="1071"/>
        </w:tabs>
        <w:ind w:firstLine="709"/>
      </w:pPr>
    </w:lvl>
  </w:abstractNum>
  <w:abstractNum w:abstractNumId="55">
    <w:nsid w:val="51601D4A"/>
    <w:multiLevelType w:val="multilevel"/>
    <w:tmpl w:val="62F6F622"/>
    <w:lvl w:ilvl="0">
      <w:start w:val="1"/>
      <w:numFmt w:val="decimal"/>
      <w:pStyle w:val="-1"/>
      <w:suff w:val="space"/>
      <w:lvlText w:val="%1"/>
      <w:lvlJc w:val="left"/>
      <w:rPr>
        <w:rFonts w:hint="default"/>
        <w:b/>
        <w:bCs/>
        <w:i w:val="0"/>
        <w:iCs w:val="0"/>
      </w:rPr>
    </w:lvl>
    <w:lvl w:ilvl="1">
      <w:start w:val="1"/>
      <w:numFmt w:val="decimal"/>
      <w:pStyle w:val="-2"/>
      <w:suff w:val="space"/>
      <w:lvlText w:val="%1.%2"/>
      <w:lvlJc w:val="left"/>
      <w:pPr>
        <w:ind w:firstLine="851"/>
      </w:pPr>
      <w:rPr>
        <w:rFonts w:hint="default"/>
        <w:b/>
        <w:bCs/>
        <w:i w:val="0"/>
        <w:iCs w:val="0"/>
      </w:rPr>
    </w:lvl>
    <w:lvl w:ilvl="2">
      <w:start w:val="1"/>
      <w:numFmt w:val="decimal"/>
      <w:pStyle w:val="-3"/>
      <w:suff w:val="space"/>
      <w:lvlText w:val="%1.%2.%3"/>
      <w:lvlJc w:val="left"/>
      <w:pPr>
        <w:ind w:firstLine="851"/>
      </w:pPr>
      <w:rPr>
        <w:rFonts w:hint="default"/>
        <w:b w:val="0"/>
        <w:bCs w:val="0"/>
        <w:i w:val="0"/>
        <w:iCs w:val="0"/>
      </w:rPr>
    </w:lvl>
    <w:lvl w:ilvl="3">
      <w:start w:val="1"/>
      <w:numFmt w:val="decimal"/>
      <w:pStyle w:val="-4"/>
      <w:suff w:val="space"/>
      <w:lvlText w:val="%1.%2.%3.%4."/>
      <w:lvlJc w:val="left"/>
      <w:pPr>
        <w:ind w:firstLine="851"/>
      </w:pPr>
      <w:rPr>
        <w:rFonts w:hint="default"/>
        <w:b/>
        <w:bCs/>
        <w:i w:val="0"/>
        <w:iCs w:val="0"/>
      </w:rPr>
    </w:lvl>
    <w:lvl w:ilvl="4">
      <w:start w:val="1"/>
      <w:numFmt w:val="decimal"/>
      <w:pStyle w:val="-5"/>
      <w:suff w:val="space"/>
      <w:lvlText w:val="%1.%2.%3.%4.%5."/>
      <w:lvlJc w:val="left"/>
      <w:pPr>
        <w:ind w:firstLine="851"/>
      </w:pPr>
      <w:rPr>
        <w:rFonts w:hint="default"/>
        <w:b/>
        <w:bCs/>
        <w:i w:val="0"/>
        <w:iCs w:val="0"/>
      </w:rPr>
    </w:lvl>
    <w:lvl w:ilvl="5">
      <w:start w:val="1"/>
      <w:numFmt w:val="decimal"/>
      <w:pStyle w:val="-6"/>
      <w:suff w:val="space"/>
      <w:lvlText w:val="%1.%2.%3.%4.%5.%6."/>
      <w:lvlJc w:val="left"/>
      <w:pPr>
        <w:ind w:firstLine="851"/>
      </w:pPr>
      <w:rPr>
        <w:rFonts w:hint="default"/>
        <w:b/>
        <w:bCs/>
        <w:i w:val="0"/>
        <w:iCs w:val="0"/>
      </w:rPr>
    </w:lvl>
    <w:lvl w:ilvl="6">
      <w:start w:val="1"/>
      <w:numFmt w:val="upperLetter"/>
      <w:lvlText w:val="%7."/>
      <w:lvlJc w:val="left"/>
      <w:pPr>
        <w:tabs>
          <w:tab w:val="num" w:pos="1211"/>
        </w:tabs>
        <w:ind w:firstLine="851"/>
      </w:pPr>
      <w:rPr>
        <w:rFonts w:hint="default"/>
        <w:b/>
        <w:bCs/>
        <w:i w:val="0"/>
        <w:iCs w:val="0"/>
      </w:rPr>
    </w:lvl>
    <w:lvl w:ilvl="7">
      <w:start w:val="1"/>
      <w:numFmt w:val="decimal"/>
      <w:pStyle w:val="-10"/>
      <w:lvlText w:val="%8)"/>
      <w:lvlJc w:val="left"/>
      <w:pPr>
        <w:tabs>
          <w:tab w:val="num" w:pos="1985"/>
        </w:tabs>
        <w:ind w:left="1985" w:hanging="567"/>
      </w:pPr>
      <w:rPr>
        <w:rFonts w:hint="default"/>
        <w:b w:val="0"/>
        <w:bCs w:val="0"/>
        <w:i w:val="0"/>
        <w:iCs w:val="0"/>
      </w:rPr>
    </w:lvl>
    <w:lvl w:ilvl="8">
      <w:start w:val="1"/>
      <w:numFmt w:val="lowerLetter"/>
      <w:pStyle w:val="-a"/>
      <w:lvlText w:val="%9)"/>
      <w:lvlJc w:val="left"/>
      <w:pPr>
        <w:tabs>
          <w:tab w:val="num" w:pos="2268"/>
        </w:tabs>
        <w:ind w:left="2268" w:hanging="567"/>
      </w:pPr>
      <w:rPr>
        <w:rFonts w:hint="default"/>
        <w:b/>
        <w:bCs/>
        <w:i w:val="0"/>
        <w:iCs w:val="0"/>
      </w:rPr>
    </w:lvl>
  </w:abstractNum>
  <w:abstractNum w:abstractNumId="56">
    <w:nsid w:val="5346798B"/>
    <w:multiLevelType w:val="multilevel"/>
    <w:tmpl w:val="E9A2AE3C"/>
    <w:lvl w:ilvl="0">
      <w:start w:val="1"/>
      <w:numFmt w:val="bullet"/>
      <w:pStyle w:val="ae"/>
      <w:lvlText w:val=""/>
      <w:lvlJc w:val="left"/>
      <w:pPr>
        <w:tabs>
          <w:tab w:val="num" w:pos="1021"/>
        </w:tabs>
        <w:ind w:left="1378" w:hanging="357"/>
      </w:pPr>
      <w:rPr>
        <w:rFonts w:ascii="Symbol" w:hAnsi="Symbol" w:cs="Symbol" w:hint="default"/>
        <w:color w:val="auto"/>
        <w:sz w:val="28"/>
        <w:szCs w:val="28"/>
      </w:rPr>
    </w:lvl>
    <w:lvl w:ilvl="1">
      <w:start w:val="1"/>
      <w:numFmt w:val="bullet"/>
      <w:lvlText w:val=""/>
      <w:lvlJc w:val="left"/>
      <w:pPr>
        <w:tabs>
          <w:tab w:val="num" w:pos="1378"/>
        </w:tabs>
        <w:ind w:left="1735" w:hanging="357"/>
      </w:pPr>
      <w:rPr>
        <w:rFonts w:ascii="Symbol" w:hAnsi="Symbol" w:cs="Symbol" w:hint="default"/>
        <w:color w:val="auto"/>
      </w:rPr>
    </w:lvl>
    <w:lvl w:ilvl="2">
      <w:start w:val="1"/>
      <w:numFmt w:val="bullet"/>
      <w:lvlText w:val=""/>
      <w:lvlJc w:val="left"/>
      <w:pPr>
        <w:tabs>
          <w:tab w:val="num" w:pos="1735"/>
        </w:tabs>
        <w:ind w:left="2092" w:hanging="357"/>
      </w:pPr>
      <w:rPr>
        <w:rFonts w:ascii="Wingdings" w:hAnsi="Wingdings" w:cs="Wingdings" w:hint="default"/>
      </w:rPr>
    </w:lvl>
    <w:lvl w:ilvl="3">
      <w:start w:val="1"/>
      <w:numFmt w:val="bullet"/>
      <w:lvlText w:val=""/>
      <w:lvlJc w:val="left"/>
      <w:pPr>
        <w:tabs>
          <w:tab w:val="num" w:pos="2092"/>
        </w:tabs>
        <w:ind w:left="2449" w:hanging="357"/>
      </w:pPr>
      <w:rPr>
        <w:rFonts w:ascii="Wingdings" w:hAnsi="Wingdings" w:cs="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57">
    <w:nsid w:val="5BAE67B1"/>
    <w:multiLevelType w:val="multilevel"/>
    <w:tmpl w:val="96D63D26"/>
    <w:lvl w:ilvl="0">
      <w:start w:val="3"/>
      <w:numFmt w:val="decimal"/>
      <w:pStyle w:val="12"/>
      <w:lvlText w:val="%1."/>
      <w:lvlJc w:val="left"/>
      <w:pPr>
        <w:ind w:left="928" w:hanging="360"/>
      </w:pPr>
      <w:rPr>
        <w:rFonts w:hint="default"/>
      </w:rPr>
    </w:lvl>
    <w:lvl w:ilvl="1">
      <w:start w:val="1"/>
      <w:numFmt w:val="decimal"/>
      <w:lvlText w:val="%2"/>
      <w:lvlJc w:val="left"/>
      <w:pPr>
        <w:ind w:left="5539" w:hanging="720"/>
      </w:pPr>
      <w:rPr>
        <w:rFonts w:hint="default"/>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58">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cs="Symbol" w:hint="default"/>
      </w:rPr>
    </w:lvl>
    <w:lvl w:ilvl="2" w:tplc="FFFFFFFF">
      <w:start w:val="1"/>
      <w:numFmt w:val="bullet"/>
      <w:lvlText w:val=""/>
      <w:lvlJc w:val="left"/>
      <w:pPr>
        <w:tabs>
          <w:tab w:val="num" w:pos="3011"/>
        </w:tabs>
        <w:ind w:left="3011" w:hanging="360"/>
      </w:pPr>
      <w:rPr>
        <w:rFonts w:ascii="Wingdings" w:hAnsi="Wingdings" w:cs="Wingdings" w:hint="default"/>
      </w:rPr>
    </w:lvl>
    <w:lvl w:ilvl="3" w:tplc="FFFFFFFF">
      <w:start w:val="1"/>
      <w:numFmt w:val="bullet"/>
      <w:lvlText w:val=""/>
      <w:lvlJc w:val="left"/>
      <w:pPr>
        <w:tabs>
          <w:tab w:val="num" w:pos="3731"/>
        </w:tabs>
        <w:ind w:left="3731" w:hanging="360"/>
      </w:pPr>
      <w:rPr>
        <w:rFonts w:ascii="Symbol" w:hAnsi="Symbol" w:cs="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cs="Wingdings" w:hint="default"/>
      </w:rPr>
    </w:lvl>
    <w:lvl w:ilvl="6" w:tplc="FFFFFFFF">
      <w:start w:val="1"/>
      <w:numFmt w:val="bullet"/>
      <w:lvlText w:val=""/>
      <w:lvlJc w:val="left"/>
      <w:pPr>
        <w:tabs>
          <w:tab w:val="num" w:pos="5891"/>
        </w:tabs>
        <w:ind w:left="5891" w:hanging="360"/>
      </w:pPr>
      <w:rPr>
        <w:rFonts w:ascii="Symbol" w:hAnsi="Symbol" w:cs="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cs="Wingdings" w:hint="default"/>
      </w:rPr>
    </w:lvl>
  </w:abstractNum>
  <w:abstractNum w:abstractNumId="59">
    <w:nsid w:val="5E7C0BCC"/>
    <w:multiLevelType w:val="hybridMultilevel"/>
    <w:tmpl w:val="998610C2"/>
    <w:lvl w:ilvl="0" w:tplc="FFFFFFFF">
      <w:start w:val="2730"/>
      <w:numFmt w:val="bullet"/>
      <w:pStyle w:val="-"/>
      <w:lvlText w:val="–"/>
      <w:lvlJc w:val="left"/>
      <w:pPr>
        <w:tabs>
          <w:tab w:val="num" w:pos="1069"/>
        </w:tabs>
        <w:ind w:firstLine="709"/>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0">
    <w:nsid w:val="5FF76208"/>
    <w:multiLevelType w:val="hybridMultilevel"/>
    <w:tmpl w:val="0F047DCE"/>
    <w:lvl w:ilvl="0" w:tplc="BE3CB6F8">
      <w:start w:val="1"/>
      <w:numFmt w:val="decimal"/>
      <w:pStyle w:val="af"/>
      <w:lvlText w:val="%1"/>
      <w:lvlJc w:val="left"/>
      <w:pPr>
        <w:tabs>
          <w:tab w:val="num" w:pos="1287"/>
        </w:tabs>
        <w:ind w:left="1287" w:hanging="360"/>
      </w:pPr>
      <w:rPr>
        <w:rFonts w:ascii="Times New Roman" w:hAnsi="Times New Roman" w:cs="Times New Roman"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1">
    <w:nsid w:val="62FB104D"/>
    <w:multiLevelType w:val="multilevel"/>
    <w:tmpl w:val="9D88D1BC"/>
    <w:lvl w:ilvl="0">
      <w:start w:val="1"/>
      <w:numFmt w:val="decimal"/>
      <w:pStyle w:val="af0"/>
      <w:lvlText w:val="Статья 2-%1."/>
      <w:lvlJc w:val="left"/>
      <w:pPr>
        <w:tabs>
          <w:tab w:val="num" w:pos="2007"/>
        </w:tabs>
        <w:ind w:left="1134" w:hanging="567"/>
      </w:pPr>
      <w:rPr>
        <w:rFonts w:hint="default"/>
      </w:rPr>
    </w:lvl>
    <w:lvl w:ilvl="1">
      <w:start w:val="1"/>
      <w:numFmt w:val="decimal"/>
      <w:lvlRestart w:val="0"/>
      <w:lvlText w:val="Статья 2-%2."/>
      <w:lvlJc w:val="left"/>
      <w:pPr>
        <w:tabs>
          <w:tab w:val="num" w:pos="2007"/>
        </w:tabs>
        <w:ind w:left="1134"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62">
    <w:nsid w:val="638A725B"/>
    <w:multiLevelType w:val="hybridMultilevel"/>
    <w:tmpl w:val="04905684"/>
    <w:lvl w:ilvl="0" w:tplc="FFFFFFFF">
      <w:start w:val="1"/>
      <w:numFmt w:val="bullet"/>
      <w:pStyle w:val="af1"/>
      <w:lvlText w:val=""/>
      <w:lvlJc w:val="left"/>
      <w:pPr>
        <w:tabs>
          <w:tab w:val="num" w:pos="1440"/>
        </w:tabs>
        <w:ind w:left="227" w:firstLine="853"/>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3">
    <w:nsid w:val="63F04C1C"/>
    <w:multiLevelType w:val="multilevel"/>
    <w:tmpl w:val="ECA8ABAA"/>
    <w:styleLink w:val="112"/>
    <w:lvl w:ilvl="0">
      <w:start w:val="1"/>
      <w:numFmt w:val="decimal"/>
      <w:lvlText w:val="%1"/>
      <w:lvlJc w:val="left"/>
      <w:pPr>
        <w:tabs>
          <w:tab w:val="num" w:pos="1558"/>
        </w:tabs>
        <w:ind w:left="1558" w:hanging="432"/>
      </w:pPr>
      <w:rPr>
        <w:rFonts w:hint="default"/>
        <w:sz w:val="24"/>
        <w:szCs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4">
    <w:nsid w:val="64B66919"/>
    <w:multiLevelType w:val="multilevel"/>
    <w:tmpl w:val="60CA985E"/>
    <w:lvl w:ilvl="0">
      <w:start w:val="1"/>
      <w:numFmt w:val="bullet"/>
      <w:pStyle w:val="13"/>
      <w:lvlText w:val="-"/>
      <w:lvlJc w:val="left"/>
      <w:pPr>
        <w:tabs>
          <w:tab w:val="num" w:pos="1440"/>
        </w:tabs>
        <w:ind w:left="144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5">
    <w:nsid w:val="6D2D30FA"/>
    <w:multiLevelType w:val="hybridMultilevel"/>
    <w:tmpl w:val="047A3B4E"/>
    <w:lvl w:ilvl="0" w:tplc="FFFFFFFF">
      <w:start w:val="1"/>
      <w:numFmt w:val="bullet"/>
      <w:pStyle w:val="af2"/>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start w:val="1"/>
      <w:numFmt w:val="bullet"/>
      <w:lvlText w:val=""/>
      <w:lvlJc w:val="left"/>
      <w:pPr>
        <w:tabs>
          <w:tab w:val="num" w:pos="2944"/>
        </w:tabs>
        <w:ind w:left="2944" w:hanging="360"/>
      </w:pPr>
      <w:rPr>
        <w:rFonts w:ascii="Wingdings" w:hAnsi="Wingdings" w:cs="Wingdings" w:hint="default"/>
      </w:rPr>
    </w:lvl>
    <w:lvl w:ilvl="3" w:tplc="FFFFFFFF">
      <w:start w:val="1"/>
      <w:numFmt w:val="bullet"/>
      <w:lvlText w:val=""/>
      <w:lvlJc w:val="left"/>
      <w:pPr>
        <w:tabs>
          <w:tab w:val="num" w:pos="3664"/>
        </w:tabs>
        <w:ind w:left="3664" w:hanging="360"/>
      </w:pPr>
      <w:rPr>
        <w:rFonts w:ascii="Symbol" w:hAnsi="Symbol" w:cs="Symbol" w:hint="default"/>
      </w:rPr>
    </w:lvl>
    <w:lvl w:ilvl="4" w:tplc="FFFFFFFF">
      <w:start w:val="1"/>
      <w:numFmt w:val="bullet"/>
      <w:lvlText w:val="o"/>
      <w:lvlJc w:val="left"/>
      <w:pPr>
        <w:tabs>
          <w:tab w:val="num" w:pos="4384"/>
        </w:tabs>
        <w:ind w:left="4384" w:hanging="360"/>
      </w:pPr>
      <w:rPr>
        <w:rFonts w:ascii="Courier New" w:hAnsi="Courier New" w:cs="Courier New" w:hint="default"/>
      </w:rPr>
    </w:lvl>
    <w:lvl w:ilvl="5" w:tplc="FFFFFFFF">
      <w:start w:val="1"/>
      <w:numFmt w:val="bullet"/>
      <w:lvlText w:val=""/>
      <w:lvlJc w:val="left"/>
      <w:pPr>
        <w:tabs>
          <w:tab w:val="num" w:pos="5104"/>
        </w:tabs>
        <w:ind w:left="5104" w:hanging="360"/>
      </w:pPr>
      <w:rPr>
        <w:rFonts w:ascii="Wingdings" w:hAnsi="Wingdings" w:cs="Wingdings" w:hint="default"/>
      </w:rPr>
    </w:lvl>
    <w:lvl w:ilvl="6" w:tplc="FFFFFFFF">
      <w:start w:val="1"/>
      <w:numFmt w:val="bullet"/>
      <w:lvlText w:val=""/>
      <w:lvlJc w:val="left"/>
      <w:pPr>
        <w:tabs>
          <w:tab w:val="num" w:pos="5824"/>
        </w:tabs>
        <w:ind w:left="5824" w:hanging="360"/>
      </w:pPr>
      <w:rPr>
        <w:rFonts w:ascii="Symbol" w:hAnsi="Symbol" w:cs="Symbol" w:hint="default"/>
      </w:rPr>
    </w:lvl>
    <w:lvl w:ilvl="7" w:tplc="FFFFFFFF">
      <w:start w:val="1"/>
      <w:numFmt w:val="bullet"/>
      <w:lvlText w:val="o"/>
      <w:lvlJc w:val="left"/>
      <w:pPr>
        <w:tabs>
          <w:tab w:val="num" w:pos="6544"/>
        </w:tabs>
        <w:ind w:left="6544" w:hanging="360"/>
      </w:pPr>
      <w:rPr>
        <w:rFonts w:ascii="Courier New" w:hAnsi="Courier New" w:cs="Courier New" w:hint="default"/>
      </w:rPr>
    </w:lvl>
    <w:lvl w:ilvl="8" w:tplc="FFFFFFFF">
      <w:start w:val="1"/>
      <w:numFmt w:val="bullet"/>
      <w:lvlText w:val=""/>
      <w:lvlJc w:val="left"/>
      <w:pPr>
        <w:tabs>
          <w:tab w:val="num" w:pos="7264"/>
        </w:tabs>
        <w:ind w:left="7264" w:hanging="360"/>
      </w:pPr>
      <w:rPr>
        <w:rFonts w:ascii="Wingdings" w:hAnsi="Wingdings" w:cs="Wingdings" w:hint="default"/>
      </w:rPr>
    </w:lvl>
  </w:abstractNum>
  <w:abstractNum w:abstractNumId="66">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8">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69">
    <w:nsid w:val="72416685"/>
    <w:multiLevelType w:val="multilevel"/>
    <w:tmpl w:val="CA12C890"/>
    <w:lvl w:ilvl="0">
      <w:start w:val="1"/>
      <w:numFmt w:val="decimal"/>
      <w:pStyle w:val="14"/>
      <w:suff w:val="space"/>
      <w:lvlText w:val="%1"/>
      <w:lvlJc w:val="left"/>
      <w:pPr>
        <w:ind w:left="502" w:firstLine="349"/>
      </w:pPr>
      <w:rPr>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bCs/>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71">
    <w:nsid w:val="7B4C77A6"/>
    <w:multiLevelType w:val="multilevel"/>
    <w:tmpl w:val="48EABEF0"/>
    <w:styleLink w:val="211"/>
    <w:lvl w:ilvl="0">
      <w:start w:val="1"/>
      <w:numFmt w:val="decimal"/>
      <w:lvlText w:val="%1"/>
      <w:lvlJc w:val="left"/>
      <w:rPr>
        <w:rFonts w:ascii="Times New Roman" w:hAnsi="Times New Roman" w:cs="Times New Roman" w:hint="default"/>
        <w:b/>
        <w:bCs/>
        <w:i w:val="0"/>
        <w:iCs w:val="0"/>
        <w:caps w:val="0"/>
        <w:smallCaps w:val="0"/>
        <w:strike w:val="0"/>
        <w:dstrike w:val="0"/>
        <w:snapToGrid w:val="0"/>
        <w:vanish w:val="0"/>
        <w:color w:val="000000"/>
        <w:spacing w:val="0"/>
        <w:w w:val="0"/>
        <w:kern w:val="0"/>
        <w:position w:val="0"/>
        <w:sz w:val="22"/>
        <w:szCs w:val="22"/>
        <w:u w:val="none"/>
        <w:vertAlign w:val="baseline"/>
      </w:rPr>
    </w:lvl>
    <w:lvl w:ilvl="1">
      <w:start w:val="1"/>
      <w:numFmt w:val="decimal"/>
      <w:lvlText w:val="%1.%2"/>
      <w:lvlJc w:val="left"/>
      <w:pPr>
        <w:ind w:firstLine="284"/>
      </w:pPr>
      <w:rPr>
        <w:rFonts w:ascii="Times New Roman" w:hAnsi="Times New Roman" w:cs="Times New Roman" w:hint="default"/>
        <w:b/>
        <w:bCs/>
        <w:i w:val="0"/>
        <w:iCs w:val="0"/>
        <w:sz w:val="24"/>
        <w:szCs w:val="24"/>
      </w:rPr>
    </w:lvl>
    <w:lvl w:ilvl="2">
      <w:start w:val="1"/>
      <w:numFmt w:val="decimal"/>
      <w:lvlText w:val="%1.%2.%3"/>
      <w:lvlJc w:val="left"/>
      <w:pPr>
        <w:ind w:firstLine="568"/>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3">
      <w:start w:val="1"/>
      <w:numFmt w:val="decimal"/>
      <w:lvlText w:val="%1.%2.%3.%4"/>
      <w:lvlJc w:val="left"/>
      <w:pPr>
        <w:ind w:left="852"/>
      </w:pPr>
      <w:rPr>
        <w:rFonts w:hint="default"/>
      </w:rPr>
    </w:lvl>
    <w:lvl w:ilvl="4">
      <w:start w:val="1"/>
      <w:numFmt w:val="decimal"/>
      <w:lvlText w:val="%1.%2.%3.%4.%5"/>
      <w:lvlJc w:val="left"/>
      <w:pPr>
        <w:ind w:left="1136"/>
      </w:pPr>
      <w:rPr>
        <w:rFonts w:hint="default"/>
      </w:rPr>
    </w:lvl>
    <w:lvl w:ilvl="5">
      <w:start w:val="1"/>
      <w:numFmt w:val="decimal"/>
      <w:lvlText w:val="%1.%2.%3.%4.%5.%6"/>
      <w:lvlJc w:val="left"/>
      <w:pPr>
        <w:ind w:left="1420"/>
      </w:pPr>
      <w:rPr>
        <w:rFonts w:hint="default"/>
      </w:rPr>
    </w:lvl>
    <w:lvl w:ilvl="6">
      <w:start w:val="1"/>
      <w:numFmt w:val="decimal"/>
      <w:lvlText w:val="%1.%2.%3.%4.%5.%6.%7"/>
      <w:lvlJc w:val="left"/>
      <w:pPr>
        <w:ind w:left="1704"/>
      </w:pPr>
      <w:rPr>
        <w:rFonts w:hint="default"/>
      </w:rPr>
    </w:lvl>
    <w:lvl w:ilvl="7">
      <w:start w:val="1"/>
      <w:numFmt w:val="decimal"/>
      <w:lvlText w:val="%1.%2.%3.%4.%5.%6.%7.%8"/>
      <w:lvlJc w:val="left"/>
      <w:pPr>
        <w:ind w:left="1988"/>
      </w:pPr>
      <w:rPr>
        <w:rFonts w:hint="default"/>
      </w:rPr>
    </w:lvl>
    <w:lvl w:ilvl="8">
      <w:start w:val="1"/>
      <w:numFmt w:val="decimal"/>
      <w:lvlText w:val="%1.%2.%3.%4.%5.%6.%7.%8.%9"/>
      <w:lvlJc w:val="left"/>
      <w:pPr>
        <w:ind w:left="2272"/>
      </w:pPr>
      <w:rPr>
        <w:rFonts w:hint="default"/>
      </w:rPr>
    </w:lvl>
  </w:abstractNum>
  <w:abstractNum w:abstractNumId="72">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3">
    <w:nsid w:val="7DE750CB"/>
    <w:multiLevelType w:val="hybridMultilevel"/>
    <w:tmpl w:val="7494DEFC"/>
    <w:lvl w:ilvl="0" w:tplc="04190001">
      <w:start w:val="1"/>
      <w:numFmt w:val="decimal"/>
      <w:pStyle w:val="-8"/>
      <w:lvlText w:val="%1."/>
      <w:lvlJc w:val="left"/>
      <w:pPr>
        <w:ind w:left="1077" w:hanging="360"/>
      </w:pPr>
    </w:lvl>
    <w:lvl w:ilvl="1" w:tplc="04190003">
      <w:start w:val="1"/>
      <w:numFmt w:val="lowerLetter"/>
      <w:lvlText w:val="%2."/>
      <w:lvlJc w:val="left"/>
      <w:pPr>
        <w:ind w:left="1797" w:hanging="360"/>
      </w:pPr>
    </w:lvl>
    <w:lvl w:ilvl="2" w:tplc="04190005">
      <w:start w:val="1"/>
      <w:numFmt w:val="lowerRoman"/>
      <w:lvlText w:val="%3."/>
      <w:lvlJc w:val="right"/>
      <w:pPr>
        <w:ind w:left="2517" w:hanging="180"/>
      </w:pPr>
    </w:lvl>
    <w:lvl w:ilvl="3" w:tplc="04190001">
      <w:start w:val="1"/>
      <w:numFmt w:val="decimal"/>
      <w:lvlText w:val="%4."/>
      <w:lvlJc w:val="left"/>
      <w:pPr>
        <w:ind w:left="3237" w:hanging="360"/>
      </w:pPr>
    </w:lvl>
    <w:lvl w:ilvl="4" w:tplc="04190003">
      <w:start w:val="1"/>
      <w:numFmt w:val="lowerLetter"/>
      <w:lvlText w:val="%5."/>
      <w:lvlJc w:val="left"/>
      <w:pPr>
        <w:ind w:left="3957" w:hanging="360"/>
      </w:pPr>
    </w:lvl>
    <w:lvl w:ilvl="5" w:tplc="04190005">
      <w:start w:val="1"/>
      <w:numFmt w:val="lowerRoman"/>
      <w:lvlText w:val="%6."/>
      <w:lvlJc w:val="right"/>
      <w:pPr>
        <w:ind w:left="4677" w:hanging="180"/>
      </w:pPr>
    </w:lvl>
    <w:lvl w:ilvl="6" w:tplc="04190001">
      <w:start w:val="1"/>
      <w:numFmt w:val="decimal"/>
      <w:lvlText w:val="%7."/>
      <w:lvlJc w:val="left"/>
      <w:pPr>
        <w:ind w:left="5397" w:hanging="360"/>
      </w:pPr>
    </w:lvl>
    <w:lvl w:ilvl="7" w:tplc="04190003">
      <w:start w:val="1"/>
      <w:numFmt w:val="lowerLetter"/>
      <w:lvlText w:val="%8."/>
      <w:lvlJc w:val="left"/>
      <w:pPr>
        <w:ind w:left="6117" w:hanging="360"/>
      </w:pPr>
    </w:lvl>
    <w:lvl w:ilvl="8" w:tplc="04190005">
      <w:start w:val="1"/>
      <w:numFmt w:val="lowerRoman"/>
      <w:lvlText w:val="%9."/>
      <w:lvlJc w:val="right"/>
      <w:pPr>
        <w:ind w:left="6837" w:hanging="180"/>
      </w:pPr>
    </w:lvl>
  </w:abstractNum>
  <w:num w:numId="1">
    <w:abstractNumId w:val="7"/>
  </w:num>
  <w:num w:numId="2">
    <w:abstractNumId w:val="5"/>
  </w:num>
  <w:num w:numId="3">
    <w:abstractNumId w:val="3"/>
  </w:num>
  <w:num w:numId="4">
    <w:abstractNumId w:val="2"/>
  </w:num>
  <w:num w:numId="5">
    <w:abstractNumId w:val="6"/>
  </w:num>
  <w:num w:numId="6">
    <w:abstractNumId w:val="1"/>
  </w:num>
  <w:num w:numId="7">
    <w:abstractNumId w:val="4"/>
  </w:num>
  <w:num w:numId="8">
    <w:abstractNumId w:val="0"/>
  </w:num>
  <w:num w:numId="9">
    <w:abstractNumId w:val="25"/>
  </w:num>
  <w:num w:numId="10">
    <w:abstractNumId w:val="43"/>
  </w:num>
  <w:num w:numId="11">
    <w:abstractNumId w:val="26"/>
  </w:num>
  <w:num w:numId="12">
    <w:abstractNumId w:val="47"/>
  </w:num>
  <w:num w:numId="13">
    <w:abstractNumId w:val="62"/>
  </w:num>
  <w:num w:numId="14">
    <w:abstractNumId w:val="64"/>
  </w:num>
  <w:num w:numId="15">
    <w:abstractNumId w:val="41"/>
  </w:num>
  <w:num w:numId="16">
    <w:abstractNumId w:val="53"/>
  </w:num>
  <w:num w:numId="17">
    <w:abstractNumId w:val="31"/>
  </w:num>
  <w:num w:numId="18">
    <w:abstractNumId w:val="54"/>
  </w:num>
  <w:num w:numId="19">
    <w:abstractNumId w:val="70"/>
  </w:num>
  <w:num w:numId="20">
    <w:abstractNumId w:val="48"/>
  </w:num>
  <w:num w:numId="21">
    <w:abstractNumId w:val="71"/>
  </w:num>
  <w:num w:numId="22">
    <w:abstractNumId w:val="63"/>
  </w:num>
  <w:num w:numId="23">
    <w:abstractNumId w:val="40"/>
  </w:num>
  <w:num w:numId="24">
    <w:abstractNumId w:val="33"/>
  </w:num>
  <w:num w:numId="25">
    <w:abstractNumId w:val="60"/>
  </w:num>
  <w:num w:numId="26">
    <w:abstractNumId w:val="42"/>
  </w:num>
  <w:num w:numId="27">
    <w:abstractNumId w:val="73"/>
  </w:num>
  <w:num w:numId="28">
    <w:abstractNumId w:val="32"/>
  </w:num>
  <w:num w:numId="29">
    <w:abstractNumId w:val="67"/>
  </w:num>
  <w:num w:numId="30">
    <w:abstractNumId w:val="34"/>
  </w:num>
  <w:num w:numId="31">
    <w:abstractNumId w:val="50"/>
  </w:num>
  <w:num w:numId="32">
    <w:abstractNumId w:val="68"/>
  </w:num>
  <w:num w:numId="33">
    <w:abstractNumId w:val="66"/>
  </w:num>
  <w:num w:numId="34">
    <w:abstractNumId w:val="36"/>
  </w:num>
  <w:num w:numId="35">
    <w:abstractNumId w:val="45"/>
  </w:num>
  <w:num w:numId="36">
    <w:abstractNumId w:val="52"/>
  </w:num>
  <w:num w:numId="37">
    <w:abstractNumId w:val="27"/>
  </w:num>
  <w:num w:numId="38">
    <w:abstractNumId w:val="46"/>
  </w:num>
  <w:num w:numId="39">
    <w:abstractNumId w:val="38"/>
  </w:num>
  <w:num w:numId="40">
    <w:abstractNumId w:val="59"/>
  </w:num>
  <w:num w:numId="41">
    <w:abstractNumId w:val="69"/>
  </w:num>
  <w:num w:numId="42">
    <w:abstractNumId w:val="29"/>
  </w:num>
  <w:num w:numId="43">
    <w:abstractNumId w:val="61"/>
  </w:num>
  <w:num w:numId="44">
    <w:abstractNumId w:val="57"/>
  </w:num>
  <w:num w:numId="45">
    <w:abstractNumId w:val="49"/>
  </w:num>
  <w:num w:numId="46">
    <w:abstractNumId w:val="51"/>
  </w:num>
  <w:num w:numId="47">
    <w:abstractNumId w:val="39"/>
  </w:num>
  <w:num w:numId="48">
    <w:abstractNumId w:val="44"/>
  </w:num>
  <w:num w:numId="49">
    <w:abstractNumId w:val="30"/>
  </w:num>
  <w:num w:numId="50">
    <w:abstractNumId w:val="28"/>
  </w:num>
  <w:num w:numId="51">
    <w:abstractNumId w:val="55"/>
  </w:num>
  <w:num w:numId="52">
    <w:abstractNumId w:val="8"/>
    <w:lvlOverride w:ilvl="0">
      <w:lvl w:ilvl="0">
        <w:start w:val="1"/>
        <w:numFmt w:val="bullet"/>
        <w:pStyle w:val="21"/>
        <w:lvlText w:val=""/>
        <w:legacy w:legacy="1" w:legacySpace="0" w:legacyIndent="360"/>
        <w:lvlJc w:val="left"/>
        <w:pPr>
          <w:ind w:left="1779" w:hanging="360"/>
        </w:pPr>
        <w:rPr>
          <w:rFonts w:ascii="Symbol" w:hAnsi="Symbol" w:cs="Symbol" w:hint="default"/>
        </w:rPr>
      </w:lvl>
    </w:lvlOverride>
  </w:num>
  <w:num w:numId="53">
    <w:abstractNumId w:val="65"/>
  </w:num>
  <w:num w:numId="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2"/>
  </w:num>
  <w:num w:numId="56">
    <w:abstractNumId w:val="37"/>
  </w:num>
  <w:num w:numId="57">
    <w:abstractNumId w:val="35"/>
  </w:num>
  <w:num w:numId="58">
    <w:abstractNumId w:val="5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numStart w:val="4"/>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7EB6"/>
    <w:rsid w:val="000000CB"/>
    <w:rsid w:val="0000015B"/>
    <w:rsid w:val="000003BA"/>
    <w:rsid w:val="00000889"/>
    <w:rsid w:val="00000AD3"/>
    <w:rsid w:val="00000D81"/>
    <w:rsid w:val="00000DBE"/>
    <w:rsid w:val="00000E2B"/>
    <w:rsid w:val="00000F58"/>
    <w:rsid w:val="0000116F"/>
    <w:rsid w:val="00001196"/>
    <w:rsid w:val="00001315"/>
    <w:rsid w:val="000013F5"/>
    <w:rsid w:val="0000149D"/>
    <w:rsid w:val="00001568"/>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DA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4"/>
    <w:rsid w:val="00017061"/>
    <w:rsid w:val="00017727"/>
    <w:rsid w:val="00017748"/>
    <w:rsid w:val="0001783B"/>
    <w:rsid w:val="00017D77"/>
    <w:rsid w:val="00017F83"/>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0E6"/>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DBD"/>
    <w:rsid w:val="0004004C"/>
    <w:rsid w:val="00040088"/>
    <w:rsid w:val="000400C5"/>
    <w:rsid w:val="00040105"/>
    <w:rsid w:val="00040155"/>
    <w:rsid w:val="000401DC"/>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9EE"/>
    <w:rsid w:val="00050A88"/>
    <w:rsid w:val="00050BDE"/>
    <w:rsid w:val="00050F62"/>
    <w:rsid w:val="000510D9"/>
    <w:rsid w:val="000511C3"/>
    <w:rsid w:val="00051334"/>
    <w:rsid w:val="00051624"/>
    <w:rsid w:val="00051648"/>
    <w:rsid w:val="0005182F"/>
    <w:rsid w:val="0005197F"/>
    <w:rsid w:val="00051A27"/>
    <w:rsid w:val="00051CDB"/>
    <w:rsid w:val="00051D6B"/>
    <w:rsid w:val="00052ABE"/>
    <w:rsid w:val="00052AFE"/>
    <w:rsid w:val="00052CC7"/>
    <w:rsid w:val="00052D5A"/>
    <w:rsid w:val="00052F9A"/>
    <w:rsid w:val="0005312D"/>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BD6"/>
    <w:rsid w:val="00066C5E"/>
    <w:rsid w:val="00066D78"/>
    <w:rsid w:val="00067051"/>
    <w:rsid w:val="00067153"/>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047"/>
    <w:rsid w:val="000761B0"/>
    <w:rsid w:val="0007646B"/>
    <w:rsid w:val="00076500"/>
    <w:rsid w:val="0007658C"/>
    <w:rsid w:val="000765A2"/>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49"/>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0F80"/>
    <w:rsid w:val="00091057"/>
    <w:rsid w:val="00091106"/>
    <w:rsid w:val="00091154"/>
    <w:rsid w:val="0009131F"/>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99"/>
    <w:rsid w:val="000A7930"/>
    <w:rsid w:val="000A7A04"/>
    <w:rsid w:val="000A7D26"/>
    <w:rsid w:val="000A7ED2"/>
    <w:rsid w:val="000A7F35"/>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657"/>
    <w:rsid w:val="000B28E7"/>
    <w:rsid w:val="000B294A"/>
    <w:rsid w:val="000B298B"/>
    <w:rsid w:val="000B2CE9"/>
    <w:rsid w:val="000B2CF7"/>
    <w:rsid w:val="000B2DB5"/>
    <w:rsid w:val="000B3304"/>
    <w:rsid w:val="000B3401"/>
    <w:rsid w:val="000B3570"/>
    <w:rsid w:val="000B370B"/>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B6"/>
    <w:rsid w:val="000C32C9"/>
    <w:rsid w:val="000C36AA"/>
    <w:rsid w:val="000C36E8"/>
    <w:rsid w:val="000C3F4F"/>
    <w:rsid w:val="000C409C"/>
    <w:rsid w:val="000C423F"/>
    <w:rsid w:val="000C42A7"/>
    <w:rsid w:val="000C43A2"/>
    <w:rsid w:val="000C43C5"/>
    <w:rsid w:val="000C46E2"/>
    <w:rsid w:val="000C477F"/>
    <w:rsid w:val="000C4B93"/>
    <w:rsid w:val="000C4C82"/>
    <w:rsid w:val="000C4CEF"/>
    <w:rsid w:val="000C4E70"/>
    <w:rsid w:val="000C4F2C"/>
    <w:rsid w:val="000C4F54"/>
    <w:rsid w:val="000C506F"/>
    <w:rsid w:val="000C515E"/>
    <w:rsid w:val="000C53D3"/>
    <w:rsid w:val="000C5470"/>
    <w:rsid w:val="000C5539"/>
    <w:rsid w:val="000C5755"/>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AF"/>
    <w:rsid w:val="000D0AD9"/>
    <w:rsid w:val="000D0B74"/>
    <w:rsid w:val="000D0B9B"/>
    <w:rsid w:val="000D0BB5"/>
    <w:rsid w:val="000D0BBC"/>
    <w:rsid w:val="000D0E5A"/>
    <w:rsid w:val="000D10D2"/>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AC"/>
    <w:rsid w:val="000F6CA6"/>
    <w:rsid w:val="000F7218"/>
    <w:rsid w:val="000F7360"/>
    <w:rsid w:val="000F741B"/>
    <w:rsid w:val="000F77BF"/>
    <w:rsid w:val="000F7A20"/>
    <w:rsid w:val="000F7BB7"/>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390"/>
    <w:rsid w:val="001013BF"/>
    <w:rsid w:val="00101450"/>
    <w:rsid w:val="00101467"/>
    <w:rsid w:val="001014F6"/>
    <w:rsid w:val="00101749"/>
    <w:rsid w:val="001018A1"/>
    <w:rsid w:val="001018D8"/>
    <w:rsid w:val="001019FA"/>
    <w:rsid w:val="00101A8E"/>
    <w:rsid w:val="00101BDF"/>
    <w:rsid w:val="00101CD3"/>
    <w:rsid w:val="00101DC6"/>
    <w:rsid w:val="0010212E"/>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37B"/>
    <w:rsid w:val="00120443"/>
    <w:rsid w:val="001205BD"/>
    <w:rsid w:val="00120809"/>
    <w:rsid w:val="00120990"/>
    <w:rsid w:val="00120B29"/>
    <w:rsid w:val="00120B31"/>
    <w:rsid w:val="00120E16"/>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5DB"/>
    <w:rsid w:val="0012562C"/>
    <w:rsid w:val="001256B9"/>
    <w:rsid w:val="001256BD"/>
    <w:rsid w:val="001256CD"/>
    <w:rsid w:val="0012589E"/>
    <w:rsid w:val="001258C4"/>
    <w:rsid w:val="00125DE3"/>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F16"/>
    <w:rsid w:val="00137F88"/>
    <w:rsid w:val="001400BF"/>
    <w:rsid w:val="00140301"/>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E66"/>
    <w:rsid w:val="0014215E"/>
    <w:rsid w:val="001424A5"/>
    <w:rsid w:val="00142622"/>
    <w:rsid w:val="001429A5"/>
    <w:rsid w:val="00143269"/>
    <w:rsid w:val="001434E3"/>
    <w:rsid w:val="00143572"/>
    <w:rsid w:val="00143580"/>
    <w:rsid w:val="00143856"/>
    <w:rsid w:val="00143909"/>
    <w:rsid w:val="00143C45"/>
    <w:rsid w:val="00143F41"/>
    <w:rsid w:val="00144420"/>
    <w:rsid w:val="0014463D"/>
    <w:rsid w:val="001447F1"/>
    <w:rsid w:val="001448A2"/>
    <w:rsid w:val="00144CB8"/>
    <w:rsid w:val="00144DF9"/>
    <w:rsid w:val="00144E88"/>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C8E"/>
    <w:rsid w:val="00147CA0"/>
    <w:rsid w:val="00147DA3"/>
    <w:rsid w:val="00147DC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36A"/>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40D3"/>
    <w:rsid w:val="00154164"/>
    <w:rsid w:val="00154191"/>
    <w:rsid w:val="001541DB"/>
    <w:rsid w:val="001541FD"/>
    <w:rsid w:val="0015444F"/>
    <w:rsid w:val="00154701"/>
    <w:rsid w:val="001549A5"/>
    <w:rsid w:val="001549CA"/>
    <w:rsid w:val="00154A9A"/>
    <w:rsid w:val="00154BE7"/>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C99"/>
    <w:rsid w:val="00164D4E"/>
    <w:rsid w:val="00164D70"/>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481"/>
    <w:rsid w:val="00177585"/>
    <w:rsid w:val="00177956"/>
    <w:rsid w:val="0017798F"/>
    <w:rsid w:val="001779DA"/>
    <w:rsid w:val="00177B57"/>
    <w:rsid w:val="00177B91"/>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54F"/>
    <w:rsid w:val="001875DE"/>
    <w:rsid w:val="00187788"/>
    <w:rsid w:val="00187DA5"/>
    <w:rsid w:val="00187FD7"/>
    <w:rsid w:val="00187FFA"/>
    <w:rsid w:val="001901ED"/>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03"/>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E36"/>
    <w:rsid w:val="001A0246"/>
    <w:rsid w:val="001A0347"/>
    <w:rsid w:val="001A03FB"/>
    <w:rsid w:val="001A043B"/>
    <w:rsid w:val="001A0580"/>
    <w:rsid w:val="001A0714"/>
    <w:rsid w:val="001A085F"/>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1AB"/>
    <w:rsid w:val="001B02F6"/>
    <w:rsid w:val="001B0495"/>
    <w:rsid w:val="001B05E8"/>
    <w:rsid w:val="001B068C"/>
    <w:rsid w:val="001B06D0"/>
    <w:rsid w:val="001B0849"/>
    <w:rsid w:val="001B1158"/>
    <w:rsid w:val="001B12EE"/>
    <w:rsid w:val="001B1300"/>
    <w:rsid w:val="001B1348"/>
    <w:rsid w:val="001B188F"/>
    <w:rsid w:val="001B192B"/>
    <w:rsid w:val="001B1BFC"/>
    <w:rsid w:val="001B1D14"/>
    <w:rsid w:val="001B200C"/>
    <w:rsid w:val="001B20DB"/>
    <w:rsid w:val="001B23C9"/>
    <w:rsid w:val="001B2553"/>
    <w:rsid w:val="001B25BD"/>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AB1"/>
    <w:rsid w:val="001B3E87"/>
    <w:rsid w:val="001B3EAA"/>
    <w:rsid w:val="001B3FC5"/>
    <w:rsid w:val="001B3FD2"/>
    <w:rsid w:val="001B4085"/>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AF"/>
    <w:rsid w:val="001C31AD"/>
    <w:rsid w:val="001C31F8"/>
    <w:rsid w:val="001C3233"/>
    <w:rsid w:val="001C32DC"/>
    <w:rsid w:val="001C36B2"/>
    <w:rsid w:val="001C39B4"/>
    <w:rsid w:val="001C3BB9"/>
    <w:rsid w:val="001C3F53"/>
    <w:rsid w:val="001C3F9E"/>
    <w:rsid w:val="001C40CF"/>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B3"/>
    <w:rsid w:val="001C61EE"/>
    <w:rsid w:val="001C6330"/>
    <w:rsid w:val="001C66FF"/>
    <w:rsid w:val="001C6891"/>
    <w:rsid w:val="001C6A1D"/>
    <w:rsid w:val="001C6B8C"/>
    <w:rsid w:val="001C6B95"/>
    <w:rsid w:val="001C6D13"/>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93"/>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D07"/>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4AA"/>
    <w:rsid w:val="002156F0"/>
    <w:rsid w:val="002159E4"/>
    <w:rsid w:val="00215B66"/>
    <w:rsid w:val="00215E61"/>
    <w:rsid w:val="00215EAE"/>
    <w:rsid w:val="0021623D"/>
    <w:rsid w:val="00216279"/>
    <w:rsid w:val="002163DA"/>
    <w:rsid w:val="00216A22"/>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F7"/>
    <w:rsid w:val="00221304"/>
    <w:rsid w:val="002213A3"/>
    <w:rsid w:val="00221505"/>
    <w:rsid w:val="002216EA"/>
    <w:rsid w:val="0022195A"/>
    <w:rsid w:val="0022198C"/>
    <w:rsid w:val="00221A1E"/>
    <w:rsid w:val="00222267"/>
    <w:rsid w:val="002222F0"/>
    <w:rsid w:val="0022240A"/>
    <w:rsid w:val="00222719"/>
    <w:rsid w:val="0022299B"/>
    <w:rsid w:val="00222B91"/>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F37"/>
    <w:rsid w:val="0022500E"/>
    <w:rsid w:val="002250C8"/>
    <w:rsid w:val="002251AC"/>
    <w:rsid w:val="002252BA"/>
    <w:rsid w:val="0022537C"/>
    <w:rsid w:val="002254BA"/>
    <w:rsid w:val="00225CBB"/>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654"/>
    <w:rsid w:val="002307C3"/>
    <w:rsid w:val="00230996"/>
    <w:rsid w:val="00230BBE"/>
    <w:rsid w:val="00230C33"/>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C56"/>
    <w:rsid w:val="00236C6E"/>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61F"/>
    <w:rsid w:val="0024378D"/>
    <w:rsid w:val="002437F4"/>
    <w:rsid w:val="002439D3"/>
    <w:rsid w:val="002439ED"/>
    <w:rsid w:val="00243B17"/>
    <w:rsid w:val="00243BF7"/>
    <w:rsid w:val="00243E01"/>
    <w:rsid w:val="002442F5"/>
    <w:rsid w:val="00244349"/>
    <w:rsid w:val="00244513"/>
    <w:rsid w:val="00244715"/>
    <w:rsid w:val="002448F0"/>
    <w:rsid w:val="002449A5"/>
    <w:rsid w:val="00244D06"/>
    <w:rsid w:val="00244F5E"/>
    <w:rsid w:val="002450AB"/>
    <w:rsid w:val="002450D5"/>
    <w:rsid w:val="002451F0"/>
    <w:rsid w:val="0024526B"/>
    <w:rsid w:val="00245455"/>
    <w:rsid w:val="00245777"/>
    <w:rsid w:val="002457B4"/>
    <w:rsid w:val="00245A39"/>
    <w:rsid w:val="00245A3E"/>
    <w:rsid w:val="00245D65"/>
    <w:rsid w:val="00246A54"/>
    <w:rsid w:val="00246A82"/>
    <w:rsid w:val="00246CE8"/>
    <w:rsid w:val="00247200"/>
    <w:rsid w:val="002472FC"/>
    <w:rsid w:val="002474C4"/>
    <w:rsid w:val="002476DF"/>
    <w:rsid w:val="002477A5"/>
    <w:rsid w:val="00247B6C"/>
    <w:rsid w:val="00247BE9"/>
    <w:rsid w:val="00247C16"/>
    <w:rsid w:val="00247DB2"/>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42D8"/>
    <w:rsid w:val="002542DE"/>
    <w:rsid w:val="00254327"/>
    <w:rsid w:val="00254404"/>
    <w:rsid w:val="00254440"/>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2BB"/>
    <w:rsid w:val="002562D6"/>
    <w:rsid w:val="00256514"/>
    <w:rsid w:val="00256688"/>
    <w:rsid w:val="00256A01"/>
    <w:rsid w:val="00256C52"/>
    <w:rsid w:val="00256C83"/>
    <w:rsid w:val="00256D31"/>
    <w:rsid w:val="00257024"/>
    <w:rsid w:val="002570E2"/>
    <w:rsid w:val="002571E1"/>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609E"/>
    <w:rsid w:val="002661DB"/>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B2"/>
    <w:rsid w:val="00275E57"/>
    <w:rsid w:val="00275E5D"/>
    <w:rsid w:val="00276051"/>
    <w:rsid w:val="002760B0"/>
    <w:rsid w:val="002760CB"/>
    <w:rsid w:val="002760F8"/>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77E9D"/>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3F"/>
    <w:rsid w:val="0028345B"/>
    <w:rsid w:val="002834CC"/>
    <w:rsid w:val="002839BB"/>
    <w:rsid w:val="00283CC1"/>
    <w:rsid w:val="00283DF9"/>
    <w:rsid w:val="00283EDC"/>
    <w:rsid w:val="00283F08"/>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5C"/>
    <w:rsid w:val="00286869"/>
    <w:rsid w:val="00286984"/>
    <w:rsid w:val="00286D4F"/>
    <w:rsid w:val="00286DF9"/>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2555"/>
    <w:rsid w:val="002928E7"/>
    <w:rsid w:val="00292993"/>
    <w:rsid w:val="00292A89"/>
    <w:rsid w:val="00292B5A"/>
    <w:rsid w:val="00292DC3"/>
    <w:rsid w:val="00292EEA"/>
    <w:rsid w:val="00292F3E"/>
    <w:rsid w:val="0029325E"/>
    <w:rsid w:val="00293551"/>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A16"/>
    <w:rsid w:val="002A1B73"/>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58B"/>
    <w:rsid w:val="002B16BF"/>
    <w:rsid w:val="002B1B17"/>
    <w:rsid w:val="002B1ED0"/>
    <w:rsid w:val="002B20DC"/>
    <w:rsid w:val="002B22B3"/>
    <w:rsid w:val="002B23E7"/>
    <w:rsid w:val="002B25DA"/>
    <w:rsid w:val="002B2AB7"/>
    <w:rsid w:val="002B2C7C"/>
    <w:rsid w:val="002B2FD7"/>
    <w:rsid w:val="002B355B"/>
    <w:rsid w:val="002B35E0"/>
    <w:rsid w:val="002B36AB"/>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700B"/>
    <w:rsid w:val="002B717F"/>
    <w:rsid w:val="002B722A"/>
    <w:rsid w:val="002B7594"/>
    <w:rsid w:val="002B767D"/>
    <w:rsid w:val="002B7705"/>
    <w:rsid w:val="002B7BF7"/>
    <w:rsid w:val="002B7C67"/>
    <w:rsid w:val="002B7DB5"/>
    <w:rsid w:val="002B7E1B"/>
    <w:rsid w:val="002C008B"/>
    <w:rsid w:val="002C03B4"/>
    <w:rsid w:val="002C04EB"/>
    <w:rsid w:val="002C062E"/>
    <w:rsid w:val="002C0695"/>
    <w:rsid w:val="002C0864"/>
    <w:rsid w:val="002C08E8"/>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A4C"/>
    <w:rsid w:val="002D1BB6"/>
    <w:rsid w:val="002D1C33"/>
    <w:rsid w:val="002D1C57"/>
    <w:rsid w:val="002D21EE"/>
    <w:rsid w:val="002D22E0"/>
    <w:rsid w:val="002D24A4"/>
    <w:rsid w:val="002D24B3"/>
    <w:rsid w:val="002D2680"/>
    <w:rsid w:val="002D2762"/>
    <w:rsid w:val="002D27C3"/>
    <w:rsid w:val="002D298F"/>
    <w:rsid w:val="002D2AA8"/>
    <w:rsid w:val="002D2AD6"/>
    <w:rsid w:val="002D2B37"/>
    <w:rsid w:val="002D2D18"/>
    <w:rsid w:val="002D2DFE"/>
    <w:rsid w:val="002D3772"/>
    <w:rsid w:val="002D37D6"/>
    <w:rsid w:val="002D3868"/>
    <w:rsid w:val="002D3A80"/>
    <w:rsid w:val="002D3B33"/>
    <w:rsid w:val="002D3CBF"/>
    <w:rsid w:val="002D3EB4"/>
    <w:rsid w:val="002D4154"/>
    <w:rsid w:val="002D430F"/>
    <w:rsid w:val="002D4534"/>
    <w:rsid w:val="002D4BE0"/>
    <w:rsid w:val="002D4C51"/>
    <w:rsid w:val="002D4EA4"/>
    <w:rsid w:val="002D50A1"/>
    <w:rsid w:val="002D53BB"/>
    <w:rsid w:val="002D5A4A"/>
    <w:rsid w:val="002D5BBC"/>
    <w:rsid w:val="002D5C0E"/>
    <w:rsid w:val="002D5C98"/>
    <w:rsid w:val="002D5D01"/>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6FEF"/>
    <w:rsid w:val="002E7159"/>
    <w:rsid w:val="002E71AB"/>
    <w:rsid w:val="002E71F6"/>
    <w:rsid w:val="002E761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192"/>
    <w:rsid w:val="002F7228"/>
    <w:rsid w:val="002F7274"/>
    <w:rsid w:val="002F7337"/>
    <w:rsid w:val="002F73B1"/>
    <w:rsid w:val="002F75BA"/>
    <w:rsid w:val="002F7688"/>
    <w:rsid w:val="002F76A9"/>
    <w:rsid w:val="002F7815"/>
    <w:rsid w:val="002F7A90"/>
    <w:rsid w:val="003000A8"/>
    <w:rsid w:val="003000DB"/>
    <w:rsid w:val="003003C1"/>
    <w:rsid w:val="00300401"/>
    <w:rsid w:val="003007BE"/>
    <w:rsid w:val="003007F3"/>
    <w:rsid w:val="0030089E"/>
    <w:rsid w:val="00300A24"/>
    <w:rsid w:val="00301015"/>
    <w:rsid w:val="003010D2"/>
    <w:rsid w:val="003013BF"/>
    <w:rsid w:val="00301405"/>
    <w:rsid w:val="003015B7"/>
    <w:rsid w:val="0030174E"/>
    <w:rsid w:val="003017C3"/>
    <w:rsid w:val="00301C1C"/>
    <w:rsid w:val="00301D12"/>
    <w:rsid w:val="00301E6E"/>
    <w:rsid w:val="00301FEE"/>
    <w:rsid w:val="003021AC"/>
    <w:rsid w:val="003021BB"/>
    <w:rsid w:val="00302230"/>
    <w:rsid w:val="00302963"/>
    <w:rsid w:val="00302C04"/>
    <w:rsid w:val="00302C07"/>
    <w:rsid w:val="00302C9F"/>
    <w:rsid w:val="00303186"/>
    <w:rsid w:val="003031B5"/>
    <w:rsid w:val="003031D1"/>
    <w:rsid w:val="00303293"/>
    <w:rsid w:val="003034F8"/>
    <w:rsid w:val="00303521"/>
    <w:rsid w:val="0030389A"/>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6210"/>
    <w:rsid w:val="003064CA"/>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BC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D07"/>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EDA"/>
    <w:rsid w:val="00330F31"/>
    <w:rsid w:val="003315D1"/>
    <w:rsid w:val="00331963"/>
    <w:rsid w:val="00331F2C"/>
    <w:rsid w:val="00331F59"/>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49B"/>
    <w:rsid w:val="003365F9"/>
    <w:rsid w:val="0033661C"/>
    <w:rsid w:val="00336C1B"/>
    <w:rsid w:val="00336D8F"/>
    <w:rsid w:val="00336DDF"/>
    <w:rsid w:val="00336DE9"/>
    <w:rsid w:val="003376FC"/>
    <w:rsid w:val="003378C6"/>
    <w:rsid w:val="003379F4"/>
    <w:rsid w:val="00337A70"/>
    <w:rsid w:val="00337C2E"/>
    <w:rsid w:val="00337C62"/>
    <w:rsid w:val="00337CBE"/>
    <w:rsid w:val="00337ED2"/>
    <w:rsid w:val="00337EEE"/>
    <w:rsid w:val="00337F27"/>
    <w:rsid w:val="003400E2"/>
    <w:rsid w:val="00340146"/>
    <w:rsid w:val="00340450"/>
    <w:rsid w:val="003404A2"/>
    <w:rsid w:val="00340817"/>
    <w:rsid w:val="0034096E"/>
    <w:rsid w:val="003409E8"/>
    <w:rsid w:val="0034102D"/>
    <w:rsid w:val="00341154"/>
    <w:rsid w:val="003413F1"/>
    <w:rsid w:val="003415AC"/>
    <w:rsid w:val="003417FF"/>
    <w:rsid w:val="00341922"/>
    <w:rsid w:val="003419C1"/>
    <w:rsid w:val="00341B51"/>
    <w:rsid w:val="00341BC4"/>
    <w:rsid w:val="00341CFC"/>
    <w:rsid w:val="00341E80"/>
    <w:rsid w:val="003421AB"/>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163"/>
    <w:rsid w:val="003616E4"/>
    <w:rsid w:val="00361944"/>
    <w:rsid w:val="003619CF"/>
    <w:rsid w:val="00361A1C"/>
    <w:rsid w:val="00362266"/>
    <w:rsid w:val="0036234A"/>
    <w:rsid w:val="0036242C"/>
    <w:rsid w:val="00362485"/>
    <w:rsid w:val="003624BA"/>
    <w:rsid w:val="003624D0"/>
    <w:rsid w:val="00362855"/>
    <w:rsid w:val="003628FB"/>
    <w:rsid w:val="00362913"/>
    <w:rsid w:val="003629EE"/>
    <w:rsid w:val="00362B81"/>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73C7"/>
    <w:rsid w:val="00367461"/>
    <w:rsid w:val="00367497"/>
    <w:rsid w:val="00367507"/>
    <w:rsid w:val="00367C69"/>
    <w:rsid w:val="00367CBF"/>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2F3"/>
    <w:rsid w:val="00376307"/>
    <w:rsid w:val="00376695"/>
    <w:rsid w:val="00376891"/>
    <w:rsid w:val="00376BD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EAE"/>
    <w:rsid w:val="00381085"/>
    <w:rsid w:val="003811A3"/>
    <w:rsid w:val="00381317"/>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7B7"/>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65"/>
    <w:rsid w:val="0039769A"/>
    <w:rsid w:val="003979C4"/>
    <w:rsid w:val="00397AF8"/>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473"/>
    <w:rsid w:val="003A58E7"/>
    <w:rsid w:val="003A5DB9"/>
    <w:rsid w:val="003A5EF5"/>
    <w:rsid w:val="003A6416"/>
    <w:rsid w:val="003A64EE"/>
    <w:rsid w:val="003A6526"/>
    <w:rsid w:val="003A6702"/>
    <w:rsid w:val="003A6789"/>
    <w:rsid w:val="003A680D"/>
    <w:rsid w:val="003A69D1"/>
    <w:rsid w:val="003A6AE5"/>
    <w:rsid w:val="003A6D7E"/>
    <w:rsid w:val="003A6E43"/>
    <w:rsid w:val="003A6F35"/>
    <w:rsid w:val="003A704C"/>
    <w:rsid w:val="003A7095"/>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ABA"/>
    <w:rsid w:val="003B0B7E"/>
    <w:rsid w:val="003B0C30"/>
    <w:rsid w:val="003B0C3F"/>
    <w:rsid w:val="003B0C71"/>
    <w:rsid w:val="003B0CA0"/>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0A7"/>
    <w:rsid w:val="003B669F"/>
    <w:rsid w:val="003B68F4"/>
    <w:rsid w:val="003B695F"/>
    <w:rsid w:val="003B6B56"/>
    <w:rsid w:val="003B6B84"/>
    <w:rsid w:val="003B6C72"/>
    <w:rsid w:val="003B703E"/>
    <w:rsid w:val="003B7123"/>
    <w:rsid w:val="003B7189"/>
    <w:rsid w:val="003B78BF"/>
    <w:rsid w:val="003B7B25"/>
    <w:rsid w:val="003B7CC4"/>
    <w:rsid w:val="003B7FBB"/>
    <w:rsid w:val="003C0111"/>
    <w:rsid w:val="003C0353"/>
    <w:rsid w:val="003C03B5"/>
    <w:rsid w:val="003C0582"/>
    <w:rsid w:val="003C06FB"/>
    <w:rsid w:val="003C074E"/>
    <w:rsid w:val="003C0751"/>
    <w:rsid w:val="003C08B7"/>
    <w:rsid w:val="003C0B3D"/>
    <w:rsid w:val="003C0BA7"/>
    <w:rsid w:val="003C0C77"/>
    <w:rsid w:val="003C179E"/>
    <w:rsid w:val="003C1C7E"/>
    <w:rsid w:val="003C1E11"/>
    <w:rsid w:val="003C215B"/>
    <w:rsid w:val="003C2223"/>
    <w:rsid w:val="003C2231"/>
    <w:rsid w:val="003C2261"/>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59E"/>
    <w:rsid w:val="003C56B7"/>
    <w:rsid w:val="003C578D"/>
    <w:rsid w:val="003C5C30"/>
    <w:rsid w:val="003C5CC6"/>
    <w:rsid w:val="003C5DCF"/>
    <w:rsid w:val="003C609B"/>
    <w:rsid w:val="003C66C8"/>
    <w:rsid w:val="003C67FF"/>
    <w:rsid w:val="003C6A40"/>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1B"/>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B0E"/>
    <w:rsid w:val="003E2C43"/>
    <w:rsid w:val="003E2E1A"/>
    <w:rsid w:val="003E2F23"/>
    <w:rsid w:val="003E3011"/>
    <w:rsid w:val="003E3071"/>
    <w:rsid w:val="003E330D"/>
    <w:rsid w:val="003E350E"/>
    <w:rsid w:val="003E3522"/>
    <w:rsid w:val="003E38B4"/>
    <w:rsid w:val="003E3ABC"/>
    <w:rsid w:val="003E3BA3"/>
    <w:rsid w:val="003E3E2A"/>
    <w:rsid w:val="003E40A0"/>
    <w:rsid w:val="003E4142"/>
    <w:rsid w:val="003E41D9"/>
    <w:rsid w:val="003E427D"/>
    <w:rsid w:val="003E4616"/>
    <w:rsid w:val="003E48D3"/>
    <w:rsid w:val="003E4ADD"/>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CEC"/>
    <w:rsid w:val="003F1E62"/>
    <w:rsid w:val="003F1FC2"/>
    <w:rsid w:val="003F2220"/>
    <w:rsid w:val="003F2341"/>
    <w:rsid w:val="003F275D"/>
    <w:rsid w:val="003F2976"/>
    <w:rsid w:val="003F2C96"/>
    <w:rsid w:val="003F2EDD"/>
    <w:rsid w:val="003F30F3"/>
    <w:rsid w:val="003F318D"/>
    <w:rsid w:val="003F3517"/>
    <w:rsid w:val="003F35C4"/>
    <w:rsid w:val="003F361D"/>
    <w:rsid w:val="003F3732"/>
    <w:rsid w:val="003F397B"/>
    <w:rsid w:val="003F3E8B"/>
    <w:rsid w:val="003F4119"/>
    <w:rsid w:val="003F4302"/>
    <w:rsid w:val="003F4C8A"/>
    <w:rsid w:val="003F50D0"/>
    <w:rsid w:val="003F522C"/>
    <w:rsid w:val="003F5259"/>
    <w:rsid w:val="003F5266"/>
    <w:rsid w:val="003F5442"/>
    <w:rsid w:val="003F5697"/>
    <w:rsid w:val="003F56C1"/>
    <w:rsid w:val="003F58EB"/>
    <w:rsid w:val="003F5C5A"/>
    <w:rsid w:val="003F5D44"/>
    <w:rsid w:val="003F5F84"/>
    <w:rsid w:val="003F636B"/>
    <w:rsid w:val="003F64AE"/>
    <w:rsid w:val="003F6515"/>
    <w:rsid w:val="003F655C"/>
    <w:rsid w:val="003F6645"/>
    <w:rsid w:val="003F66DE"/>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5A7"/>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832"/>
    <w:rsid w:val="00405887"/>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25D"/>
    <w:rsid w:val="00407414"/>
    <w:rsid w:val="004075F4"/>
    <w:rsid w:val="004077A4"/>
    <w:rsid w:val="004077FE"/>
    <w:rsid w:val="004079ED"/>
    <w:rsid w:val="00407CFA"/>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325"/>
    <w:rsid w:val="00413655"/>
    <w:rsid w:val="00413C01"/>
    <w:rsid w:val="00413C31"/>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746"/>
    <w:rsid w:val="00415A08"/>
    <w:rsid w:val="00415AB6"/>
    <w:rsid w:val="00415BC3"/>
    <w:rsid w:val="00416217"/>
    <w:rsid w:val="00416226"/>
    <w:rsid w:val="004165A7"/>
    <w:rsid w:val="00416790"/>
    <w:rsid w:val="004168D8"/>
    <w:rsid w:val="00416A10"/>
    <w:rsid w:val="00416B5B"/>
    <w:rsid w:val="00416CF0"/>
    <w:rsid w:val="004172C1"/>
    <w:rsid w:val="004174ED"/>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74"/>
    <w:rsid w:val="0042114B"/>
    <w:rsid w:val="0042148D"/>
    <w:rsid w:val="004215DE"/>
    <w:rsid w:val="00421690"/>
    <w:rsid w:val="00421829"/>
    <w:rsid w:val="004218D0"/>
    <w:rsid w:val="00421BD6"/>
    <w:rsid w:val="00421CC3"/>
    <w:rsid w:val="00421D76"/>
    <w:rsid w:val="00421ECC"/>
    <w:rsid w:val="00421F13"/>
    <w:rsid w:val="00421F60"/>
    <w:rsid w:val="004221F6"/>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F36"/>
    <w:rsid w:val="00444F47"/>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FB"/>
    <w:rsid w:val="00447847"/>
    <w:rsid w:val="00447AD6"/>
    <w:rsid w:val="00447B49"/>
    <w:rsid w:val="00447ECC"/>
    <w:rsid w:val="004500B4"/>
    <w:rsid w:val="004507C3"/>
    <w:rsid w:val="004508EE"/>
    <w:rsid w:val="004509F2"/>
    <w:rsid w:val="00450BCC"/>
    <w:rsid w:val="00450BD7"/>
    <w:rsid w:val="00450C4E"/>
    <w:rsid w:val="00450EA6"/>
    <w:rsid w:val="00450EB4"/>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BE0"/>
    <w:rsid w:val="00467C6A"/>
    <w:rsid w:val="00467C7D"/>
    <w:rsid w:val="00467DD7"/>
    <w:rsid w:val="004700B3"/>
    <w:rsid w:val="004701FD"/>
    <w:rsid w:val="0047026D"/>
    <w:rsid w:val="004703FF"/>
    <w:rsid w:val="00470469"/>
    <w:rsid w:val="00470855"/>
    <w:rsid w:val="00470CC2"/>
    <w:rsid w:val="00470CD6"/>
    <w:rsid w:val="00470CE6"/>
    <w:rsid w:val="00470D9F"/>
    <w:rsid w:val="0047104A"/>
    <w:rsid w:val="00471356"/>
    <w:rsid w:val="00471397"/>
    <w:rsid w:val="004714F8"/>
    <w:rsid w:val="00471504"/>
    <w:rsid w:val="00471531"/>
    <w:rsid w:val="00471913"/>
    <w:rsid w:val="0047194E"/>
    <w:rsid w:val="00471B24"/>
    <w:rsid w:val="00471FB0"/>
    <w:rsid w:val="004722ED"/>
    <w:rsid w:val="0047237C"/>
    <w:rsid w:val="004724B3"/>
    <w:rsid w:val="00472833"/>
    <w:rsid w:val="00472A59"/>
    <w:rsid w:val="00472B14"/>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E3C"/>
    <w:rsid w:val="0049752B"/>
    <w:rsid w:val="0049763E"/>
    <w:rsid w:val="00497812"/>
    <w:rsid w:val="00497856"/>
    <w:rsid w:val="00497859"/>
    <w:rsid w:val="00497893"/>
    <w:rsid w:val="004978A6"/>
    <w:rsid w:val="004978DD"/>
    <w:rsid w:val="00497A61"/>
    <w:rsid w:val="00497B0A"/>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369"/>
    <w:rsid w:val="004A43D5"/>
    <w:rsid w:val="004A479F"/>
    <w:rsid w:val="004A47F5"/>
    <w:rsid w:val="004A497D"/>
    <w:rsid w:val="004A4B26"/>
    <w:rsid w:val="004A4B79"/>
    <w:rsid w:val="004A4ECE"/>
    <w:rsid w:val="004A4F2B"/>
    <w:rsid w:val="004A5032"/>
    <w:rsid w:val="004A50BF"/>
    <w:rsid w:val="004A51EB"/>
    <w:rsid w:val="004A5242"/>
    <w:rsid w:val="004A535B"/>
    <w:rsid w:val="004A54B6"/>
    <w:rsid w:val="004A5792"/>
    <w:rsid w:val="004A590F"/>
    <w:rsid w:val="004A591F"/>
    <w:rsid w:val="004A59A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414"/>
    <w:rsid w:val="004C1642"/>
    <w:rsid w:val="004C165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9CE"/>
    <w:rsid w:val="004C3A05"/>
    <w:rsid w:val="004C4284"/>
    <w:rsid w:val="004C428C"/>
    <w:rsid w:val="004C4300"/>
    <w:rsid w:val="004C4543"/>
    <w:rsid w:val="004C4552"/>
    <w:rsid w:val="004C4726"/>
    <w:rsid w:val="004C4990"/>
    <w:rsid w:val="004C4A05"/>
    <w:rsid w:val="004C4D22"/>
    <w:rsid w:val="004C4F09"/>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6EA"/>
    <w:rsid w:val="004C779E"/>
    <w:rsid w:val="004C77B0"/>
    <w:rsid w:val="004C793E"/>
    <w:rsid w:val="004C7A71"/>
    <w:rsid w:val="004C7B0B"/>
    <w:rsid w:val="004C7C06"/>
    <w:rsid w:val="004C7C37"/>
    <w:rsid w:val="004C7D5A"/>
    <w:rsid w:val="004C7FA2"/>
    <w:rsid w:val="004D0495"/>
    <w:rsid w:val="004D0799"/>
    <w:rsid w:val="004D0A8E"/>
    <w:rsid w:val="004D0BBA"/>
    <w:rsid w:val="004D0C8D"/>
    <w:rsid w:val="004D0CA1"/>
    <w:rsid w:val="004D0D2D"/>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983"/>
    <w:rsid w:val="004D2D27"/>
    <w:rsid w:val="004D2D9C"/>
    <w:rsid w:val="004D2FE7"/>
    <w:rsid w:val="004D32FB"/>
    <w:rsid w:val="004D335C"/>
    <w:rsid w:val="004D3476"/>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457"/>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184"/>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52"/>
    <w:rsid w:val="004E60E9"/>
    <w:rsid w:val="004E614C"/>
    <w:rsid w:val="004E6237"/>
    <w:rsid w:val="004E62B2"/>
    <w:rsid w:val="004E639B"/>
    <w:rsid w:val="004E6596"/>
    <w:rsid w:val="004E666B"/>
    <w:rsid w:val="004E68A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65"/>
    <w:rsid w:val="00503BB2"/>
    <w:rsid w:val="00503BE3"/>
    <w:rsid w:val="00503C63"/>
    <w:rsid w:val="00503CB7"/>
    <w:rsid w:val="00503F3D"/>
    <w:rsid w:val="0050400C"/>
    <w:rsid w:val="00504201"/>
    <w:rsid w:val="0050425B"/>
    <w:rsid w:val="005044CD"/>
    <w:rsid w:val="0050473C"/>
    <w:rsid w:val="005048E3"/>
    <w:rsid w:val="005048F8"/>
    <w:rsid w:val="00504ADC"/>
    <w:rsid w:val="00504BD7"/>
    <w:rsid w:val="00504C19"/>
    <w:rsid w:val="00504CB8"/>
    <w:rsid w:val="00504E97"/>
    <w:rsid w:val="00504FF3"/>
    <w:rsid w:val="00505222"/>
    <w:rsid w:val="00505810"/>
    <w:rsid w:val="005058C0"/>
    <w:rsid w:val="00505A2C"/>
    <w:rsid w:val="00505ACA"/>
    <w:rsid w:val="00505AF2"/>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EAF"/>
    <w:rsid w:val="005140C6"/>
    <w:rsid w:val="0051410B"/>
    <w:rsid w:val="005142EA"/>
    <w:rsid w:val="0051438B"/>
    <w:rsid w:val="0051442E"/>
    <w:rsid w:val="005144C0"/>
    <w:rsid w:val="00514528"/>
    <w:rsid w:val="00514685"/>
    <w:rsid w:val="005149DD"/>
    <w:rsid w:val="00514A76"/>
    <w:rsid w:val="00514AD0"/>
    <w:rsid w:val="00514B05"/>
    <w:rsid w:val="00514C81"/>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51"/>
    <w:rsid w:val="005176CA"/>
    <w:rsid w:val="00517869"/>
    <w:rsid w:val="00517C72"/>
    <w:rsid w:val="00517EF3"/>
    <w:rsid w:val="00517F35"/>
    <w:rsid w:val="00517F36"/>
    <w:rsid w:val="00520082"/>
    <w:rsid w:val="005201E7"/>
    <w:rsid w:val="0052029D"/>
    <w:rsid w:val="005202B6"/>
    <w:rsid w:val="0052045F"/>
    <w:rsid w:val="005205DE"/>
    <w:rsid w:val="005207F5"/>
    <w:rsid w:val="0052084B"/>
    <w:rsid w:val="005208B4"/>
    <w:rsid w:val="00520960"/>
    <w:rsid w:val="005209B8"/>
    <w:rsid w:val="00520ABF"/>
    <w:rsid w:val="00520C14"/>
    <w:rsid w:val="00520ECB"/>
    <w:rsid w:val="00520F16"/>
    <w:rsid w:val="00521057"/>
    <w:rsid w:val="00521231"/>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D4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AE0"/>
    <w:rsid w:val="00531D5B"/>
    <w:rsid w:val="00531F87"/>
    <w:rsid w:val="00531FDB"/>
    <w:rsid w:val="00531FF4"/>
    <w:rsid w:val="005323AB"/>
    <w:rsid w:val="0053256C"/>
    <w:rsid w:val="005325BF"/>
    <w:rsid w:val="005325DB"/>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B89"/>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8F4"/>
    <w:rsid w:val="0055596C"/>
    <w:rsid w:val="00555997"/>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FD9"/>
    <w:rsid w:val="0056413D"/>
    <w:rsid w:val="00564209"/>
    <w:rsid w:val="005643B0"/>
    <w:rsid w:val="00564659"/>
    <w:rsid w:val="00564877"/>
    <w:rsid w:val="0056495B"/>
    <w:rsid w:val="00564A16"/>
    <w:rsid w:val="00564DCB"/>
    <w:rsid w:val="00564EC6"/>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B9D"/>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40DB"/>
    <w:rsid w:val="005740E2"/>
    <w:rsid w:val="00574197"/>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E0A"/>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31"/>
    <w:rsid w:val="00582577"/>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E04"/>
    <w:rsid w:val="00584ED4"/>
    <w:rsid w:val="00584F73"/>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7B"/>
    <w:rsid w:val="005B15A0"/>
    <w:rsid w:val="005B1963"/>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72"/>
    <w:rsid w:val="005B3A8E"/>
    <w:rsid w:val="005B3CBA"/>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5"/>
    <w:rsid w:val="005B72EC"/>
    <w:rsid w:val="005B7304"/>
    <w:rsid w:val="005B746A"/>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585"/>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41"/>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11"/>
    <w:rsid w:val="005F1DBD"/>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DEC"/>
    <w:rsid w:val="00602E6B"/>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72B"/>
    <w:rsid w:val="006057FC"/>
    <w:rsid w:val="00605A4A"/>
    <w:rsid w:val="00605C23"/>
    <w:rsid w:val="00605DAC"/>
    <w:rsid w:val="00605F9A"/>
    <w:rsid w:val="00606059"/>
    <w:rsid w:val="006060CD"/>
    <w:rsid w:val="006061B7"/>
    <w:rsid w:val="00606238"/>
    <w:rsid w:val="00606246"/>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A96"/>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A0D"/>
    <w:rsid w:val="00624A88"/>
    <w:rsid w:val="00624C32"/>
    <w:rsid w:val="00624EA2"/>
    <w:rsid w:val="00624EFE"/>
    <w:rsid w:val="0062508F"/>
    <w:rsid w:val="006251B5"/>
    <w:rsid w:val="00625295"/>
    <w:rsid w:val="00625334"/>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ABB"/>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B6"/>
    <w:rsid w:val="00641BD0"/>
    <w:rsid w:val="00641BE5"/>
    <w:rsid w:val="00641D09"/>
    <w:rsid w:val="00641DD8"/>
    <w:rsid w:val="00641E8F"/>
    <w:rsid w:val="00642025"/>
    <w:rsid w:val="006420DD"/>
    <w:rsid w:val="0064223C"/>
    <w:rsid w:val="00642291"/>
    <w:rsid w:val="0064250B"/>
    <w:rsid w:val="0064286B"/>
    <w:rsid w:val="00642932"/>
    <w:rsid w:val="00642EC6"/>
    <w:rsid w:val="00643192"/>
    <w:rsid w:val="006437FD"/>
    <w:rsid w:val="0064384B"/>
    <w:rsid w:val="00643A50"/>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83E"/>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03D"/>
    <w:rsid w:val="00656125"/>
    <w:rsid w:val="006561C9"/>
    <w:rsid w:val="00656223"/>
    <w:rsid w:val="00656361"/>
    <w:rsid w:val="00656477"/>
    <w:rsid w:val="0065653E"/>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EAA"/>
    <w:rsid w:val="00657EB5"/>
    <w:rsid w:val="006602AD"/>
    <w:rsid w:val="0066031E"/>
    <w:rsid w:val="00660329"/>
    <w:rsid w:val="00660503"/>
    <w:rsid w:val="00660523"/>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A3"/>
    <w:rsid w:val="006844DC"/>
    <w:rsid w:val="00684548"/>
    <w:rsid w:val="0068459D"/>
    <w:rsid w:val="00684871"/>
    <w:rsid w:val="00684C50"/>
    <w:rsid w:val="00685428"/>
    <w:rsid w:val="0068561B"/>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0D5B"/>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589"/>
    <w:rsid w:val="00694612"/>
    <w:rsid w:val="00694647"/>
    <w:rsid w:val="00694826"/>
    <w:rsid w:val="006948D7"/>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4B5"/>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E92"/>
    <w:rsid w:val="006B2F8E"/>
    <w:rsid w:val="006B3188"/>
    <w:rsid w:val="006B3386"/>
    <w:rsid w:val="006B3491"/>
    <w:rsid w:val="006B35D9"/>
    <w:rsid w:val="006B3871"/>
    <w:rsid w:val="006B39A2"/>
    <w:rsid w:val="006B3CA5"/>
    <w:rsid w:val="006B3E9A"/>
    <w:rsid w:val="006B3FA6"/>
    <w:rsid w:val="006B4129"/>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166"/>
    <w:rsid w:val="006B7248"/>
    <w:rsid w:val="006B74ED"/>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4C2"/>
    <w:rsid w:val="006C2694"/>
    <w:rsid w:val="006C292B"/>
    <w:rsid w:val="006C2C4E"/>
    <w:rsid w:val="006C2DD8"/>
    <w:rsid w:val="006C2FBA"/>
    <w:rsid w:val="006C30C0"/>
    <w:rsid w:val="006C313A"/>
    <w:rsid w:val="006C3332"/>
    <w:rsid w:val="006C3505"/>
    <w:rsid w:val="006C358F"/>
    <w:rsid w:val="006C3716"/>
    <w:rsid w:val="006C3A25"/>
    <w:rsid w:val="006C3C9B"/>
    <w:rsid w:val="006C427C"/>
    <w:rsid w:val="006C46AE"/>
    <w:rsid w:val="006C4897"/>
    <w:rsid w:val="006C493D"/>
    <w:rsid w:val="006C4999"/>
    <w:rsid w:val="006C4AF2"/>
    <w:rsid w:val="006C4E00"/>
    <w:rsid w:val="006C4EB5"/>
    <w:rsid w:val="006C4F1F"/>
    <w:rsid w:val="006C513C"/>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8B"/>
    <w:rsid w:val="006C69BB"/>
    <w:rsid w:val="006C6B36"/>
    <w:rsid w:val="006C6B6A"/>
    <w:rsid w:val="006C6BFA"/>
    <w:rsid w:val="006C6DD0"/>
    <w:rsid w:val="006C6F51"/>
    <w:rsid w:val="006C7631"/>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E00BF"/>
    <w:rsid w:val="006E03D7"/>
    <w:rsid w:val="006E04E8"/>
    <w:rsid w:val="006E0568"/>
    <w:rsid w:val="006E05DF"/>
    <w:rsid w:val="006E06C9"/>
    <w:rsid w:val="006E0927"/>
    <w:rsid w:val="006E0B44"/>
    <w:rsid w:val="006E0BC2"/>
    <w:rsid w:val="006E0D1B"/>
    <w:rsid w:val="006E1013"/>
    <w:rsid w:val="006E1074"/>
    <w:rsid w:val="006E12BF"/>
    <w:rsid w:val="006E1AA0"/>
    <w:rsid w:val="006E1B6C"/>
    <w:rsid w:val="006E1FC9"/>
    <w:rsid w:val="006E2129"/>
    <w:rsid w:val="006E21D0"/>
    <w:rsid w:val="006E23C2"/>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C27"/>
    <w:rsid w:val="006E5C49"/>
    <w:rsid w:val="006E5C72"/>
    <w:rsid w:val="006E5D28"/>
    <w:rsid w:val="006E5E12"/>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006"/>
    <w:rsid w:val="0070523E"/>
    <w:rsid w:val="007056A5"/>
    <w:rsid w:val="0070577F"/>
    <w:rsid w:val="007058F7"/>
    <w:rsid w:val="0070593B"/>
    <w:rsid w:val="007059F9"/>
    <w:rsid w:val="00706557"/>
    <w:rsid w:val="0070656C"/>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EFF"/>
    <w:rsid w:val="00730F10"/>
    <w:rsid w:val="007310A1"/>
    <w:rsid w:val="00731356"/>
    <w:rsid w:val="007313C3"/>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10A6"/>
    <w:rsid w:val="007410CB"/>
    <w:rsid w:val="00741174"/>
    <w:rsid w:val="00741270"/>
    <w:rsid w:val="007414BE"/>
    <w:rsid w:val="007414D7"/>
    <w:rsid w:val="007419D7"/>
    <w:rsid w:val="00741E40"/>
    <w:rsid w:val="007420CA"/>
    <w:rsid w:val="0074216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BF"/>
    <w:rsid w:val="00755BC9"/>
    <w:rsid w:val="00755BE9"/>
    <w:rsid w:val="00755D8B"/>
    <w:rsid w:val="00755E63"/>
    <w:rsid w:val="00755EBC"/>
    <w:rsid w:val="00755ED6"/>
    <w:rsid w:val="007560D0"/>
    <w:rsid w:val="0075631F"/>
    <w:rsid w:val="00756476"/>
    <w:rsid w:val="007565C4"/>
    <w:rsid w:val="007567BA"/>
    <w:rsid w:val="00756AF4"/>
    <w:rsid w:val="00756B97"/>
    <w:rsid w:val="00756BCA"/>
    <w:rsid w:val="00756CC7"/>
    <w:rsid w:val="00756E70"/>
    <w:rsid w:val="007576B5"/>
    <w:rsid w:val="0075799A"/>
    <w:rsid w:val="00757A22"/>
    <w:rsid w:val="00757B95"/>
    <w:rsid w:val="00757C2F"/>
    <w:rsid w:val="00757D32"/>
    <w:rsid w:val="00757E4B"/>
    <w:rsid w:val="0076031C"/>
    <w:rsid w:val="00760857"/>
    <w:rsid w:val="007608EC"/>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63"/>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BE"/>
    <w:rsid w:val="007821D0"/>
    <w:rsid w:val="00782396"/>
    <w:rsid w:val="00782553"/>
    <w:rsid w:val="0078268D"/>
    <w:rsid w:val="007826D0"/>
    <w:rsid w:val="00782742"/>
    <w:rsid w:val="0078282B"/>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7D7"/>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5001"/>
    <w:rsid w:val="007A5637"/>
    <w:rsid w:val="007A5755"/>
    <w:rsid w:val="007A57FF"/>
    <w:rsid w:val="007A5D4C"/>
    <w:rsid w:val="007A5F6D"/>
    <w:rsid w:val="007A6084"/>
    <w:rsid w:val="007A613C"/>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F3D"/>
    <w:rsid w:val="007A7FD4"/>
    <w:rsid w:val="007B01F0"/>
    <w:rsid w:val="007B031A"/>
    <w:rsid w:val="007B0448"/>
    <w:rsid w:val="007B06C5"/>
    <w:rsid w:val="007B0741"/>
    <w:rsid w:val="007B0A71"/>
    <w:rsid w:val="007B0C9D"/>
    <w:rsid w:val="007B0D66"/>
    <w:rsid w:val="007B0DDF"/>
    <w:rsid w:val="007B102D"/>
    <w:rsid w:val="007B10BC"/>
    <w:rsid w:val="007B11B8"/>
    <w:rsid w:val="007B1216"/>
    <w:rsid w:val="007B128F"/>
    <w:rsid w:val="007B1413"/>
    <w:rsid w:val="007B14A6"/>
    <w:rsid w:val="007B14D9"/>
    <w:rsid w:val="007B162D"/>
    <w:rsid w:val="007B1855"/>
    <w:rsid w:val="007B1A1C"/>
    <w:rsid w:val="007B1A9F"/>
    <w:rsid w:val="007B1D3D"/>
    <w:rsid w:val="007B1D6E"/>
    <w:rsid w:val="007B1FC5"/>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699"/>
    <w:rsid w:val="007B79B6"/>
    <w:rsid w:val="007B7B04"/>
    <w:rsid w:val="007B7B43"/>
    <w:rsid w:val="007B7BF4"/>
    <w:rsid w:val="007C01BC"/>
    <w:rsid w:val="007C03D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414"/>
    <w:rsid w:val="007C465C"/>
    <w:rsid w:val="007C46A1"/>
    <w:rsid w:val="007C4726"/>
    <w:rsid w:val="007C47B2"/>
    <w:rsid w:val="007C47FF"/>
    <w:rsid w:val="007C48C5"/>
    <w:rsid w:val="007C4B2D"/>
    <w:rsid w:val="007C5089"/>
    <w:rsid w:val="007C5204"/>
    <w:rsid w:val="007C5583"/>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F4B"/>
    <w:rsid w:val="007D0345"/>
    <w:rsid w:val="007D045D"/>
    <w:rsid w:val="007D06CF"/>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7D5"/>
    <w:rsid w:val="007E1A26"/>
    <w:rsid w:val="007E1D5A"/>
    <w:rsid w:val="007E20B1"/>
    <w:rsid w:val="007E21F0"/>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11B"/>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1A3"/>
    <w:rsid w:val="0080650A"/>
    <w:rsid w:val="00806732"/>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324"/>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582"/>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6D9"/>
    <w:rsid w:val="0081777C"/>
    <w:rsid w:val="0081787F"/>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EE"/>
    <w:rsid w:val="00837F93"/>
    <w:rsid w:val="00840263"/>
    <w:rsid w:val="008402EF"/>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8E6"/>
    <w:rsid w:val="0084490E"/>
    <w:rsid w:val="00844A6E"/>
    <w:rsid w:val="00844CDA"/>
    <w:rsid w:val="00844CDE"/>
    <w:rsid w:val="00844EE1"/>
    <w:rsid w:val="00844F02"/>
    <w:rsid w:val="00845242"/>
    <w:rsid w:val="008452DE"/>
    <w:rsid w:val="00845357"/>
    <w:rsid w:val="0084537B"/>
    <w:rsid w:val="008454E5"/>
    <w:rsid w:val="008457F0"/>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EF6"/>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425"/>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392"/>
    <w:rsid w:val="008664F2"/>
    <w:rsid w:val="0086679A"/>
    <w:rsid w:val="008668CC"/>
    <w:rsid w:val="0086696A"/>
    <w:rsid w:val="008669D4"/>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2AC"/>
    <w:rsid w:val="0087336B"/>
    <w:rsid w:val="008738A2"/>
    <w:rsid w:val="00873B24"/>
    <w:rsid w:val="0087402A"/>
    <w:rsid w:val="00874054"/>
    <w:rsid w:val="008740FC"/>
    <w:rsid w:val="008741A1"/>
    <w:rsid w:val="008743C6"/>
    <w:rsid w:val="00874BE4"/>
    <w:rsid w:val="00874C41"/>
    <w:rsid w:val="008751BC"/>
    <w:rsid w:val="0087520F"/>
    <w:rsid w:val="008752ED"/>
    <w:rsid w:val="0087545D"/>
    <w:rsid w:val="00875571"/>
    <w:rsid w:val="00875597"/>
    <w:rsid w:val="008755E1"/>
    <w:rsid w:val="0087586E"/>
    <w:rsid w:val="0087598E"/>
    <w:rsid w:val="008759F8"/>
    <w:rsid w:val="00875A55"/>
    <w:rsid w:val="00875EF8"/>
    <w:rsid w:val="00875F77"/>
    <w:rsid w:val="00876128"/>
    <w:rsid w:val="008761BF"/>
    <w:rsid w:val="0087634B"/>
    <w:rsid w:val="00876680"/>
    <w:rsid w:val="008767F0"/>
    <w:rsid w:val="00876A4A"/>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4A4"/>
    <w:rsid w:val="0088366E"/>
    <w:rsid w:val="00883A6C"/>
    <w:rsid w:val="00883B45"/>
    <w:rsid w:val="00883DA1"/>
    <w:rsid w:val="00884461"/>
    <w:rsid w:val="00884541"/>
    <w:rsid w:val="008846CC"/>
    <w:rsid w:val="00884969"/>
    <w:rsid w:val="008849BC"/>
    <w:rsid w:val="00884AC5"/>
    <w:rsid w:val="00884B3D"/>
    <w:rsid w:val="008851FF"/>
    <w:rsid w:val="008856C5"/>
    <w:rsid w:val="00885861"/>
    <w:rsid w:val="0088589F"/>
    <w:rsid w:val="00885D42"/>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CDB"/>
    <w:rsid w:val="00891D59"/>
    <w:rsid w:val="00891E5D"/>
    <w:rsid w:val="00891E5F"/>
    <w:rsid w:val="00891F48"/>
    <w:rsid w:val="00892217"/>
    <w:rsid w:val="00892484"/>
    <w:rsid w:val="0089271F"/>
    <w:rsid w:val="00892980"/>
    <w:rsid w:val="00892C09"/>
    <w:rsid w:val="00892ED8"/>
    <w:rsid w:val="0089307E"/>
    <w:rsid w:val="0089316A"/>
    <w:rsid w:val="00893422"/>
    <w:rsid w:val="008936CB"/>
    <w:rsid w:val="0089381C"/>
    <w:rsid w:val="008938F5"/>
    <w:rsid w:val="00893989"/>
    <w:rsid w:val="00893D64"/>
    <w:rsid w:val="00893EFA"/>
    <w:rsid w:val="00893FB6"/>
    <w:rsid w:val="00893FB7"/>
    <w:rsid w:val="00893FFC"/>
    <w:rsid w:val="00894124"/>
    <w:rsid w:val="00894169"/>
    <w:rsid w:val="00894292"/>
    <w:rsid w:val="008942DA"/>
    <w:rsid w:val="008945EE"/>
    <w:rsid w:val="0089466A"/>
    <w:rsid w:val="00894705"/>
    <w:rsid w:val="008948D3"/>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6BF"/>
    <w:rsid w:val="008B17A5"/>
    <w:rsid w:val="008B1983"/>
    <w:rsid w:val="008B19F3"/>
    <w:rsid w:val="008B1CA8"/>
    <w:rsid w:val="008B1E10"/>
    <w:rsid w:val="008B22DE"/>
    <w:rsid w:val="008B2392"/>
    <w:rsid w:val="008B248A"/>
    <w:rsid w:val="008B2740"/>
    <w:rsid w:val="008B2873"/>
    <w:rsid w:val="008B28BE"/>
    <w:rsid w:val="008B296D"/>
    <w:rsid w:val="008B29C2"/>
    <w:rsid w:val="008B2B6D"/>
    <w:rsid w:val="008B2BF0"/>
    <w:rsid w:val="008B2DAE"/>
    <w:rsid w:val="008B316A"/>
    <w:rsid w:val="008B33F5"/>
    <w:rsid w:val="008B346E"/>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51F"/>
    <w:rsid w:val="008B76E8"/>
    <w:rsid w:val="008B7CAA"/>
    <w:rsid w:val="008C00B6"/>
    <w:rsid w:val="008C00C1"/>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9F0"/>
    <w:rsid w:val="008C1DD5"/>
    <w:rsid w:val="008C1E3B"/>
    <w:rsid w:val="008C1EFE"/>
    <w:rsid w:val="008C1F40"/>
    <w:rsid w:val="008C200D"/>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58F"/>
    <w:rsid w:val="008C6896"/>
    <w:rsid w:val="008C690D"/>
    <w:rsid w:val="008C7515"/>
    <w:rsid w:val="008C79A4"/>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22"/>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41E"/>
    <w:rsid w:val="008F7536"/>
    <w:rsid w:val="008F7618"/>
    <w:rsid w:val="008F7816"/>
    <w:rsid w:val="008F7825"/>
    <w:rsid w:val="008F7850"/>
    <w:rsid w:val="008F795C"/>
    <w:rsid w:val="008F7A22"/>
    <w:rsid w:val="008F7BAE"/>
    <w:rsid w:val="008F7BB3"/>
    <w:rsid w:val="008F7D07"/>
    <w:rsid w:val="0090005C"/>
    <w:rsid w:val="009003F1"/>
    <w:rsid w:val="009003F8"/>
    <w:rsid w:val="009004A0"/>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01"/>
    <w:rsid w:val="00903B1B"/>
    <w:rsid w:val="00903BD3"/>
    <w:rsid w:val="00903D93"/>
    <w:rsid w:val="00903EBA"/>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2E2"/>
    <w:rsid w:val="00907744"/>
    <w:rsid w:val="009077CA"/>
    <w:rsid w:val="0090783E"/>
    <w:rsid w:val="00907867"/>
    <w:rsid w:val="00907A14"/>
    <w:rsid w:val="00907A50"/>
    <w:rsid w:val="00907A9A"/>
    <w:rsid w:val="00907CA2"/>
    <w:rsid w:val="00907E91"/>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14A"/>
    <w:rsid w:val="00911503"/>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452"/>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EC0"/>
    <w:rsid w:val="00924F39"/>
    <w:rsid w:val="00925495"/>
    <w:rsid w:val="00925617"/>
    <w:rsid w:val="00925C02"/>
    <w:rsid w:val="00925F43"/>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13"/>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34"/>
    <w:rsid w:val="0094065B"/>
    <w:rsid w:val="009406CB"/>
    <w:rsid w:val="00940746"/>
    <w:rsid w:val="009409A1"/>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48E"/>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789"/>
    <w:rsid w:val="00954AC5"/>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794"/>
    <w:rsid w:val="00995E0C"/>
    <w:rsid w:val="00995E6D"/>
    <w:rsid w:val="00995FB1"/>
    <w:rsid w:val="00996042"/>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320"/>
    <w:rsid w:val="009A75CC"/>
    <w:rsid w:val="009A7671"/>
    <w:rsid w:val="009A7870"/>
    <w:rsid w:val="009A7AE6"/>
    <w:rsid w:val="009A7D7D"/>
    <w:rsid w:val="009B01AD"/>
    <w:rsid w:val="009B0373"/>
    <w:rsid w:val="009B0458"/>
    <w:rsid w:val="009B06DF"/>
    <w:rsid w:val="009B07B7"/>
    <w:rsid w:val="009B08B0"/>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5FD"/>
    <w:rsid w:val="009B3713"/>
    <w:rsid w:val="009B372C"/>
    <w:rsid w:val="009B3762"/>
    <w:rsid w:val="009B37DC"/>
    <w:rsid w:val="009B38BA"/>
    <w:rsid w:val="009B3E3B"/>
    <w:rsid w:val="009B3F31"/>
    <w:rsid w:val="009B3FF1"/>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C0134"/>
    <w:rsid w:val="009C03F7"/>
    <w:rsid w:val="009C0566"/>
    <w:rsid w:val="009C0919"/>
    <w:rsid w:val="009C0AB8"/>
    <w:rsid w:val="009C0CB5"/>
    <w:rsid w:val="009C0FA9"/>
    <w:rsid w:val="009C157C"/>
    <w:rsid w:val="009C15AD"/>
    <w:rsid w:val="009C1869"/>
    <w:rsid w:val="009C186B"/>
    <w:rsid w:val="009C1A36"/>
    <w:rsid w:val="009C1A73"/>
    <w:rsid w:val="009C1CA7"/>
    <w:rsid w:val="009C1CD3"/>
    <w:rsid w:val="009C1EDE"/>
    <w:rsid w:val="009C20F9"/>
    <w:rsid w:val="009C211C"/>
    <w:rsid w:val="009C217D"/>
    <w:rsid w:val="009C2200"/>
    <w:rsid w:val="009C2898"/>
    <w:rsid w:val="009C28A2"/>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6C8"/>
    <w:rsid w:val="009D27E7"/>
    <w:rsid w:val="009D2D89"/>
    <w:rsid w:val="009D2DBA"/>
    <w:rsid w:val="009D30A3"/>
    <w:rsid w:val="009D313B"/>
    <w:rsid w:val="009D3935"/>
    <w:rsid w:val="009D3BA8"/>
    <w:rsid w:val="009D3DF6"/>
    <w:rsid w:val="009D41E8"/>
    <w:rsid w:val="009D45AD"/>
    <w:rsid w:val="009D46EC"/>
    <w:rsid w:val="009D4778"/>
    <w:rsid w:val="009D47D5"/>
    <w:rsid w:val="009D4934"/>
    <w:rsid w:val="009D4A13"/>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894"/>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4BA3"/>
    <w:rsid w:val="009E4C9E"/>
    <w:rsid w:val="009E51A4"/>
    <w:rsid w:val="009E5258"/>
    <w:rsid w:val="009E55E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406"/>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1FB"/>
    <w:rsid w:val="00A052BC"/>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C1"/>
    <w:rsid w:val="00A136D4"/>
    <w:rsid w:val="00A1384D"/>
    <w:rsid w:val="00A13AFA"/>
    <w:rsid w:val="00A13DBE"/>
    <w:rsid w:val="00A13E0F"/>
    <w:rsid w:val="00A13E82"/>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712"/>
    <w:rsid w:val="00A257B1"/>
    <w:rsid w:val="00A257E1"/>
    <w:rsid w:val="00A25BB5"/>
    <w:rsid w:val="00A25D64"/>
    <w:rsid w:val="00A25EA5"/>
    <w:rsid w:val="00A2626B"/>
    <w:rsid w:val="00A262A2"/>
    <w:rsid w:val="00A262EC"/>
    <w:rsid w:val="00A263FB"/>
    <w:rsid w:val="00A264DA"/>
    <w:rsid w:val="00A265B2"/>
    <w:rsid w:val="00A26679"/>
    <w:rsid w:val="00A267A9"/>
    <w:rsid w:val="00A269C5"/>
    <w:rsid w:val="00A26BDE"/>
    <w:rsid w:val="00A26D7E"/>
    <w:rsid w:val="00A26E45"/>
    <w:rsid w:val="00A271E2"/>
    <w:rsid w:val="00A2727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6E4"/>
    <w:rsid w:val="00A3280F"/>
    <w:rsid w:val="00A32810"/>
    <w:rsid w:val="00A32A6B"/>
    <w:rsid w:val="00A32E97"/>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E15"/>
    <w:rsid w:val="00A35168"/>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4FCE"/>
    <w:rsid w:val="00A4512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7C8"/>
    <w:rsid w:val="00A51835"/>
    <w:rsid w:val="00A51840"/>
    <w:rsid w:val="00A51B79"/>
    <w:rsid w:val="00A51D07"/>
    <w:rsid w:val="00A52016"/>
    <w:rsid w:val="00A521FF"/>
    <w:rsid w:val="00A52541"/>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5FE1"/>
    <w:rsid w:val="00A5641A"/>
    <w:rsid w:val="00A567D3"/>
    <w:rsid w:val="00A568A8"/>
    <w:rsid w:val="00A56ADA"/>
    <w:rsid w:val="00A56B90"/>
    <w:rsid w:val="00A56BEC"/>
    <w:rsid w:val="00A56C03"/>
    <w:rsid w:val="00A56E1E"/>
    <w:rsid w:val="00A5712A"/>
    <w:rsid w:val="00A571FF"/>
    <w:rsid w:val="00A57499"/>
    <w:rsid w:val="00A575A3"/>
    <w:rsid w:val="00A57705"/>
    <w:rsid w:val="00A577BA"/>
    <w:rsid w:val="00A577BF"/>
    <w:rsid w:val="00A577D5"/>
    <w:rsid w:val="00A577E1"/>
    <w:rsid w:val="00A5783A"/>
    <w:rsid w:val="00A57856"/>
    <w:rsid w:val="00A57872"/>
    <w:rsid w:val="00A57958"/>
    <w:rsid w:val="00A57B7A"/>
    <w:rsid w:val="00A57CCE"/>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3062"/>
    <w:rsid w:val="00A63322"/>
    <w:rsid w:val="00A63517"/>
    <w:rsid w:val="00A63563"/>
    <w:rsid w:val="00A63862"/>
    <w:rsid w:val="00A6389E"/>
    <w:rsid w:val="00A63BBD"/>
    <w:rsid w:val="00A640C7"/>
    <w:rsid w:val="00A640F4"/>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B24"/>
    <w:rsid w:val="00A66BBB"/>
    <w:rsid w:val="00A66EE5"/>
    <w:rsid w:val="00A66EFE"/>
    <w:rsid w:val="00A670DB"/>
    <w:rsid w:val="00A670F6"/>
    <w:rsid w:val="00A6715D"/>
    <w:rsid w:val="00A674B2"/>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F1B"/>
    <w:rsid w:val="00A90F51"/>
    <w:rsid w:val="00A90FEA"/>
    <w:rsid w:val="00A91321"/>
    <w:rsid w:val="00A91582"/>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11"/>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BE6"/>
    <w:rsid w:val="00AA6BF3"/>
    <w:rsid w:val="00AA6D38"/>
    <w:rsid w:val="00AA7359"/>
    <w:rsid w:val="00AA7383"/>
    <w:rsid w:val="00AA760F"/>
    <w:rsid w:val="00AA7851"/>
    <w:rsid w:val="00AA78A6"/>
    <w:rsid w:val="00AA7AD1"/>
    <w:rsid w:val="00AA7BF6"/>
    <w:rsid w:val="00AA7CF0"/>
    <w:rsid w:val="00AB002B"/>
    <w:rsid w:val="00AB00B9"/>
    <w:rsid w:val="00AB00DF"/>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7B8"/>
    <w:rsid w:val="00AB29B2"/>
    <w:rsid w:val="00AB2A6B"/>
    <w:rsid w:val="00AB2DCE"/>
    <w:rsid w:val="00AB3039"/>
    <w:rsid w:val="00AB3065"/>
    <w:rsid w:val="00AB33F8"/>
    <w:rsid w:val="00AB3409"/>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865"/>
    <w:rsid w:val="00AC6C30"/>
    <w:rsid w:val="00AC6E2F"/>
    <w:rsid w:val="00AC72E0"/>
    <w:rsid w:val="00AC74CF"/>
    <w:rsid w:val="00AC755E"/>
    <w:rsid w:val="00AC77FB"/>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6FA"/>
    <w:rsid w:val="00AD47F0"/>
    <w:rsid w:val="00AD47FA"/>
    <w:rsid w:val="00AD4A46"/>
    <w:rsid w:val="00AD4C72"/>
    <w:rsid w:val="00AD4F61"/>
    <w:rsid w:val="00AD5244"/>
    <w:rsid w:val="00AD5377"/>
    <w:rsid w:val="00AD561F"/>
    <w:rsid w:val="00AD5849"/>
    <w:rsid w:val="00AD59E4"/>
    <w:rsid w:val="00AD5AD7"/>
    <w:rsid w:val="00AD5D44"/>
    <w:rsid w:val="00AD5DCB"/>
    <w:rsid w:val="00AD5DD1"/>
    <w:rsid w:val="00AD5E62"/>
    <w:rsid w:val="00AD6116"/>
    <w:rsid w:val="00AD61A0"/>
    <w:rsid w:val="00AD61DC"/>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F8D"/>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6E4D"/>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D5E"/>
    <w:rsid w:val="00AF3FF1"/>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090"/>
    <w:rsid w:val="00B06398"/>
    <w:rsid w:val="00B06781"/>
    <w:rsid w:val="00B06863"/>
    <w:rsid w:val="00B06A10"/>
    <w:rsid w:val="00B06DCE"/>
    <w:rsid w:val="00B06DE2"/>
    <w:rsid w:val="00B06E2D"/>
    <w:rsid w:val="00B06F2D"/>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CBC"/>
    <w:rsid w:val="00B12F04"/>
    <w:rsid w:val="00B13108"/>
    <w:rsid w:val="00B134EE"/>
    <w:rsid w:val="00B1350E"/>
    <w:rsid w:val="00B1352C"/>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687"/>
    <w:rsid w:val="00B16975"/>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2DBF"/>
    <w:rsid w:val="00B4302F"/>
    <w:rsid w:val="00B43086"/>
    <w:rsid w:val="00B432F7"/>
    <w:rsid w:val="00B433F8"/>
    <w:rsid w:val="00B4342D"/>
    <w:rsid w:val="00B43446"/>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46B"/>
    <w:rsid w:val="00B51629"/>
    <w:rsid w:val="00B516AF"/>
    <w:rsid w:val="00B5175C"/>
    <w:rsid w:val="00B51893"/>
    <w:rsid w:val="00B51A4D"/>
    <w:rsid w:val="00B51AAE"/>
    <w:rsid w:val="00B51CC6"/>
    <w:rsid w:val="00B51E14"/>
    <w:rsid w:val="00B51F08"/>
    <w:rsid w:val="00B520D3"/>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5C9"/>
    <w:rsid w:val="00B55828"/>
    <w:rsid w:val="00B55831"/>
    <w:rsid w:val="00B560F7"/>
    <w:rsid w:val="00B56110"/>
    <w:rsid w:val="00B56157"/>
    <w:rsid w:val="00B563B8"/>
    <w:rsid w:val="00B56423"/>
    <w:rsid w:val="00B56610"/>
    <w:rsid w:val="00B56AC7"/>
    <w:rsid w:val="00B56AF1"/>
    <w:rsid w:val="00B56D9D"/>
    <w:rsid w:val="00B56EDA"/>
    <w:rsid w:val="00B56F5C"/>
    <w:rsid w:val="00B56FD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4A0"/>
    <w:rsid w:val="00B814DC"/>
    <w:rsid w:val="00B815E1"/>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254"/>
    <w:rsid w:val="00B832E8"/>
    <w:rsid w:val="00B83508"/>
    <w:rsid w:val="00B8358B"/>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987"/>
    <w:rsid w:val="00BA0B81"/>
    <w:rsid w:val="00BA0D26"/>
    <w:rsid w:val="00BA0E79"/>
    <w:rsid w:val="00BA0F62"/>
    <w:rsid w:val="00BA10C7"/>
    <w:rsid w:val="00BA1235"/>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653"/>
    <w:rsid w:val="00BC06BD"/>
    <w:rsid w:val="00BC0737"/>
    <w:rsid w:val="00BC0A39"/>
    <w:rsid w:val="00BC0B71"/>
    <w:rsid w:val="00BC0C38"/>
    <w:rsid w:val="00BC111E"/>
    <w:rsid w:val="00BC118E"/>
    <w:rsid w:val="00BC123D"/>
    <w:rsid w:val="00BC1314"/>
    <w:rsid w:val="00BC153E"/>
    <w:rsid w:val="00BC15EF"/>
    <w:rsid w:val="00BC17E6"/>
    <w:rsid w:val="00BC19B3"/>
    <w:rsid w:val="00BC1A46"/>
    <w:rsid w:val="00BC1B4E"/>
    <w:rsid w:val="00BC1D6C"/>
    <w:rsid w:val="00BC1E24"/>
    <w:rsid w:val="00BC23A2"/>
    <w:rsid w:val="00BC242D"/>
    <w:rsid w:val="00BC249A"/>
    <w:rsid w:val="00BC25A3"/>
    <w:rsid w:val="00BC26DE"/>
    <w:rsid w:val="00BC2825"/>
    <w:rsid w:val="00BC2859"/>
    <w:rsid w:val="00BC2883"/>
    <w:rsid w:val="00BC28AE"/>
    <w:rsid w:val="00BC2A62"/>
    <w:rsid w:val="00BC2BE9"/>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21"/>
    <w:rsid w:val="00BC7AA3"/>
    <w:rsid w:val="00BC7BBF"/>
    <w:rsid w:val="00BC7EB2"/>
    <w:rsid w:val="00BD0298"/>
    <w:rsid w:val="00BD0362"/>
    <w:rsid w:val="00BD0365"/>
    <w:rsid w:val="00BD03AF"/>
    <w:rsid w:val="00BD04BD"/>
    <w:rsid w:val="00BD0712"/>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22"/>
    <w:rsid w:val="00C145B2"/>
    <w:rsid w:val="00C1464D"/>
    <w:rsid w:val="00C1481A"/>
    <w:rsid w:val="00C14848"/>
    <w:rsid w:val="00C14CEB"/>
    <w:rsid w:val="00C14D5B"/>
    <w:rsid w:val="00C14DCE"/>
    <w:rsid w:val="00C14FEA"/>
    <w:rsid w:val="00C151DF"/>
    <w:rsid w:val="00C15429"/>
    <w:rsid w:val="00C155AF"/>
    <w:rsid w:val="00C15695"/>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DD0"/>
    <w:rsid w:val="00C21EB2"/>
    <w:rsid w:val="00C21ED9"/>
    <w:rsid w:val="00C21F30"/>
    <w:rsid w:val="00C22046"/>
    <w:rsid w:val="00C220D7"/>
    <w:rsid w:val="00C221A1"/>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972"/>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ED6"/>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625"/>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2F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10E"/>
    <w:rsid w:val="00C76286"/>
    <w:rsid w:val="00C765F3"/>
    <w:rsid w:val="00C769FF"/>
    <w:rsid w:val="00C76A69"/>
    <w:rsid w:val="00C76BC4"/>
    <w:rsid w:val="00C76DCF"/>
    <w:rsid w:val="00C77042"/>
    <w:rsid w:val="00C7720E"/>
    <w:rsid w:val="00C7758F"/>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DC9"/>
    <w:rsid w:val="00C810CC"/>
    <w:rsid w:val="00C810D5"/>
    <w:rsid w:val="00C8110A"/>
    <w:rsid w:val="00C81574"/>
    <w:rsid w:val="00C816E9"/>
    <w:rsid w:val="00C817C7"/>
    <w:rsid w:val="00C818B7"/>
    <w:rsid w:val="00C81A56"/>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3FC"/>
    <w:rsid w:val="00C844CF"/>
    <w:rsid w:val="00C846E4"/>
    <w:rsid w:val="00C84840"/>
    <w:rsid w:val="00C84B9A"/>
    <w:rsid w:val="00C84F07"/>
    <w:rsid w:val="00C84FA4"/>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88"/>
    <w:rsid w:val="00CA13B8"/>
    <w:rsid w:val="00CA1616"/>
    <w:rsid w:val="00CA1A1B"/>
    <w:rsid w:val="00CA1BB4"/>
    <w:rsid w:val="00CA1D69"/>
    <w:rsid w:val="00CA1E63"/>
    <w:rsid w:val="00CA1F14"/>
    <w:rsid w:val="00CA21C1"/>
    <w:rsid w:val="00CA24F6"/>
    <w:rsid w:val="00CA2875"/>
    <w:rsid w:val="00CA2931"/>
    <w:rsid w:val="00CA2B09"/>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A2D"/>
    <w:rsid w:val="00CC2B04"/>
    <w:rsid w:val="00CC2DB7"/>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2C6"/>
    <w:rsid w:val="00CC7417"/>
    <w:rsid w:val="00CC74E2"/>
    <w:rsid w:val="00CC76C2"/>
    <w:rsid w:val="00CC7A54"/>
    <w:rsid w:val="00CC7C92"/>
    <w:rsid w:val="00CD00F1"/>
    <w:rsid w:val="00CD0267"/>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83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D28"/>
    <w:rsid w:val="00CF3E3E"/>
    <w:rsid w:val="00CF3E55"/>
    <w:rsid w:val="00CF4058"/>
    <w:rsid w:val="00CF4129"/>
    <w:rsid w:val="00CF417B"/>
    <w:rsid w:val="00CF4407"/>
    <w:rsid w:val="00CF4413"/>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9EF"/>
    <w:rsid w:val="00D06BF1"/>
    <w:rsid w:val="00D0706E"/>
    <w:rsid w:val="00D070D4"/>
    <w:rsid w:val="00D07103"/>
    <w:rsid w:val="00D07343"/>
    <w:rsid w:val="00D07405"/>
    <w:rsid w:val="00D0753B"/>
    <w:rsid w:val="00D076DA"/>
    <w:rsid w:val="00D07D28"/>
    <w:rsid w:val="00D07FAB"/>
    <w:rsid w:val="00D07FE9"/>
    <w:rsid w:val="00D10044"/>
    <w:rsid w:val="00D1013A"/>
    <w:rsid w:val="00D101C5"/>
    <w:rsid w:val="00D103BB"/>
    <w:rsid w:val="00D10652"/>
    <w:rsid w:val="00D10703"/>
    <w:rsid w:val="00D10AA8"/>
    <w:rsid w:val="00D10AD1"/>
    <w:rsid w:val="00D10C82"/>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7E3"/>
    <w:rsid w:val="00D1380C"/>
    <w:rsid w:val="00D13A92"/>
    <w:rsid w:val="00D13B13"/>
    <w:rsid w:val="00D13B83"/>
    <w:rsid w:val="00D13C37"/>
    <w:rsid w:val="00D13D6E"/>
    <w:rsid w:val="00D13D87"/>
    <w:rsid w:val="00D14177"/>
    <w:rsid w:val="00D1430A"/>
    <w:rsid w:val="00D143F2"/>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1E1"/>
    <w:rsid w:val="00D254D7"/>
    <w:rsid w:val="00D25594"/>
    <w:rsid w:val="00D25630"/>
    <w:rsid w:val="00D257A7"/>
    <w:rsid w:val="00D257F9"/>
    <w:rsid w:val="00D258DF"/>
    <w:rsid w:val="00D25C01"/>
    <w:rsid w:val="00D25E85"/>
    <w:rsid w:val="00D26067"/>
    <w:rsid w:val="00D262DF"/>
    <w:rsid w:val="00D264D0"/>
    <w:rsid w:val="00D26BA9"/>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72E"/>
    <w:rsid w:val="00D439E4"/>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E77"/>
    <w:rsid w:val="00D77EC7"/>
    <w:rsid w:val="00D77F40"/>
    <w:rsid w:val="00D80494"/>
    <w:rsid w:val="00D80651"/>
    <w:rsid w:val="00D80BDE"/>
    <w:rsid w:val="00D80DE0"/>
    <w:rsid w:val="00D80E0A"/>
    <w:rsid w:val="00D815F8"/>
    <w:rsid w:val="00D81616"/>
    <w:rsid w:val="00D81620"/>
    <w:rsid w:val="00D8191D"/>
    <w:rsid w:val="00D8192E"/>
    <w:rsid w:val="00D81B70"/>
    <w:rsid w:val="00D81C5B"/>
    <w:rsid w:val="00D8244A"/>
    <w:rsid w:val="00D82636"/>
    <w:rsid w:val="00D8266A"/>
    <w:rsid w:val="00D82977"/>
    <w:rsid w:val="00D82A99"/>
    <w:rsid w:val="00D82D64"/>
    <w:rsid w:val="00D82FE3"/>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498"/>
    <w:rsid w:val="00D85513"/>
    <w:rsid w:val="00D85950"/>
    <w:rsid w:val="00D859C0"/>
    <w:rsid w:val="00D85CD5"/>
    <w:rsid w:val="00D85E8D"/>
    <w:rsid w:val="00D85E8E"/>
    <w:rsid w:val="00D860DB"/>
    <w:rsid w:val="00D861F6"/>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EA7"/>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14E"/>
    <w:rsid w:val="00DB2428"/>
    <w:rsid w:val="00DB2585"/>
    <w:rsid w:val="00DB26BE"/>
    <w:rsid w:val="00DB2D1B"/>
    <w:rsid w:val="00DB2E96"/>
    <w:rsid w:val="00DB2F5D"/>
    <w:rsid w:val="00DB2F8B"/>
    <w:rsid w:val="00DB3050"/>
    <w:rsid w:val="00DB350E"/>
    <w:rsid w:val="00DB3517"/>
    <w:rsid w:val="00DB3812"/>
    <w:rsid w:val="00DB3D83"/>
    <w:rsid w:val="00DB3F7A"/>
    <w:rsid w:val="00DB40F4"/>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70E"/>
    <w:rsid w:val="00DB6792"/>
    <w:rsid w:val="00DB681D"/>
    <w:rsid w:val="00DB6DA7"/>
    <w:rsid w:val="00DB6E10"/>
    <w:rsid w:val="00DB7056"/>
    <w:rsid w:val="00DB7062"/>
    <w:rsid w:val="00DB708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0BA"/>
    <w:rsid w:val="00DD33F7"/>
    <w:rsid w:val="00DD3425"/>
    <w:rsid w:val="00DD350F"/>
    <w:rsid w:val="00DD3860"/>
    <w:rsid w:val="00DD3CC6"/>
    <w:rsid w:val="00DD3EE0"/>
    <w:rsid w:val="00DD3F9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9D3"/>
    <w:rsid w:val="00DD6DED"/>
    <w:rsid w:val="00DD6E01"/>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DB"/>
    <w:rsid w:val="00DE120F"/>
    <w:rsid w:val="00DE1260"/>
    <w:rsid w:val="00DE127A"/>
    <w:rsid w:val="00DE1409"/>
    <w:rsid w:val="00DE143B"/>
    <w:rsid w:val="00DE1640"/>
    <w:rsid w:val="00DE17C2"/>
    <w:rsid w:val="00DE1A48"/>
    <w:rsid w:val="00DE1BB7"/>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786"/>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E3F"/>
    <w:rsid w:val="00E02116"/>
    <w:rsid w:val="00E02207"/>
    <w:rsid w:val="00E0237C"/>
    <w:rsid w:val="00E02610"/>
    <w:rsid w:val="00E026E7"/>
    <w:rsid w:val="00E02987"/>
    <w:rsid w:val="00E02DA8"/>
    <w:rsid w:val="00E02E96"/>
    <w:rsid w:val="00E03051"/>
    <w:rsid w:val="00E035FC"/>
    <w:rsid w:val="00E03673"/>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11"/>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251"/>
    <w:rsid w:val="00E166D3"/>
    <w:rsid w:val="00E16C09"/>
    <w:rsid w:val="00E16CA2"/>
    <w:rsid w:val="00E16DED"/>
    <w:rsid w:val="00E16E10"/>
    <w:rsid w:val="00E173B8"/>
    <w:rsid w:val="00E175C1"/>
    <w:rsid w:val="00E176E6"/>
    <w:rsid w:val="00E17971"/>
    <w:rsid w:val="00E17B06"/>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865"/>
    <w:rsid w:val="00E31901"/>
    <w:rsid w:val="00E31975"/>
    <w:rsid w:val="00E31A1D"/>
    <w:rsid w:val="00E31AA2"/>
    <w:rsid w:val="00E31E0F"/>
    <w:rsid w:val="00E32019"/>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5029B"/>
    <w:rsid w:val="00E50735"/>
    <w:rsid w:val="00E50B8A"/>
    <w:rsid w:val="00E50BA8"/>
    <w:rsid w:val="00E50F2A"/>
    <w:rsid w:val="00E515C5"/>
    <w:rsid w:val="00E515F8"/>
    <w:rsid w:val="00E5163A"/>
    <w:rsid w:val="00E5167D"/>
    <w:rsid w:val="00E516A0"/>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669"/>
    <w:rsid w:val="00E5467D"/>
    <w:rsid w:val="00E547EC"/>
    <w:rsid w:val="00E54B73"/>
    <w:rsid w:val="00E54E0C"/>
    <w:rsid w:val="00E54E76"/>
    <w:rsid w:val="00E55053"/>
    <w:rsid w:val="00E5510C"/>
    <w:rsid w:val="00E55253"/>
    <w:rsid w:val="00E55320"/>
    <w:rsid w:val="00E554F0"/>
    <w:rsid w:val="00E55601"/>
    <w:rsid w:val="00E55742"/>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DB9"/>
    <w:rsid w:val="00E61F46"/>
    <w:rsid w:val="00E6215C"/>
    <w:rsid w:val="00E62388"/>
    <w:rsid w:val="00E62420"/>
    <w:rsid w:val="00E62513"/>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DD3"/>
    <w:rsid w:val="00E63F22"/>
    <w:rsid w:val="00E63F84"/>
    <w:rsid w:val="00E640F0"/>
    <w:rsid w:val="00E641BC"/>
    <w:rsid w:val="00E64377"/>
    <w:rsid w:val="00E64614"/>
    <w:rsid w:val="00E64B29"/>
    <w:rsid w:val="00E64CEB"/>
    <w:rsid w:val="00E65004"/>
    <w:rsid w:val="00E6535F"/>
    <w:rsid w:val="00E653AE"/>
    <w:rsid w:val="00E655F6"/>
    <w:rsid w:val="00E6577D"/>
    <w:rsid w:val="00E658A5"/>
    <w:rsid w:val="00E658C5"/>
    <w:rsid w:val="00E65909"/>
    <w:rsid w:val="00E6592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4CE"/>
    <w:rsid w:val="00E7753A"/>
    <w:rsid w:val="00E77606"/>
    <w:rsid w:val="00E77717"/>
    <w:rsid w:val="00E778A9"/>
    <w:rsid w:val="00E77ABD"/>
    <w:rsid w:val="00E77CA1"/>
    <w:rsid w:val="00E77CCC"/>
    <w:rsid w:val="00E77CF3"/>
    <w:rsid w:val="00E77E93"/>
    <w:rsid w:val="00E802DE"/>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6B"/>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9BF"/>
    <w:rsid w:val="00EA4D39"/>
    <w:rsid w:val="00EA4DDB"/>
    <w:rsid w:val="00EA4E41"/>
    <w:rsid w:val="00EA4F7F"/>
    <w:rsid w:val="00EA4FB5"/>
    <w:rsid w:val="00EA51C3"/>
    <w:rsid w:val="00EA5587"/>
    <w:rsid w:val="00EA5716"/>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1A3"/>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80"/>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2F52"/>
    <w:rsid w:val="00EB3233"/>
    <w:rsid w:val="00EB3309"/>
    <w:rsid w:val="00EB37CC"/>
    <w:rsid w:val="00EB3A2E"/>
    <w:rsid w:val="00EB3A9F"/>
    <w:rsid w:val="00EB3AFB"/>
    <w:rsid w:val="00EB3C3C"/>
    <w:rsid w:val="00EB3D2D"/>
    <w:rsid w:val="00EB4310"/>
    <w:rsid w:val="00EB435B"/>
    <w:rsid w:val="00EB454E"/>
    <w:rsid w:val="00EB48A2"/>
    <w:rsid w:val="00EB4C3D"/>
    <w:rsid w:val="00EB4DDB"/>
    <w:rsid w:val="00EB4E61"/>
    <w:rsid w:val="00EB4EAD"/>
    <w:rsid w:val="00EB4EF3"/>
    <w:rsid w:val="00EB4F90"/>
    <w:rsid w:val="00EB5187"/>
    <w:rsid w:val="00EB519B"/>
    <w:rsid w:val="00EB51C5"/>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3662"/>
    <w:rsid w:val="00EC3A3B"/>
    <w:rsid w:val="00EC3B31"/>
    <w:rsid w:val="00EC3D1F"/>
    <w:rsid w:val="00EC3D3B"/>
    <w:rsid w:val="00EC40C6"/>
    <w:rsid w:val="00EC4218"/>
    <w:rsid w:val="00EC42D2"/>
    <w:rsid w:val="00EC439D"/>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7B"/>
    <w:rsid w:val="00ED3998"/>
    <w:rsid w:val="00ED3A0D"/>
    <w:rsid w:val="00ED3E73"/>
    <w:rsid w:val="00ED4050"/>
    <w:rsid w:val="00ED427C"/>
    <w:rsid w:val="00ED4615"/>
    <w:rsid w:val="00ED462C"/>
    <w:rsid w:val="00ED4746"/>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1B0"/>
    <w:rsid w:val="00EF1265"/>
    <w:rsid w:val="00EF1309"/>
    <w:rsid w:val="00EF1586"/>
    <w:rsid w:val="00EF1680"/>
    <w:rsid w:val="00EF185C"/>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855"/>
    <w:rsid w:val="00F02CD9"/>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815"/>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4EE"/>
    <w:rsid w:val="00F1583B"/>
    <w:rsid w:val="00F15867"/>
    <w:rsid w:val="00F158DA"/>
    <w:rsid w:val="00F159BB"/>
    <w:rsid w:val="00F15B9F"/>
    <w:rsid w:val="00F15BA1"/>
    <w:rsid w:val="00F15C15"/>
    <w:rsid w:val="00F16039"/>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F2"/>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C7B"/>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8B0"/>
    <w:rsid w:val="00F439CC"/>
    <w:rsid w:val="00F439F7"/>
    <w:rsid w:val="00F439F9"/>
    <w:rsid w:val="00F43F6D"/>
    <w:rsid w:val="00F44093"/>
    <w:rsid w:val="00F4449A"/>
    <w:rsid w:val="00F44666"/>
    <w:rsid w:val="00F44708"/>
    <w:rsid w:val="00F44745"/>
    <w:rsid w:val="00F447B4"/>
    <w:rsid w:val="00F448D2"/>
    <w:rsid w:val="00F4492A"/>
    <w:rsid w:val="00F44A13"/>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51"/>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571"/>
    <w:rsid w:val="00F60816"/>
    <w:rsid w:val="00F60D59"/>
    <w:rsid w:val="00F60D93"/>
    <w:rsid w:val="00F60EEE"/>
    <w:rsid w:val="00F60FDE"/>
    <w:rsid w:val="00F61194"/>
    <w:rsid w:val="00F61278"/>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BD9"/>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8BB"/>
    <w:rsid w:val="00F93956"/>
    <w:rsid w:val="00F93A3B"/>
    <w:rsid w:val="00F93ABE"/>
    <w:rsid w:val="00F93B26"/>
    <w:rsid w:val="00F93E65"/>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7B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20A"/>
    <w:rsid w:val="00FA2370"/>
    <w:rsid w:val="00FA25B1"/>
    <w:rsid w:val="00FA273D"/>
    <w:rsid w:val="00FA2A4B"/>
    <w:rsid w:val="00FA2BEA"/>
    <w:rsid w:val="00FA2F41"/>
    <w:rsid w:val="00FA2FB0"/>
    <w:rsid w:val="00FA303A"/>
    <w:rsid w:val="00FA313C"/>
    <w:rsid w:val="00FA3150"/>
    <w:rsid w:val="00FA31D2"/>
    <w:rsid w:val="00FA3590"/>
    <w:rsid w:val="00FA39AE"/>
    <w:rsid w:val="00FA3BA6"/>
    <w:rsid w:val="00FA3C38"/>
    <w:rsid w:val="00FA3DD7"/>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DFA"/>
    <w:rsid w:val="00FB1FC5"/>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89"/>
    <w:rsid w:val="00FB640E"/>
    <w:rsid w:val="00FB6981"/>
    <w:rsid w:val="00FB6A10"/>
    <w:rsid w:val="00FB703E"/>
    <w:rsid w:val="00FB7129"/>
    <w:rsid w:val="00FB72A6"/>
    <w:rsid w:val="00FB73E1"/>
    <w:rsid w:val="00FB746D"/>
    <w:rsid w:val="00FB7551"/>
    <w:rsid w:val="00FB776F"/>
    <w:rsid w:val="00FB7AEB"/>
    <w:rsid w:val="00FB7C1E"/>
    <w:rsid w:val="00FB7D0D"/>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54"/>
    <w:rsid w:val="00FC3480"/>
    <w:rsid w:val="00FC35AE"/>
    <w:rsid w:val="00FC35CB"/>
    <w:rsid w:val="00FC3617"/>
    <w:rsid w:val="00FC3856"/>
    <w:rsid w:val="00FC3908"/>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540"/>
    <w:rsid w:val="00FE0630"/>
    <w:rsid w:val="00FE0728"/>
    <w:rsid w:val="00FE084F"/>
    <w:rsid w:val="00FE0968"/>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53"/>
    <w:rsid w:val="00FE71D6"/>
    <w:rsid w:val="00FE722F"/>
    <w:rsid w:val="00FE7372"/>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23"/>
    <w:rsid w:val="00FF6663"/>
    <w:rsid w:val="00FF67F9"/>
    <w:rsid w:val="00FF698E"/>
    <w:rsid w:val="00FF6CA2"/>
    <w:rsid w:val="00FF6F49"/>
    <w:rsid w:val="00FF7170"/>
    <w:rsid w:val="00FF7452"/>
    <w:rsid w:val="00FF75FD"/>
    <w:rsid w:val="00FF76DF"/>
    <w:rsid w:val="00FF7732"/>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1" w:uiPriority="39" w:unhideWhenUsed="1"/>
    <w:lsdException w:name="toc 2" w:locked="1" w:semiHidden="1" w:uiPriority="39" w:unhideWhenUsed="1"/>
    <w:lsdException w:name="toc 3" w:locked="1" w:semiHidden="1" w:uiPriority="39" w:unhideWhenUsed="1"/>
    <w:lsdException w:name="footnote text" w:locked="1" w:semiHidden="1" w:uiPriority="99"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caption" w:locked="1" w:uiPriority="35" w:qFormat="1"/>
    <w:lsdException w:name="footnote reference" w:locked="1" w:semiHidden="1" w:uiPriority="99" w:unhideWhenUsed="1"/>
    <w:lsdException w:name="annotation reference" w:locked="1" w:semiHidden="1" w:uiPriority="99" w:unhideWhenUsed="1"/>
    <w:lsdException w:name="page number" w:locked="1" w:semiHidden="1" w:uiPriority="99" w:unhideWhenUsed="1"/>
    <w:lsdException w:name="endnote reference" w:locked="1" w:semiHidden="1" w:uiPriority="99" w:unhideWhenUsed="1"/>
    <w:lsdException w:name="endnote text" w:locked="1" w:semiHidden="1" w:uiPriority="99" w:unhideWhenUsed="1"/>
    <w:lsdException w:name="List Bullet" w:locked="1" w:semiHidden="1" w:uiPriority="99" w:unhideWhenUsed="1"/>
    <w:lsdException w:name="List Number 3" w:locked="1" w:semiHidden="1" w:uiPriority="99" w:unhideWhenUsed="1"/>
    <w:lsdException w:name="Title" w:locked="1" w:uiPriority="10" w:qFormat="1"/>
    <w:lsdException w:name="Default Paragraph Font" w:locked="1" w:semiHidden="1" w:uiPriority="1" w:unhideWhenUsed="1"/>
    <w:lsdException w:name="Body Text" w:locked="1" w:semiHidden="1" w:uiPriority="99" w:unhideWhenUsed="1"/>
    <w:lsdException w:name="Subtitle" w:locked="1" w:uiPriority="11" w:qFormat="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Plain Text" w:locked="1" w:semiHidden="1" w:uiPriority="99" w:unhideWhenUsed="1"/>
    <w:lsdException w:name="Normal (Web)" w:locked="1" w:semiHidden="1" w:uiPriority="99" w:unhideWhenUsed="1"/>
    <w:lsdException w:name="HTML Acronym" w:locked="1" w:semiHidden="1" w:uiPriority="99" w:unhideWhenUsed="1"/>
    <w:lsdException w:name="HTML Definition" w:locked="1" w:semiHidden="1" w:uiPriority="99" w:unhideWhenUsed="1"/>
    <w:lsdException w:name="HTML Keyboard" w:locked="1" w:semiHidden="1" w:uiPriority="99" w:unhideWhenUsed="1"/>
    <w:lsdException w:name="HTML Sample" w:locked="1" w:semiHidden="1" w:uiPriority="99" w:unhideWhenUsed="1"/>
    <w:lsdException w:name="HTML Typewriter" w:locked="1" w:semiHidden="1" w:uiPriority="99" w:unhideWhenUsed="1"/>
    <w:lsdException w:name="HTML Variable" w:locked="1" w:semiHidden="1" w:uiPriority="99" w:unhideWhenUsed="1"/>
    <w:lsdException w:name="Normal Table" w:locked="1" w:semiHidden="1" w:uiPriority="99" w:unhideWhenUsed="1"/>
    <w:lsdException w:name="annotation subject" w:locked="1" w:semiHidden="1" w:uiPriority="99" w:unhideWhenUsed="1"/>
    <w:lsdException w:name="No List"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2"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Professional" w:locked="1" w:semiHidden="1" w:uiPriority="99" w:unhideWhenUsed="1"/>
    <w:lsdException w:name="Table Subtle 2"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f3">
    <w:name w:val="Normal"/>
    <w:qFormat/>
    <w:rsid w:val="002E0BC7"/>
    <w:pPr>
      <w:spacing w:after="200" w:line="276" w:lineRule="auto"/>
    </w:pPr>
    <w:rPr>
      <w:rFonts w:cs="Calibri"/>
      <w:sz w:val="22"/>
      <w:szCs w:val="22"/>
      <w:lang w:eastAsia="en-US"/>
    </w:rPr>
  </w:style>
  <w:style w:type="paragraph" w:styleId="15">
    <w:name w:val="heading 1"/>
    <w:aliases w:val="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uiPriority w:val="99"/>
    <w:qFormat/>
    <w:rsid w:val="00511A7F"/>
    <w:pPr>
      <w:keepNext/>
      <w:spacing w:after="0" w:line="240" w:lineRule="auto"/>
      <w:jc w:val="center"/>
      <w:outlineLvl w:val="0"/>
    </w:pPr>
    <w:rPr>
      <w:rFonts w:ascii="Times New Roman" w:eastAsia="Times New Roman" w:hAnsi="Times New Roman" w:cs="Times New Roman"/>
      <w:b/>
      <w:bCs/>
      <w:sz w:val="28"/>
      <w:szCs w:val="28"/>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Знак2 Знак1 Знак"/>
    <w:basedOn w:val="af3"/>
    <w:next w:val="af3"/>
    <w:link w:val="26"/>
    <w:uiPriority w:val="99"/>
    <w:qFormat/>
    <w:rsid w:val="00455B9E"/>
    <w:pPr>
      <w:keepNext/>
      <w:keepLines/>
      <w:spacing w:before="200" w:after="0"/>
      <w:outlineLvl w:val="1"/>
    </w:pPr>
    <w:rPr>
      <w:rFonts w:ascii="Cambria" w:eastAsia="Times New Roman" w:hAnsi="Cambria" w:cs="Cambria"/>
      <w:b/>
      <w:bCs/>
      <w:color w:val="4F81BD"/>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iPriority w:val="99"/>
    <w:qFormat/>
    <w:rsid w:val="00152942"/>
    <w:pPr>
      <w:keepNext/>
      <w:keepLines/>
      <w:spacing w:before="200" w:after="0"/>
      <w:outlineLvl w:val="2"/>
    </w:pPr>
    <w:rPr>
      <w:rFonts w:ascii="Cambria" w:eastAsia="Times New Roman" w:hAnsi="Cambria" w:cs="Cambria"/>
      <w:b/>
      <w:bCs/>
      <w:color w:val="4F81BD"/>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iPriority w:val="99"/>
    <w:qFormat/>
    <w:rsid w:val="00CB2103"/>
    <w:pPr>
      <w:keepNext/>
      <w:keepLines/>
      <w:spacing w:before="200" w:after="0"/>
      <w:outlineLvl w:val="3"/>
    </w:pPr>
    <w:rPr>
      <w:rFonts w:ascii="Cambria" w:eastAsia="Times New Roman" w:hAnsi="Cambria" w:cs="Cambria"/>
      <w:b/>
      <w:bCs/>
      <w:i/>
      <w:iCs/>
      <w:color w:val="4F81BD"/>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eastAsia="ar-SA"/>
    </w:rPr>
  </w:style>
  <w:style w:type="paragraph" w:styleId="6">
    <w:name w:val="heading 6"/>
    <w:aliases w:val="наимен. рис,Italic,OG Distribution,Heading 6 NOT IN USE,Bold heading,Heading 6 Char,ПФ-ПРИЛ,Знак6,Заголовок 6_старый"/>
    <w:basedOn w:val="af3"/>
    <w:next w:val="af3"/>
    <w:link w:val="60"/>
    <w:uiPriority w:val="99"/>
    <w:qFormat/>
    <w:rsid w:val="006E2E26"/>
    <w:pPr>
      <w:keepNext/>
      <w:keepLines/>
      <w:spacing w:before="200" w:after="0"/>
      <w:outlineLvl w:val="5"/>
    </w:pPr>
    <w:rPr>
      <w:rFonts w:ascii="Cambria" w:eastAsia="Times New Roman" w:hAnsi="Cambria" w:cs="Cambria"/>
      <w:i/>
      <w:iCs/>
      <w:color w:val="243F60"/>
    </w:rPr>
  </w:style>
  <w:style w:type="paragraph" w:styleId="7">
    <w:name w:val="heading 7"/>
    <w:aliases w:val="Наимен. рис,Not in Use,Heading 7 NOT IN USE,Itallics,Italics,(содержание док),Знак5"/>
    <w:basedOn w:val="af3"/>
    <w:next w:val="af3"/>
    <w:link w:val="70"/>
    <w:uiPriority w:val="99"/>
    <w:qFormat/>
    <w:rsid w:val="008A4E17"/>
    <w:pPr>
      <w:keepNext/>
      <w:keepLines/>
      <w:spacing w:before="200" w:after="0"/>
      <w:outlineLvl w:val="6"/>
    </w:pPr>
    <w:rPr>
      <w:rFonts w:ascii="Cambria" w:eastAsia="Times New Roman" w:hAnsi="Cambria" w:cs="Cambria"/>
      <w:i/>
      <w:iCs/>
      <w:color w:val="404040"/>
    </w:rPr>
  </w:style>
  <w:style w:type="paragraph" w:styleId="8">
    <w:name w:val="heading 8"/>
    <w:aliases w:val="not In use,Heading 8 NOT IN USE,GFDSN H,Знак4,Знак8,1) список с цифрами,Текст подпункта после пункта"/>
    <w:basedOn w:val="af3"/>
    <w:next w:val="af3"/>
    <w:link w:val="80"/>
    <w:uiPriority w:val="99"/>
    <w:qFormat/>
    <w:rsid w:val="00153D39"/>
    <w:pPr>
      <w:spacing w:before="240" w:after="60" w:line="240" w:lineRule="auto"/>
      <w:ind w:firstLine="720"/>
      <w:outlineLvl w:val="7"/>
    </w:pPr>
    <w:rPr>
      <w:rFonts w:ascii="Times New Roman" w:eastAsia="Times New Roman" w:hAnsi="Times New Roman" w:cs="Times New Roman"/>
      <w:i/>
      <w:iCs/>
      <w:sz w:val="24"/>
      <w:szCs w:val="24"/>
      <w:lang w:eastAsia="ru-RU"/>
    </w:rPr>
  </w:style>
  <w:style w:type="paragraph" w:styleId="9">
    <w:name w:val="heading 9"/>
    <w:aliases w:val="Not in use,Heading 9 NOT IN USE,Знак3,примечание,Заголовок 90"/>
    <w:basedOn w:val="af3"/>
    <w:next w:val="af3"/>
    <w:link w:val="90"/>
    <w:uiPriority w:val="99"/>
    <w:qFormat/>
    <w:rsid w:val="00153D39"/>
    <w:pPr>
      <w:spacing w:before="240" w:after="60" w:line="240" w:lineRule="auto"/>
      <w:ind w:firstLine="720"/>
      <w:outlineLvl w:val="8"/>
    </w:pPr>
    <w:rPr>
      <w:rFonts w:ascii="Arial" w:eastAsia="Times New Roman" w:hAnsi="Arial" w:cs="Arial"/>
      <w:lang w:eastAsia="ru-RU"/>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Heading1Char">
    <w:name w:val="Heading 1 Char"/>
    <w:aliases w:val="Знак7 Char,Заголовок 1 Знак Знак Char,Заголовок 1 Знак Знак Знак Знак Знак Знак Char,Заголовок 1 Знак Знак Знак Знак Знак Char,Заголовок 1 Знак Знак Знак Знак Знак Знак Знак Char,новая страница Char,ЗАГОЛОВОК 1 Char,Раздел Char,. Char"/>
    <w:uiPriority w:val="99"/>
    <w:locked/>
    <w:rsid w:val="006F312C"/>
    <w:rPr>
      <w:rFonts w:eastAsia="Times New Roman"/>
      <w:b/>
      <w:bCs/>
      <w:color w:val="000000"/>
      <w:sz w:val="32"/>
      <w:szCs w:val="32"/>
      <w:lang w:val="ru-RU" w:eastAsia="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Знак2 Знак1 Знак Char"/>
    <w:uiPriority w:val="99"/>
    <w:locked/>
    <w:rsid w:val="00F461CE"/>
    <w:rPr>
      <w:rFonts w:ascii="Cambria" w:hAnsi="Cambria" w:cs="Cambria"/>
      <w:b/>
      <w:bCs/>
      <w:i/>
      <w:iCs/>
      <w:sz w:val="28"/>
      <w:szCs w:val="28"/>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link w:val="32"/>
    <w:uiPriority w:val="99"/>
    <w:locked/>
    <w:rsid w:val="00152942"/>
    <w:rPr>
      <w:rFonts w:ascii="Cambria" w:hAnsi="Cambria" w:cs="Cambria"/>
      <w:b/>
      <w:bCs/>
      <w:color w:val="4F81BD"/>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link w:val="42"/>
    <w:uiPriority w:val="99"/>
    <w:locked/>
    <w:rsid w:val="00CB2103"/>
    <w:rPr>
      <w:rFonts w:ascii="Cambria" w:hAnsi="Cambria" w:cs="Cambria"/>
      <w:b/>
      <w:bCs/>
      <w:i/>
      <w:iCs/>
      <w:color w:val="4F81BD"/>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link w:val="51"/>
    <w:uiPriority w:val="99"/>
    <w:locked/>
    <w:rsid w:val="00153D39"/>
    <w:rPr>
      <w:rFonts w:ascii="Times New Roman" w:hAnsi="Times New Roman" w:cs="Times New Roman"/>
      <w:sz w:val="28"/>
      <w:szCs w:val="28"/>
      <w:lang w:eastAsia="ar-SA" w:bidi="ar-SA"/>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link w:val="6"/>
    <w:uiPriority w:val="99"/>
    <w:locked/>
    <w:rsid w:val="006E2E26"/>
    <w:rPr>
      <w:rFonts w:ascii="Cambria" w:hAnsi="Cambria" w:cs="Cambria"/>
      <w:i/>
      <w:iCs/>
      <w:color w:val="243F60"/>
    </w:rPr>
  </w:style>
  <w:style w:type="character" w:customStyle="1" w:styleId="70">
    <w:name w:val="Заголовок 7 Знак"/>
    <w:aliases w:val="Наимен. рис Знак,Not in Use Знак,Heading 7 NOT IN USE Знак,Itallics Знак,Italics Знак,(содержание док) Знак,Знак5 Знак"/>
    <w:link w:val="7"/>
    <w:uiPriority w:val="99"/>
    <w:locked/>
    <w:rsid w:val="008A4E17"/>
    <w:rPr>
      <w:rFonts w:ascii="Cambria" w:hAnsi="Cambria" w:cs="Cambria"/>
      <w:i/>
      <w:iCs/>
      <w:color w:val="404040"/>
    </w:rPr>
  </w:style>
  <w:style w:type="character" w:customStyle="1" w:styleId="80">
    <w:name w:val="Заголовок 8 Знак"/>
    <w:aliases w:val="not In use Знак,Heading 8 NOT IN USE Знак,GFDSN H Знак,Знак4 Знак,Знак8 Знак,1) список с цифрами Знак,Текст подпункта после пункта Знак"/>
    <w:link w:val="8"/>
    <w:uiPriority w:val="99"/>
    <w:locked/>
    <w:rsid w:val="00153D39"/>
    <w:rPr>
      <w:rFonts w:ascii="Times New Roman" w:hAnsi="Times New Roman" w:cs="Times New Roman"/>
      <w:i/>
      <w:iCs/>
      <w:sz w:val="24"/>
      <w:szCs w:val="24"/>
    </w:rPr>
  </w:style>
  <w:style w:type="character" w:customStyle="1" w:styleId="90">
    <w:name w:val="Заголовок 9 Знак"/>
    <w:aliases w:val="Not in use Знак,Heading 9 NOT IN USE Знак,Знак3 Знак,примечание Знак,Заголовок 90 Знак"/>
    <w:link w:val="9"/>
    <w:uiPriority w:val="99"/>
    <w:locked/>
    <w:rsid w:val="00153D39"/>
    <w:rPr>
      <w:rFonts w:ascii="Arial" w:hAnsi="Arial" w:cs="Arial"/>
    </w:rPr>
  </w:style>
  <w:style w:type="character" w:customStyle="1" w:styleId="16">
    <w:name w:val="Заголовок 1 Знак"/>
    <w:aliases w:val="Знак7 Знак1,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link w:val="15"/>
    <w:uiPriority w:val="99"/>
    <w:locked/>
    <w:rsid w:val="00511A7F"/>
    <w:rPr>
      <w:rFonts w:ascii="Times New Roman" w:hAnsi="Times New Roman" w:cs="Times New Roman"/>
      <w:b/>
      <w:bCs/>
      <w:sz w:val="20"/>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Знак2 Знак1 Знак Знак"/>
    <w:link w:val="25"/>
    <w:uiPriority w:val="99"/>
    <w:locked/>
    <w:rsid w:val="00455B9E"/>
    <w:rPr>
      <w:rFonts w:ascii="Cambria" w:hAnsi="Cambria" w:cs="Cambria"/>
      <w:b/>
      <w:bCs/>
      <w:color w:val="4F81BD"/>
      <w:sz w:val="26"/>
      <w:szCs w:val="26"/>
    </w:rPr>
  </w:style>
  <w:style w:type="paragraph" w:styleId="af7">
    <w:name w:val="Balloon Text"/>
    <w:basedOn w:val="af3"/>
    <w:link w:val="af8"/>
    <w:uiPriority w:val="99"/>
    <w:semiHidden/>
    <w:rsid w:val="004B7EB6"/>
    <w:pPr>
      <w:spacing w:after="0" w:line="240" w:lineRule="auto"/>
    </w:pPr>
    <w:rPr>
      <w:rFonts w:ascii="Tahoma" w:hAnsi="Tahoma" w:cs="Tahoma"/>
      <w:sz w:val="16"/>
      <w:szCs w:val="16"/>
    </w:rPr>
  </w:style>
  <w:style w:type="character" w:customStyle="1" w:styleId="af8">
    <w:name w:val="Текст выноски Знак"/>
    <w:link w:val="af7"/>
    <w:uiPriority w:val="99"/>
    <w:locked/>
    <w:rsid w:val="004B7EB6"/>
    <w:rPr>
      <w:rFonts w:ascii="Tahoma" w:hAnsi="Tahoma" w:cs="Tahoma"/>
      <w:sz w:val="16"/>
      <w:szCs w:val="16"/>
    </w:rPr>
  </w:style>
  <w:style w:type="paragraph" w:styleId="af1">
    <w:name w:val="header"/>
    <w:aliases w:val="Знак,h,Верхний колонтитул1,ВерхКолонтитул,??????? ??????????,ITTHEADER,Âåðõíèé êîëîíòèòóë,вк КНГ,TI Upper Header,??????? ??????????1,??????? ??????????2,??????? ??????????3,??????? ??????????11,??????? ??????????21,Знак Знак Знак"/>
    <w:basedOn w:val="af3"/>
    <w:link w:val="af9"/>
    <w:uiPriority w:val="99"/>
    <w:rsid w:val="008E5E55"/>
    <w:pPr>
      <w:widowControl w:val="0"/>
      <w:numPr>
        <w:numId w:val="13"/>
      </w:numPr>
      <w:tabs>
        <w:tab w:val="clear" w:pos="1440"/>
      </w:tabs>
      <w:suppressAutoHyphens/>
      <w:spacing w:after="0" w:line="240" w:lineRule="auto"/>
      <w:ind w:left="0" w:firstLine="0"/>
    </w:pPr>
    <w:rPr>
      <w:kern w:val="1"/>
      <w:sz w:val="28"/>
      <w:szCs w:val="28"/>
      <w:lang w:eastAsia="hi-IN" w:bidi="hi-IN"/>
    </w:rPr>
  </w:style>
  <w:style w:type="character" w:customStyle="1" w:styleId="af9">
    <w:name w:val="Верхний колонтитул Знак"/>
    <w:aliases w:val="Знак Знак8,h Знак,Верхний колонтитул1 Знак,ВерхКолонтитул Знак,??????? ?????????? Знак,ITTHEADER Знак,Âåðõíèé êîëîíòèòóë Знак,вк КНГ Знак,TI Upper Header Знак,??????? ??????????1 Знак,??????? ??????????2 Знак,Знак Знак Знак Знак3"/>
    <w:link w:val="af1"/>
    <w:uiPriority w:val="99"/>
    <w:locked/>
    <w:rsid w:val="000F23DD"/>
    <w:rPr>
      <w:rFonts w:cs="Calibri"/>
      <w:kern w:val="1"/>
      <w:sz w:val="28"/>
      <w:szCs w:val="28"/>
      <w:lang w:eastAsia="hi-IN" w:bidi="hi-IN"/>
    </w:rPr>
  </w:style>
  <w:style w:type="paragraph" w:styleId="afa">
    <w:name w:val="footer"/>
    <w:aliases w:val="Знак1"/>
    <w:basedOn w:val="af3"/>
    <w:link w:val="afb"/>
    <w:uiPriority w:val="99"/>
    <w:rsid w:val="00511A7F"/>
    <w:pPr>
      <w:spacing w:before="100" w:beforeAutospacing="1" w:after="100" w:afterAutospacing="1" w:line="240" w:lineRule="auto"/>
    </w:pPr>
    <w:rPr>
      <w:rFonts w:ascii="Tahoma" w:eastAsia="Times New Roman" w:hAnsi="Tahoma" w:cs="Tahoma"/>
      <w:sz w:val="20"/>
      <w:szCs w:val="20"/>
      <w:lang w:val="en-US"/>
    </w:rPr>
  </w:style>
  <w:style w:type="character" w:customStyle="1" w:styleId="FooterChar">
    <w:name w:val="Footer Char"/>
    <w:aliases w:val="Знак1 Char"/>
    <w:uiPriority w:val="99"/>
    <w:locked/>
    <w:rsid w:val="006F312C"/>
    <w:rPr>
      <w:rFonts w:ascii="Calibri" w:hAnsi="Calibri" w:cs="Calibri"/>
    </w:rPr>
  </w:style>
  <w:style w:type="character" w:customStyle="1" w:styleId="afb">
    <w:name w:val="Нижний колонтитул Знак"/>
    <w:aliases w:val="Знак1 Знак"/>
    <w:basedOn w:val="af4"/>
    <w:link w:val="afa"/>
    <w:uiPriority w:val="99"/>
    <w:locked/>
    <w:rsid w:val="000F23DD"/>
  </w:style>
  <w:style w:type="paragraph" w:styleId="afc">
    <w:name w:val="List Paragraph"/>
    <w:aliases w:val="Bullet_IRAO,Мой Список,Маркированный,название,Варианты ответов,ТЗ список,Абзац списка нумерованный"/>
    <w:basedOn w:val="af3"/>
    <w:link w:val="afd"/>
    <w:uiPriority w:val="99"/>
    <w:qFormat/>
    <w:rsid w:val="00103914"/>
    <w:pPr>
      <w:ind w:left="720"/>
    </w:pPr>
  </w:style>
  <w:style w:type="paragraph" w:styleId="afe">
    <w:name w:val="No Spacing"/>
    <w:link w:val="aff"/>
    <w:uiPriority w:val="99"/>
    <w:qFormat/>
    <w:rsid w:val="006635DF"/>
    <w:rPr>
      <w:rFonts w:eastAsia="Times New Roman" w:cs="Calibri"/>
      <w:sz w:val="22"/>
      <w:szCs w:val="22"/>
    </w:rPr>
  </w:style>
  <w:style w:type="character" w:customStyle="1" w:styleId="aff">
    <w:name w:val="Без интервала Знак"/>
    <w:link w:val="afe"/>
    <w:uiPriority w:val="99"/>
    <w:locked/>
    <w:rsid w:val="006635DF"/>
    <w:rPr>
      <w:rFonts w:eastAsia="Times New Roman"/>
      <w:sz w:val="22"/>
      <w:szCs w:val="22"/>
      <w:lang w:val="ru-RU" w:eastAsia="ru-RU"/>
    </w:rPr>
  </w:style>
  <w:style w:type="character" w:styleId="aff0">
    <w:name w:val="Hyperlink"/>
    <w:uiPriority w:val="99"/>
    <w:rsid w:val="00923E3B"/>
    <w:rPr>
      <w:color w:val="0000FF"/>
      <w:u w:val="single"/>
    </w:rPr>
  </w:style>
  <w:style w:type="paragraph" w:styleId="aff1">
    <w:name w:val="Body Text Indent"/>
    <w:aliases w:val="Знак2 Знак"/>
    <w:basedOn w:val="af3"/>
    <w:link w:val="aff2"/>
    <w:uiPriority w:val="99"/>
    <w:rsid w:val="00E22194"/>
    <w:pPr>
      <w:widowControl w:val="0"/>
      <w:suppressAutoHyphens/>
      <w:spacing w:after="120" w:line="240" w:lineRule="auto"/>
      <w:ind w:left="283"/>
      <w:jc w:val="both"/>
    </w:pPr>
    <w:rPr>
      <w:rFonts w:ascii="Arial" w:eastAsia="Times New Roman" w:hAnsi="Arial" w:cs="Arial"/>
      <w:sz w:val="16"/>
      <w:szCs w:val="16"/>
      <w:lang w:eastAsia="ar-SA"/>
    </w:rPr>
  </w:style>
  <w:style w:type="character" w:customStyle="1" w:styleId="aff2">
    <w:name w:val="Основной текст с отступом Знак"/>
    <w:aliases w:val="Знак2 Знак Знак2"/>
    <w:link w:val="aff1"/>
    <w:uiPriority w:val="99"/>
    <w:locked/>
    <w:rsid w:val="00E22194"/>
    <w:rPr>
      <w:rFonts w:ascii="Arial" w:hAnsi="Arial" w:cs="Arial"/>
      <w:sz w:val="20"/>
      <w:szCs w:val="20"/>
      <w:lang w:eastAsia="ar-SA" w:bidi="ar-SA"/>
    </w:rPr>
  </w:style>
  <w:style w:type="table" w:styleId="aff3">
    <w:name w:val="Table Grid"/>
    <w:aliases w:val="ПФ-стиль табл"/>
    <w:basedOn w:val="af5"/>
    <w:uiPriority w:val="99"/>
    <w:rsid w:val="00DF43C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uiPriority w:val="9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4">
    <w:name w:val="Strong"/>
    <w:aliases w:val="Приложение"/>
    <w:uiPriority w:val="99"/>
    <w:qFormat/>
    <w:rsid w:val="00511A7F"/>
    <w:rPr>
      <w:b/>
      <w:bCs/>
    </w:rPr>
  </w:style>
  <w:style w:type="paragraph" w:styleId="aff5">
    <w:name w:val="footnote text"/>
    <w:basedOn w:val="af3"/>
    <w:link w:val="aff6"/>
    <w:uiPriority w:val="99"/>
    <w:semiHidden/>
    <w:rsid w:val="00511A7F"/>
    <w:pPr>
      <w:spacing w:after="0" w:line="240" w:lineRule="auto"/>
    </w:pPr>
    <w:rPr>
      <w:rFonts w:ascii="Times New Roman" w:eastAsia="Times New Roman" w:hAnsi="Times New Roman" w:cs="Times New Roman"/>
      <w:sz w:val="24"/>
      <w:szCs w:val="24"/>
      <w:lang w:eastAsia="ru-RU"/>
    </w:rPr>
  </w:style>
  <w:style w:type="character" w:customStyle="1" w:styleId="aff6">
    <w:name w:val="Текст сноски Знак"/>
    <w:link w:val="aff5"/>
    <w:uiPriority w:val="99"/>
    <w:locked/>
    <w:rsid w:val="00511A7F"/>
    <w:rPr>
      <w:rFonts w:ascii="Times New Roman" w:hAnsi="Times New Roman" w:cs="Times New Roman"/>
      <w:sz w:val="24"/>
      <w:szCs w:val="24"/>
      <w:lang w:eastAsia="ru-RU"/>
    </w:rPr>
  </w:style>
  <w:style w:type="character" w:styleId="aff7">
    <w:name w:val="footnote reference"/>
    <w:uiPriority w:val="99"/>
    <w:semiHidden/>
    <w:rsid w:val="00511A7F"/>
    <w:rPr>
      <w:vertAlign w:val="superscript"/>
    </w:rPr>
  </w:style>
  <w:style w:type="paragraph" w:customStyle="1" w:styleId="ConsPlusNormal">
    <w:name w:val="ConsPlusNormal"/>
    <w:link w:val="ConsPlusNormal0"/>
    <w:uiPriority w:val="99"/>
    <w:rsid w:val="00511A7F"/>
    <w:pPr>
      <w:widowControl w:val="0"/>
      <w:autoSpaceDE w:val="0"/>
      <w:autoSpaceDN w:val="0"/>
      <w:adjustRightInd w:val="0"/>
      <w:ind w:firstLine="720"/>
    </w:pPr>
    <w:rPr>
      <w:rFonts w:ascii="Arial" w:hAnsi="Arial" w:cs="Arial"/>
      <w:sz w:val="22"/>
      <w:szCs w:val="22"/>
    </w:rPr>
  </w:style>
  <w:style w:type="character" w:customStyle="1" w:styleId="FontStyle16">
    <w:name w:val="Font Style16"/>
    <w:uiPriority w:val="99"/>
    <w:rsid w:val="00511A7F"/>
    <w:rPr>
      <w:rFonts w:ascii="Times New Roman" w:hAnsi="Times New Roman" w:cs="Times New Roman"/>
      <w:sz w:val="26"/>
      <w:szCs w:val="26"/>
    </w:rPr>
  </w:style>
  <w:style w:type="paragraph" w:styleId="aff8">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9"/>
    <w:uiPriority w:val="99"/>
    <w:rsid w:val="00511A7F"/>
    <w:pPr>
      <w:spacing w:after="0" w:line="240" w:lineRule="auto"/>
      <w:jc w:val="both"/>
    </w:pPr>
    <w:rPr>
      <w:rFonts w:ascii="Times New Roman" w:eastAsia="Times New Roman" w:hAnsi="Times New Roman" w:cs="Times New Roman"/>
      <w:sz w:val="28"/>
      <w:szCs w:val="28"/>
      <w:lang w:eastAsia="ru-RU"/>
    </w:rPr>
  </w:style>
  <w:style w:type="character" w:customStyle="1" w:styleId="BodyTextChar">
    <w:name w:val="Body Text Char"/>
    <w:aliases w:val="Абзац Char,Абзац1 Char,Абзац2 Char,Абзац3 Char,Абзац4 Char,Абзац5 Char,Абзац6 Char,Абзац7 Char,Абзац8 Char,Абзац9 Char,Абзац11 Char,Абзац21 Char,Абзац31 Char,Абзац41 Char,Абзац51 Char,Абзац61 Char,Абзац71 Char,Абзац81 Char,Абзац10 Char"/>
    <w:uiPriority w:val="99"/>
    <w:semiHidden/>
    <w:locked/>
    <w:rsid w:val="006F312C"/>
    <w:rPr>
      <w:rFonts w:ascii="Times New Roman" w:hAnsi="Times New Roman" w:cs="Times New Roman"/>
      <w:sz w:val="20"/>
      <w:szCs w:val="20"/>
      <w:lang w:eastAsia="ru-RU"/>
    </w:rPr>
  </w:style>
  <w:style w:type="character" w:customStyle="1" w:styleId="aff9">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link w:val="aff8"/>
    <w:uiPriority w:val="99"/>
    <w:locked/>
    <w:rsid w:val="00511A7F"/>
    <w:rPr>
      <w:rFonts w:ascii="Times New Roman" w:hAnsi="Times New Roman" w:cs="Times New Roman"/>
      <w:sz w:val="20"/>
      <w:szCs w:val="20"/>
      <w:lang w:eastAsia="ru-RU"/>
    </w:rPr>
  </w:style>
  <w:style w:type="paragraph" w:styleId="affa">
    <w:name w:val="endnote text"/>
    <w:basedOn w:val="af3"/>
    <w:link w:val="affb"/>
    <w:uiPriority w:val="99"/>
    <w:semiHidden/>
    <w:rsid w:val="00E27E91"/>
    <w:pPr>
      <w:spacing w:after="0" w:line="240" w:lineRule="auto"/>
    </w:pPr>
    <w:rPr>
      <w:sz w:val="20"/>
      <w:szCs w:val="20"/>
    </w:rPr>
  </w:style>
  <w:style w:type="character" w:customStyle="1" w:styleId="affb">
    <w:name w:val="Текст концевой сноски Знак"/>
    <w:link w:val="affa"/>
    <w:uiPriority w:val="99"/>
    <w:locked/>
    <w:rsid w:val="00E27E91"/>
    <w:rPr>
      <w:sz w:val="20"/>
      <w:szCs w:val="20"/>
    </w:rPr>
  </w:style>
  <w:style w:type="character" w:styleId="affc">
    <w:name w:val="endnote reference"/>
    <w:uiPriority w:val="99"/>
    <w:semiHidden/>
    <w:rsid w:val="00E27E91"/>
    <w:rPr>
      <w:vertAlign w:val="superscript"/>
    </w:rPr>
  </w:style>
  <w:style w:type="paragraph" w:customStyle="1" w:styleId="ConsPlusNonformat">
    <w:name w:val="ConsPlusNonformat"/>
    <w:uiPriority w:val="99"/>
    <w:rsid w:val="00D77112"/>
    <w:pPr>
      <w:widowControl w:val="0"/>
      <w:autoSpaceDE w:val="0"/>
      <w:autoSpaceDN w:val="0"/>
      <w:adjustRightInd w:val="0"/>
    </w:pPr>
    <w:rPr>
      <w:rFonts w:ascii="Courier New" w:eastAsia="Times New Roman" w:hAnsi="Courier New" w:cs="Courier New"/>
    </w:rPr>
  </w:style>
  <w:style w:type="paragraph" w:styleId="27">
    <w:name w:val="Body Text Indent 2"/>
    <w:basedOn w:val="af3"/>
    <w:link w:val="28"/>
    <w:uiPriority w:val="99"/>
    <w:rsid w:val="00297B5E"/>
    <w:pPr>
      <w:spacing w:after="120" w:line="480" w:lineRule="auto"/>
      <w:ind w:left="283"/>
    </w:pPr>
  </w:style>
  <w:style w:type="character" w:customStyle="1" w:styleId="28">
    <w:name w:val="Основной текст с отступом 2 Знак"/>
    <w:basedOn w:val="af4"/>
    <w:link w:val="27"/>
    <w:uiPriority w:val="99"/>
    <w:locked/>
    <w:rsid w:val="00297B5E"/>
  </w:style>
  <w:style w:type="character" w:styleId="affd">
    <w:name w:val="FollowedHyperlink"/>
    <w:uiPriority w:val="99"/>
    <w:rsid w:val="005753A3"/>
    <w:rPr>
      <w:color w:val="800080"/>
      <w:u w:val="single"/>
    </w:rPr>
  </w:style>
  <w:style w:type="paragraph" w:customStyle="1" w:styleId="xl65">
    <w:name w:val="xl65"/>
    <w:basedOn w:val="af3"/>
    <w:uiPriority w:val="9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uiPriority w:val="9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uiPriority w:val="9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uiPriority w:val="9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uiPriority w:val="9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uiPriority w:val="9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uiPriority w:val="9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uiPriority w:val="9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uiPriority w:val="9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uiPriority w:val="9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uiPriority w:val="9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uiPriority w:val="9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uiPriority w:val="9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uiPriority w:val="9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uiPriority w:val="9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uiPriority w:val="9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uiPriority w:val="9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uiPriority w:val="9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uiPriority w:val="9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uiPriority w:val="9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uiPriority w:val="9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uiPriority w:val="9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uiPriority w:val="9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uiPriority w:val="9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uiPriority w:val="9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uiPriority w:val="9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uiPriority w:val="9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uiPriority w:val="9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uiPriority w:val="9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uiPriority w:val="9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uiPriority w:val="9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font5">
    <w:name w:val="font5"/>
    <w:basedOn w:val="af3"/>
    <w:uiPriority w:val="9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uiPriority w:val="9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uiPriority w:val="9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uiPriority w:val="9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uiPriority w:val="9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uiPriority w:val="9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uiPriority w:val="9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uiPriority w:val="9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uiPriority w:val="9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uiPriority w:val="9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uiPriority w:val="9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uiPriority w:val="9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uiPriority w:val="9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uiPriority w:val="9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uiPriority w:val="9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uiPriority w:val="9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uiPriority w:val="9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uiPriority w:val="9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uiPriority w:val="9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uiPriority w:val="9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uiPriority w:val="9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uiPriority w:val="9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uiPriority w:val="9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uiPriority w:val="9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uiPriority w:val="9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uiPriority w:val="9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uiPriority w:val="9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A53D7B"/>
    <w:pPr>
      <w:widowControl w:val="0"/>
      <w:suppressAutoHyphens/>
      <w:autoSpaceDE w:val="0"/>
    </w:pPr>
    <w:rPr>
      <w:rFonts w:ascii="Arial" w:eastAsia="Times New Roman" w:hAnsi="Arial" w:cs="Arial"/>
      <w:kern w:val="2"/>
      <w:lang w:eastAsia="ar-SA"/>
    </w:rPr>
  </w:style>
  <w:style w:type="table" w:styleId="affe">
    <w:name w:val="Light Shading"/>
    <w:basedOn w:val="af5"/>
    <w:uiPriority w:val="99"/>
    <w:rsid w:val="007C2A0F"/>
    <w:rPr>
      <w:rFonts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fff">
    <w:name w:val="page number"/>
    <w:basedOn w:val="af4"/>
    <w:uiPriority w:val="99"/>
    <w:rsid w:val="00ED2103"/>
  </w:style>
  <w:style w:type="paragraph" w:customStyle="1" w:styleId="xl119">
    <w:name w:val="xl119"/>
    <w:basedOn w:val="af3"/>
    <w:uiPriority w:val="9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uiPriority w:val="9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uiPriority w:val="9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uiPriority w:val="9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uiPriority w:val="9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uiPriority w:val="9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uiPriority w:val="9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uiPriority w:val="9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uiPriority w:val="9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iPriority w:val="99"/>
    <w:rsid w:val="008E12AB"/>
    <w:pPr>
      <w:spacing w:after="120" w:line="480" w:lineRule="auto"/>
    </w:pPr>
  </w:style>
  <w:style w:type="character" w:customStyle="1" w:styleId="2a">
    <w:name w:val="Основной текст 2 Знак"/>
    <w:basedOn w:val="af4"/>
    <w:link w:val="29"/>
    <w:uiPriority w:val="99"/>
    <w:locked/>
    <w:rsid w:val="008E12AB"/>
  </w:style>
  <w:style w:type="paragraph" w:customStyle="1" w:styleId="FR1">
    <w:name w:val="FR1"/>
    <w:uiPriority w:val="99"/>
    <w:rsid w:val="007C2904"/>
    <w:pPr>
      <w:widowControl w:val="0"/>
      <w:spacing w:before="160"/>
      <w:jc w:val="both"/>
    </w:pPr>
    <w:rPr>
      <w:rFonts w:ascii="Arial" w:eastAsia="Times New Roman" w:hAnsi="Arial" w:cs="Arial"/>
      <w:b/>
      <w:bCs/>
      <w:sz w:val="36"/>
      <w:szCs w:val="36"/>
    </w:rPr>
  </w:style>
  <w:style w:type="paragraph" w:customStyle="1" w:styleId="FR2">
    <w:name w:val="FR2"/>
    <w:uiPriority w:val="99"/>
    <w:rsid w:val="007C2904"/>
    <w:pPr>
      <w:widowControl w:val="0"/>
      <w:spacing w:line="400" w:lineRule="auto"/>
      <w:ind w:left="80" w:right="200"/>
      <w:jc w:val="center"/>
    </w:pPr>
    <w:rPr>
      <w:rFonts w:ascii="Arial" w:eastAsia="Times New Roman" w:hAnsi="Arial" w:cs="Arial"/>
      <w:b/>
      <w:bCs/>
      <w:sz w:val="22"/>
      <w:szCs w:val="22"/>
    </w:rPr>
  </w:style>
  <w:style w:type="paragraph" w:styleId="HTML">
    <w:name w:val="HTML Preformatted"/>
    <w:basedOn w:val="af3"/>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uiPriority w:val="99"/>
    <w:locked/>
    <w:rsid w:val="000822A9"/>
    <w:rPr>
      <w:rFonts w:ascii="Courier New" w:hAnsi="Courier New" w:cs="Courier New"/>
      <w:color w:val="000000"/>
      <w:lang w:val="ru-RU" w:eastAsia="ru-RU"/>
    </w:rPr>
  </w:style>
  <w:style w:type="character" w:customStyle="1" w:styleId="HTML0">
    <w:name w:val="Стандартный HTML Знак"/>
    <w:link w:val="HTML"/>
    <w:uiPriority w:val="99"/>
    <w:locked/>
    <w:rsid w:val="007C2904"/>
    <w:rPr>
      <w:rFonts w:ascii="Courier New" w:hAnsi="Courier New" w:cs="Courier New"/>
      <w:sz w:val="24"/>
      <w:szCs w:val="24"/>
      <w:lang w:eastAsia="ru-RU"/>
    </w:rPr>
  </w:style>
  <w:style w:type="paragraph" w:styleId="afff0">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1"/>
    <w:uiPriority w:val="99"/>
    <w:rsid w:val="007C2904"/>
    <w:pPr>
      <w:spacing w:before="100" w:beforeAutospacing="1" w:after="100" w:afterAutospacing="1" w:line="240" w:lineRule="auto"/>
    </w:pPr>
    <w:rPr>
      <w:rFonts w:cs="Times New Roman"/>
      <w:sz w:val="24"/>
      <w:szCs w:val="24"/>
      <w:lang w:eastAsia="ru-RU"/>
    </w:rPr>
  </w:style>
  <w:style w:type="paragraph" w:customStyle="1" w:styleId="17">
    <w:name w:val="Обычный1"/>
    <w:uiPriority w:val="99"/>
    <w:rsid w:val="007C2904"/>
    <w:pPr>
      <w:widowControl w:val="0"/>
    </w:pPr>
    <w:rPr>
      <w:rFonts w:ascii="Times New Roman" w:eastAsia="Times New Roman" w:hAnsi="Times New Roman"/>
    </w:rPr>
  </w:style>
  <w:style w:type="paragraph" w:customStyle="1" w:styleId="212">
    <w:name w:val="Основной текст 21"/>
    <w:basedOn w:val="af3"/>
    <w:uiPriority w:val="99"/>
    <w:rsid w:val="007C2904"/>
    <w:pPr>
      <w:spacing w:after="0" w:line="240" w:lineRule="auto"/>
      <w:ind w:firstLine="720"/>
      <w:jc w:val="both"/>
    </w:pPr>
    <w:rPr>
      <w:rFonts w:ascii="Times New Roman CYR" w:eastAsia="Times New Roman" w:hAnsi="Times New Roman CYR" w:cs="Times New Roman CYR"/>
      <w:sz w:val="26"/>
      <w:szCs w:val="26"/>
      <w:lang w:eastAsia="ru-RU"/>
    </w:rPr>
  </w:style>
  <w:style w:type="paragraph" w:customStyle="1" w:styleId="213">
    <w:name w:val="Основной текст с отступом 21"/>
    <w:basedOn w:val="af3"/>
    <w:uiPriority w:val="99"/>
    <w:rsid w:val="007C2904"/>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Fiction">
    <w:name w:val="Fiction"/>
    <w:uiPriority w:val="99"/>
    <w:rsid w:val="007C2904"/>
    <w:pPr>
      <w:jc w:val="both"/>
      <w:outlineLvl w:val="3"/>
    </w:pPr>
    <w:rPr>
      <w:rFonts w:ascii="Arial" w:eastAsia="Times New Roman" w:hAnsi="Arial" w:cs="Arial"/>
      <w:noProof/>
      <w:sz w:val="18"/>
      <w:szCs w:val="18"/>
    </w:rPr>
  </w:style>
  <w:style w:type="paragraph" w:styleId="afff2">
    <w:name w:val="Title"/>
    <w:aliases w:val="Название Знак1,Название Знак Знак,НЕФТЕТЕХПРОЕКТ,НТП- НазваниеТИТУЛ"/>
    <w:basedOn w:val="af3"/>
    <w:link w:val="afff3"/>
    <w:uiPriority w:val="99"/>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3">
    <w:name w:val="Название Знак"/>
    <w:aliases w:val="Название Знак1 Знак,Название Знак Знак Знак,НЕФТЕТЕХПРОЕКТ Знак,НТП- НазваниеТИТУЛ Знак"/>
    <w:link w:val="afff2"/>
    <w:uiPriority w:val="99"/>
    <w:locked/>
    <w:rsid w:val="007C2904"/>
    <w:rPr>
      <w:rFonts w:ascii="Times New Roman" w:hAnsi="Times New Roman" w:cs="Times New Roman"/>
      <w:b/>
      <w:bCs/>
      <w:sz w:val="24"/>
      <w:szCs w:val="24"/>
      <w:lang w:eastAsia="ru-RU"/>
    </w:rPr>
  </w:style>
  <w:style w:type="paragraph" w:customStyle="1" w:styleId="xl128">
    <w:name w:val="xl128"/>
    <w:basedOn w:val="af3"/>
    <w:uiPriority w:val="9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uiPriority w:val="9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uiPriority w:val="9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uiPriority w:val="9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uiPriority w:val="9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uiPriority w:val="9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uiPriority w:val="9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uiPriority w:val="9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uiPriority w:val="9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uiPriority w:val="9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uiPriority w:val="9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uiPriority w:val="9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uiPriority w:val="9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uiPriority w:val="99"/>
    <w:rsid w:val="001A4859"/>
    <w:pPr>
      <w:numPr>
        <w:numId w:val="11"/>
      </w:numPr>
      <w:tabs>
        <w:tab w:val="left" w:pos="1038"/>
      </w:tabs>
      <w:jc w:val="both"/>
    </w:pPr>
    <w:rPr>
      <w:rFonts w:ascii="Arial" w:eastAsia="Times New Roman" w:hAnsi="Arial" w:cs="Arial"/>
      <w:sz w:val="22"/>
      <w:szCs w:val="22"/>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4"/>
    <w:uiPriority w:val="99"/>
    <w:rsid w:val="001A4859"/>
    <w:pPr>
      <w:numPr>
        <w:numId w:val="12"/>
      </w:numPr>
      <w:spacing w:after="0" w:line="240" w:lineRule="auto"/>
      <w:jc w:val="both"/>
    </w:pPr>
    <w:rPr>
      <w:rFonts w:ascii="Arial" w:eastAsia="Times New Roman" w:hAnsi="Arial" w:cs="Arial"/>
      <w:sz w:val="20"/>
      <w:szCs w:val="20"/>
      <w:lang w:eastAsia="ru-RU"/>
    </w:rPr>
  </w:style>
  <w:style w:type="paragraph" w:styleId="34">
    <w:name w:val="Body Text Indent 3"/>
    <w:basedOn w:val="af3"/>
    <w:link w:val="35"/>
    <w:uiPriority w:val="99"/>
    <w:rsid w:val="0091063A"/>
    <w:pPr>
      <w:spacing w:after="120"/>
      <w:ind w:left="283"/>
    </w:pPr>
    <w:rPr>
      <w:sz w:val="16"/>
      <w:szCs w:val="16"/>
    </w:rPr>
  </w:style>
  <w:style w:type="character" w:customStyle="1" w:styleId="35">
    <w:name w:val="Основной текст с отступом 3 Знак"/>
    <w:link w:val="34"/>
    <w:uiPriority w:val="99"/>
    <w:locked/>
    <w:rsid w:val="0091063A"/>
    <w:rPr>
      <w:sz w:val="16"/>
      <w:szCs w:val="16"/>
    </w:rPr>
  </w:style>
  <w:style w:type="character" w:customStyle="1" w:styleId="WW8Num3z0">
    <w:name w:val="WW8Num3z0"/>
    <w:uiPriority w:val="99"/>
    <w:rsid w:val="00153D39"/>
    <w:rPr>
      <w:rFonts w:ascii="Courier New" w:hAnsi="Courier New" w:cs="Courier New"/>
    </w:rPr>
  </w:style>
  <w:style w:type="character" w:customStyle="1" w:styleId="WW8Num4z0">
    <w:name w:val="WW8Num4z0"/>
    <w:uiPriority w:val="99"/>
    <w:rsid w:val="00153D39"/>
    <w:rPr>
      <w:color w:val="auto"/>
    </w:rPr>
  </w:style>
  <w:style w:type="character" w:customStyle="1" w:styleId="WW8Num5z0">
    <w:name w:val="WW8Num5z0"/>
    <w:uiPriority w:val="99"/>
    <w:rsid w:val="00153D39"/>
    <w:rPr>
      <w:rFonts w:ascii="Courier New" w:hAnsi="Courier New" w:cs="Courier New"/>
    </w:rPr>
  </w:style>
  <w:style w:type="character" w:customStyle="1" w:styleId="WW8Num7z0">
    <w:name w:val="WW8Num7z0"/>
    <w:uiPriority w:val="99"/>
    <w:rsid w:val="00153D39"/>
    <w:rPr>
      <w:b/>
      <w:bCs/>
    </w:rPr>
  </w:style>
  <w:style w:type="character" w:customStyle="1" w:styleId="WW8Num9z0">
    <w:name w:val="WW8Num9z0"/>
    <w:uiPriority w:val="99"/>
    <w:rsid w:val="00153D39"/>
    <w:rPr>
      <w:rFonts w:ascii="Courier New" w:hAnsi="Courier New" w:cs="Courier New"/>
    </w:rPr>
  </w:style>
  <w:style w:type="character" w:customStyle="1" w:styleId="WW8Num10z0">
    <w:name w:val="WW8Num10z0"/>
    <w:uiPriority w:val="99"/>
    <w:rsid w:val="00153D39"/>
    <w:rPr>
      <w:rFonts w:ascii="Symbol" w:hAnsi="Symbol" w:cs="Symbol"/>
    </w:rPr>
  </w:style>
  <w:style w:type="character" w:customStyle="1" w:styleId="WW8Num11z0">
    <w:name w:val="WW8Num11z0"/>
    <w:uiPriority w:val="99"/>
    <w:rsid w:val="00153D39"/>
    <w:rPr>
      <w:b/>
      <w:bCs/>
    </w:rPr>
  </w:style>
  <w:style w:type="character" w:customStyle="1" w:styleId="WW8Num12z0">
    <w:name w:val="WW8Num12z0"/>
    <w:uiPriority w:val="99"/>
    <w:rsid w:val="00153D39"/>
    <w:rPr>
      <w:rFonts w:ascii="Symbol" w:hAnsi="Symbol" w:cs="Symbol"/>
    </w:rPr>
  </w:style>
  <w:style w:type="character" w:customStyle="1" w:styleId="WW8Num13z0">
    <w:name w:val="WW8Num13z0"/>
    <w:uiPriority w:val="99"/>
    <w:rsid w:val="00153D39"/>
    <w:rPr>
      <w:color w:val="auto"/>
    </w:rPr>
  </w:style>
  <w:style w:type="character" w:customStyle="1" w:styleId="WW8Num13z2">
    <w:name w:val="WW8Num13z2"/>
    <w:uiPriority w:val="99"/>
    <w:rsid w:val="00153D39"/>
    <w:rPr>
      <w:rFonts w:ascii="Marlett" w:hAnsi="Marlett" w:cs="Marlett"/>
    </w:rPr>
  </w:style>
  <w:style w:type="character" w:customStyle="1" w:styleId="WW8Num13z4">
    <w:name w:val="WW8Num13z4"/>
    <w:uiPriority w:val="99"/>
    <w:rsid w:val="00153D39"/>
    <w:rPr>
      <w:rFonts w:ascii="Monospac821 BT" w:hAnsi="Monospac821 BT" w:cs="Monospac821 BT"/>
    </w:rPr>
  </w:style>
  <w:style w:type="character" w:customStyle="1" w:styleId="WW8Num15z0">
    <w:name w:val="WW8Num15z0"/>
    <w:uiPriority w:val="99"/>
    <w:rsid w:val="00153D39"/>
    <w:rPr>
      <w:rFonts w:ascii="Symbol" w:hAnsi="Symbol" w:cs="Symbol"/>
    </w:rPr>
  </w:style>
  <w:style w:type="character" w:customStyle="1" w:styleId="WW8Num2z0">
    <w:name w:val="WW8Num2z0"/>
    <w:uiPriority w:val="99"/>
    <w:rsid w:val="00153D39"/>
    <w:rPr>
      <w:rFonts w:ascii="Symbol" w:hAnsi="Symbol" w:cs="Symbol"/>
    </w:rPr>
  </w:style>
  <w:style w:type="character" w:customStyle="1" w:styleId="WW8Num2z1">
    <w:name w:val="WW8Num2z1"/>
    <w:uiPriority w:val="99"/>
    <w:rsid w:val="00153D39"/>
    <w:rPr>
      <w:rFonts w:ascii="Courier New" w:hAnsi="Courier New" w:cs="Courier New"/>
    </w:rPr>
  </w:style>
  <w:style w:type="character" w:customStyle="1" w:styleId="WW8Num2z2">
    <w:name w:val="WW8Num2z2"/>
    <w:uiPriority w:val="99"/>
    <w:rsid w:val="00153D39"/>
    <w:rPr>
      <w:rFonts w:ascii="Wingdings" w:hAnsi="Wingdings" w:cs="Wingdings"/>
    </w:rPr>
  </w:style>
  <w:style w:type="character" w:customStyle="1" w:styleId="WW8Num3z2">
    <w:name w:val="WW8Num3z2"/>
    <w:uiPriority w:val="99"/>
    <w:rsid w:val="00153D39"/>
    <w:rPr>
      <w:rFonts w:ascii="Wingdings" w:hAnsi="Wingdings" w:cs="Wingdings"/>
    </w:rPr>
  </w:style>
  <w:style w:type="character" w:customStyle="1" w:styleId="WW8Num3z3">
    <w:name w:val="WW8Num3z3"/>
    <w:uiPriority w:val="99"/>
    <w:rsid w:val="00153D39"/>
    <w:rPr>
      <w:rFonts w:ascii="Symbol" w:hAnsi="Symbol" w:cs="Symbol"/>
    </w:rPr>
  </w:style>
  <w:style w:type="character" w:customStyle="1" w:styleId="WW8Num6z0">
    <w:name w:val="WW8Num6z0"/>
    <w:uiPriority w:val="99"/>
    <w:rsid w:val="00153D39"/>
    <w:rPr>
      <w:rFonts w:ascii="Symbol" w:hAnsi="Symbol" w:cs="Symbol"/>
    </w:rPr>
  </w:style>
  <w:style w:type="character" w:customStyle="1" w:styleId="WW8Num6z1">
    <w:name w:val="WW8Num6z1"/>
    <w:uiPriority w:val="99"/>
    <w:rsid w:val="00153D39"/>
    <w:rPr>
      <w:rFonts w:ascii="Courier New" w:hAnsi="Courier New" w:cs="Courier New"/>
    </w:rPr>
  </w:style>
  <w:style w:type="character" w:customStyle="1" w:styleId="WW8Num6z2">
    <w:name w:val="WW8Num6z2"/>
    <w:uiPriority w:val="99"/>
    <w:rsid w:val="00153D39"/>
    <w:rPr>
      <w:rFonts w:ascii="Wingdings" w:hAnsi="Wingdings" w:cs="Wingdings"/>
    </w:rPr>
  </w:style>
  <w:style w:type="character" w:customStyle="1" w:styleId="WW8Num9z2">
    <w:name w:val="WW8Num9z2"/>
    <w:uiPriority w:val="99"/>
    <w:rsid w:val="00153D39"/>
    <w:rPr>
      <w:rFonts w:ascii="Wingdings" w:hAnsi="Wingdings" w:cs="Wingdings"/>
    </w:rPr>
  </w:style>
  <w:style w:type="character" w:customStyle="1" w:styleId="WW8Num9z3">
    <w:name w:val="WW8Num9z3"/>
    <w:uiPriority w:val="99"/>
    <w:rsid w:val="00153D39"/>
    <w:rPr>
      <w:rFonts w:ascii="Symbol" w:hAnsi="Symbol" w:cs="Symbol"/>
    </w:rPr>
  </w:style>
  <w:style w:type="character" w:customStyle="1" w:styleId="WW8Num10z1">
    <w:name w:val="WW8Num10z1"/>
    <w:uiPriority w:val="99"/>
    <w:rsid w:val="00153D39"/>
    <w:rPr>
      <w:rFonts w:ascii="Symbol" w:hAnsi="Symbol" w:cs="Symbol"/>
    </w:rPr>
  </w:style>
  <w:style w:type="character" w:customStyle="1" w:styleId="WW8Num15z1">
    <w:name w:val="WW8Num15z1"/>
    <w:uiPriority w:val="99"/>
    <w:rsid w:val="00153D39"/>
    <w:rPr>
      <w:rFonts w:ascii="Courier New" w:hAnsi="Courier New" w:cs="Courier New"/>
    </w:rPr>
  </w:style>
  <w:style w:type="character" w:customStyle="1" w:styleId="WW8Num15z2">
    <w:name w:val="WW8Num15z2"/>
    <w:uiPriority w:val="99"/>
    <w:rsid w:val="00153D39"/>
    <w:rPr>
      <w:rFonts w:ascii="Wingdings" w:hAnsi="Wingdings" w:cs="Wingdings"/>
    </w:rPr>
  </w:style>
  <w:style w:type="character" w:customStyle="1" w:styleId="WW8Num17z0">
    <w:name w:val="WW8Num17z0"/>
    <w:uiPriority w:val="99"/>
    <w:rsid w:val="00153D39"/>
    <w:rPr>
      <w:rFonts w:ascii="Symbol" w:hAnsi="Symbol" w:cs="Symbol"/>
    </w:rPr>
  </w:style>
  <w:style w:type="character" w:customStyle="1" w:styleId="WW8Num17z1">
    <w:name w:val="WW8Num17z1"/>
    <w:uiPriority w:val="99"/>
    <w:rsid w:val="00153D39"/>
    <w:rPr>
      <w:rFonts w:ascii="Courier New" w:hAnsi="Courier New" w:cs="Courier New"/>
    </w:rPr>
  </w:style>
  <w:style w:type="character" w:customStyle="1" w:styleId="WW8Num17z2">
    <w:name w:val="WW8Num17z2"/>
    <w:uiPriority w:val="99"/>
    <w:rsid w:val="00153D39"/>
    <w:rPr>
      <w:rFonts w:ascii="Wingdings" w:hAnsi="Wingdings" w:cs="Wingdings"/>
    </w:rPr>
  </w:style>
  <w:style w:type="character" w:customStyle="1" w:styleId="WW8Num18z0">
    <w:name w:val="WW8Num18z0"/>
    <w:uiPriority w:val="99"/>
    <w:rsid w:val="00153D39"/>
    <w:rPr>
      <w:rFonts w:ascii="Symbol" w:hAnsi="Symbol" w:cs="Symbol"/>
    </w:rPr>
  </w:style>
  <w:style w:type="character" w:customStyle="1" w:styleId="WW8Num18z2">
    <w:name w:val="WW8Num18z2"/>
    <w:uiPriority w:val="99"/>
    <w:rsid w:val="00153D39"/>
    <w:rPr>
      <w:rFonts w:ascii="Wingdings" w:hAnsi="Wingdings" w:cs="Wingdings"/>
    </w:rPr>
  </w:style>
  <w:style w:type="character" w:customStyle="1" w:styleId="WW8Num18z4">
    <w:name w:val="WW8Num18z4"/>
    <w:uiPriority w:val="99"/>
    <w:rsid w:val="00153D39"/>
    <w:rPr>
      <w:rFonts w:ascii="Courier New" w:hAnsi="Courier New" w:cs="Courier New"/>
    </w:rPr>
  </w:style>
  <w:style w:type="character" w:customStyle="1" w:styleId="WW8Num19z0">
    <w:name w:val="WW8Num19z0"/>
    <w:uiPriority w:val="99"/>
    <w:rsid w:val="00153D39"/>
    <w:rPr>
      <w:b/>
      <w:bCs/>
    </w:rPr>
  </w:style>
  <w:style w:type="character" w:customStyle="1" w:styleId="WW8Num20z0">
    <w:name w:val="WW8Num20z0"/>
    <w:uiPriority w:val="99"/>
    <w:rsid w:val="00153D39"/>
    <w:rPr>
      <w:rFonts w:ascii="Symbol" w:hAnsi="Symbol" w:cs="Symbol"/>
    </w:rPr>
  </w:style>
  <w:style w:type="character" w:customStyle="1" w:styleId="WW8Num20z2">
    <w:name w:val="WW8Num20z2"/>
    <w:uiPriority w:val="99"/>
    <w:rsid w:val="00153D39"/>
    <w:rPr>
      <w:rFonts w:ascii="Marlett" w:hAnsi="Marlett" w:cs="Marlett"/>
    </w:rPr>
  </w:style>
  <w:style w:type="character" w:customStyle="1" w:styleId="WW8Num20z4">
    <w:name w:val="WW8Num20z4"/>
    <w:uiPriority w:val="99"/>
    <w:rsid w:val="00153D39"/>
    <w:rPr>
      <w:rFonts w:ascii="Monospac821 BT" w:hAnsi="Monospac821 BT" w:cs="Monospac821 BT"/>
    </w:rPr>
  </w:style>
  <w:style w:type="character" w:customStyle="1" w:styleId="WW8Num21z0">
    <w:name w:val="WW8Num21z0"/>
    <w:uiPriority w:val="99"/>
    <w:rsid w:val="00153D39"/>
    <w:rPr>
      <w:rFonts w:ascii="Courier New" w:hAnsi="Courier New" w:cs="Courier New"/>
    </w:rPr>
  </w:style>
  <w:style w:type="character" w:customStyle="1" w:styleId="WW8Num21z2">
    <w:name w:val="WW8Num21z2"/>
    <w:uiPriority w:val="99"/>
    <w:rsid w:val="00153D39"/>
    <w:rPr>
      <w:rFonts w:ascii="Wingdings" w:hAnsi="Wingdings" w:cs="Wingdings"/>
    </w:rPr>
  </w:style>
  <w:style w:type="character" w:customStyle="1" w:styleId="WW8Num21z3">
    <w:name w:val="WW8Num21z3"/>
    <w:uiPriority w:val="99"/>
    <w:rsid w:val="00153D39"/>
    <w:rPr>
      <w:rFonts w:ascii="Symbol" w:hAnsi="Symbol" w:cs="Symbol"/>
    </w:rPr>
  </w:style>
  <w:style w:type="character" w:customStyle="1" w:styleId="19">
    <w:name w:val="Основной шрифт абзаца1"/>
    <w:uiPriority w:val="99"/>
    <w:rsid w:val="00153D39"/>
  </w:style>
  <w:style w:type="character" w:customStyle="1" w:styleId="120">
    <w:name w:val="Основной текст с отступом Знак1 Знак2 Знак"/>
    <w:uiPriority w:val="99"/>
    <w:rsid w:val="00153D39"/>
    <w:rPr>
      <w:sz w:val="24"/>
      <w:szCs w:val="24"/>
      <w:lang w:val="ru-RU" w:eastAsia="ar-SA" w:bidi="ar-SA"/>
    </w:rPr>
  </w:style>
  <w:style w:type="character" w:styleId="afff5">
    <w:name w:val="Emphasis"/>
    <w:uiPriority w:val="99"/>
    <w:qFormat/>
    <w:rsid w:val="00153D39"/>
    <w:rPr>
      <w:i/>
      <w:iCs/>
    </w:rPr>
  </w:style>
  <w:style w:type="character" w:customStyle="1" w:styleId="afff6">
    <w:name w:val="Маркеры списка"/>
    <w:uiPriority w:val="99"/>
    <w:rsid w:val="00153D39"/>
    <w:rPr>
      <w:rFonts w:ascii="OpenSymbol" w:eastAsia="OpenSymbol" w:hAnsi="OpenSymbol" w:cs="OpenSymbol"/>
    </w:rPr>
  </w:style>
  <w:style w:type="paragraph" w:customStyle="1" w:styleId="1a">
    <w:name w:val="Заголовок1"/>
    <w:basedOn w:val="af3"/>
    <w:next w:val="aff8"/>
    <w:uiPriority w:val="99"/>
    <w:rsid w:val="00153D39"/>
    <w:pPr>
      <w:keepNext/>
      <w:suppressAutoHyphens/>
      <w:spacing w:before="240" w:after="120" w:line="240" w:lineRule="auto"/>
    </w:pPr>
    <w:rPr>
      <w:rFonts w:ascii="Arial" w:eastAsia="Microsoft YaHei" w:hAnsi="Arial" w:cs="Arial"/>
      <w:sz w:val="28"/>
      <w:szCs w:val="28"/>
      <w:lang w:eastAsia="ar-SA"/>
    </w:rPr>
  </w:style>
  <w:style w:type="paragraph" w:styleId="afff7">
    <w:name w:val="List"/>
    <w:basedOn w:val="aff8"/>
    <w:uiPriority w:val="99"/>
    <w:rsid w:val="00153D39"/>
    <w:pPr>
      <w:suppressAutoHyphens/>
    </w:pPr>
    <w:rPr>
      <w:sz w:val="24"/>
      <w:szCs w:val="24"/>
      <w:lang w:eastAsia="ar-SA"/>
    </w:rPr>
  </w:style>
  <w:style w:type="paragraph" w:customStyle="1" w:styleId="1b">
    <w:name w:val="Название1"/>
    <w:basedOn w:val="af3"/>
    <w:uiPriority w:val="99"/>
    <w:rsid w:val="00153D3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c">
    <w:name w:val="Указатель1"/>
    <w:basedOn w:val="af3"/>
    <w:uiPriority w:val="9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d">
    <w:name w:val="Цитата1"/>
    <w:basedOn w:val="af3"/>
    <w:uiPriority w:val="99"/>
    <w:rsid w:val="00153D39"/>
    <w:pPr>
      <w:suppressAutoHyphens/>
      <w:spacing w:after="0" w:line="240" w:lineRule="auto"/>
      <w:ind w:left="360" w:right="-185" w:firstLine="360"/>
      <w:jc w:val="both"/>
    </w:pPr>
    <w:rPr>
      <w:rFonts w:ascii="Times New Roman" w:eastAsia="Times New Roman" w:hAnsi="Times New Roman" w:cs="Times New Roman"/>
      <w:sz w:val="28"/>
      <w:szCs w:val="28"/>
      <w:lang w:eastAsia="ar-SA"/>
    </w:rPr>
  </w:style>
  <w:style w:type="paragraph" w:customStyle="1" w:styleId="310">
    <w:name w:val="Основной текст 31"/>
    <w:basedOn w:val="af3"/>
    <w:uiPriority w:val="9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f3"/>
    <w:uiPriority w:val="9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uiPriority w:val="99"/>
    <w:rsid w:val="00153D39"/>
    <w:pPr>
      <w:keepLines/>
      <w:widowControl w:val="0"/>
      <w:numPr>
        <w:numId w:val="10"/>
      </w:numPr>
      <w:suppressAutoHyphens/>
      <w:spacing w:after="0" w:line="240" w:lineRule="auto"/>
      <w:ind w:left="709" w:hanging="284"/>
      <w:jc w:val="both"/>
    </w:pPr>
    <w:rPr>
      <w:rFonts w:ascii="Peterburg" w:eastAsia="Times New Roman" w:hAnsi="Peterburg" w:cs="Peterburg"/>
      <w:sz w:val="24"/>
      <w:szCs w:val="24"/>
      <w:lang w:eastAsia="ar-SA"/>
    </w:rPr>
  </w:style>
  <w:style w:type="paragraph" w:customStyle="1" w:styleId="afff8">
    <w:name w:val="Содержимое врезки"/>
    <w:basedOn w:val="aff8"/>
    <w:uiPriority w:val="99"/>
    <w:rsid w:val="00153D39"/>
    <w:pPr>
      <w:suppressAutoHyphens/>
    </w:pPr>
    <w:rPr>
      <w:sz w:val="24"/>
      <w:szCs w:val="24"/>
      <w:lang w:eastAsia="ar-SA"/>
    </w:rPr>
  </w:style>
  <w:style w:type="paragraph" w:customStyle="1" w:styleId="afff9">
    <w:name w:val="Содержимое таблицы"/>
    <w:basedOn w:val="af3"/>
    <w:uiPriority w:val="9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таблицы"/>
    <w:basedOn w:val="afff9"/>
    <w:link w:val="1f"/>
    <w:uiPriority w:val="99"/>
    <w:rsid w:val="00153D39"/>
    <w:pPr>
      <w:jc w:val="center"/>
    </w:pPr>
    <w:rPr>
      <w:rFonts w:ascii="Calibri" w:eastAsia="Calibri" w:hAnsi="Calibri"/>
      <w:b/>
      <w:bCs/>
    </w:rPr>
  </w:style>
  <w:style w:type="paragraph" w:customStyle="1" w:styleId="afffb">
    <w:name w:val="Основной текст СамНИПИ"/>
    <w:link w:val="afffc"/>
    <w:uiPriority w:val="99"/>
    <w:rsid w:val="00153D39"/>
    <w:pPr>
      <w:suppressAutoHyphens/>
      <w:spacing w:before="120"/>
      <w:ind w:firstLine="720"/>
      <w:jc w:val="both"/>
    </w:pPr>
    <w:rPr>
      <w:rFonts w:ascii="Arial" w:hAnsi="Arial" w:cs="Arial"/>
      <w:sz w:val="22"/>
      <w:szCs w:val="22"/>
    </w:rPr>
  </w:style>
  <w:style w:type="character" w:customStyle="1" w:styleId="afffc">
    <w:name w:val="Основной текст СамНИПИ Знак"/>
    <w:link w:val="afffb"/>
    <w:uiPriority w:val="99"/>
    <w:locked/>
    <w:rsid w:val="00153D39"/>
    <w:rPr>
      <w:rFonts w:ascii="Arial" w:hAnsi="Arial" w:cs="Arial"/>
      <w:sz w:val="22"/>
      <w:szCs w:val="22"/>
      <w:lang w:eastAsia="ru-RU"/>
    </w:rPr>
  </w:style>
  <w:style w:type="character" w:customStyle="1" w:styleId="18">
    <w:name w:val="Маркированный список СамНИПИ Знак1"/>
    <w:link w:val="a"/>
    <w:uiPriority w:val="99"/>
    <w:locked/>
    <w:rsid w:val="00153D39"/>
    <w:rPr>
      <w:rFonts w:ascii="Arial" w:eastAsia="Times New Roman" w:hAnsi="Arial" w:cs="Arial"/>
      <w:sz w:val="22"/>
      <w:szCs w:val="22"/>
      <w:lang w:eastAsia="ja-JP"/>
    </w:rPr>
  </w:style>
  <w:style w:type="paragraph" w:customStyle="1" w:styleId="afffd">
    <w:name w:val="Титульный СамНИПИ"/>
    <w:next w:val="afffb"/>
    <w:link w:val="afffe"/>
    <w:uiPriority w:val="99"/>
    <w:rsid w:val="00153D39"/>
    <w:pPr>
      <w:jc w:val="center"/>
    </w:pPr>
    <w:rPr>
      <w:rFonts w:ascii="Arial" w:hAnsi="Arial" w:cs="Arial"/>
      <w:b/>
      <w:bCs/>
      <w:sz w:val="22"/>
      <w:szCs w:val="22"/>
    </w:rPr>
  </w:style>
  <w:style w:type="character" w:customStyle="1" w:styleId="36">
    <w:name w:val="Заголовок №3_"/>
    <w:link w:val="37"/>
    <w:uiPriority w:val="99"/>
    <w:locked/>
    <w:rsid w:val="00153D39"/>
    <w:rPr>
      <w:rFonts w:ascii="Arial" w:hAnsi="Arial" w:cs="Arial"/>
      <w:b/>
      <w:bCs/>
      <w:sz w:val="30"/>
      <w:szCs w:val="30"/>
      <w:shd w:val="clear" w:color="auto" w:fill="FFFFFF"/>
    </w:rPr>
  </w:style>
  <w:style w:type="character" w:customStyle="1" w:styleId="affff">
    <w:name w:val="Основной текст_"/>
    <w:link w:val="44"/>
    <w:uiPriority w:val="99"/>
    <w:locked/>
    <w:rsid w:val="00153D39"/>
    <w:rPr>
      <w:rFonts w:ascii="Arial" w:hAnsi="Arial" w:cs="Arial"/>
      <w:sz w:val="18"/>
      <w:szCs w:val="18"/>
      <w:shd w:val="clear" w:color="auto" w:fill="FFFFFF"/>
    </w:rPr>
  </w:style>
  <w:style w:type="paragraph" w:customStyle="1" w:styleId="37">
    <w:name w:val="Заголовок №3"/>
    <w:basedOn w:val="af3"/>
    <w:link w:val="36"/>
    <w:uiPriority w:val="99"/>
    <w:rsid w:val="00153D39"/>
    <w:pPr>
      <w:widowControl w:val="0"/>
      <w:shd w:val="clear" w:color="auto" w:fill="FFFFFF"/>
      <w:spacing w:before="5700" w:after="0" w:line="240" w:lineRule="atLeast"/>
      <w:jc w:val="center"/>
      <w:outlineLvl w:val="2"/>
    </w:pPr>
    <w:rPr>
      <w:rFonts w:ascii="Arial" w:eastAsia="Times New Roman" w:hAnsi="Arial" w:cs="Arial"/>
      <w:b/>
      <w:bCs/>
      <w:sz w:val="30"/>
      <w:szCs w:val="30"/>
      <w:lang w:eastAsia="ru-RU"/>
    </w:rPr>
  </w:style>
  <w:style w:type="paragraph" w:customStyle="1" w:styleId="44">
    <w:name w:val="Основной текст4"/>
    <w:basedOn w:val="af3"/>
    <w:link w:val="affff"/>
    <w:uiPriority w:val="99"/>
    <w:rsid w:val="00153D39"/>
    <w:pPr>
      <w:widowControl w:val="0"/>
      <w:shd w:val="clear" w:color="auto" w:fill="FFFFFF"/>
      <w:spacing w:before="60" w:after="0" w:line="110" w:lineRule="exact"/>
      <w:ind w:hanging="700"/>
    </w:pPr>
    <w:rPr>
      <w:rFonts w:ascii="Arial" w:eastAsia="Times New Roman" w:hAnsi="Arial" w:cs="Arial"/>
      <w:sz w:val="18"/>
      <w:szCs w:val="18"/>
      <w:lang w:eastAsia="ru-RU"/>
    </w:rPr>
  </w:style>
  <w:style w:type="paragraph" w:customStyle="1" w:styleId="1">
    <w:name w:val="Маркированный список1"/>
    <w:basedOn w:val="af3"/>
    <w:uiPriority w:val="99"/>
    <w:rsid w:val="00153D39"/>
    <w:pPr>
      <w:numPr>
        <w:numId w:val="9"/>
      </w:numPr>
      <w:spacing w:after="0" w:line="240" w:lineRule="auto"/>
      <w:jc w:val="both"/>
    </w:pPr>
    <w:rPr>
      <w:rFonts w:ascii="Arial" w:eastAsia="Times New Roman" w:hAnsi="Arial" w:cs="Arial"/>
      <w:sz w:val="20"/>
      <w:szCs w:val="20"/>
      <w:lang w:eastAsia="ru-RU"/>
    </w:rPr>
  </w:style>
  <w:style w:type="character" w:customStyle="1" w:styleId="afff4">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uiPriority w:val="99"/>
    <w:locked/>
    <w:rsid w:val="00153D39"/>
    <w:rPr>
      <w:rFonts w:ascii="Arial" w:eastAsia="Times New Roman" w:hAnsi="Arial" w:cs="Arial"/>
    </w:rPr>
  </w:style>
  <w:style w:type="character" w:customStyle="1" w:styleId="WW8Num4z2">
    <w:name w:val="WW8Num4z2"/>
    <w:uiPriority w:val="99"/>
    <w:rsid w:val="00153D39"/>
    <w:rPr>
      <w:rFonts w:ascii="Wingdings" w:hAnsi="Wingdings" w:cs="Wingdings"/>
    </w:rPr>
  </w:style>
  <w:style w:type="character" w:customStyle="1" w:styleId="WW8Num4z3">
    <w:name w:val="WW8Num4z3"/>
    <w:uiPriority w:val="99"/>
    <w:rsid w:val="00153D39"/>
    <w:rPr>
      <w:rFonts w:ascii="Symbol" w:hAnsi="Symbol" w:cs="Symbol"/>
    </w:rPr>
  </w:style>
  <w:style w:type="character" w:customStyle="1" w:styleId="WW8Num7z1">
    <w:name w:val="WW8Num7z1"/>
    <w:uiPriority w:val="99"/>
    <w:rsid w:val="00153D39"/>
    <w:rPr>
      <w:rFonts w:ascii="Courier New" w:hAnsi="Courier New" w:cs="Courier New"/>
    </w:rPr>
  </w:style>
  <w:style w:type="character" w:customStyle="1" w:styleId="WW8Num7z2">
    <w:name w:val="WW8Num7z2"/>
    <w:uiPriority w:val="99"/>
    <w:rsid w:val="00153D39"/>
    <w:rPr>
      <w:rFonts w:ascii="Wingdings" w:hAnsi="Wingdings" w:cs="Wingdings"/>
    </w:rPr>
  </w:style>
  <w:style w:type="character" w:customStyle="1" w:styleId="WW8Num20z1">
    <w:name w:val="WW8Num20z1"/>
    <w:uiPriority w:val="99"/>
    <w:rsid w:val="00153D39"/>
    <w:rPr>
      <w:rFonts w:ascii="Monospac821 BT" w:hAnsi="Monospac821 BT" w:cs="Monospac821 BT"/>
    </w:rPr>
  </w:style>
  <w:style w:type="character" w:customStyle="1" w:styleId="WW8Num22z0">
    <w:name w:val="WW8Num22z0"/>
    <w:uiPriority w:val="99"/>
    <w:rsid w:val="00153D39"/>
    <w:rPr>
      <w:rFonts w:ascii="Symbol" w:hAnsi="Symbol" w:cs="Symbol"/>
    </w:rPr>
  </w:style>
  <w:style w:type="character" w:customStyle="1" w:styleId="WW8Num22z1">
    <w:name w:val="WW8Num22z1"/>
    <w:uiPriority w:val="99"/>
    <w:rsid w:val="00153D39"/>
    <w:rPr>
      <w:rFonts w:ascii="Courier New" w:hAnsi="Courier New" w:cs="Courier New"/>
    </w:rPr>
  </w:style>
  <w:style w:type="character" w:customStyle="1" w:styleId="WW8Num22z2">
    <w:name w:val="WW8Num22z2"/>
    <w:uiPriority w:val="99"/>
    <w:rsid w:val="00153D39"/>
    <w:rPr>
      <w:rFonts w:ascii="Wingdings" w:hAnsi="Wingdings" w:cs="Wingdings"/>
    </w:rPr>
  </w:style>
  <w:style w:type="character" w:customStyle="1" w:styleId="affff0">
    <w:name w:val="Маркированный список СамНИПИ Знак"/>
    <w:uiPriority w:val="99"/>
    <w:rsid w:val="00CD206D"/>
    <w:rPr>
      <w:rFonts w:ascii="Arial" w:hAnsi="Arial" w:cs="Arial"/>
      <w:sz w:val="20"/>
      <w:szCs w:val="20"/>
      <w:lang w:eastAsia="ja-JP"/>
    </w:rPr>
  </w:style>
  <w:style w:type="character" w:customStyle="1" w:styleId="Bodytext">
    <w:name w:val="Body text_"/>
    <w:link w:val="Bodytext1"/>
    <w:uiPriority w:val="99"/>
    <w:locked/>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uiPriority w:val="99"/>
    <w:rsid w:val="00CD206D"/>
    <w:rPr>
      <w:rFonts w:ascii="Arial" w:hAnsi="Arial" w:cs="Arial"/>
      <w:spacing w:val="0"/>
      <w:sz w:val="14"/>
      <w:szCs w:val="14"/>
      <w:shd w:val="clear" w:color="auto" w:fill="FFFFFF"/>
    </w:rPr>
  </w:style>
  <w:style w:type="character" w:customStyle="1" w:styleId="Headerorfooter">
    <w:name w:val="Header or footer_"/>
    <w:link w:val="Headerorfooter1"/>
    <w:uiPriority w:val="99"/>
    <w:locked/>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uiPriority w:val="99"/>
    <w:rsid w:val="00CD206D"/>
    <w:rPr>
      <w:rFonts w:ascii="Times New Roman" w:hAnsi="Times New Roman" w:cs="Times New Roman"/>
      <w:spacing w:val="0"/>
      <w:sz w:val="19"/>
      <w:szCs w:val="19"/>
      <w:shd w:val="clear" w:color="auto" w:fill="FFFFFF"/>
    </w:rPr>
  </w:style>
  <w:style w:type="paragraph" w:customStyle="1" w:styleId="affff1">
    <w:name w:val="Таблица_Строка"/>
    <w:basedOn w:val="af3"/>
    <w:link w:val="affff2"/>
    <w:uiPriority w:val="99"/>
    <w:rsid w:val="00111CB2"/>
    <w:pPr>
      <w:spacing w:before="120" w:after="0" w:line="240" w:lineRule="auto"/>
    </w:pPr>
    <w:rPr>
      <w:rFonts w:ascii="Arial" w:hAnsi="Arial" w:cs="Arial"/>
      <w:sz w:val="20"/>
      <w:szCs w:val="20"/>
      <w:lang w:eastAsia="ru-RU"/>
    </w:rPr>
  </w:style>
  <w:style w:type="paragraph" w:customStyle="1" w:styleId="affff3">
    <w:name w:val="Таблица_Шапка"/>
    <w:basedOn w:val="af3"/>
    <w:link w:val="affff4"/>
    <w:uiPriority w:val="99"/>
    <w:rsid w:val="00111CB2"/>
    <w:pPr>
      <w:spacing w:after="0" w:line="240" w:lineRule="auto"/>
      <w:jc w:val="center"/>
    </w:pPr>
    <w:rPr>
      <w:rFonts w:ascii="Arial" w:hAnsi="Arial" w:cs="Arial"/>
      <w:b/>
      <w:bCs/>
      <w:sz w:val="20"/>
      <w:szCs w:val="20"/>
      <w:lang w:eastAsia="ru-RU"/>
    </w:rPr>
  </w:style>
  <w:style w:type="table" w:customStyle="1" w:styleId="1f0">
    <w:name w:val="Стиль таблицы1"/>
    <w:uiPriority w:val="99"/>
    <w:rsid w:val="00111CB2"/>
    <w:rPr>
      <w:rFonts w:ascii="Times New Roman" w:eastAsia="Times New Roman" w:hAnsi="Times New Roman"/>
    </w:rPr>
    <w:tblPr>
      <w:tblCellMar>
        <w:top w:w="0" w:type="dxa"/>
        <w:left w:w="108" w:type="dxa"/>
        <w:bottom w:w="0" w:type="dxa"/>
        <w:right w:w="108" w:type="dxa"/>
      </w:tblCellMar>
    </w:tblPr>
  </w:style>
  <w:style w:type="paragraph" w:customStyle="1" w:styleId="2b">
    <w:name w:val="Обычный2"/>
    <w:uiPriority w:val="99"/>
    <w:rsid w:val="00111CB2"/>
    <w:pPr>
      <w:jc w:val="both"/>
    </w:pPr>
    <w:rPr>
      <w:rFonts w:ascii="Times New Roman" w:eastAsia="Times New Roman" w:hAnsi="Times New Roman"/>
    </w:rPr>
  </w:style>
  <w:style w:type="character" w:styleId="affff5">
    <w:name w:val="line number"/>
    <w:basedOn w:val="af4"/>
    <w:uiPriority w:val="99"/>
    <w:rsid w:val="00111CB2"/>
  </w:style>
  <w:style w:type="paragraph" w:customStyle="1" w:styleId="1f1">
    <w:name w:val="Абзац списка1"/>
    <w:basedOn w:val="af3"/>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f3"/>
    <w:uiPriority w:val="99"/>
    <w:rsid w:val="00111CB2"/>
    <w:pPr>
      <w:widowControl w:val="0"/>
      <w:shd w:val="clear" w:color="auto" w:fill="FFFFFF"/>
      <w:spacing w:before="300" w:after="0" w:line="240" w:lineRule="atLeast"/>
    </w:pPr>
    <w:rPr>
      <w:rFonts w:ascii="Times New Roman" w:eastAsia="Times New Roman" w:hAnsi="Times New Roman" w:cs="Times New Roman"/>
      <w:sz w:val="20"/>
      <w:szCs w:val="20"/>
      <w:shd w:val="clear" w:color="auto" w:fill="FFFFFF"/>
      <w:lang w:eastAsia="ru-RU"/>
    </w:rPr>
  </w:style>
  <w:style w:type="character" w:customStyle="1" w:styleId="apple-converted-space">
    <w:name w:val="apple-converted-space"/>
    <w:basedOn w:val="af4"/>
    <w:uiPriority w:val="99"/>
    <w:rsid w:val="00111CB2"/>
  </w:style>
  <w:style w:type="character" w:customStyle="1" w:styleId="apple-style-span">
    <w:name w:val="apple-style-span"/>
    <w:basedOn w:val="af4"/>
    <w:uiPriority w:val="99"/>
    <w:rsid w:val="00111CB2"/>
  </w:style>
  <w:style w:type="paragraph" w:customStyle="1" w:styleId="affff6">
    <w:name w:val="Нумерованный список СамНИПИ"/>
    <w:link w:val="affff7"/>
    <w:uiPriority w:val="99"/>
    <w:rsid w:val="00111CB2"/>
    <w:pPr>
      <w:ind w:firstLine="720"/>
    </w:pPr>
    <w:rPr>
      <w:rFonts w:ascii="Arial" w:hAnsi="Arial" w:cs="Arial"/>
      <w:sz w:val="22"/>
      <w:szCs w:val="22"/>
    </w:rPr>
  </w:style>
  <w:style w:type="character" w:customStyle="1" w:styleId="affff7">
    <w:name w:val="Нумерованный список СамНИПИ Знак"/>
    <w:link w:val="affff6"/>
    <w:uiPriority w:val="99"/>
    <w:locked/>
    <w:rsid w:val="00111CB2"/>
    <w:rPr>
      <w:rFonts w:ascii="Arial" w:hAnsi="Arial" w:cs="Arial"/>
      <w:sz w:val="22"/>
      <w:szCs w:val="22"/>
      <w:lang w:eastAsia="ru-RU"/>
    </w:rPr>
  </w:style>
  <w:style w:type="paragraph" w:customStyle="1" w:styleId="affff8">
    <w:name w:val="Основной"/>
    <w:basedOn w:val="aff1"/>
    <w:uiPriority w:val="99"/>
    <w:rsid w:val="00111CB2"/>
    <w:pPr>
      <w:widowControl/>
      <w:suppressAutoHyphens w:val="0"/>
      <w:spacing w:after="0"/>
      <w:ind w:left="0" w:firstLine="680"/>
    </w:pPr>
    <w:rPr>
      <w:rFonts w:ascii="Times New Roman" w:hAnsi="Times New Roman" w:cs="Times New Roman"/>
      <w:sz w:val="28"/>
      <w:szCs w:val="28"/>
      <w:lang w:eastAsia="ru-RU"/>
    </w:rPr>
  </w:style>
  <w:style w:type="paragraph" w:customStyle="1" w:styleId="38">
    <w:name w:val="Обычный3"/>
    <w:uiPriority w:val="99"/>
    <w:rsid w:val="00AB7AA7"/>
    <w:pPr>
      <w:jc w:val="both"/>
    </w:pPr>
    <w:rPr>
      <w:rFonts w:ascii="Times New Roman" w:eastAsia="Times New Roman" w:hAnsi="Times New Roman"/>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uiPriority w:val="9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uiPriority w:val="9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uiPriority w:val="9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iPriority w:val="99"/>
    <w:rsid w:val="00444369"/>
    <w:pPr>
      <w:ind w:left="566" w:hanging="283"/>
    </w:pPr>
  </w:style>
  <w:style w:type="paragraph" w:customStyle="1" w:styleId="ConsNormal">
    <w:name w:val="ConsNormal"/>
    <w:uiPriority w:val="99"/>
    <w:rsid w:val="00444369"/>
    <w:pPr>
      <w:widowControl w:val="0"/>
      <w:ind w:firstLine="720"/>
    </w:pPr>
    <w:rPr>
      <w:rFonts w:ascii="Arial" w:eastAsia="Times New Roman" w:hAnsi="Arial" w:cs="Arial"/>
    </w:rPr>
  </w:style>
  <w:style w:type="paragraph" w:customStyle="1" w:styleId="ConsNonformat">
    <w:name w:val="ConsNonformat"/>
    <w:uiPriority w:val="99"/>
    <w:rsid w:val="00444369"/>
    <w:pPr>
      <w:widowControl w:val="0"/>
    </w:pPr>
    <w:rPr>
      <w:rFonts w:ascii="Courier New" w:eastAsia="Times New Roman" w:hAnsi="Courier New" w:cs="Courier New"/>
    </w:rPr>
  </w:style>
  <w:style w:type="table" w:customStyle="1" w:styleId="1f3">
    <w:name w:val="Сетка таблицы1"/>
    <w:uiPriority w:val="99"/>
    <w:rsid w:val="007810F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895EA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uiPriority w:val="99"/>
    <w:rsid w:val="00C7207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uiPriority w:val="99"/>
    <w:rsid w:val="00FA422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uiPriority w:val="99"/>
    <w:rsid w:val="009E70D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uiPriority w:val="9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uiPriority w:val="9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uiPriority w:val="9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uiPriority w:val="9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uiPriority w:val="9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uiPriority w:val="9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uiPriority w:val="9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uiPriority w:val="9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uiPriority w:val="9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uiPriority w:val="9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uiPriority w:val="9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uiPriority w:val="9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uiPriority w:val="9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uiPriority w:val="9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uiPriority w:val="9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uiPriority w:val="9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uiPriority w:val="9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uiPriority w:val="9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uiPriority w:val="9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uiPriority w:val="9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uiPriority w:val="9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uiPriority w:val="9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uiPriority w:val="9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uiPriority w:val="9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uiPriority w:val="9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uiPriority w:val="9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uiPriority w:val="9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uiPriority w:val="9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uiPriority w:val="9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uiPriority w:val="9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uiPriority w:val="9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uiPriority w:val="9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uiPriority w:val="9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uiPriority w:val="9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uiPriority w:val="9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uiPriority w:val="9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uiPriority w:val="9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uiPriority w:val="9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uiPriority w:val="9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uiPriority w:val="9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uiPriority w:val="9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uiPriority w:val="9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uiPriority w:val="9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uiPriority w:val="9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uiPriority w:val="9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uiPriority w:val="9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uiPriority w:val="9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uiPriority w:val="9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uiPriority w:val="9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uiPriority w:val="9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uiPriority w:val="9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uiPriority w:val="9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uiPriority w:val="9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uiPriority w:val="9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uiPriority w:val="9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uiPriority w:val="99"/>
    <w:rsid w:val="00F13696"/>
    <w:rPr>
      <w:rFonts w:ascii="Times New Roman" w:eastAsia="Times New Roman" w:hAnsi="Times New Roman"/>
    </w:rPr>
    <w:tblPr>
      <w:tblCellMar>
        <w:top w:w="0" w:type="dxa"/>
        <w:left w:w="108" w:type="dxa"/>
        <w:bottom w:w="0" w:type="dxa"/>
        <w:right w:w="108" w:type="dxa"/>
      </w:tblCellMar>
    </w:tblPr>
  </w:style>
  <w:style w:type="paragraph" w:customStyle="1" w:styleId="46">
    <w:name w:val="Обычный4"/>
    <w:uiPriority w:val="99"/>
    <w:rsid w:val="00242BCE"/>
    <w:pPr>
      <w:widowControl w:val="0"/>
    </w:pPr>
    <w:rPr>
      <w:rFonts w:ascii="Times New Roman" w:eastAsia="Times New Roman" w:hAnsi="Times New Roman"/>
    </w:rPr>
  </w:style>
  <w:style w:type="paragraph" w:customStyle="1" w:styleId="220">
    <w:name w:val="Основной текст 22"/>
    <w:basedOn w:val="af3"/>
    <w:uiPriority w:val="99"/>
    <w:rsid w:val="00242BCE"/>
    <w:pPr>
      <w:spacing w:after="0" w:line="240" w:lineRule="auto"/>
      <w:ind w:firstLine="720"/>
      <w:jc w:val="both"/>
    </w:pPr>
    <w:rPr>
      <w:rFonts w:ascii="Times New Roman CYR" w:eastAsia="Times New Roman" w:hAnsi="Times New Roman CYR" w:cs="Times New Roman CYR"/>
      <w:sz w:val="26"/>
      <w:szCs w:val="26"/>
      <w:lang w:eastAsia="ru-RU"/>
    </w:rPr>
  </w:style>
  <w:style w:type="paragraph" w:customStyle="1" w:styleId="221">
    <w:name w:val="Основной текст с отступом 22"/>
    <w:basedOn w:val="af3"/>
    <w:uiPriority w:val="99"/>
    <w:rsid w:val="00242BCE"/>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3a">
    <w:name w:val="Абзац списка3"/>
    <w:basedOn w:val="af3"/>
    <w:uiPriority w:val="99"/>
    <w:rsid w:val="008E5E55"/>
    <w:pPr>
      <w:spacing w:after="0" w:line="240" w:lineRule="auto"/>
      <w:ind w:left="720"/>
    </w:pPr>
    <w:rPr>
      <w:rFonts w:ascii="Times New Roman" w:eastAsia="Times New Roman" w:hAnsi="Times New Roman" w:cs="Times New Roman"/>
      <w:sz w:val="24"/>
      <w:szCs w:val="24"/>
      <w:lang w:eastAsia="ru-RU"/>
    </w:rPr>
  </w:style>
  <w:style w:type="paragraph" w:styleId="affff9">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a"/>
    <w:uiPriority w:val="99"/>
    <w:qFormat/>
    <w:rsid w:val="008E5E55"/>
    <w:pPr>
      <w:spacing w:after="0" w:line="240" w:lineRule="auto"/>
      <w:jc w:val="center"/>
    </w:pPr>
    <w:rPr>
      <w:rFonts w:ascii="Georgia" w:hAnsi="Georgia" w:cs="Georgia"/>
      <w:b/>
      <w:bCs/>
      <w:color w:val="000080"/>
      <w:spacing w:val="40"/>
      <w:sz w:val="20"/>
      <w:szCs w:val="20"/>
      <w:lang w:eastAsia="ru-RU"/>
    </w:rPr>
  </w:style>
  <w:style w:type="character" w:customStyle="1" w:styleId="affffa">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9"/>
    <w:uiPriority w:val="99"/>
    <w:locked/>
    <w:rsid w:val="008E5E55"/>
    <w:rPr>
      <w:rFonts w:ascii="Georgia" w:hAnsi="Georgia" w:cs="Georgia"/>
      <w:b/>
      <w:bCs/>
      <w:color w:val="000080"/>
      <w:spacing w:val="40"/>
      <w:sz w:val="20"/>
      <w:szCs w:val="20"/>
      <w:lang w:eastAsia="ru-RU"/>
    </w:rPr>
  </w:style>
  <w:style w:type="paragraph" w:customStyle="1" w:styleId="affffb">
    <w:name w:val="Рис_Номер_СамНИПИ"/>
    <w:next w:val="afffb"/>
    <w:uiPriority w:val="99"/>
    <w:rsid w:val="008E5E55"/>
    <w:pPr>
      <w:keepLines/>
      <w:spacing w:before="120" w:after="120"/>
      <w:jc w:val="center"/>
    </w:pPr>
    <w:rPr>
      <w:rFonts w:ascii="Arial" w:eastAsia="Times New Roman" w:hAnsi="Arial" w:cs="Arial"/>
      <w:b/>
      <w:bCs/>
    </w:rPr>
  </w:style>
  <w:style w:type="paragraph" w:customStyle="1" w:styleId="affffc">
    <w:name w:val="Основной текст.Абзац"/>
    <w:basedOn w:val="af3"/>
    <w:link w:val="affffd"/>
    <w:uiPriority w:val="99"/>
    <w:rsid w:val="008E5E55"/>
    <w:pPr>
      <w:suppressAutoHyphens/>
      <w:spacing w:before="120" w:after="0" w:line="240" w:lineRule="auto"/>
      <w:ind w:firstLine="680"/>
      <w:jc w:val="both"/>
    </w:pPr>
    <w:rPr>
      <w:rFonts w:ascii="Arial" w:hAnsi="Arial" w:cs="Arial"/>
      <w:sz w:val="20"/>
      <w:szCs w:val="20"/>
      <w:lang w:eastAsia="ru-RU"/>
    </w:rPr>
  </w:style>
  <w:style w:type="character" w:customStyle="1" w:styleId="affffd">
    <w:name w:val="Основной текст.Абзац Знак"/>
    <w:link w:val="affffc"/>
    <w:uiPriority w:val="99"/>
    <w:locked/>
    <w:rsid w:val="008E5E55"/>
    <w:rPr>
      <w:rFonts w:ascii="Arial" w:hAnsi="Arial" w:cs="Arial"/>
      <w:sz w:val="20"/>
      <w:szCs w:val="20"/>
      <w:lang w:eastAsia="ru-RU"/>
    </w:rPr>
  </w:style>
  <w:style w:type="paragraph" w:customStyle="1" w:styleId="affffe">
    <w:name w:val="НумТабСтрока"/>
    <w:basedOn w:val="af3"/>
    <w:link w:val="afffff"/>
    <w:uiPriority w:val="99"/>
    <w:rsid w:val="008E5E55"/>
    <w:pPr>
      <w:tabs>
        <w:tab w:val="left" w:pos="170"/>
        <w:tab w:val="num" w:pos="1440"/>
      </w:tabs>
      <w:spacing w:before="120" w:after="0" w:line="240" w:lineRule="auto"/>
      <w:ind w:firstLine="720"/>
    </w:pPr>
    <w:rPr>
      <w:rFonts w:ascii="Arial" w:hAnsi="Arial" w:cs="Arial"/>
      <w:sz w:val="20"/>
      <w:szCs w:val="20"/>
      <w:lang w:eastAsia="ru-RU"/>
    </w:rPr>
  </w:style>
  <w:style w:type="paragraph" w:styleId="1f4">
    <w:name w:val="toc 1"/>
    <w:basedOn w:val="af3"/>
    <w:next w:val="af3"/>
    <w:link w:val="1f5"/>
    <w:autoRedefine/>
    <w:uiPriority w:val="99"/>
    <w:semiHidden/>
    <w:rsid w:val="008E5E55"/>
    <w:pPr>
      <w:widowControl w:val="0"/>
      <w:suppressAutoHyphens/>
      <w:spacing w:before="120" w:after="120" w:line="240" w:lineRule="auto"/>
      <w:ind w:right="567"/>
    </w:pPr>
    <w:rPr>
      <w:rFonts w:ascii="Times New Roman" w:eastAsia="Times New Roman" w:hAnsi="Times New Roman" w:cs="Times New Roman"/>
      <w:b/>
      <w:bCs/>
      <w:kern w:val="1"/>
      <w:sz w:val="20"/>
      <w:szCs w:val="20"/>
      <w:lang w:eastAsia="hi-IN" w:bidi="hi-IN"/>
    </w:rPr>
  </w:style>
  <w:style w:type="paragraph" w:customStyle="1" w:styleId="afffff0">
    <w:name w:val="Таблица_Строка_СамНИПИ"/>
    <w:link w:val="afffff1"/>
    <w:uiPriority w:val="99"/>
    <w:rsid w:val="008E5E55"/>
    <w:pPr>
      <w:spacing w:before="120" w:after="200"/>
    </w:pPr>
    <w:rPr>
      <w:rFonts w:ascii="Arial" w:hAnsi="Arial" w:cs="Arial"/>
      <w:sz w:val="22"/>
      <w:szCs w:val="22"/>
    </w:rPr>
  </w:style>
  <w:style w:type="paragraph" w:customStyle="1" w:styleId="afffff2">
    <w:name w:val="Таблица_Шапка_СамНИПИ"/>
    <w:link w:val="afffff3"/>
    <w:uiPriority w:val="99"/>
    <w:rsid w:val="008E5E55"/>
    <w:pPr>
      <w:jc w:val="center"/>
    </w:pPr>
    <w:rPr>
      <w:rFonts w:ascii="Arial" w:hAnsi="Arial" w:cs="Arial"/>
      <w:b/>
      <w:bCs/>
      <w:sz w:val="22"/>
      <w:szCs w:val="22"/>
    </w:rPr>
  </w:style>
  <w:style w:type="paragraph" w:customStyle="1" w:styleId="afffff4">
    <w:name w:val="Приложение СамНИПИ"/>
    <w:next w:val="afffb"/>
    <w:link w:val="afffff5"/>
    <w:uiPriority w:val="99"/>
    <w:rsid w:val="008E5E55"/>
    <w:pPr>
      <w:keepLines/>
      <w:jc w:val="center"/>
    </w:pPr>
    <w:rPr>
      <w:rFonts w:ascii="Arial" w:hAnsi="Arial" w:cs="Arial"/>
      <w:b/>
      <w:bCs/>
      <w:sz w:val="22"/>
      <w:szCs w:val="22"/>
    </w:rPr>
  </w:style>
  <w:style w:type="paragraph" w:customStyle="1" w:styleId="afffff6">
    <w:name w:val="Таблица_Номер_СамНИПИ"/>
    <w:next w:val="afffb"/>
    <w:uiPriority w:val="99"/>
    <w:rsid w:val="008E5E55"/>
    <w:pPr>
      <w:keepLines/>
      <w:spacing w:before="120" w:after="120"/>
    </w:pPr>
    <w:rPr>
      <w:rFonts w:ascii="Arial" w:eastAsia="Times New Roman" w:hAnsi="Arial" w:cs="Arial"/>
      <w:b/>
      <w:bCs/>
    </w:rPr>
  </w:style>
  <w:style w:type="paragraph" w:customStyle="1" w:styleId="47">
    <w:name w:val="Нижний колонтитул А4 СамНИПИ"/>
    <w:basedOn w:val="afa"/>
    <w:uiPriority w:val="99"/>
    <w:rsid w:val="008E5E55"/>
    <w:pPr>
      <w:widowControl w:val="0"/>
      <w:pBdr>
        <w:top w:val="single" w:sz="6" w:space="1" w:color="auto"/>
      </w:pBdr>
      <w:tabs>
        <w:tab w:val="center" w:pos="4819"/>
        <w:tab w:val="right" w:pos="9638"/>
      </w:tabs>
      <w:suppressAutoHyphens/>
      <w:spacing w:before="0" w:beforeAutospacing="0" w:after="0" w:afterAutospacing="0"/>
    </w:pPr>
    <w:rPr>
      <w:rFonts w:ascii="Calibri" w:eastAsia="Calibri" w:hAnsi="Calibri" w:cs="Calibri"/>
      <w:noProof/>
      <w:kern w:val="1"/>
      <w:sz w:val="16"/>
      <w:szCs w:val="16"/>
      <w:lang w:eastAsia="hi-IN"/>
    </w:rPr>
  </w:style>
  <w:style w:type="paragraph" w:customStyle="1" w:styleId="48">
    <w:name w:val="Верхний колонтитул А4 СамНИПИ"/>
    <w:uiPriority w:val="99"/>
    <w:rsid w:val="008E5E55"/>
    <w:pPr>
      <w:pBdr>
        <w:bottom w:val="single" w:sz="4" w:space="1" w:color="auto"/>
      </w:pBdr>
      <w:tabs>
        <w:tab w:val="center" w:pos="4819"/>
        <w:tab w:val="right" w:pos="9638"/>
      </w:tabs>
    </w:pPr>
    <w:rPr>
      <w:rFonts w:ascii="Arial" w:eastAsia="Times New Roman" w:hAnsi="Arial" w:cs="Arial"/>
      <w:sz w:val="16"/>
      <w:szCs w:val="16"/>
    </w:rPr>
  </w:style>
  <w:style w:type="paragraph" w:styleId="2f0">
    <w:name w:val="toc 2"/>
    <w:basedOn w:val="af3"/>
    <w:next w:val="af3"/>
    <w:autoRedefine/>
    <w:uiPriority w:val="99"/>
    <w:semiHidden/>
    <w:rsid w:val="008E5E55"/>
    <w:pPr>
      <w:widowControl w:val="0"/>
      <w:suppressAutoHyphens/>
      <w:spacing w:after="0" w:line="240" w:lineRule="auto"/>
      <w:ind w:left="284" w:right="567"/>
    </w:pPr>
    <w:rPr>
      <w:kern w:val="1"/>
      <w:sz w:val="24"/>
      <w:szCs w:val="24"/>
      <w:lang w:eastAsia="hi-IN" w:bidi="hi-IN"/>
    </w:rPr>
  </w:style>
  <w:style w:type="paragraph" w:styleId="3b">
    <w:name w:val="toc 3"/>
    <w:basedOn w:val="af3"/>
    <w:next w:val="af3"/>
    <w:link w:val="3c"/>
    <w:autoRedefine/>
    <w:uiPriority w:val="99"/>
    <w:semiHidden/>
    <w:rsid w:val="008E5E55"/>
    <w:pPr>
      <w:widowControl w:val="0"/>
      <w:suppressAutoHyphens/>
      <w:spacing w:after="0" w:line="240" w:lineRule="auto"/>
      <w:ind w:left="567" w:right="567"/>
    </w:pPr>
    <w:rPr>
      <w:rFonts w:ascii="Times New Roman" w:eastAsia="Times New Roman" w:hAnsi="Times New Roman" w:cs="Times New Roman"/>
      <w:kern w:val="1"/>
      <w:sz w:val="20"/>
      <w:szCs w:val="20"/>
      <w:lang w:eastAsia="hi-IN" w:bidi="hi-IN"/>
    </w:rPr>
  </w:style>
  <w:style w:type="paragraph" w:customStyle="1" w:styleId="3d">
    <w:name w:val="Нижний колонтитул А3 СамНИПИ"/>
    <w:uiPriority w:val="99"/>
    <w:rsid w:val="008E5E55"/>
    <w:pPr>
      <w:pBdr>
        <w:top w:val="single" w:sz="4" w:space="1" w:color="auto"/>
      </w:pBdr>
      <w:tabs>
        <w:tab w:val="left" w:pos="11907"/>
        <w:tab w:val="center" w:pos="16727"/>
        <w:tab w:val="right" w:pos="21546"/>
      </w:tabs>
    </w:pPr>
    <w:rPr>
      <w:rFonts w:ascii="Arial" w:eastAsia="Times New Roman" w:hAnsi="Arial" w:cs="Arial"/>
      <w:sz w:val="16"/>
      <w:szCs w:val="16"/>
    </w:rPr>
  </w:style>
  <w:style w:type="paragraph" w:customStyle="1" w:styleId="3e">
    <w:name w:val="Верхний колонтитул А3 СамНИПИ"/>
    <w:next w:val="af3"/>
    <w:uiPriority w:val="99"/>
    <w:rsid w:val="008E5E55"/>
    <w:pPr>
      <w:pBdr>
        <w:bottom w:val="single" w:sz="4" w:space="1" w:color="auto"/>
      </w:pBdr>
      <w:tabs>
        <w:tab w:val="left" w:pos="11907"/>
        <w:tab w:val="center" w:pos="16727"/>
        <w:tab w:val="right" w:pos="21546"/>
      </w:tabs>
    </w:pPr>
    <w:rPr>
      <w:rFonts w:ascii="Arial" w:eastAsia="Times New Roman" w:hAnsi="Arial" w:cs="Arial"/>
      <w:sz w:val="16"/>
      <w:szCs w:val="16"/>
    </w:rPr>
  </w:style>
  <w:style w:type="paragraph" w:styleId="49">
    <w:name w:val="toc 4"/>
    <w:basedOn w:val="af3"/>
    <w:next w:val="af3"/>
    <w:autoRedefine/>
    <w:uiPriority w:val="99"/>
    <w:semiHidden/>
    <w:rsid w:val="008E5E55"/>
    <w:pPr>
      <w:widowControl w:val="0"/>
      <w:suppressAutoHyphens/>
      <w:spacing w:after="0" w:line="240" w:lineRule="auto"/>
      <w:ind w:left="851" w:right="567"/>
    </w:pPr>
    <w:rPr>
      <w:kern w:val="1"/>
      <w:sz w:val="24"/>
      <w:szCs w:val="24"/>
      <w:lang w:eastAsia="hi-IN" w:bidi="hi-IN"/>
    </w:rPr>
  </w:style>
  <w:style w:type="table" w:customStyle="1" w:styleId="61">
    <w:name w:val="Сетка таблицы6"/>
    <w:uiPriority w:val="99"/>
    <w:rsid w:val="008E5E55"/>
    <w:pPr>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1">
    <w:name w:val="Таблица_Строка_СамНИПИ Знак"/>
    <w:link w:val="afffff0"/>
    <w:uiPriority w:val="99"/>
    <w:locked/>
    <w:rsid w:val="008E5E55"/>
    <w:rPr>
      <w:rFonts w:ascii="Arial" w:hAnsi="Arial" w:cs="Arial"/>
      <w:snapToGrid w:val="0"/>
      <w:sz w:val="22"/>
      <w:szCs w:val="22"/>
      <w:lang w:eastAsia="ru-RU"/>
    </w:rPr>
  </w:style>
  <w:style w:type="character" w:customStyle="1" w:styleId="afffe">
    <w:name w:val="Титульный СамНИПИ Знак"/>
    <w:link w:val="afffd"/>
    <w:uiPriority w:val="99"/>
    <w:locked/>
    <w:rsid w:val="008E5E55"/>
    <w:rPr>
      <w:rFonts w:ascii="Arial" w:hAnsi="Arial" w:cs="Arial"/>
      <w:b/>
      <w:bCs/>
      <w:sz w:val="22"/>
      <w:szCs w:val="22"/>
      <w:lang w:eastAsia="ru-RU"/>
    </w:rPr>
  </w:style>
  <w:style w:type="character" w:customStyle="1" w:styleId="afffff3">
    <w:name w:val="Таблица_Шапка_СамНИПИ Знак"/>
    <w:link w:val="afffff2"/>
    <w:uiPriority w:val="99"/>
    <w:locked/>
    <w:rsid w:val="008E5E55"/>
    <w:rPr>
      <w:rFonts w:ascii="Arial" w:hAnsi="Arial" w:cs="Arial"/>
      <w:b/>
      <w:bCs/>
      <w:snapToGrid w:val="0"/>
      <w:sz w:val="22"/>
      <w:szCs w:val="22"/>
      <w:lang w:eastAsia="ru-RU"/>
    </w:rPr>
  </w:style>
  <w:style w:type="paragraph" w:customStyle="1" w:styleId="13">
    <w:name w:val="Об уп1"/>
    <w:basedOn w:val="af3"/>
    <w:uiPriority w:val="99"/>
    <w:rsid w:val="008E5E55"/>
    <w:pPr>
      <w:widowControl w:val="0"/>
      <w:numPr>
        <w:numId w:val="14"/>
      </w:numPr>
      <w:tabs>
        <w:tab w:val="clear" w:pos="1440"/>
      </w:tabs>
      <w:suppressAutoHyphens/>
      <w:spacing w:after="0" w:line="240" w:lineRule="auto"/>
      <w:ind w:left="0" w:right="-85" w:firstLine="720"/>
      <w:jc w:val="both"/>
    </w:pPr>
    <w:rPr>
      <w:spacing w:val="-2"/>
      <w:kern w:val="1"/>
      <w:sz w:val="28"/>
      <w:szCs w:val="28"/>
      <w:lang w:eastAsia="hi-IN" w:bidi="hi-IN"/>
    </w:rPr>
  </w:style>
  <w:style w:type="character" w:customStyle="1" w:styleId="afffff7">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uiPriority w:val="99"/>
    <w:rsid w:val="008E5E55"/>
    <w:rPr>
      <w:rFonts w:ascii="Arial" w:hAnsi="Arial" w:cs="Arial"/>
      <w:lang w:val="ru-RU" w:eastAsia="ru-RU"/>
    </w:rPr>
  </w:style>
  <w:style w:type="paragraph" w:customStyle="1" w:styleId="afffff8">
    <w:name w:val="ТЕКСТ"/>
    <w:basedOn w:val="af3"/>
    <w:link w:val="afffff9"/>
    <w:uiPriority w:val="99"/>
    <w:rsid w:val="008E5E55"/>
    <w:pPr>
      <w:widowControl w:val="0"/>
      <w:suppressAutoHyphens/>
      <w:spacing w:before="120" w:after="0" w:line="240" w:lineRule="auto"/>
      <w:ind w:left="-425" w:right="-425" w:firstLine="709"/>
      <w:jc w:val="both"/>
    </w:pPr>
    <w:rPr>
      <w:rFonts w:ascii="Times New Roman" w:eastAsia="Times New Roman" w:hAnsi="Times New Roman" w:cs="Times New Roman"/>
      <w:kern w:val="1"/>
      <w:sz w:val="28"/>
      <w:szCs w:val="28"/>
      <w:lang w:eastAsia="hi-IN" w:bidi="hi-IN"/>
    </w:rPr>
  </w:style>
  <w:style w:type="character" w:customStyle="1" w:styleId="afffff9">
    <w:name w:val="ТЕКСТ Знак"/>
    <w:link w:val="afffff8"/>
    <w:uiPriority w:val="99"/>
    <w:locked/>
    <w:rsid w:val="008E5E55"/>
    <w:rPr>
      <w:rFonts w:ascii="Times New Roman" w:hAnsi="Times New Roman" w:cs="Times New Roman"/>
      <w:kern w:val="1"/>
      <w:sz w:val="28"/>
      <w:szCs w:val="28"/>
      <w:lang w:eastAsia="hi-IN" w:bidi="hi-IN"/>
    </w:rPr>
  </w:style>
  <w:style w:type="paragraph" w:customStyle="1" w:styleId="afffffa">
    <w:name w:val="Таблица_Номер_СамНИПИ Знак"/>
    <w:link w:val="afffffb"/>
    <w:uiPriority w:val="99"/>
    <w:rsid w:val="008E5E55"/>
    <w:pPr>
      <w:keepLines/>
      <w:spacing w:before="120" w:after="120"/>
    </w:pPr>
    <w:rPr>
      <w:rFonts w:ascii="Arial" w:hAnsi="Arial" w:cs="Arial"/>
      <w:b/>
      <w:bCs/>
      <w:sz w:val="22"/>
      <w:szCs w:val="22"/>
    </w:rPr>
  </w:style>
  <w:style w:type="character" w:customStyle="1" w:styleId="afffffb">
    <w:name w:val="Таблица_Номер_СамНИПИ Знак Знак"/>
    <w:link w:val="afffffa"/>
    <w:uiPriority w:val="99"/>
    <w:locked/>
    <w:rsid w:val="008E5E55"/>
    <w:rPr>
      <w:rFonts w:ascii="Arial" w:hAnsi="Arial" w:cs="Arial"/>
      <w:b/>
      <w:bCs/>
      <w:sz w:val="22"/>
      <w:szCs w:val="22"/>
      <w:lang w:eastAsia="ru-RU"/>
    </w:rPr>
  </w:style>
  <w:style w:type="character" w:customStyle="1" w:styleId="affff4">
    <w:name w:val="Таблица_Шапка Знак"/>
    <w:link w:val="affff3"/>
    <w:uiPriority w:val="99"/>
    <w:locked/>
    <w:rsid w:val="008E5E55"/>
    <w:rPr>
      <w:rFonts w:ascii="Arial" w:hAnsi="Arial" w:cs="Arial"/>
      <w:b/>
      <w:bCs/>
      <w:snapToGrid w:val="0"/>
      <w:sz w:val="20"/>
      <w:szCs w:val="20"/>
      <w:lang w:eastAsia="ru-RU"/>
    </w:rPr>
  </w:style>
  <w:style w:type="paragraph" w:customStyle="1" w:styleId="afffffc">
    <w:name w:val="НазваниеРис"/>
    <w:basedOn w:val="aff8"/>
    <w:next w:val="aff8"/>
    <w:uiPriority w:val="99"/>
    <w:rsid w:val="008E5E55"/>
    <w:pPr>
      <w:keepLines/>
      <w:widowControl w:val="0"/>
      <w:spacing w:before="120" w:after="120"/>
      <w:ind w:firstLine="720"/>
      <w:jc w:val="center"/>
    </w:pPr>
    <w:rPr>
      <w:rFonts w:ascii="Calibri" w:eastAsia="Calibri" w:hAnsi="Calibri" w:cs="Calibri"/>
      <w:b/>
      <w:bCs/>
      <w:kern w:val="1"/>
      <w:sz w:val="24"/>
      <w:szCs w:val="24"/>
      <w:lang w:eastAsia="hi-IN" w:bidi="hi-IN"/>
    </w:rPr>
  </w:style>
  <w:style w:type="character" w:customStyle="1" w:styleId="affff2">
    <w:name w:val="Таблица_Строка Знак"/>
    <w:link w:val="affff1"/>
    <w:uiPriority w:val="99"/>
    <w:locked/>
    <w:rsid w:val="008E5E55"/>
    <w:rPr>
      <w:rFonts w:ascii="Arial" w:hAnsi="Arial" w:cs="Arial"/>
      <w:snapToGrid w:val="0"/>
      <w:sz w:val="20"/>
      <w:szCs w:val="20"/>
      <w:lang w:eastAsia="ru-RU"/>
    </w:rPr>
  </w:style>
  <w:style w:type="paragraph" w:customStyle="1" w:styleId="FORMATTEXT">
    <w:name w:val=".FORMATTEXT"/>
    <w:uiPriority w:val="99"/>
    <w:rsid w:val="008E5E55"/>
    <w:pPr>
      <w:widowControl w:val="0"/>
      <w:autoSpaceDE w:val="0"/>
      <w:autoSpaceDN w:val="0"/>
      <w:adjustRightInd w:val="0"/>
    </w:pPr>
    <w:rPr>
      <w:rFonts w:ascii="Times New Roman" w:eastAsia="Times New Roman" w:hAnsi="Times New Roman"/>
      <w:sz w:val="24"/>
      <w:szCs w:val="24"/>
    </w:rPr>
  </w:style>
  <w:style w:type="paragraph" w:customStyle="1" w:styleId="afffffd">
    <w:name w:val="табл_строка"/>
    <w:link w:val="afffffe"/>
    <w:uiPriority w:val="99"/>
    <w:rsid w:val="008E5E55"/>
    <w:pPr>
      <w:spacing w:before="120"/>
      <w:jc w:val="center"/>
    </w:pPr>
    <w:rPr>
      <w:sz w:val="22"/>
      <w:szCs w:val="22"/>
    </w:rPr>
  </w:style>
  <w:style w:type="character" w:customStyle="1" w:styleId="afffffe">
    <w:name w:val="табл_строка Знак"/>
    <w:link w:val="afffffd"/>
    <w:uiPriority w:val="99"/>
    <w:locked/>
    <w:rsid w:val="008E5E55"/>
    <w:rPr>
      <w:rFonts w:ascii="Times New Roman" w:hAnsi="Times New Roman" w:cs="Times New Roman"/>
      <w:sz w:val="22"/>
      <w:szCs w:val="22"/>
      <w:lang w:eastAsia="ru-RU"/>
    </w:rPr>
  </w:style>
  <w:style w:type="paragraph" w:customStyle="1" w:styleId="affffff">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uiPriority w:val="99"/>
    <w:rsid w:val="008E5E55"/>
    <w:pPr>
      <w:widowControl w:val="0"/>
      <w:suppressAutoHyphens/>
      <w:spacing w:before="120" w:after="0" w:line="240" w:lineRule="auto"/>
      <w:ind w:left="567" w:firstLine="680"/>
      <w:jc w:val="both"/>
    </w:pPr>
    <w:rPr>
      <w:kern w:val="1"/>
      <w:sz w:val="24"/>
      <w:szCs w:val="24"/>
      <w:lang w:eastAsia="hi-IN" w:bidi="hi-IN"/>
    </w:rPr>
  </w:style>
  <w:style w:type="paragraph" w:customStyle="1" w:styleId="affffff0">
    <w:name w:val="Основной текст.Абзац Знак Знак Знак"/>
    <w:basedOn w:val="af3"/>
    <w:link w:val="affffff1"/>
    <w:uiPriority w:val="99"/>
    <w:rsid w:val="008E5E55"/>
    <w:pPr>
      <w:widowControl w:val="0"/>
      <w:suppressAutoHyphens/>
      <w:spacing w:before="120" w:after="0" w:line="240" w:lineRule="auto"/>
      <w:ind w:left="567" w:firstLine="680"/>
      <w:jc w:val="both"/>
    </w:pPr>
    <w:rPr>
      <w:rFonts w:ascii="Times New Roman" w:eastAsia="Times New Roman" w:hAnsi="Times New Roman" w:cs="Times New Roman"/>
      <w:kern w:val="1"/>
      <w:sz w:val="20"/>
      <w:szCs w:val="20"/>
      <w:lang w:eastAsia="hi-IN" w:bidi="hi-IN"/>
    </w:rPr>
  </w:style>
  <w:style w:type="character" w:customStyle="1" w:styleId="affffff1">
    <w:name w:val="Основной текст.Абзац Знак Знак Знак Знак"/>
    <w:link w:val="affffff0"/>
    <w:uiPriority w:val="99"/>
    <w:locked/>
    <w:rsid w:val="008E5E55"/>
    <w:rPr>
      <w:rFonts w:ascii="Times New Roman" w:hAnsi="Times New Roman" w:cs="Times New Roman"/>
      <w:kern w:val="1"/>
      <w:sz w:val="20"/>
      <w:szCs w:val="20"/>
      <w:lang w:eastAsia="hi-IN" w:bidi="hi-IN"/>
    </w:rPr>
  </w:style>
  <w:style w:type="paragraph" w:customStyle="1" w:styleId="STP">
    <w:name w:val="STP_Маркированный список"/>
    <w:link w:val="STP0"/>
    <w:uiPriority w:val="99"/>
    <w:rsid w:val="008E5E55"/>
    <w:pPr>
      <w:tabs>
        <w:tab w:val="left" w:pos="1038"/>
        <w:tab w:val="num" w:pos="1440"/>
      </w:tabs>
      <w:ind w:firstLine="720"/>
      <w:jc w:val="both"/>
    </w:pPr>
    <w:rPr>
      <w:rFonts w:ascii="Arial" w:hAnsi="Arial" w:cs="Arial"/>
      <w:sz w:val="22"/>
      <w:szCs w:val="22"/>
      <w:lang w:eastAsia="ja-JP"/>
    </w:rPr>
  </w:style>
  <w:style w:type="character" w:customStyle="1" w:styleId="STP0">
    <w:name w:val="STP_Маркированный список Знак"/>
    <w:link w:val="STP"/>
    <w:uiPriority w:val="99"/>
    <w:locked/>
    <w:rsid w:val="008E5E55"/>
    <w:rPr>
      <w:rFonts w:ascii="Arial" w:hAnsi="Arial" w:cs="Arial"/>
      <w:sz w:val="22"/>
      <w:szCs w:val="22"/>
      <w:lang w:eastAsia="ja-JP"/>
    </w:rPr>
  </w:style>
  <w:style w:type="paragraph" w:customStyle="1" w:styleId="STP1">
    <w:name w:val="STP_Основной текст"/>
    <w:basedOn w:val="af3"/>
    <w:link w:val="STP2"/>
    <w:uiPriority w:val="99"/>
    <w:rsid w:val="008E5E55"/>
    <w:pPr>
      <w:widowControl w:val="0"/>
      <w:suppressAutoHyphens/>
      <w:spacing w:before="120" w:after="0" w:line="240" w:lineRule="auto"/>
      <w:ind w:firstLine="720"/>
    </w:pPr>
    <w:rPr>
      <w:rFonts w:ascii="Times New Roman" w:eastAsia="Times New Roman" w:hAnsi="Times New Roman" w:cs="Times New Roman"/>
      <w:kern w:val="1"/>
      <w:sz w:val="24"/>
      <w:szCs w:val="24"/>
      <w:lang w:eastAsia="hi-IN" w:bidi="hi-IN"/>
    </w:rPr>
  </w:style>
  <w:style w:type="character" w:customStyle="1" w:styleId="STP2">
    <w:name w:val="STP_Основной текст Знак"/>
    <w:link w:val="STP1"/>
    <w:uiPriority w:val="99"/>
    <w:locked/>
    <w:rsid w:val="008E5E55"/>
    <w:rPr>
      <w:rFonts w:ascii="Times New Roman" w:hAnsi="Times New Roman" w:cs="Times New Roman"/>
      <w:kern w:val="1"/>
      <w:sz w:val="24"/>
      <w:szCs w:val="24"/>
      <w:lang w:eastAsia="hi-IN" w:bidi="hi-IN"/>
    </w:rPr>
  </w:style>
  <w:style w:type="paragraph" w:customStyle="1" w:styleId="1f6">
    <w:name w:val="Стиль1"/>
    <w:basedOn w:val="affffc"/>
    <w:link w:val="1f7"/>
    <w:uiPriority w:val="99"/>
    <w:rsid w:val="008E5E55"/>
    <w:pPr>
      <w:spacing w:line="360" w:lineRule="auto"/>
      <w:ind w:firstLine="720"/>
    </w:pPr>
    <w:rPr>
      <w:rFonts w:ascii="Calibri" w:hAnsi="Calibri" w:cs="Times New Roman"/>
      <w:sz w:val="28"/>
      <w:szCs w:val="28"/>
    </w:rPr>
  </w:style>
  <w:style w:type="paragraph" w:customStyle="1" w:styleId="3f">
    <w:name w:val="Стиль3"/>
    <w:basedOn w:val="32"/>
    <w:link w:val="3f0"/>
    <w:uiPriority w:val="99"/>
    <w:rsid w:val="008E5E55"/>
    <w:pPr>
      <w:keepNext w:val="0"/>
      <w:keepLines w:val="0"/>
      <w:numPr>
        <w:ilvl w:val="2"/>
      </w:numPr>
      <w:spacing w:before="240" w:after="120" w:line="240" w:lineRule="auto"/>
      <w:ind w:left="720"/>
    </w:pPr>
    <w:rPr>
      <w:rFonts w:ascii="Calibri" w:eastAsia="Calibri" w:hAnsi="Calibri" w:cs="Times New Roman"/>
      <w:color w:val="auto"/>
      <w:sz w:val="28"/>
      <w:szCs w:val="28"/>
      <w:lang w:eastAsia="ru-RU"/>
    </w:rPr>
  </w:style>
  <w:style w:type="character" w:customStyle="1" w:styleId="1f7">
    <w:name w:val="Стиль1 Знак"/>
    <w:link w:val="1f6"/>
    <w:uiPriority w:val="99"/>
    <w:locked/>
    <w:rsid w:val="008E5E55"/>
    <w:rPr>
      <w:rFonts w:ascii="Times New Roman" w:hAnsi="Times New Roman" w:cs="Times New Roman"/>
      <w:sz w:val="28"/>
      <w:szCs w:val="28"/>
      <w:lang w:eastAsia="ru-RU"/>
    </w:rPr>
  </w:style>
  <w:style w:type="character" w:customStyle="1" w:styleId="1f8">
    <w:name w:val="Основной текст СамНИПИ Знак1"/>
    <w:uiPriority w:val="99"/>
    <w:rsid w:val="008E5E55"/>
    <w:rPr>
      <w:rFonts w:ascii="Arial" w:hAnsi="Arial" w:cs="Arial"/>
      <w:lang w:val="ru-RU" w:eastAsia="ru-RU"/>
    </w:rPr>
  </w:style>
  <w:style w:type="character" w:customStyle="1" w:styleId="3f0">
    <w:name w:val="Стиль3 Знак"/>
    <w:link w:val="3f"/>
    <w:uiPriority w:val="99"/>
    <w:locked/>
    <w:rsid w:val="008E5E55"/>
    <w:rPr>
      <w:rFonts w:ascii="Times New Roman" w:hAnsi="Times New Roman" w:cs="Times New Roman"/>
      <w:b/>
      <w:bCs/>
      <w:sz w:val="28"/>
      <w:szCs w:val="28"/>
    </w:rPr>
  </w:style>
  <w:style w:type="paragraph" w:styleId="40">
    <w:name w:val="List Bullet 4"/>
    <w:basedOn w:val="af3"/>
    <w:uiPriority w:val="99"/>
    <w:rsid w:val="008E5E55"/>
    <w:pPr>
      <w:numPr>
        <w:numId w:val="1"/>
      </w:numPr>
      <w:tabs>
        <w:tab w:val="clear" w:pos="360"/>
        <w:tab w:val="num" w:pos="1209"/>
      </w:tabs>
      <w:spacing w:after="0" w:line="240" w:lineRule="auto"/>
      <w:ind w:left="1209"/>
    </w:pPr>
    <w:rPr>
      <w:rFonts w:ascii="Arial" w:eastAsia="Times New Roman" w:hAnsi="Arial" w:cs="Arial"/>
      <w:sz w:val="20"/>
      <w:szCs w:val="20"/>
      <w:lang w:eastAsia="ru-RU"/>
    </w:rPr>
  </w:style>
  <w:style w:type="paragraph" w:styleId="affffff2">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3"/>
    <w:uiPriority w:val="99"/>
    <w:rsid w:val="008E5E55"/>
    <w:pPr>
      <w:spacing w:after="0" w:line="240" w:lineRule="auto"/>
    </w:pPr>
    <w:rPr>
      <w:rFonts w:ascii="Courier New" w:eastAsia="Times New Roman" w:hAnsi="Courier New" w:cs="Courier New"/>
      <w:sz w:val="20"/>
      <w:szCs w:val="20"/>
      <w:lang w:eastAsia="ru-RU"/>
    </w:rPr>
  </w:style>
  <w:style w:type="character" w:customStyle="1" w:styleId="affffff3">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link w:val="affffff2"/>
    <w:uiPriority w:val="99"/>
    <w:locked/>
    <w:rsid w:val="008E5E55"/>
    <w:rPr>
      <w:rFonts w:ascii="Courier New" w:hAnsi="Courier New" w:cs="Courier New"/>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uiPriority w:val="99"/>
    <w:rsid w:val="008E5E55"/>
    <w:rPr>
      <w:sz w:val="24"/>
      <w:szCs w:val="24"/>
      <w:lang w:val="ru-RU" w:eastAsia="ru-RU"/>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uiPriority w:val="99"/>
    <w:rsid w:val="008E5E55"/>
    <w:rPr>
      <w:rFonts w:ascii="Arial" w:hAnsi="Arial" w:cs="Arial"/>
      <w:b/>
      <w:bCs/>
      <w:kern w:val="28"/>
      <w:sz w:val="32"/>
      <w:szCs w:val="32"/>
      <w:lang w:val="ru-RU" w:eastAsia="ru-RU"/>
    </w:rPr>
  </w:style>
  <w:style w:type="paragraph" w:customStyle="1" w:styleId="ad">
    <w:name w:val="нумерован"/>
    <w:basedOn w:val="aff8"/>
    <w:uiPriority w:val="99"/>
    <w:rsid w:val="008E5E55"/>
    <w:pPr>
      <w:numPr>
        <w:numId w:val="18"/>
      </w:numPr>
      <w:tabs>
        <w:tab w:val="left" w:pos="1134"/>
      </w:tabs>
      <w:spacing w:line="360" w:lineRule="auto"/>
    </w:pPr>
    <w:rPr>
      <w:sz w:val="24"/>
      <w:szCs w:val="24"/>
    </w:rPr>
  </w:style>
  <w:style w:type="paragraph" w:customStyle="1" w:styleId="affffff4">
    <w:name w:val="Маркированный список НСП"/>
    <w:basedOn w:val="af3"/>
    <w:uiPriority w:val="9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4"/>
      <w:lang w:eastAsia="ja-JP"/>
    </w:rPr>
  </w:style>
  <w:style w:type="table" w:customStyle="1" w:styleId="214">
    <w:name w:val="Сетка таблицы21"/>
    <w:uiPriority w:val="99"/>
    <w:rsid w:val="0082416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uiPriority w:val="99"/>
    <w:rsid w:val="00F415A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7826D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852A6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105A6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DB708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053318"/>
    <w:pPr>
      <w:widowControl w:val="0"/>
      <w:autoSpaceDE w:val="0"/>
      <w:autoSpaceDN w:val="0"/>
      <w:adjustRightInd w:val="0"/>
    </w:pPr>
    <w:rPr>
      <w:rFonts w:ascii="Arial" w:eastAsia="Times New Roman" w:hAnsi="Arial" w:cs="Arial"/>
      <w:b/>
      <w:bCs/>
      <w:sz w:val="22"/>
      <w:szCs w:val="22"/>
    </w:rPr>
  </w:style>
  <w:style w:type="paragraph" w:customStyle="1" w:styleId="affffff5">
    <w:name w:val="Содерж"/>
    <w:basedOn w:val="af3"/>
    <w:uiPriority w:val="9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uiPriority w:val="9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uiPriority w:val="9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6">
    <w:name w:val="Block Text"/>
    <w:basedOn w:val="af3"/>
    <w:uiPriority w:val="9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uiPriority w:val="99"/>
    <w:rsid w:val="00053318"/>
    <w:pPr>
      <w:spacing w:after="0" w:line="360" w:lineRule="auto"/>
      <w:ind w:firstLine="720"/>
      <w:jc w:val="both"/>
    </w:pPr>
    <w:rPr>
      <w:sz w:val="28"/>
      <w:szCs w:val="28"/>
      <w:lang w:eastAsia="ru-RU"/>
    </w:rPr>
  </w:style>
  <w:style w:type="paragraph" w:customStyle="1" w:styleId="ConsTitle">
    <w:name w:val="ConsTitle"/>
    <w:uiPriority w:val="99"/>
    <w:rsid w:val="00053318"/>
    <w:pPr>
      <w:widowControl w:val="0"/>
      <w:autoSpaceDE w:val="0"/>
      <w:autoSpaceDN w:val="0"/>
      <w:adjustRightInd w:val="0"/>
    </w:pPr>
    <w:rPr>
      <w:rFonts w:ascii="Arial" w:hAnsi="Arial" w:cs="Arial"/>
      <w:b/>
      <w:bCs/>
    </w:rPr>
  </w:style>
  <w:style w:type="paragraph" w:customStyle="1" w:styleId="4b">
    <w:name w:val="Абзац списка4"/>
    <w:basedOn w:val="af3"/>
    <w:uiPriority w:val="99"/>
    <w:rsid w:val="00053318"/>
    <w:pPr>
      <w:spacing w:after="0" w:line="240" w:lineRule="auto"/>
      <w:ind w:left="720"/>
    </w:pPr>
    <w:rPr>
      <w:sz w:val="24"/>
      <w:szCs w:val="24"/>
      <w:lang w:eastAsia="ru-RU"/>
    </w:rPr>
  </w:style>
  <w:style w:type="table" w:customStyle="1" w:styleId="71">
    <w:name w:val="Сетка таблицы71"/>
    <w:uiPriority w:val="99"/>
    <w:rsid w:val="00F303B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uiPriority w:val="99"/>
    <w:rsid w:val="00BB281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uiPriority w:val="99"/>
    <w:rsid w:val="002B58D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uiPriority w:val="99"/>
    <w:rsid w:val="00905CC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uiPriority w:val="99"/>
    <w:rsid w:val="009E70D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uiPriority w:val="99"/>
    <w:rsid w:val="00384BF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uiPriority w:val="99"/>
    <w:rsid w:val="00AC599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uiPriority w:val="99"/>
    <w:rsid w:val="002F5EB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7">
    <w:name w:val="Знак Знак Знак Знак"/>
    <w:basedOn w:val="af3"/>
    <w:link w:val="affffff8"/>
    <w:uiPriority w:val="99"/>
    <w:rsid w:val="00937604"/>
    <w:pPr>
      <w:spacing w:after="160" w:line="240" w:lineRule="exact"/>
    </w:pPr>
    <w:rPr>
      <w:rFonts w:ascii="Verdana" w:hAnsi="Verdana" w:cs="Verdana"/>
      <w:sz w:val="20"/>
      <w:szCs w:val="20"/>
      <w:lang w:val="en-US" w:eastAsia="ru-RU"/>
    </w:rPr>
  </w:style>
  <w:style w:type="paragraph" w:styleId="affffff9">
    <w:name w:val="Document Map"/>
    <w:basedOn w:val="af3"/>
    <w:link w:val="affffffa"/>
    <w:uiPriority w:val="99"/>
    <w:semiHidden/>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a">
    <w:name w:val="Схема документа Знак"/>
    <w:link w:val="affffff9"/>
    <w:uiPriority w:val="99"/>
    <w:locked/>
    <w:rsid w:val="00937604"/>
    <w:rPr>
      <w:rFonts w:ascii="Tahoma" w:hAnsi="Tahoma" w:cs="Tahoma"/>
      <w:sz w:val="20"/>
      <w:szCs w:val="20"/>
      <w:shd w:val="clear" w:color="auto" w:fill="000080"/>
      <w:lang w:eastAsia="ru-RU"/>
    </w:rPr>
  </w:style>
  <w:style w:type="paragraph" w:styleId="affffffb">
    <w:name w:val="TOC Heading"/>
    <w:basedOn w:val="15"/>
    <w:next w:val="af3"/>
    <w:uiPriority w:val="99"/>
    <w:qFormat/>
    <w:rsid w:val="00937604"/>
    <w:pPr>
      <w:keepLines/>
      <w:spacing w:before="480" w:line="276" w:lineRule="auto"/>
      <w:jc w:val="left"/>
      <w:outlineLvl w:val="9"/>
    </w:pPr>
    <w:rPr>
      <w:rFonts w:ascii="Cambria" w:hAnsi="Cambria" w:cs="Cambria"/>
      <w:color w:val="365F91"/>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uiPriority w:val="99"/>
    <w:rsid w:val="00937604"/>
    <w:rPr>
      <w:rFonts w:ascii="Arial" w:hAnsi="Arial" w:cs="Arial"/>
      <w:b/>
      <w:bCs/>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uiPriority w:val="99"/>
    <w:rsid w:val="00937604"/>
    <w:rPr>
      <w:rFonts w:ascii="Arial" w:hAnsi="Arial" w:cs="Arial"/>
      <w:lang w:val="ru-RU" w:eastAsia="ru-RU"/>
    </w:rPr>
  </w:style>
  <w:style w:type="character" w:customStyle="1" w:styleId="visited">
    <w:name w:val="visited"/>
    <w:uiPriority w:val="99"/>
    <w:rsid w:val="00937604"/>
  </w:style>
  <w:style w:type="table" w:customStyle="1" w:styleId="717">
    <w:name w:val="Сетка таблицы717"/>
    <w:uiPriority w:val="99"/>
    <w:rsid w:val="005658E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uiPriority w:val="99"/>
    <w:rsid w:val="004F12B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uiPriority w:val="99"/>
    <w:rsid w:val="0016784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uiPriority w:val="99"/>
    <w:rsid w:val="001D521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uiPriority w:val="99"/>
    <w:rsid w:val="00010CB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uiPriority w:val="99"/>
    <w:rsid w:val="00AF707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uiPriority w:val="99"/>
    <w:rsid w:val="007B30F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uiPriority w:val="99"/>
    <w:rsid w:val="00A17E6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uiPriority w:val="99"/>
    <w:rsid w:val="00A17E6E"/>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21">
    <w:name w:val="Стиль таблицы12"/>
    <w:uiPriority w:val="99"/>
    <w:rsid w:val="00A17E6E"/>
    <w:rPr>
      <w:rFonts w:ascii="Times New Roman" w:eastAsia="Times New Roman" w:hAnsi="Times New Roman"/>
    </w:rPr>
    <w:tblPr>
      <w:tblCellMar>
        <w:top w:w="0" w:type="dxa"/>
        <w:left w:w="108" w:type="dxa"/>
        <w:bottom w:w="0" w:type="dxa"/>
        <w:right w:w="108" w:type="dxa"/>
      </w:tblCellMar>
    </w:tblPr>
  </w:style>
  <w:style w:type="table" w:customStyle="1" w:styleId="116">
    <w:name w:val="Сетка таблицы11"/>
    <w:uiPriority w:val="99"/>
    <w:rsid w:val="00A17E6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A17E6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A17E6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A17E6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A17E6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uiPriority w:val="99"/>
    <w:rsid w:val="00A17E6E"/>
    <w:rPr>
      <w:rFonts w:ascii="Times New Roman" w:eastAsia="Times New Roman" w:hAnsi="Times New Roman"/>
    </w:rPr>
    <w:tblPr>
      <w:tblCellMar>
        <w:top w:w="0" w:type="dxa"/>
        <w:left w:w="108" w:type="dxa"/>
        <w:bottom w:w="0" w:type="dxa"/>
        <w:right w:w="108" w:type="dxa"/>
      </w:tblCellMar>
    </w:tblPr>
  </w:style>
  <w:style w:type="table" w:customStyle="1" w:styleId="610">
    <w:name w:val="Сетка таблицы61"/>
    <w:uiPriority w:val="99"/>
    <w:rsid w:val="00A17E6E"/>
    <w:pPr>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A17E6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uiPriority w:val="99"/>
    <w:rsid w:val="00A17E6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uiPriority w:val="99"/>
    <w:rsid w:val="00A17E6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A17E6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A17E6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uiPriority w:val="99"/>
    <w:rsid w:val="00A17E6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uiPriority w:val="99"/>
    <w:rsid w:val="00A17E6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uiPriority w:val="99"/>
    <w:rsid w:val="00A17E6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uiPriority w:val="99"/>
    <w:rsid w:val="00A17E6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uiPriority w:val="99"/>
    <w:rsid w:val="00A17E6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uiPriority w:val="99"/>
    <w:rsid w:val="00A17E6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uiPriority w:val="99"/>
    <w:rsid w:val="00A17E6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uiPriority w:val="99"/>
    <w:rsid w:val="00A17E6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uiPriority w:val="99"/>
    <w:rsid w:val="00A17E6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uiPriority w:val="99"/>
    <w:rsid w:val="00B67FE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uiPriority w:val="9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uiPriority w:val="99"/>
    <w:rsid w:val="000D35F2"/>
  </w:style>
  <w:style w:type="paragraph" w:customStyle="1" w:styleId="41">
    <w:name w:val="Стиль4"/>
    <w:basedOn w:val="51"/>
    <w:uiPriority w:val="99"/>
    <w:rsid w:val="001B02F6"/>
    <w:pPr>
      <w:numPr>
        <w:ilvl w:val="4"/>
        <w:numId w:val="9"/>
      </w:numPr>
      <w:ind w:left="426" w:firstLine="0"/>
    </w:pPr>
    <w:rPr>
      <w:b/>
      <w:bCs/>
    </w:rPr>
  </w:style>
  <w:style w:type="paragraph" w:customStyle="1" w:styleId="54">
    <w:name w:val="Стиль5"/>
    <w:basedOn w:val="51"/>
    <w:link w:val="55"/>
    <w:uiPriority w:val="99"/>
    <w:rsid w:val="001B02F6"/>
    <w:pPr>
      <w:tabs>
        <w:tab w:val="clear" w:pos="0"/>
        <w:tab w:val="num" w:pos="3600"/>
      </w:tabs>
    </w:pPr>
    <w:rPr>
      <w:rFonts w:ascii="Calibri" w:eastAsia="Calibri" w:hAnsi="Calibri"/>
      <w:b/>
      <w:bCs/>
    </w:rPr>
  </w:style>
  <w:style w:type="paragraph" w:customStyle="1" w:styleId="62">
    <w:name w:val="Стиль6"/>
    <w:basedOn w:val="51"/>
    <w:link w:val="63"/>
    <w:uiPriority w:val="99"/>
    <w:rsid w:val="001B02F6"/>
    <w:pPr>
      <w:tabs>
        <w:tab w:val="clear" w:pos="0"/>
        <w:tab w:val="num" w:pos="3600"/>
      </w:tabs>
    </w:pPr>
    <w:rPr>
      <w:rFonts w:ascii="Calibri" w:eastAsia="Calibri" w:hAnsi="Calibri"/>
      <w:b/>
      <w:bCs/>
    </w:rPr>
  </w:style>
  <w:style w:type="table" w:customStyle="1" w:styleId="71112">
    <w:name w:val="Сетка таблицы71112"/>
    <w:uiPriority w:val="99"/>
    <w:rsid w:val="00C631E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uiPriority w:val="99"/>
    <w:rsid w:val="005F340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uiPriority w:val="99"/>
    <w:rsid w:val="0043307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uiPriority w:val="99"/>
    <w:rsid w:val="008E24F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uiPriority w:val="99"/>
    <w:rsid w:val="00C271F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uiPriority w:val="99"/>
    <w:rsid w:val="007451E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uiPriority w:val="99"/>
    <w:rsid w:val="00FD3CA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uiPriority w:val="99"/>
    <w:rsid w:val="00035D9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uiPriority w:val="99"/>
    <w:rsid w:val="009426D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uiPriority w:val="99"/>
    <w:rsid w:val="005F5B2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uiPriority w:val="99"/>
    <w:rsid w:val="00AE1F8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uiPriority w:val="99"/>
    <w:rsid w:val="00A6389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uiPriority w:val="99"/>
    <w:rsid w:val="00E6670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uiPriority w:val="99"/>
    <w:rsid w:val="00C340B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uiPriority w:val="99"/>
    <w:rsid w:val="0021225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uiPriority w:val="99"/>
    <w:rsid w:val="00C3450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uiPriority w:val="99"/>
    <w:rsid w:val="0000015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uiPriority w:val="99"/>
    <w:rsid w:val="00900AA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uiPriority w:val="99"/>
    <w:rsid w:val="00AB141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uiPriority w:val="99"/>
    <w:rsid w:val="00C05AD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uiPriority w:val="99"/>
    <w:rsid w:val="00A87A1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uiPriority w:val="99"/>
    <w:rsid w:val="00823DD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uiPriority w:val="99"/>
    <w:rsid w:val="00A0134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uiPriority w:val="99"/>
    <w:rsid w:val="0000799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ветлая заливка2"/>
    <w:uiPriority w:val="99"/>
    <w:rsid w:val="00C26B76"/>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30">
    <w:name w:val="Стиль таблицы13"/>
    <w:uiPriority w:val="99"/>
    <w:rsid w:val="00C26B76"/>
    <w:rPr>
      <w:rFonts w:ascii="Times New Roman" w:eastAsia="Times New Roman" w:hAnsi="Times New Roman"/>
    </w:rPr>
    <w:tblPr>
      <w:tblCellMar>
        <w:top w:w="0" w:type="dxa"/>
        <w:left w:w="108" w:type="dxa"/>
        <w:bottom w:w="0" w:type="dxa"/>
        <w:right w:w="108" w:type="dxa"/>
      </w:tblCellMar>
    </w:tblPr>
  </w:style>
  <w:style w:type="table" w:customStyle="1" w:styleId="122">
    <w:name w:val="Сетка таблицы12"/>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uiPriority w:val="99"/>
    <w:rsid w:val="00C26B76"/>
    <w:rPr>
      <w:rFonts w:ascii="Times New Roman" w:eastAsia="Times New Roman" w:hAnsi="Times New Roman"/>
    </w:rPr>
    <w:tblPr>
      <w:tblCellMar>
        <w:top w:w="0" w:type="dxa"/>
        <w:left w:w="108" w:type="dxa"/>
        <w:bottom w:w="0" w:type="dxa"/>
        <w:right w:w="108" w:type="dxa"/>
      </w:tblCellMar>
    </w:tblPr>
  </w:style>
  <w:style w:type="table" w:customStyle="1" w:styleId="620">
    <w:name w:val="Сетка таблицы62"/>
    <w:uiPriority w:val="99"/>
    <w:rsid w:val="00C26B76"/>
    <w:pPr>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ветлая заливка11"/>
    <w:uiPriority w:val="99"/>
    <w:rsid w:val="00C26B76"/>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210">
    <w:name w:val="Стиль таблицы121"/>
    <w:uiPriority w:val="99"/>
    <w:rsid w:val="00C26B76"/>
    <w:rPr>
      <w:rFonts w:ascii="Times New Roman" w:eastAsia="Times New Roman" w:hAnsi="Times New Roman"/>
    </w:rPr>
    <w:tblPr>
      <w:tblCellMar>
        <w:top w:w="0" w:type="dxa"/>
        <w:left w:w="108" w:type="dxa"/>
        <w:bottom w:w="0" w:type="dxa"/>
        <w:right w:w="108" w:type="dxa"/>
      </w:tblCellMar>
    </w:tblPr>
  </w:style>
  <w:style w:type="table" w:customStyle="1" w:styleId="1111">
    <w:name w:val="Сетка таблицы111"/>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uiPriority w:val="99"/>
    <w:rsid w:val="00C26B76"/>
    <w:rPr>
      <w:rFonts w:ascii="Times New Roman" w:eastAsia="Times New Roman" w:hAnsi="Times New Roman"/>
    </w:rPr>
    <w:tblPr>
      <w:tblCellMar>
        <w:top w:w="0" w:type="dxa"/>
        <w:left w:w="108" w:type="dxa"/>
        <w:bottom w:w="0" w:type="dxa"/>
        <w:right w:w="108" w:type="dxa"/>
      </w:tblCellMar>
    </w:tblPr>
  </w:style>
  <w:style w:type="table" w:customStyle="1" w:styleId="611">
    <w:name w:val="Сетка таблицы611"/>
    <w:uiPriority w:val="99"/>
    <w:rsid w:val="00C26B76"/>
    <w:pPr>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1">
    <w:name w:val="Сетка таблицы717171"/>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ветлая заливка3"/>
    <w:uiPriority w:val="99"/>
    <w:rsid w:val="00C26B76"/>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40">
    <w:name w:val="Стиль таблицы14"/>
    <w:uiPriority w:val="99"/>
    <w:rsid w:val="00C26B76"/>
    <w:rPr>
      <w:rFonts w:ascii="Times New Roman" w:eastAsia="Times New Roman" w:hAnsi="Times New Roman"/>
    </w:rPr>
    <w:tblPr>
      <w:tblCellMar>
        <w:top w:w="0" w:type="dxa"/>
        <w:left w:w="108" w:type="dxa"/>
        <w:bottom w:w="0" w:type="dxa"/>
        <w:right w:w="108" w:type="dxa"/>
      </w:tblCellMar>
    </w:tblPr>
  </w:style>
  <w:style w:type="table" w:customStyle="1" w:styleId="131">
    <w:name w:val="Сетка таблицы13"/>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uiPriority w:val="99"/>
    <w:rsid w:val="00C26B76"/>
    <w:rPr>
      <w:rFonts w:ascii="Times New Roman" w:eastAsia="Times New Roman" w:hAnsi="Times New Roman"/>
    </w:rPr>
    <w:tblPr>
      <w:tblCellMar>
        <w:top w:w="0" w:type="dxa"/>
        <w:left w:w="108" w:type="dxa"/>
        <w:bottom w:w="0" w:type="dxa"/>
        <w:right w:w="108" w:type="dxa"/>
      </w:tblCellMar>
    </w:tblPr>
  </w:style>
  <w:style w:type="table" w:customStyle="1" w:styleId="630">
    <w:name w:val="Сетка таблицы63"/>
    <w:uiPriority w:val="99"/>
    <w:rsid w:val="00C26B76"/>
    <w:pPr>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ветлая заливка12"/>
    <w:uiPriority w:val="99"/>
    <w:rsid w:val="00C26B76"/>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220">
    <w:name w:val="Стиль таблицы122"/>
    <w:uiPriority w:val="99"/>
    <w:rsid w:val="00C26B76"/>
    <w:rPr>
      <w:rFonts w:ascii="Times New Roman" w:eastAsia="Times New Roman" w:hAnsi="Times New Roman"/>
    </w:rPr>
    <w:tblPr>
      <w:tblCellMar>
        <w:top w:w="0" w:type="dxa"/>
        <w:left w:w="108" w:type="dxa"/>
        <w:bottom w:w="0" w:type="dxa"/>
        <w:right w:w="108" w:type="dxa"/>
      </w:tblCellMar>
    </w:tblPr>
  </w:style>
  <w:style w:type="table" w:customStyle="1" w:styleId="1121">
    <w:name w:val="Сетка таблицы112"/>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тиль таблицы1112"/>
    <w:uiPriority w:val="99"/>
    <w:rsid w:val="00C26B76"/>
    <w:rPr>
      <w:rFonts w:ascii="Times New Roman" w:eastAsia="Times New Roman" w:hAnsi="Times New Roman"/>
    </w:rPr>
    <w:tblPr>
      <w:tblCellMar>
        <w:top w:w="0" w:type="dxa"/>
        <w:left w:w="108" w:type="dxa"/>
        <w:bottom w:w="0" w:type="dxa"/>
        <w:right w:w="108" w:type="dxa"/>
      </w:tblCellMar>
    </w:tblPr>
  </w:style>
  <w:style w:type="table" w:customStyle="1" w:styleId="612">
    <w:name w:val="Сетка таблицы612"/>
    <w:uiPriority w:val="99"/>
    <w:rsid w:val="00C26B76"/>
    <w:pPr>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uiPriority w:val="99"/>
    <w:rsid w:val="00C26B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c">
    <w:name w:val="Основной текст продолжение"/>
    <w:basedOn w:val="aff8"/>
    <w:next w:val="aff8"/>
    <w:link w:val="affffffd"/>
    <w:uiPriority w:val="99"/>
    <w:rsid w:val="00C26B76"/>
    <w:pPr>
      <w:tabs>
        <w:tab w:val="left" w:pos="1122"/>
      </w:tabs>
      <w:spacing w:line="360" w:lineRule="auto"/>
      <w:ind w:firstLine="709"/>
    </w:pPr>
    <w:rPr>
      <w:rFonts w:ascii="Arial" w:eastAsia="Calibri" w:hAnsi="Arial" w:cs="Arial"/>
      <w:sz w:val="24"/>
      <w:szCs w:val="24"/>
    </w:rPr>
  </w:style>
  <w:style w:type="character" w:customStyle="1" w:styleId="affffffd">
    <w:name w:val="Основной текст продолжение Знак"/>
    <w:link w:val="affffffc"/>
    <w:uiPriority w:val="99"/>
    <w:locked/>
    <w:rsid w:val="00C26B76"/>
    <w:rPr>
      <w:rFonts w:ascii="Arial" w:hAnsi="Arial" w:cs="Arial"/>
      <w:sz w:val="24"/>
      <w:szCs w:val="24"/>
      <w:lang w:eastAsia="ru-RU"/>
    </w:rPr>
  </w:style>
  <w:style w:type="paragraph" w:styleId="20">
    <w:name w:val="List Bullet 2"/>
    <w:basedOn w:val="af3"/>
    <w:link w:val="2f2"/>
    <w:uiPriority w:val="99"/>
    <w:rsid w:val="00C26B76"/>
    <w:pPr>
      <w:numPr>
        <w:numId w:val="2"/>
      </w:numPr>
      <w:tabs>
        <w:tab w:val="clear" w:pos="643"/>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f3"/>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uiPriority w:val="99"/>
    <w:rsid w:val="00C26B76"/>
    <w:rPr>
      <w:rFonts w:ascii="Times New Roman" w:hAnsi="Times New Roman" w:cs="Times New Roman"/>
      <w:sz w:val="26"/>
      <w:szCs w:val="26"/>
    </w:rPr>
  </w:style>
  <w:style w:type="character" w:customStyle="1" w:styleId="FontStyle95">
    <w:name w:val="Font Style95"/>
    <w:uiPriority w:val="99"/>
    <w:rsid w:val="00C26B76"/>
    <w:rPr>
      <w:rFonts w:ascii="Arial" w:hAnsi="Arial" w:cs="Arial"/>
      <w:i/>
      <w:iCs/>
      <w:spacing w:val="-10"/>
      <w:sz w:val="22"/>
      <w:szCs w:val="22"/>
    </w:rPr>
  </w:style>
  <w:style w:type="paragraph" w:styleId="5">
    <w:name w:val="List Bullet 5"/>
    <w:basedOn w:val="af3"/>
    <w:uiPriority w:val="99"/>
    <w:rsid w:val="00C26B76"/>
    <w:pPr>
      <w:numPr>
        <w:numId w:val="3"/>
      </w:numPr>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pPr>
    <w:rPr>
      <w:rFonts w:ascii="FNGFKD+TimesNewRoman" w:eastAsia="Times New Roman" w:hAnsi="FNGFKD+TimesNewRoman" w:cs="FNGFKD+TimesNewRoman"/>
      <w:color w:val="000000"/>
      <w:sz w:val="24"/>
      <w:szCs w:val="24"/>
    </w:rPr>
  </w:style>
  <w:style w:type="paragraph" w:customStyle="1" w:styleId="Iauiue">
    <w:name w:val="Iau.iue"/>
    <w:basedOn w:val="Default"/>
    <w:next w:val="Default"/>
    <w:uiPriority w:val="99"/>
    <w:rsid w:val="00C26B76"/>
    <w:rPr>
      <w:color w:val="auto"/>
    </w:rPr>
  </w:style>
  <w:style w:type="paragraph" w:customStyle="1" w:styleId="Iniiaiieoaenonionooiii">
    <w:name w:val="Iniiaiie oaeno n ionooiii"/>
    <w:basedOn w:val="Default"/>
    <w:next w:val="Default"/>
    <w:uiPriority w:val="99"/>
    <w:rsid w:val="00C26B76"/>
    <w:rPr>
      <w:color w:val="auto"/>
    </w:rPr>
  </w:style>
  <w:style w:type="paragraph" w:customStyle="1" w:styleId="Iniiaiieoaeno2">
    <w:name w:val="Iniiaiie oaeno 2"/>
    <w:basedOn w:val="Default"/>
    <w:next w:val="Default"/>
    <w:uiPriority w:val="99"/>
    <w:rsid w:val="00C26B76"/>
    <w:rPr>
      <w:rFonts w:ascii="Wingdings" w:hAnsi="Wingdings" w:cs="Wingdings"/>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uiPriority w:val="99"/>
    <w:rsid w:val="00C26B76"/>
    <w:rPr>
      <w:rFonts w:ascii="Arial" w:hAnsi="Arial" w:cs="Arial"/>
      <w:b/>
      <w:bCs/>
      <w:kern w:val="28"/>
      <w:sz w:val="28"/>
      <w:szCs w:val="28"/>
      <w:lang w:val="en-US" w:eastAsia="ru-RU"/>
    </w:rPr>
  </w:style>
  <w:style w:type="paragraph" w:customStyle="1" w:styleId="affffffe">
    <w:name w:val="Пояснит"/>
    <w:basedOn w:val="af3"/>
    <w:uiPriority w:val="9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uiPriority w:val="9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8"/>
      <w:lang w:eastAsia="ar-SA"/>
    </w:rPr>
  </w:style>
  <w:style w:type="paragraph" w:customStyle="1" w:styleId="234">
    <w:name w:val="Основной текст 23"/>
    <w:basedOn w:val="af3"/>
    <w:uiPriority w:val="9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8"/>
      <w:lang w:eastAsia="ar-SA"/>
    </w:rPr>
  </w:style>
  <w:style w:type="paragraph" w:customStyle="1" w:styleId="314">
    <w:name w:val="Основной текст с отступом 31"/>
    <w:basedOn w:val="af3"/>
    <w:uiPriority w:val="99"/>
    <w:rsid w:val="00C26B76"/>
    <w:pPr>
      <w:overflowPunct w:val="0"/>
      <w:autoSpaceDE w:val="0"/>
      <w:spacing w:after="0" w:line="240" w:lineRule="auto"/>
      <w:ind w:firstLine="426"/>
      <w:jc w:val="center"/>
      <w:textAlignment w:val="baseline"/>
    </w:pPr>
    <w:rPr>
      <w:rFonts w:ascii="Times New Roman" w:eastAsia="Times New Roman" w:hAnsi="Times New Roman" w:cs="Times New Roman"/>
      <w:b/>
      <w:bCs/>
      <w:sz w:val="32"/>
      <w:szCs w:val="32"/>
      <w:lang w:eastAsia="ar-SA"/>
    </w:rPr>
  </w:style>
  <w:style w:type="paragraph" w:customStyle="1" w:styleId="1fe">
    <w:name w:val="Текст1"/>
    <w:basedOn w:val="af3"/>
    <w:link w:val="1ff"/>
    <w:uiPriority w:val="99"/>
    <w:rsid w:val="00C26B76"/>
    <w:pPr>
      <w:spacing w:after="0" w:line="240" w:lineRule="auto"/>
    </w:pPr>
    <w:rPr>
      <w:rFonts w:ascii="Courier New" w:hAnsi="Courier New" w:cs="Courier New"/>
      <w:sz w:val="20"/>
      <w:szCs w:val="20"/>
      <w:lang w:eastAsia="ar-SA"/>
    </w:rPr>
  </w:style>
  <w:style w:type="paragraph" w:customStyle="1" w:styleId="324">
    <w:name w:val="Основной текст с отступом 32"/>
    <w:basedOn w:val="af3"/>
    <w:uiPriority w:val="99"/>
    <w:rsid w:val="00C26B76"/>
    <w:pPr>
      <w:suppressAutoHyphens/>
      <w:spacing w:after="0" w:line="240" w:lineRule="auto"/>
      <w:ind w:left="-142"/>
      <w:jc w:val="both"/>
    </w:pPr>
    <w:rPr>
      <w:rFonts w:ascii="Times New Roman" w:eastAsia="Times New Roman" w:hAnsi="Times New Roman" w:cs="Times New Roman"/>
      <w:b/>
      <w:bCs/>
      <w:i/>
      <w:iCs/>
      <w:kern w:val="1"/>
      <w:sz w:val="28"/>
      <w:szCs w:val="28"/>
      <w:lang w:eastAsia="ar-SA"/>
    </w:rPr>
  </w:style>
  <w:style w:type="paragraph" w:customStyle="1" w:styleId="13049041">
    <w:name w:val="Стиль 13 пт По правому краю Слева:  049 см Справа:  041 см"/>
    <w:basedOn w:val="af3"/>
    <w:uiPriority w:val="99"/>
    <w:rsid w:val="00C26B76"/>
    <w:pPr>
      <w:suppressAutoHyphens/>
      <w:spacing w:after="0" w:line="240" w:lineRule="auto"/>
      <w:ind w:left="280" w:right="235"/>
      <w:jc w:val="right"/>
    </w:pPr>
    <w:rPr>
      <w:rFonts w:ascii="Times New Roman" w:eastAsia="Times New Roman" w:hAnsi="Times New Roman" w:cs="Times New Roman"/>
      <w:sz w:val="26"/>
      <w:szCs w:val="26"/>
      <w:lang w:eastAsia="ar-SA"/>
    </w:rPr>
  </w:style>
  <w:style w:type="paragraph" w:customStyle="1" w:styleId="afffffff">
    <w:name w:val="табл_заголовок"/>
    <w:link w:val="afffffff0"/>
    <w:uiPriority w:val="99"/>
    <w:rsid w:val="00C26B76"/>
    <w:pPr>
      <w:keepNext/>
      <w:keepLines/>
      <w:jc w:val="center"/>
    </w:pPr>
    <w:rPr>
      <w:noProof/>
      <w:sz w:val="22"/>
      <w:szCs w:val="22"/>
    </w:rPr>
  </w:style>
  <w:style w:type="paragraph" w:customStyle="1" w:styleId="afffffff1">
    <w:name w:val="табл_название"/>
    <w:next w:val="afffffd"/>
    <w:uiPriority w:val="99"/>
    <w:rsid w:val="00C26B76"/>
    <w:pPr>
      <w:keepNext/>
      <w:widowControl w:val="0"/>
      <w:spacing w:before="120" w:after="120"/>
      <w:jc w:val="center"/>
    </w:pPr>
    <w:rPr>
      <w:rFonts w:ascii="Times New Roman" w:eastAsia="Times New Roman" w:hAnsi="Times New Roman"/>
      <w:b/>
      <w:bCs/>
      <w:sz w:val="24"/>
      <w:szCs w:val="24"/>
    </w:rPr>
  </w:style>
  <w:style w:type="paragraph" w:customStyle="1" w:styleId="2f3">
    <w:name w:val="2 Знак"/>
    <w:basedOn w:val="af3"/>
    <w:uiPriority w:val="99"/>
    <w:rsid w:val="00C26B76"/>
    <w:pPr>
      <w:keepLines/>
      <w:spacing w:after="160" w:line="240" w:lineRule="exact"/>
    </w:pPr>
    <w:rPr>
      <w:rFonts w:ascii="Verdana" w:eastAsia="MS Mincho" w:hAnsi="Verdana" w:cs="Verdana"/>
      <w:sz w:val="20"/>
      <w:szCs w:val="20"/>
      <w:lang w:val="en-US"/>
    </w:rPr>
  </w:style>
  <w:style w:type="paragraph" w:customStyle="1" w:styleId="1ff0">
    <w:name w:val="Знак Знак Знак Знак1"/>
    <w:basedOn w:val="af3"/>
    <w:link w:val="1ff1"/>
    <w:uiPriority w:val="99"/>
    <w:rsid w:val="00C26B76"/>
    <w:pPr>
      <w:keepLines/>
      <w:spacing w:after="160" w:line="240" w:lineRule="exact"/>
    </w:pPr>
    <w:rPr>
      <w:rFonts w:ascii="Verdana" w:eastAsia="MS Mincho" w:hAnsi="Verdana" w:cs="Verdana"/>
      <w:sz w:val="20"/>
      <w:szCs w:val="20"/>
      <w:lang w:val="en-US" w:eastAsia="ru-RU"/>
    </w:rPr>
  </w:style>
  <w:style w:type="paragraph" w:customStyle="1" w:styleId="afffffff2">
    <w:name w:val="Стиль названия"/>
    <w:basedOn w:val="af3"/>
    <w:uiPriority w:val="99"/>
    <w:rsid w:val="00C26B76"/>
    <w:pPr>
      <w:spacing w:after="60" w:line="240" w:lineRule="auto"/>
      <w:ind w:firstLine="680"/>
      <w:jc w:val="both"/>
    </w:pPr>
    <w:rPr>
      <w:rFonts w:ascii="Arial" w:eastAsia="Times New Roman" w:hAnsi="Arial" w:cs="Arial"/>
      <w:b/>
      <w:bCs/>
      <w:i/>
      <w:iCs/>
      <w:sz w:val="24"/>
      <w:szCs w:val="24"/>
      <w:lang w:eastAsia="ru-RU"/>
    </w:rPr>
  </w:style>
  <w:style w:type="paragraph" w:customStyle="1" w:styleId="56">
    <w:name w:val="Абзац списка5"/>
    <w:basedOn w:val="af3"/>
    <w:uiPriority w:val="99"/>
    <w:rsid w:val="00C26B76"/>
    <w:pPr>
      <w:ind w:left="720"/>
    </w:pPr>
    <w:rPr>
      <w:rFonts w:eastAsia="Times New Roman"/>
    </w:rPr>
  </w:style>
  <w:style w:type="paragraph" w:styleId="afffffff3">
    <w:name w:val="Body Text First Indent"/>
    <w:basedOn w:val="aff8"/>
    <w:link w:val="afffffff4"/>
    <w:uiPriority w:val="99"/>
    <w:rsid w:val="00C26B76"/>
    <w:pPr>
      <w:spacing w:after="120" w:line="360" w:lineRule="auto"/>
      <w:ind w:firstLine="210"/>
      <w:jc w:val="left"/>
    </w:pPr>
    <w:rPr>
      <w:sz w:val="26"/>
      <w:szCs w:val="26"/>
    </w:rPr>
  </w:style>
  <w:style w:type="character" w:customStyle="1" w:styleId="afffffff4">
    <w:name w:val="Красная строка Знак"/>
    <w:link w:val="afffffff3"/>
    <w:uiPriority w:val="99"/>
    <w:locked/>
    <w:rsid w:val="00C26B76"/>
    <w:rPr>
      <w:rFonts w:ascii="Times New Roman" w:hAnsi="Times New Roman" w:cs="Times New Roman"/>
      <w:sz w:val="26"/>
      <w:szCs w:val="26"/>
      <w:lang w:eastAsia="ru-RU"/>
    </w:rPr>
  </w:style>
  <w:style w:type="paragraph" w:customStyle="1" w:styleId="Style48">
    <w:name w:val="Style48"/>
    <w:basedOn w:val="af3"/>
    <w:uiPriority w:val="99"/>
    <w:rsid w:val="00C26B76"/>
    <w:pPr>
      <w:widowControl w:val="0"/>
      <w:autoSpaceDE w:val="0"/>
      <w:autoSpaceDN w:val="0"/>
      <w:adjustRightInd w:val="0"/>
      <w:spacing w:after="0" w:line="277" w:lineRule="exact"/>
      <w:ind w:firstLine="835"/>
      <w:jc w:val="both"/>
    </w:pPr>
    <w:rPr>
      <w:rFonts w:ascii="Arial" w:eastAsia="Times New Roman" w:hAnsi="Arial" w:cs="Arial"/>
      <w:sz w:val="24"/>
      <w:szCs w:val="24"/>
      <w:lang w:eastAsia="ru-RU"/>
    </w:rPr>
  </w:style>
  <w:style w:type="character" w:customStyle="1" w:styleId="FontStyle504">
    <w:name w:val="Font Style504"/>
    <w:uiPriority w:val="99"/>
    <w:rsid w:val="00C26B76"/>
    <w:rPr>
      <w:rFonts w:ascii="Arial" w:hAnsi="Arial" w:cs="Arial"/>
      <w:sz w:val="22"/>
      <w:szCs w:val="22"/>
    </w:rPr>
  </w:style>
  <w:style w:type="paragraph" w:customStyle="1" w:styleId="afffffff5">
    <w:name w:val="Обычный_с_отступом"/>
    <w:basedOn w:val="af3"/>
    <w:link w:val="afffffff6"/>
    <w:uiPriority w:val="99"/>
    <w:rsid w:val="00C26B76"/>
    <w:pPr>
      <w:spacing w:after="0" w:line="240" w:lineRule="auto"/>
      <w:ind w:firstLine="708"/>
      <w:jc w:val="both"/>
    </w:pPr>
    <w:rPr>
      <w:rFonts w:cs="Times New Roman"/>
      <w:sz w:val="20"/>
      <w:szCs w:val="20"/>
      <w:lang w:eastAsia="ru-RU"/>
    </w:rPr>
  </w:style>
  <w:style w:type="character" w:customStyle="1" w:styleId="afffffff6">
    <w:name w:val="Обычный_с_отступом Знак"/>
    <w:link w:val="afffffff5"/>
    <w:uiPriority w:val="99"/>
    <w:locked/>
    <w:rsid w:val="00C26B76"/>
    <w:rPr>
      <w:rFonts w:ascii="Times New Roman" w:hAnsi="Times New Roman" w:cs="Times New Roman"/>
      <w:sz w:val="20"/>
      <w:szCs w:val="20"/>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basedOn w:val="af3"/>
    <w:uiPriority w:val="99"/>
    <w:rsid w:val="00C26B76"/>
    <w:pPr>
      <w:numPr>
        <w:numId w:val="4"/>
      </w:numPr>
      <w:tabs>
        <w:tab w:val="clear" w:pos="643"/>
        <w:tab w:val="num" w:pos="774"/>
      </w:tabs>
      <w:spacing w:after="0" w:line="240" w:lineRule="auto"/>
      <w:ind w:left="-360" w:firstLine="709"/>
      <w:jc w:val="both"/>
    </w:pPr>
    <w:rPr>
      <w:rFonts w:ascii="Times New Roman" w:eastAsia="Times New Roman" w:hAnsi="Times New Roman" w:cs="Times New Roman"/>
      <w:sz w:val="24"/>
      <w:szCs w:val="24"/>
      <w:lang w:eastAsia="ru-RU"/>
    </w:rPr>
  </w:style>
  <w:style w:type="paragraph" w:customStyle="1" w:styleId="afffffff7">
    <w:name w:val="АтекстовкА"/>
    <w:basedOn w:val="af3"/>
    <w:link w:val="afffffff8"/>
    <w:uiPriority w:val="99"/>
    <w:rsid w:val="00C26B76"/>
    <w:pPr>
      <w:spacing w:after="0" w:line="360" w:lineRule="auto"/>
      <w:ind w:firstLine="851"/>
      <w:jc w:val="both"/>
    </w:pPr>
    <w:rPr>
      <w:rFonts w:cs="Times New Roman"/>
      <w:sz w:val="24"/>
      <w:szCs w:val="24"/>
      <w:lang w:eastAsia="ru-RU"/>
    </w:rPr>
  </w:style>
  <w:style w:type="character" w:customStyle="1" w:styleId="afffffff8">
    <w:name w:val="АтекстовкА Знак"/>
    <w:link w:val="afffffff7"/>
    <w:uiPriority w:val="99"/>
    <w:locked/>
    <w:rsid w:val="00C26B76"/>
    <w:rPr>
      <w:rFonts w:ascii="Times New Roman" w:hAnsi="Times New Roman" w:cs="Times New Roman"/>
      <w:sz w:val="24"/>
      <w:szCs w:val="24"/>
      <w:lang w:eastAsia="ru-RU"/>
    </w:rPr>
  </w:style>
  <w:style w:type="character" w:customStyle="1" w:styleId="w">
    <w:name w:val="w"/>
    <w:uiPriority w:val="99"/>
    <w:rsid w:val="00C26B76"/>
  </w:style>
  <w:style w:type="table" w:customStyle="1" w:styleId="100">
    <w:name w:val="Сетка таблицы10"/>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c">
    <w:name w:val="Светлая заливка4"/>
    <w:uiPriority w:val="99"/>
    <w:rsid w:val="00997C79"/>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50">
    <w:name w:val="Стиль таблицы15"/>
    <w:uiPriority w:val="99"/>
    <w:rsid w:val="00997C79"/>
    <w:rPr>
      <w:rFonts w:ascii="Times New Roman" w:eastAsia="Times New Roman" w:hAnsi="Times New Roman"/>
    </w:rPr>
    <w:tblPr>
      <w:tblCellMar>
        <w:top w:w="0" w:type="dxa"/>
        <w:left w:w="108" w:type="dxa"/>
        <w:bottom w:w="0" w:type="dxa"/>
        <w:right w:w="108" w:type="dxa"/>
      </w:tblCellMar>
    </w:tblPr>
  </w:style>
  <w:style w:type="table" w:customStyle="1" w:styleId="141">
    <w:name w:val="Сетка таблицы14"/>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uiPriority w:val="99"/>
    <w:rsid w:val="00997C79"/>
    <w:rPr>
      <w:rFonts w:ascii="Times New Roman" w:eastAsia="Times New Roman" w:hAnsi="Times New Roman"/>
    </w:rPr>
    <w:tblPr>
      <w:tblCellMar>
        <w:top w:w="0" w:type="dxa"/>
        <w:left w:w="108" w:type="dxa"/>
        <w:bottom w:w="0" w:type="dxa"/>
        <w:right w:w="108" w:type="dxa"/>
      </w:tblCellMar>
    </w:tblPr>
  </w:style>
  <w:style w:type="table" w:customStyle="1" w:styleId="64">
    <w:name w:val="Сетка таблицы64"/>
    <w:uiPriority w:val="99"/>
    <w:rsid w:val="00997C79"/>
    <w:pPr>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ветлая заливка13"/>
    <w:uiPriority w:val="99"/>
    <w:rsid w:val="00997C79"/>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230">
    <w:name w:val="Стиль таблицы123"/>
    <w:uiPriority w:val="99"/>
    <w:rsid w:val="00997C79"/>
    <w:rPr>
      <w:rFonts w:ascii="Times New Roman" w:eastAsia="Times New Roman" w:hAnsi="Times New Roman"/>
    </w:rPr>
    <w:tblPr>
      <w:tblCellMar>
        <w:top w:w="0" w:type="dxa"/>
        <w:left w:w="108" w:type="dxa"/>
        <w:bottom w:w="0" w:type="dxa"/>
        <w:right w:w="108" w:type="dxa"/>
      </w:tblCellMar>
    </w:tblPr>
  </w:style>
  <w:style w:type="table" w:customStyle="1" w:styleId="1131">
    <w:name w:val="Сетка таблицы113"/>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uiPriority w:val="99"/>
    <w:rsid w:val="00997C79"/>
    <w:rPr>
      <w:rFonts w:ascii="Times New Roman" w:eastAsia="Times New Roman" w:hAnsi="Times New Roman"/>
    </w:rPr>
    <w:tblPr>
      <w:tblCellMar>
        <w:top w:w="0" w:type="dxa"/>
        <w:left w:w="108" w:type="dxa"/>
        <w:bottom w:w="0" w:type="dxa"/>
        <w:right w:w="108" w:type="dxa"/>
      </w:tblCellMar>
    </w:tblPr>
  </w:style>
  <w:style w:type="table" w:customStyle="1" w:styleId="613">
    <w:name w:val="Сетка таблицы613"/>
    <w:uiPriority w:val="99"/>
    <w:rsid w:val="00997C79"/>
    <w:pPr>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ветлая заливка21"/>
    <w:uiPriority w:val="99"/>
    <w:rsid w:val="00997C79"/>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310">
    <w:name w:val="Стиль таблицы131"/>
    <w:uiPriority w:val="99"/>
    <w:rsid w:val="00997C79"/>
    <w:rPr>
      <w:rFonts w:ascii="Times New Roman" w:eastAsia="Times New Roman" w:hAnsi="Times New Roman"/>
    </w:rPr>
    <w:tblPr>
      <w:tblCellMar>
        <w:top w:w="0" w:type="dxa"/>
        <w:left w:w="108" w:type="dxa"/>
        <w:bottom w:w="0" w:type="dxa"/>
        <w:right w:w="108" w:type="dxa"/>
      </w:tblCellMar>
    </w:tblPr>
  </w:style>
  <w:style w:type="table" w:customStyle="1" w:styleId="1211">
    <w:name w:val="Сетка таблицы12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uiPriority w:val="99"/>
    <w:rsid w:val="00997C79"/>
    <w:rPr>
      <w:rFonts w:ascii="Times New Roman" w:eastAsia="Times New Roman" w:hAnsi="Times New Roman"/>
    </w:rPr>
    <w:tblPr>
      <w:tblCellMar>
        <w:top w:w="0" w:type="dxa"/>
        <w:left w:w="108" w:type="dxa"/>
        <w:bottom w:w="0" w:type="dxa"/>
        <w:right w:w="108" w:type="dxa"/>
      </w:tblCellMar>
    </w:tblPr>
  </w:style>
  <w:style w:type="table" w:customStyle="1" w:styleId="621">
    <w:name w:val="Сетка таблицы621"/>
    <w:uiPriority w:val="99"/>
    <w:rsid w:val="00997C79"/>
    <w:pPr>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uiPriority w:val="99"/>
    <w:rsid w:val="00997C79"/>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2110">
    <w:name w:val="Стиль таблицы1211"/>
    <w:uiPriority w:val="99"/>
    <w:rsid w:val="00997C79"/>
    <w:rPr>
      <w:rFonts w:ascii="Times New Roman" w:eastAsia="Times New Roman" w:hAnsi="Times New Roman"/>
    </w:rPr>
    <w:tblPr>
      <w:tblCellMar>
        <w:top w:w="0" w:type="dxa"/>
        <w:left w:w="108" w:type="dxa"/>
        <w:bottom w:w="0" w:type="dxa"/>
        <w:right w:w="108" w:type="dxa"/>
      </w:tblCellMar>
    </w:tblPr>
  </w:style>
  <w:style w:type="table" w:customStyle="1" w:styleId="11111">
    <w:name w:val="Сетка таблицы111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uiPriority w:val="99"/>
    <w:rsid w:val="00997C79"/>
    <w:rPr>
      <w:rFonts w:ascii="Times New Roman" w:eastAsia="Times New Roman" w:hAnsi="Times New Roman"/>
    </w:rPr>
    <w:tblPr>
      <w:tblCellMar>
        <w:top w:w="0" w:type="dxa"/>
        <w:left w:w="108" w:type="dxa"/>
        <w:bottom w:w="0" w:type="dxa"/>
        <w:right w:w="108" w:type="dxa"/>
      </w:tblCellMar>
    </w:tblPr>
  </w:style>
  <w:style w:type="table" w:customStyle="1" w:styleId="6111">
    <w:name w:val="Сетка таблицы6111"/>
    <w:uiPriority w:val="99"/>
    <w:rsid w:val="00997C79"/>
    <w:pPr>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uiPriority w:val="99"/>
    <w:rsid w:val="00997C79"/>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410">
    <w:name w:val="Стиль таблицы141"/>
    <w:uiPriority w:val="99"/>
    <w:rsid w:val="00997C79"/>
    <w:rPr>
      <w:rFonts w:ascii="Times New Roman" w:eastAsia="Times New Roman" w:hAnsi="Times New Roman"/>
    </w:rPr>
    <w:tblPr>
      <w:tblCellMar>
        <w:top w:w="0" w:type="dxa"/>
        <w:left w:w="108" w:type="dxa"/>
        <w:bottom w:w="0" w:type="dxa"/>
        <w:right w:w="108" w:type="dxa"/>
      </w:tblCellMar>
    </w:tblPr>
  </w:style>
  <w:style w:type="table" w:customStyle="1" w:styleId="1311">
    <w:name w:val="Сетка таблицы13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uiPriority w:val="99"/>
    <w:rsid w:val="00997C79"/>
    <w:rPr>
      <w:rFonts w:ascii="Times New Roman" w:eastAsia="Times New Roman" w:hAnsi="Times New Roman"/>
    </w:rPr>
    <w:tblPr>
      <w:tblCellMar>
        <w:top w:w="0" w:type="dxa"/>
        <w:left w:w="108" w:type="dxa"/>
        <w:bottom w:w="0" w:type="dxa"/>
        <w:right w:w="108" w:type="dxa"/>
      </w:tblCellMar>
    </w:tblPr>
  </w:style>
  <w:style w:type="table" w:customStyle="1" w:styleId="631">
    <w:name w:val="Сетка таблицы631"/>
    <w:uiPriority w:val="99"/>
    <w:rsid w:val="00997C79"/>
    <w:pPr>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ветлая заливка121"/>
    <w:uiPriority w:val="99"/>
    <w:rsid w:val="00997C79"/>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221">
    <w:name w:val="Стиль таблицы1221"/>
    <w:uiPriority w:val="99"/>
    <w:rsid w:val="00997C79"/>
    <w:rPr>
      <w:rFonts w:ascii="Times New Roman" w:eastAsia="Times New Roman" w:hAnsi="Times New Roman"/>
    </w:rPr>
    <w:tblPr>
      <w:tblCellMar>
        <w:top w:w="0" w:type="dxa"/>
        <w:left w:w="108" w:type="dxa"/>
        <w:bottom w:w="0" w:type="dxa"/>
        <w:right w:w="108" w:type="dxa"/>
      </w:tblCellMar>
    </w:tblPr>
  </w:style>
  <w:style w:type="table" w:customStyle="1" w:styleId="11211">
    <w:name w:val="Сетка таблицы112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тиль таблицы11121"/>
    <w:uiPriority w:val="99"/>
    <w:rsid w:val="00997C79"/>
    <w:rPr>
      <w:rFonts w:ascii="Times New Roman" w:eastAsia="Times New Roman" w:hAnsi="Times New Roman"/>
    </w:rPr>
    <w:tblPr>
      <w:tblCellMar>
        <w:top w:w="0" w:type="dxa"/>
        <w:left w:w="108" w:type="dxa"/>
        <w:bottom w:w="0" w:type="dxa"/>
        <w:right w:w="108" w:type="dxa"/>
      </w:tblCellMar>
    </w:tblPr>
  </w:style>
  <w:style w:type="table" w:customStyle="1" w:styleId="6121">
    <w:name w:val="Сетка таблицы6121"/>
    <w:uiPriority w:val="99"/>
    <w:rsid w:val="00997C79"/>
    <w:pPr>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uiPriority w:val="99"/>
    <w:rsid w:val="00997C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uiPriority w:val="99"/>
    <w:rsid w:val="00CF012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uiPriority w:val="99"/>
    <w:rsid w:val="00763FE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uiPriority w:val="99"/>
    <w:rsid w:val="0036301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uiPriority w:val="99"/>
    <w:rsid w:val="00CE28A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uiPriority w:val="99"/>
    <w:rsid w:val="00974CA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uiPriority w:val="99"/>
    <w:rsid w:val="00974CA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uiPriority w:val="99"/>
    <w:rsid w:val="00FA49B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uiPriority w:val="99"/>
    <w:rsid w:val="009C36F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uiPriority w:val="99"/>
    <w:rsid w:val="00D860D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uiPriority w:val="99"/>
    <w:rsid w:val="004531B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uiPriority w:val="99"/>
    <w:rsid w:val="00FD0BF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uiPriority w:val="99"/>
    <w:rsid w:val="00E603F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uiPriority w:val="99"/>
    <w:rsid w:val="00A263F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uiPriority w:val="99"/>
    <w:rsid w:val="00A263F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uiPriority w:val="99"/>
    <w:rsid w:val="00E3372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uiPriority w:val="9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8"/>
      <w:lang w:eastAsia="ar-SA"/>
    </w:rPr>
  </w:style>
  <w:style w:type="paragraph" w:customStyle="1" w:styleId="243">
    <w:name w:val="Основной текст 24"/>
    <w:basedOn w:val="af3"/>
    <w:uiPriority w:val="9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8"/>
      <w:lang w:eastAsia="ar-SA"/>
    </w:rPr>
  </w:style>
  <w:style w:type="paragraph" w:customStyle="1" w:styleId="335">
    <w:name w:val="Основной текст с отступом 33"/>
    <w:basedOn w:val="af3"/>
    <w:uiPriority w:val="99"/>
    <w:rsid w:val="00856231"/>
    <w:pPr>
      <w:overflowPunct w:val="0"/>
      <w:autoSpaceDE w:val="0"/>
      <w:spacing w:after="0" w:line="240" w:lineRule="auto"/>
      <w:ind w:firstLine="426"/>
      <w:jc w:val="center"/>
      <w:textAlignment w:val="baseline"/>
    </w:pPr>
    <w:rPr>
      <w:rFonts w:ascii="Times New Roman" w:eastAsia="Times New Roman" w:hAnsi="Times New Roman" w:cs="Times New Roman"/>
      <w:b/>
      <w:bCs/>
      <w:sz w:val="32"/>
      <w:szCs w:val="32"/>
      <w:lang w:eastAsia="ar-SA"/>
    </w:rPr>
  </w:style>
  <w:style w:type="paragraph" w:customStyle="1" w:styleId="2f4">
    <w:name w:val="Знак Знак Знак Знак2"/>
    <w:basedOn w:val="af3"/>
    <w:uiPriority w:val="99"/>
    <w:rsid w:val="00856231"/>
    <w:pPr>
      <w:spacing w:after="160" w:line="240" w:lineRule="exact"/>
    </w:pPr>
    <w:rPr>
      <w:rFonts w:ascii="Verdana" w:eastAsia="Times New Roman" w:hAnsi="Verdana" w:cs="Verdana"/>
      <w:sz w:val="20"/>
      <w:szCs w:val="20"/>
      <w:lang w:val="en-US"/>
    </w:rPr>
  </w:style>
  <w:style w:type="paragraph" w:customStyle="1" w:styleId="118">
    <w:name w:val="Знак Знак Знак Знак11"/>
    <w:basedOn w:val="af3"/>
    <w:uiPriority w:val="99"/>
    <w:rsid w:val="00856231"/>
    <w:pPr>
      <w:keepLines/>
      <w:spacing w:after="160" w:line="240" w:lineRule="exact"/>
    </w:pPr>
    <w:rPr>
      <w:rFonts w:ascii="Verdana" w:eastAsia="MS Mincho" w:hAnsi="Verdana" w:cs="Verdana"/>
      <w:sz w:val="20"/>
      <w:szCs w:val="20"/>
      <w:lang w:val="en-US"/>
    </w:rPr>
  </w:style>
  <w:style w:type="paragraph" w:customStyle="1" w:styleId="65">
    <w:name w:val="Абзац списка6"/>
    <w:basedOn w:val="af3"/>
    <w:uiPriority w:val="99"/>
    <w:rsid w:val="00856231"/>
    <w:pPr>
      <w:ind w:left="720"/>
    </w:pPr>
    <w:rPr>
      <w:rFonts w:eastAsia="Times New Roman"/>
    </w:rPr>
  </w:style>
  <w:style w:type="table" w:customStyle="1" w:styleId="2124">
    <w:name w:val="Сетка таблицы2124"/>
    <w:uiPriority w:val="99"/>
    <w:rsid w:val="003E75B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2">
    <w:name w:val="Заголовок №1_"/>
    <w:link w:val="1ff3"/>
    <w:uiPriority w:val="99"/>
    <w:locked/>
    <w:rsid w:val="00D004B8"/>
    <w:rPr>
      <w:sz w:val="40"/>
      <w:szCs w:val="40"/>
      <w:shd w:val="clear" w:color="auto" w:fill="FFFFFF"/>
    </w:rPr>
  </w:style>
  <w:style w:type="character" w:customStyle="1" w:styleId="2f5">
    <w:name w:val="Основной текст (2)_"/>
    <w:link w:val="2f6"/>
    <w:uiPriority w:val="99"/>
    <w:locked/>
    <w:rsid w:val="00D004B8"/>
    <w:rPr>
      <w:sz w:val="28"/>
      <w:szCs w:val="28"/>
      <w:shd w:val="clear" w:color="auto" w:fill="FFFFFF"/>
    </w:rPr>
  </w:style>
  <w:style w:type="character" w:customStyle="1" w:styleId="212pt">
    <w:name w:val="Основной текст (2) + 12 pt"/>
    <w:aliases w:val="Курсив"/>
    <w:uiPriority w:val="99"/>
    <w:rsid w:val="00D004B8"/>
    <w:rPr>
      <w:i/>
      <w:iCs/>
      <w:color w:val="000000"/>
      <w:spacing w:val="0"/>
      <w:w w:val="100"/>
      <w:position w:val="0"/>
      <w:sz w:val="24"/>
      <w:szCs w:val="24"/>
      <w:u w:val="single"/>
      <w:shd w:val="clear" w:color="auto" w:fill="FFFFFF"/>
      <w:lang w:val="en-US" w:eastAsia="en-US"/>
    </w:rPr>
  </w:style>
  <w:style w:type="paragraph" w:customStyle="1" w:styleId="1ff3">
    <w:name w:val="Заголовок №1"/>
    <w:basedOn w:val="af3"/>
    <w:link w:val="1ff2"/>
    <w:uiPriority w:val="99"/>
    <w:rsid w:val="00D004B8"/>
    <w:pPr>
      <w:widowControl w:val="0"/>
      <w:shd w:val="clear" w:color="auto" w:fill="FFFFFF"/>
      <w:spacing w:after="0" w:line="454" w:lineRule="exact"/>
      <w:jc w:val="center"/>
      <w:outlineLvl w:val="0"/>
    </w:pPr>
    <w:rPr>
      <w:sz w:val="40"/>
      <w:szCs w:val="40"/>
      <w:lang w:eastAsia="ru-RU"/>
    </w:rPr>
  </w:style>
  <w:style w:type="paragraph" w:customStyle="1" w:styleId="2f6">
    <w:name w:val="Основной текст (2)"/>
    <w:basedOn w:val="af3"/>
    <w:link w:val="2f5"/>
    <w:uiPriority w:val="99"/>
    <w:rsid w:val="00D004B8"/>
    <w:pPr>
      <w:widowControl w:val="0"/>
      <w:shd w:val="clear" w:color="auto" w:fill="FFFFFF"/>
      <w:spacing w:before="540" w:after="840" w:line="310" w:lineRule="exact"/>
      <w:jc w:val="both"/>
    </w:pPr>
    <w:rPr>
      <w:sz w:val="28"/>
      <w:szCs w:val="28"/>
      <w:lang w:eastAsia="ru-RU"/>
    </w:rPr>
  </w:style>
  <w:style w:type="character" w:customStyle="1" w:styleId="4d">
    <w:name w:val="Основной текст (4)_"/>
    <w:link w:val="4e"/>
    <w:uiPriority w:val="99"/>
    <w:locked/>
    <w:rsid w:val="00D004B8"/>
    <w:rPr>
      <w:b/>
      <w:bCs/>
      <w:sz w:val="28"/>
      <w:szCs w:val="28"/>
      <w:shd w:val="clear" w:color="auto" w:fill="FFFFFF"/>
    </w:rPr>
  </w:style>
  <w:style w:type="paragraph" w:customStyle="1" w:styleId="4e">
    <w:name w:val="Основной текст (4)"/>
    <w:basedOn w:val="af3"/>
    <w:link w:val="4d"/>
    <w:uiPriority w:val="99"/>
    <w:rsid w:val="00D004B8"/>
    <w:pPr>
      <w:widowControl w:val="0"/>
      <w:shd w:val="clear" w:color="auto" w:fill="FFFFFF"/>
      <w:spacing w:before="260" w:after="260" w:line="310" w:lineRule="exact"/>
    </w:pPr>
    <w:rPr>
      <w:b/>
      <w:bCs/>
      <w:sz w:val="28"/>
      <w:szCs w:val="28"/>
      <w:lang w:eastAsia="ru-RU"/>
    </w:rPr>
  </w:style>
  <w:style w:type="paragraph" w:customStyle="1" w:styleId="57">
    <w:name w:val="Обычный5"/>
    <w:uiPriority w:val="99"/>
    <w:rsid w:val="00C3623B"/>
    <w:pPr>
      <w:widowControl w:val="0"/>
    </w:pPr>
    <w:rPr>
      <w:rFonts w:ascii="Times New Roman" w:eastAsia="Times New Roman" w:hAnsi="Times New Roman"/>
    </w:rPr>
  </w:style>
  <w:style w:type="paragraph" w:customStyle="1" w:styleId="252">
    <w:name w:val="Основной текст 25"/>
    <w:basedOn w:val="af3"/>
    <w:uiPriority w:val="99"/>
    <w:rsid w:val="00C3623B"/>
    <w:pPr>
      <w:spacing w:after="0" w:line="240" w:lineRule="auto"/>
      <w:ind w:firstLine="720"/>
      <w:jc w:val="both"/>
    </w:pPr>
    <w:rPr>
      <w:rFonts w:ascii="Times New Roman CYR" w:eastAsia="Times New Roman" w:hAnsi="Times New Roman CYR" w:cs="Times New Roman CYR"/>
      <w:sz w:val="26"/>
      <w:szCs w:val="26"/>
      <w:lang w:eastAsia="ru-RU"/>
    </w:rPr>
  </w:style>
  <w:style w:type="paragraph" w:customStyle="1" w:styleId="253">
    <w:name w:val="Основной текст с отступом 25"/>
    <w:basedOn w:val="af3"/>
    <w:uiPriority w:val="99"/>
    <w:rsid w:val="00C3623B"/>
    <w:pPr>
      <w:spacing w:after="0" w:line="240" w:lineRule="auto"/>
      <w:ind w:firstLine="709"/>
      <w:jc w:val="both"/>
    </w:pPr>
    <w:rPr>
      <w:rFonts w:ascii="Times New Roman" w:eastAsia="Times New Roman" w:hAnsi="Times New Roman" w:cs="Times New Roman"/>
      <w:sz w:val="26"/>
      <w:szCs w:val="26"/>
      <w:lang w:eastAsia="ru-RU"/>
    </w:rPr>
  </w:style>
  <w:style w:type="paragraph" w:styleId="afffffff9">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4"/>
    <w:uiPriority w:val="99"/>
    <w:rsid w:val="00EC3D1F"/>
    <w:pPr>
      <w:spacing w:after="0" w:line="240" w:lineRule="auto"/>
      <w:ind w:firstLine="709"/>
      <w:jc w:val="both"/>
    </w:pPr>
    <w:rPr>
      <w:rFonts w:cs="Times New Roman"/>
      <w:sz w:val="24"/>
      <w:szCs w:val="24"/>
      <w:lang w:eastAsia="ru-RU"/>
    </w:rPr>
  </w:style>
  <w:style w:type="paragraph" w:customStyle="1" w:styleId="afffffffa">
    <w:name w:val="Штамп"/>
    <w:basedOn w:val="af3"/>
    <w:link w:val="afffffffb"/>
    <w:uiPriority w:val="99"/>
    <w:rsid w:val="00EC3D1F"/>
    <w:pPr>
      <w:spacing w:after="0" w:line="240" w:lineRule="auto"/>
      <w:jc w:val="center"/>
    </w:pPr>
    <w:rPr>
      <w:rFonts w:cs="Times New Roman"/>
      <w:sz w:val="24"/>
      <w:szCs w:val="24"/>
      <w:lang w:eastAsia="ru-RU"/>
    </w:rPr>
  </w:style>
  <w:style w:type="paragraph" w:styleId="3f2">
    <w:name w:val="Body Text 3"/>
    <w:basedOn w:val="af3"/>
    <w:link w:val="3f3"/>
    <w:uiPriority w:val="99"/>
    <w:rsid w:val="00EC3D1F"/>
    <w:pPr>
      <w:spacing w:after="0" w:line="240" w:lineRule="auto"/>
      <w:jc w:val="both"/>
    </w:pPr>
    <w:rPr>
      <w:rFonts w:ascii="Times New Roman" w:eastAsia="Times New Roman" w:hAnsi="Times New Roman" w:cs="Times New Roman"/>
      <w:sz w:val="28"/>
      <w:szCs w:val="28"/>
      <w:lang w:eastAsia="ru-RU"/>
    </w:rPr>
  </w:style>
  <w:style w:type="character" w:customStyle="1" w:styleId="3f3">
    <w:name w:val="Основной текст 3 Знак"/>
    <w:link w:val="3f2"/>
    <w:uiPriority w:val="99"/>
    <w:locked/>
    <w:rsid w:val="00EC3D1F"/>
    <w:rPr>
      <w:rFonts w:ascii="Times New Roman" w:hAnsi="Times New Roman" w:cs="Times New Roman"/>
      <w:sz w:val="20"/>
      <w:szCs w:val="20"/>
    </w:rPr>
  </w:style>
  <w:style w:type="paragraph" w:customStyle="1" w:styleId="66">
    <w:name w:val="Обычный +отступ +6"/>
    <w:basedOn w:val="af3"/>
    <w:link w:val="67"/>
    <w:uiPriority w:val="99"/>
    <w:rsid w:val="00EC3D1F"/>
    <w:pPr>
      <w:widowControl w:val="0"/>
      <w:spacing w:before="120" w:after="0" w:line="240" w:lineRule="auto"/>
      <w:ind w:firstLine="720"/>
      <w:jc w:val="both"/>
    </w:pPr>
    <w:rPr>
      <w:rFonts w:cs="Times New Roman"/>
      <w:sz w:val="20"/>
      <w:szCs w:val="20"/>
      <w:lang w:eastAsia="ru-RU"/>
    </w:rPr>
  </w:style>
  <w:style w:type="paragraph" w:customStyle="1" w:styleId="2f7">
    <w:name w:val="Верхний колонтитул2"/>
    <w:basedOn w:val="af3"/>
    <w:uiPriority w:val="9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fffc">
    <w:name w:val="Обычный +отступ"/>
    <w:basedOn w:val="af3"/>
    <w:uiPriority w:val="99"/>
    <w:rsid w:val="00EC3D1F"/>
    <w:pPr>
      <w:widowControl w:val="0"/>
      <w:spacing w:after="0" w:line="240" w:lineRule="auto"/>
      <w:ind w:firstLine="720"/>
      <w:jc w:val="both"/>
    </w:pPr>
    <w:rPr>
      <w:rFonts w:ascii="Times New Roman" w:eastAsia="Times New Roman" w:hAnsi="Times New Roman" w:cs="Times New Roman"/>
      <w:sz w:val="24"/>
      <w:szCs w:val="24"/>
      <w:lang w:eastAsia="ru-RU"/>
    </w:rPr>
  </w:style>
  <w:style w:type="character" w:customStyle="1" w:styleId="1ff4">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9"/>
    <w:uiPriority w:val="99"/>
    <w:locked/>
    <w:rsid w:val="00EC3D1F"/>
    <w:rPr>
      <w:rFonts w:ascii="Times New Roman" w:hAnsi="Times New Roman" w:cs="Times New Roman"/>
      <w:sz w:val="24"/>
      <w:szCs w:val="24"/>
      <w:lang w:eastAsia="ru-RU"/>
    </w:rPr>
  </w:style>
  <w:style w:type="character" w:customStyle="1" w:styleId="fts-hit">
    <w:name w:val="fts-hit"/>
    <w:basedOn w:val="af4"/>
    <w:uiPriority w:val="99"/>
    <w:rsid w:val="00EC3D1F"/>
  </w:style>
  <w:style w:type="paragraph" w:customStyle="1" w:styleId="261">
    <w:name w:val="Основной текст 26"/>
    <w:basedOn w:val="af3"/>
    <w:uiPriority w:val="99"/>
    <w:rsid w:val="00EC3D1F"/>
    <w:pPr>
      <w:spacing w:after="0" w:line="240" w:lineRule="auto"/>
      <w:ind w:firstLine="851"/>
      <w:jc w:val="both"/>
    </w:pPr>
    <w:rPr>
      <w:rFonts w:ascii="Times New Roman" w:eastAsia="Times New Roman" w:hAnsi="Times New Roman" w:cs="Times New Roman"/>
      <w:sz w:val="24"/>
      <w:szCs w:val="24"/>
      <w:lang w:eastAsia="ru-RU"/>
    </w:rPr>
  </w:style>
  <w:style w:type="paragraph" w:customStyle="1" w:styleId="68">
    <w:name w:val="Обычный6"/>
    <w:uiPriority w:val="99"/>
    <w:rsid w:val="00EC3D1F"/>
    <w:pPr>
      <w:widowControl w:val="0"/>
      <w:ind w:left="200"/>
      <w:jc w:val="center"/>
    </w:pPr>
    <w:rPr>
      <w:rFonts w:ascii="Times New Roman" w:eastAsia="Times New Roman" w:hAnsi="Times New Roman"/>
      <w:b/>
      <w:bCs/>
      <w:sz w:val="24"/>
      <w:szCs w:val="24"/>
    </w:rPr>
  </w:style>
  <w:style w:type="character" w:customStyle="1" w:styleId="67">
    <w:name w:val="Обычный +отступ +6 Знак"/>
    <w:link w:val="66"/>
    <w:uiPriority w:val="99"/>
    <w:locked/>
    <w:rsid w:val="00EC3D1F"/>
    <w:rPr>
      <w:rFonts w:ascii="Times New Roman" w:hAnsi="Times New Roman" w:cs="Times New Roman"/>
      <w:sz w:val="20"/>
      <w:szCs w:val="20"/>
      <w:lang w:eastAsia="ru-RU"/>
    </w:rPr>
  </w:style>
  <w:style w:type="character" w:customStyle="1" w:styleId="58">
    <w:name w:val="Знак Знак5"/>
    <w:uiPriority w:val="99"/>
    <w:rsid w:val="00EC3D1F"/>
    <w:rPr>
      <w:rFonts w:ascii="Times New Roman" w:hAnsi="Times New Roman" w:cs="Times New Roman"/>
      <w:b/>
      <w:bCs/>
      <w:caps/>
      <w:kern w:val="28"/>
      <w:sz w:val="24"/>
      <w:szCs w:val="24"/>
    </w:rPr>
  </w:style>
  <w:style w:type="paragraph" w:customStyle="1" w:styleId="14pt">
    <w:name w:val="Стиль Основной текст + 14 pt не курсив влево"/>
    <w:basedOn w:val="afffffff9"/>
    <w:next w:val="aff8"/>
    <w:uiPriority w:val="99"/>
    <w:rsid w:val="00EC3D1F"/>
    <w:pPr>
      <w:jc w:val="left"/>
    </w:pPr>
    <w:rPr>
      <w:i/>
      <w:iCs/>
    </w:rPr>
  </w:style>
  <w:style w:type="paragraph" w:customStyle="1" w:styleId="--">
    <w:name w:val="-=Основной текст=-"/>
    <w:uiPriority w:val="99"/>
    <w:rsid w:val="00EC3D1F"/>
    <w:pPr>
      <w:spacing w:before="60" w:after="60" w:line="360" w:lineRule="auto"/>
      <w:ind w:firstLine="851"/>
      <w:jc w:val="both"/>
    </w:pPr>
    <w:rPr>
      <w:rFonts w:cs="Calibri"/>
      <w:kern w:val="28"/>
      <w:sz w:val="24"/>
      <w:szCs w:val="24"/>
    </w:rPr>
  </w:style>
  <w:style w:type="paragraph" w:customStyle="1" w:styleId="22">
    <w:name w:val="Заголовок 2_текст"/>
    <w:basedOn w:val="25"/>
    <w:uiPriority w:val="99"/>
    <w:rsid w:val="00EC3D1F"/>
    <w:pPr>
      <w:numPr>
        <w:ilvl w:val="1"/>
        <w:numId w:val="15"/>
      </w:numPr>
      <w:tabs>
        <w:tab w:val="left" w:pos="1701"/>
      </w:tabs>
      <w:spacing w:before="120" w:after="60" w:line="240" w:lineRule="auto"/>
      <w:ind w:left="576" w:hanging="576"/>
    </w:pPr>
    <w:rPr>
      <w:rFonts w:ascii="Arial" w:hAnsi="Arial" w:cs="Arial"/>
      <w:color w:val="auto"/>
      <w:kern w:val="22"/>
      <w:sz w:val="24"/>
      <w:szCs w:val="24"/>
      <w:lang w:eastAsia="ru-RU"/>
    </w:rPr>
  </w:style>
  <w:style w:type="paragraph" w:customStyle="1" w:styleId="Body">
    <w:name w:val="Body"/>
    <w:basedOn w:val="af3"/>
    <w:link w:val="Body0"/>
    <w:uiPriority w:val="99"/>
    <w:rsid w:val="00EC3D1F"/>
    <w:pPr>
      <w:spacing w:after="0" w:line="360" w:lineRule="atLeast"/>
      <w:ind w:left="284" w:firstLine="851"/>
      <w:jc w:val="both"/>
    </w:pPr>
    <w:rPr>
      <w:rFonts w:ascii="Pragmatica" w:hAnsi="Pragmatica" w:cs="Pragmatica"/>
      <w:sz w:val="20"/>
      <w:szCs w:val="20"/>
      <w:lang w:eastAsia="ru-RU"/>
    </w:rPr>
  </w:style>
  <w:style w:type="character" w:customStyle="1" w:styleId="Body0">
    <w:name w:val="Body Знак"/>
    <w:link w:val="Body"/>
    <w:uiPriority w:val="99"/>
    <w:locked/>
    <w:rsid w:val="00EC3D1F"/>
    <w:rPr>
      <w:rFonts w:ascii="Pragmatica" w:hAnsi="Pragmatica" w:cs="Pragmatica"/>
      <w:sz w:val="20"/>
      <w:szCs w:val="20"/>
    </w:rPr>
  </w:style>
  <w:style w:type="paragraph" w:customStyle="1" w:styleId="Standard">
    <w:name w:val="Standard"/>
    <w:uiPriority w:val="99"/>
    <w:rsid w:val="00EC3D1F"/>
    <w:pPr>
      <w:widowControl w:val="0"/>
      <w:suppressAutoHyphens/>
      <w:autoSpaceDN w:val="0"/>
    </w:pPr>
    <w:rPr>
      <w:rFonts w:ascii="Times New Roman" w:eastAsia="SimSun" w:hAnsi="Times New Roman"/>
      <w:kern w:val="3"/>
      <w:sz w:val="24"/>
      <w:szCs w:val="24"/>
      <w:lang w:eastAsia="zh-CN"/>
    </w:rPr>
  </w:style>
  <w:style w:type="paragraph" w:customStyle="1" w:styleId="Subheader">
    <w:name w:val="Subheader"/>
    <w:basedOn w:val="af3"/>
    <w:uiPriority w:val="99"/>
    <w:rsid w:val="00EC3D1F"/>
    <w:pPr>
      <w:overflowPunct w:val="0"/>
      <w:autoSpaceDE w:val="0"/>
      <w:autoSpaceDN w:val="0"/>
      <w:adjustRightInd w:val="0"/>
      <w:spacing w:after="0" w:line="240" w:lineRule="auto"/>
      <w:ind w:firstLine="851"/>
      <w:jc w:val="both"/>
      <w:textAlignment w:val="baseline"/>
    </w:pPr>
    <w:rPr>
      <w:rFonts w:ascii="Arial" w:eastAsia="Times New Roman" w:hAnsi="Arial" w:cs="Arial"/>
      <w:b/>
      <w:bCs/>
      <w:i/>
      <w:iCs/>
      <w:sz w:val="24"/>
      <w:szCs w:val="24"/>
      <w:lang w:eastAsia="ru-RU"/>
    </w:rPr>
  </w:style>
  <w:style w:type="paragraph" w:customStyle="1" w:styleId="afffffffd">
    <w:name w:val="Текст подраздела"/>
    <w:basedOn w:val="af3"/>
    <w:link w:val="afffffffe"/>
    <w:uiPriority w:val="99"/>
    <w:rsid w:val="00EC3D1F"/>
    <w:pPr>
      <w:spacing w:after="0" w:line="360" w:lineRule="auto"/>
      <w:ind w:firstLine="720"/>
      <w:jc w:val="both"/>
    </w:pPr>
    <w:rPr>
      <w:rFonts w:cs="Times New Roman"/>
      <w:sz w:val="28"/>
      <w:szCs w:val="28"/>
      <w:lang w:eastAsia="ru-RU"/>
    </w:rPr>
  </w:style>
  <w:style w:type="character" w:customStyle="1" w:styleId="afffffffe">
    <w:name w:val="Текст подраздела Знак"/>
    <w:link w:val="afffffffd"/>
    <w:uiPriority w:val="99"/>
    <w:locked/>
    <w:rsid w:val="00EC3D1F"/>
    <w:rPr>
      <w:rFonts w:ascii="Times New Roman" w:hAnsi="Times New Roman" w:cs="Times New Roman"/>
      <w:sz w:val="28"/>
      <w:szCs w:val="28"/>
    </w:rPr>
  </w:style>
  <w:style w:type="paragraph" w:styleId="affffffff">
    <w:name w:val="List Number"/>
    <w:basedOn w:val="af3"/>
    <w:uiPriority w:val="99"/>
    <w:rsid w:val="00EC3D1F"/>
    <w:pPr>
      <w:spacing w:after="0" w:line="240" w:lineRule="auto"/>
    </w:pPr>
    <w:rPr>
      <w:rFonts w:ascii="Times New Roman" w:eastAsia="Times New Roman" w:hAnsi="Times New Roman" w:cs="Times New Roman"/>
      <w:sz w:val="20"/>
      <w:szCs w:val="20"/>
      <w:lang w:eastAsia="ru-RU"/>
    </w:rPr>
  </w:style>
  <w:style w:type="paragraph" w:styleId="3f4">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0">
    <w:name w:val="Чертежный"/>
    <w:link w:val="affffffff1"/>
    <w:uiPriority w:val="99"/>
    <w:rsid w:val="00EC3D1F"/>
    <w:pPr>
      <w:jc w:val="both"/>
    </w:pPr>
    <w:rPr>
      <w:rFonts w:ascii="ISOCPEUR" w:hAnsi="ISOCPEUR" w:cs="ISOCPEUR"/>
      <w:i/>
      <w:iCs/>
      <w:sz w:val="22"/>
      <w:szCs w:val="22"/>
      <w:lang w:val="uk-UA"/>
    </w:rPr>
  </w:style>
  <w:style w:type="paragraph" w:styleId="1ff5">
    <w:name w:val="index 1"/>
    <w:basedOn w:val="af3"/>
    <w:next w:val="af3"/>
    <w:autoRedefine/>
    <w:uiPriority w:val="99"/>
    <w:semiHidden/>
    <w:rsid w:val="00EC3D1F"/>
    <w:pPr>
      <w:widowControl w:val="0"/>
      <w:suppressAutoHyphens/>
      <w:spacing w:after="0" w:line="240" w:lineRule="auto"/>
      <w:ind w:left="240" w:hanging="240"/>
    </w:pPr>
    <w:rPr>
      <w:kern w:val="1"/>
      <w:sz w:val="24"/>
      <w:szCs w:val="24"/>
      <w:lang w:eastAsia="ar-SA"/>
    </w:rPr>
  </w:style>
  <w:style w:type="character" w:customStyle="1" w:styleId="WW8Num1z0">
    <w:name w:val="WW8Num1z0"/>
    <w:uiPriority w:val="99"/>
    <w:rsid w:val="00EC3D1F"/>
    <w:rPr>
      <w:rFonts w:ascii="Symbol" w:hAnsi="Symbol" w:cs="Symbol"/>
    </w:rPr>
  </w:style>
  <w:style w:type="character" w:customStyle="1" w:styleId="WW8Num8z0">
    <w:name w:val="WW8Num8z0"/>
    <w:uiPriority w:val="99"/>
    <w:rsid w:val="00EC3D1F"/>
    <w:rPr>
      <w:rFonts w:ascii="Symbol" w:hAnsi="Symbol" w:cs="Symbol"/>
    </w:rPr>
  </w:style>
  <w:style w:type="character" w:customStyle="1" w:styleId="WW8Num14z0">
    <w:name w:val="WW8Num14z0"/>
    <w:uiPriority w:val="99"/>
    <w:rsid w:val="00EC3D1F"/>
    <w:rPr>
      <w:rFonts w:ascii="Symbol" w:hAnsi="Symbol" w:cs="Symbol"/>
    </w:rPr>
  </w:style>
  <w:style w:type="character" w:customStyle="1" w:styleId="WW8Num16z0">
    <w:name w:val="WW8Num16z0"/>
    <w:uiPriority w:val="99"/>
    <w:rsid w:val="00EC3D1F"/>
    <w:rPr>
      <w:rFonts w:ascii="Symbol" w:hAnsi="Symbol" w:cs="Symbol"/>
    </w:rPr>
  </w:style>
  <w:style w:type="character" w:customStyle="1" w:styleId="WW8Num21z1">
    <w:name w:val="WW8Num21z1"/>
    <w:uiPriority w:val="99"/>
    <w:rsid w:val="00EC3D1F"/>
    <w:rPr>
      <w:rFonts w:ascii="Courier New" w:hAnsi="Courier New" w:cs="Courier New"/>
    </w:rPr>
  </w:style>
  <w:style w:type="character" w:customStyle="1" w:styleId="WW8Num23z0">
    <w:name w:val="WW8Num23z0"/>
    <w:uiPriority w:val="99"/>
    <w:rsid w:val="00EC3D1F"/>
    <w:rPr>
      <w:rFonts w:ascii="Symbol" w:hAnsi="Symbol" w:cs="Symbol"/>
    </w:rPr>
  </w:style>
  <w:style w:type="character" w:customStyle="1" w:styleId="WW8Num27z0">
    <w:name w:val="WW8Num27z0"/>
    <w:uiPriority w:val="99"/>
    <w:rsid w:val="00EC3D1F"/>
    <w:rPr>
      <w:rFonts w:ascii="Symbol" w:hAnsi="Symbol" w:cs="Symbol"/>
    </w:rPr>
  </w:style>
  <w:style w:type="character" w:customStyle="1" w:styleId="WW8Num28z0">
    <w:name w:val="WW8Num28z0"/>
    <w:uiPriority w:val="99"/>
    <w:rsid w:val="00EC3D1F"/>
    <w:rPr>
      <w:rFonts w:ascii="Symbol" w:hAnsi="Symbol" w:cs="Symbol"/>
    </w:rPr>
  </w:style>
  <w:style w:type="character" w:customStyle="1" w:styleId="Absatz-Standardschriftart">
    <w:name w:val="Absatz-Standardschriftart"/>
    <w:uiPriority w:val="99"/>
    <w:rsid w:val="00EC3D1F"/>
  </w:style>
  <w:style w:type="character" w:customStyle="1" w:styleId="WW8Num29z0">
    <w:name w:val="WW8Num29z0"/>
    <w:uiPriority w:val="99"/>
    <w:rsid w:val="00EC3D1F"/>
    <w:rPr>
      <w:rFonts w:ascii="Symbol" w:hAnsi="Symbol" w:cs="Symbol"/>
    </w:rPr>
  </w:style>
  <w:style w:type="character" w:customStyle="1" w:styleId="3f5">
    <w:name w:val="Основной шрифт абзаца3"/>
    <w:uiPriority w:val="99"/>
    <w:rsid w:val="00EC3D1F"/>
  </w:style>
  <w:style w:type="character" w:customStyle="1" w:styleId="affffffff2">
    <w:name w:val="Символ нумерации"/>
    <w:uiPriority w:val="99"/>
    <w:rsid w:val="00EC3D1F"/>
  </w:style>
  <w:style w:type="character" w:customStyle="1" w:styleId="WW8Num23z1">
    <w:name w:val="WW8Num23z1"/>
    <w:uiPriority w:val="99"/>
    <w:rsid w:val="00EC3D1F"/>
    <w:rPr>
      <w:rFonts w:ascii="Courier New" w:hAnsi="Courier New" w:cs="Courier New"/>
    </w:rPr>
  </w:style>
  <w:style w:type="character" w:customStyle="1" w:styleId="WW8Num25z0">
    <w:name w:val="WW8Num25z0"/>
    <w:uiPriority w:val="99"/>
    <w:rsid w:val="00EC3D1F"/>
    <w:rPr>
      <w:rFonts w:ascii="Symbol" w:hAnsi="Symbol" w:cs="Symbol"/>
    </w:rPr>
  </w:style>
  <w:style w:type="character" w:customStyle="1" w:styleId="2f8">
    <w:name w:val="Основной шрифт абзаца2"/>
    <w:uiPriority w:val="99"/>
    <w:rsid w:val="00EC3D1F"/>
  </w:style>
  <w:style w:type="character" w:customStyle="1" w:styleId="WW8Num24z0">
    <w:name w:val="WW8Num24z0"/>
    <w:uiPriority w:val="99"/>
    <w:rsid w:val="00EC3D1F"/>
    <w:rPr>
      <w:rFonts w:ascii="Symbol" w:hAnsi="Symbol" w:cs="Symbol"/>
    </w:rPr>
  </w:style>
  <w:style w:type="character" w:customStyle="1" w:styleId="WW8Num25z1">
    <w:name w:val="WW8Num25z1"/>
    <w:uiPriority w:val="99"/>
    <w:rsid w:val="00EC3D1F"/>
    <w:rPr>
      <w:rFonts w:ascii="Courier New" w:hAnsi="Courier New" w:cs="Courier New"/>
    </w:rPr>
  </w:style>
  <w:style w:type="character" w:customStyle="1" w:styleId="WW-Absatz-Standardschriftart">
    <w:name w:val="WW-Absatz-Standardschriftart"/>
    <w:uiPriority w:val="99"/>
    <w:rsid w:val="00EC3D1F"/>
  </w:style>
  <w:style w:type="character" w:customStyle="1" w:styleId="WW8Num26z1">
    <w:name w:val="WW8Num26z1"/>
    <w:uiPriority w:val="99"/>
    <w:rsid w:val="00EC3D1F"/>
    <w:rPr>
      <w:rFonts w:ascii="Symbol" w:hAnsi="Symbol" w:cs="Symbol"/>
    </w:rPr>
  </w:style>
  <w:style w:type="character" w:customStyle="1" w:styleId="WW-Absatz-Standardschriftart1">
    <w:name w:val="WW-Absatz-Standardschriftart1"/>
    <w:uiPriority w:val="99"/>
    <w:rsid w:val="00EC3D1F"/>
  </w:style>
  <w:style w:type="character" w:customStyle="1" w:styleId="WW-Absatz-Standardschriftart11">
    <w:name w:val="WW-Absatz-Standardschriftart11"/>
    <w:uiPriority w:val="99"/>
    <w:rsid w:val="00EC3D1F"/>
  </w:style>
  <w:style w:type="character" w:customStyle="1" w:styleId="WW-Absatz-Standardschriftart111">
    <w:name w:val="WW-Absatz-Standardschriftart111"/>
    <w:uiPriority w:val="99"/>
    <w:rsid w:val="00EC3D1F"/>
  </w:style>
  <w:style w:type="character" w:customStyle="1" w:styleId="WW-Absatz-Standardschriftart1111">
    <w:name w:val="WW-Absatz-Standardschriftart1111"/>
    <w:uiPriority w:val="99"/>
    <w:rsid w:val="00EC3D1F"/>
  </w:style>
  <w:style w:type="character" w:customStyle="1" w:styleId="WW-Absatz-Standardschriftart11111">
    <w:name w:val="WW-Absatz-Standardschriftart11111"/>
    <w:uiPriority w:val="99"/>
    <w:rsid w:val="00EC3D1F"/>
  </w:style>
  <w:style w:type="character" w:customStyle="1" w:styleId="WW-Absatz-Standardschriftart111111">
    <w:name w:val="WW-Absatz-Standardschriftart111111"/>
    <w:uiPriority w:val="99"/>
    <w:rsid w:val="00EC3D1F"/>
  </w:style>
  <w:style w:type="character" w:customStyle="1" w:styleId="WW-Absatz-Standardschriftart1111111">
    <w:name w:val="WW-Absatz-Standardschriftart1111111"/>
    <w:uiPriority w:val="99"/>
    <w:rsid w:val="00EC3D1F"/>
  </w:style>
  <w:style w:type="character" w:customStyle="1" w:styleId="WW-Absatz-Standardschriftart11111111">
    <w:name w:val="WW-Absatz-Standardschriftart11111111"/>
    <w:uiPriority w:val="99"/>
    <w:rsid w:val="00EC3D1F"/>
  </w:style>
  <w:style w:type="character" w:customStyle="1" w:styleId="WW-Absatz-Standardschriftart111111111">
    <w:name w:val="WW-Absatz-Standardschriftart111111111"/>
    <w:uiPriority w:val="99"/>
    <w:rsid w:val="00EC3D1F"/>
  </w:style>
  <w:style w:type="character" w:customStyle="1" w:styleId="WW-Absatz-Standardschriftart1111111111">
    <w:name w:val="WW-Absatz-Standardschriftart1111111111"/>
    <w:uiPriority w:val="99"/>
    <w:rsid w:val="00EC3D1F"/>
  </w:style>
  <w:style w:type="character" w:customStyle="1" w:styleId="WW-Absatz-Standardschriftart11111111111">
    <w:name w:val="WW-Absatz-Standardschriftart11111111111"/>
    <w:uiPriority w:val="99"/>
    <w:rsid w:val="00EC3D1F"/>
  </w:style>
  <w:style w:type="character" w:customStyle="1" w:styleId="WW-Absatz-Standardschriftart111111111111">
    <w:name w:val="WW-Absatz-Standardschriftart111111111111"/>
    <w:uiPriority w:val="99"/>
    <w:rsid w:val="00EC3D1F"/>
  </w:style>
  <w:style w:type="character" w:customStyle="1" w:styleId="WW-Absatz-Standardschriftart1111111111111">
    <w:name w:val="WW-Absatz-Standardschriftart1111111111111"/>
    <w:uiPriority w:val="99"/>
    <w:rsid w:val="00EC3D1F"/>
  </w:style>
  <w:style w:type="character" w:customStyle="1" w:styleId="WW-Absatz-Standardschriftart11111111111111">
    <w:name w:val="WW-Absatz-Standardschriftart11111111111111"/>
    <w:uiPriority w:val="99"/>
    <w:rsid w:val="00EC3D1F"/>
  </w:style>
  <w:style w:type="character" w:customStyle="1" w:styleId="WW-Absatz-Standardschriftart111111111111111">
    <w:name w:val="WW-Absatz-Standardschriftart111111111111111"/>
    <w:uiPriority w:val="99"/>
    <w:rsid w:val="00EC3D1F"/>
  </w:style>
  <w:style w:type="character" w:customStyle="1" w:styleId="WW-Absatz-Standardschriftart1111111111111111">
    <w:name w:val="WW-Absatz-Standardschriftart1111111111111111"/>
    <w:uiPriority w:val="99"/>
    <w:rsid w:val="00EC3D1F"/>
  </w:style>
  <w:style w:type="character" w:customStyle="1" w:styleId="WW-Absatz-Standardschriftart11111111111111111">
    <w:name w:val="WW-Absatz-Standardschriftart11111111111111111"/>
    <w:uiPriority w:val="99"/>
    <w:rsid w:val="00EC3D1F"/>
  </w:style>
  <w:style w:type="character" w:customStyle="1" w:styleId="WW8Num8z1">
    <w:name w:val="WW8Num8z1"/>
    <w:uiPriority w:val="99"/>
    <w:rsid w:val="00EC3D1F"/>
    <w:rPr>
      <w:rFonts w:ascii="Courier New" w:hAnsi="Courier New" w:cs="Courier New"/>
    </w:rPr>
  </w:style>
  <w:style w:type="character" w:customStyle="1" w:styleId="WW8Num8z2">
    <w:name w:val="WW8Num8z2"/>
    <w:uiPriority w:val="99"/>
    <w:rsid w:val="00EC3D1F"/>
    <w:rPr>
      <w:rFonts w:ascii="Wingdings" w:hAnsi="Wingdings" w:cs="Wingdings"/>
    </w:rPr>
  </w:style>
  <w:style w:type="character" w:customStyle="1" w:styleId="WW8Num26z0">
    <w:name w:val="WW8Num26z0"/>
    <w:uiPriority w:val="99"/>
    <w:rsid w:val="00EC3D1F"/>
    <w:rPr>
      <w:rFonts w:ascii="Symbol" w:hAnsi="Symbol" w:cs="Symbol"/>
    </w:rPr>
  </w:style>
  <w:style w:type="character" w:customStyle="1" w:styleId="WW8Num28z1">
    <w:name w:val="WW8Num28z1"/>
    <w:uiPriority w:val="99"/>
    <w:rsid w:val="00EC3D1F"/>
    <w:rPr>
      <w:rFonts w:ascii="Courier New" w:hAnsi="Courier New" w:cs="Courier New"/>
    </w:rPr>
  </w:style>
  <w:style w:type="character" w:customStyle="1" w:styleId="WW-Absatz-Standardschriftart111111111111111111">
    <w:name w:val="WW-Absatz-Standardschriftart111111111111111111"/>
    <w:uiPriority w:val="99"/>
    <w:rsid w:val="00EC3D1F"/>
  </w:style>
  <w:style w:type="character" w:customStyle="1" w:styleId="WW8Num9z1">
    <w:name w:val="WW8Num9z1"/>
    <w:uiPriority w:val="99"/>
    <w:rsid w:val="00EC3D1F"/>
    <w:rPr>
      <w:rFonts w:ascii="Symbol" w:hAnsi="Symbol" w:cs="Symbol"/>
    </w:rPr>
  </w:style>
  <w:style w:type="character" w:customStyle="1" w:styleId="WW8Num29z1">
    <w:name w:val="WW8Num29z1"/>
    <w:uiPriority w:val="99"/>
    <w:rsid w:val="00EC3D1F"/>
    <w:rPr>
      <w:rFonts w:ascii="Courier New" w:hAnsi="Courier New" w:cs="Courier New"/>
    </w:rPr>
  </w:style>
  <w:style w:type="character" w:customStyle="1" w:styleId="WW-Absatz-Standardschriftart1111111111111111111">
    <w:name w:val="WW-Absatz-Standardschriftart1111111111111111111"/>
    <w:uiPriority w:val="99"/>
    <w:rsid w:val="00EC3D1F"/>
  </w:style>
  <w:style w:type="character" w:customStyle="1" w:styleId="WW-Absatz-Standardschriftart11111111111111111111">
    <w:name w:val="WW-Absatz-Standardschriftart11111111111111111111"/>
    <w:uiPriority w:val="99"/>
    <w:rsid w:val="00EC3D1F"/>
  </w:style>
  <w:style w:type="character" w:customStyle="1" w:styleId="WW-Absatz-Standardschriftart111111111111111111111">
    <w:name w:val="WW-Absatz-Standardschriftart111111111111111111111"/>
    <w:uiPriority w:val="99"/>
    <w:rsid w:val="00EC3D1F"/>
  </w:style>
  <w:style w:type="character" w:customStyle="1" w:styleId="WW8Num16z1">
    <w:name w:val="WW8Num16z1"/>
    <w:uiPriority w:val="99"/>
    <w:rsid w:val="00EC3D1F"/>
    <w:rPr>
      <w:rFonts w:ascii="Courier New" w:hAnsi="Courier New" w:cs="Courier New"/>
    </w:rPr>
  </w:style>
  <w:style w:type="character" w:customStyle="1" w:styleId="WW8Num16z2">
    <w:name w:val="WW8Num16z2"/>
    <w:uiPriority w:val="99"/>
    <w:rsid w:val="00EC3D1F"/>
    <w:rPr>
      <w:rFonts w:ascii="Wingdings" w:hAnsi="Wingdings" w:cs="Wingdings"/>
    </w:rPr>
  </w:style>
  <w:style w:type="character" w:customStyle="1" w:styleId="WW8Num31z0">
    <w:name w:val="WW8Num31z0"/>
    <w:uiPriority w:val="99"/>
    <w:rsid w:val="00EC3D1F"/>
    <w:rPr>
      <w:rFonts w:ascii="Symbol" w:hAnsi="Symbol" w:cs="Symbol"/>
    </w:rPr>
  </w:style>
  <w:style w:type="character" w:customStyle="1" w:styleId="WW8Num31z1">
    <w:name w:val="WW8Num31z1"/>
    <w:uiPriority w:val="99"/>
    <w:rsid w:val="00EC3D1F"/>
    <w:rPr>
      <w:rFonts w:ascii="Courier New" w:hAnsi="Courier New" w:cs="Courier New"/>
    </w:rPr>
  </w:style>
  <w:style w:type="character" w:customStyle="1" w:styleId="WW8Num31z2">
    <w:name w:val="WW8Num31z2"/>
    <w:uiPriority w:val="99"/>
    <w:rsid w:val="00EC3D1F"/>
    <w:rPr>
      <w:rFonts w:ascii="Wingdings" w:hAnsi="Wingdings" w:cs="Wingdings"/>
    </w:rPr>
  </w:style>
  <w:style w:type="character" w:customStyle="1" w:styleId="WW8Num28z2">
    <w:name w:val="WW8Num28z2"/>
    <w:uiPriority w:val="99"/>
    <w:rsid w:val="00EC3D1F"/>
    <w:rPr>
      <w:rFonts w:ascii="Wingdings" w:hAnsi="Wingdings" w:cs="Wingdings"/>
    </w:rPr>
  </w:style>
  <w:style w:type="character" w:customStyle="1" w:styleId="WW8Num29z2">
    <w:name w:val="WW8Num29z2"/>
    <w:uiPriority w:val="99"/>
    <w:rsid w:val="00EC3D1F"/>
    <w:rPr>
      <w:rFonts w:ascii="Wingdings" w:hAnsi="Wingdings" w:cs="Wingdings"/>
    </w:rPr>
  </w:style>
  <w:style w:type="character" w:customStyle="1" w:styleId="WW8Num18z1">
    <w:name w:val="WW8Num18z1"/>
    <w:uiPriority w:val="99"/>
    <w:rsid w:val="00EC3D1F"/>
    <w:rPr>
      <w:rFonts w:ascii="Courier New" w:hAnsi="Courier New" w:cs="Courier New"/>
    </w:rPr>
  </w:style>
  <w:style w:type="character" w:customStyle="1" w:styleId="WW8Num11z1">
    <w:name w:val="WW8Num11z1"/>
    <w:uiPriority w:val="99"/>
    <w:rsid w:val="00EC3D1F"/>
    <w:rPr>
      <w:rFonts w:ascii="Courier New" w:hAnsi="Courier New" w:cs="Courier New"/>
    </w:rPr>
  </w:style>
  <w:style w:type="character" w:customStyle="1" w:styleId="WW8Num11z2">
    <w:name w:val="WW8Num11z2"/>
    <w:uiPriority w:val="99"/>
    <w:rsid w:val="00EC3D1F"/>
    <w:rPr>
      <w:rFonts w:ascii="Wingdings" w:hAnsi="Wingdings" w:cs="Wingdings"/>
    </w:rPr>
  </w:style>
  <w:style w:type="character" w:customStyle="1" w:styleId="WW8Num19z1">
    <w:name w:val="WW8Num19z1"/>
    <w:uiPriority w:val="99"/>
    <w:rsid w:val="00EC3D1F"/>
    <w:rPr>
      <w:rFonts w:ascii="Courier New" w:hAnsi="Courier New" w:cs="Courier New"/>
    </w:rPr>
  </w:style>
  <w:style w:type="character" w:customStyle="1" w:styleId="WW8Num19z2">
    <w:name w:val="WW8Num19z2"/>
    <w:uiPriority w:val="99"/>
    <w:rsid w:val="00EC3D1F"/>
    <w:rPr>
      <w:rFonts w:ascii="Wingdings" w:hAnsi="Wingdings" w:cs="Wingdings"/>
    </w:rPr>
  </w:style>
  <w:style w:type="character" w:customStyle="1" w:styleId="WW8Num4z1">
    <w:name w:val="WW8Num4z1"/>
    <w:uiPriority w:val="99"/>
    <w:rsid w:val="00EC3D1F"/>
    <w:rPr>
      <w:rFonts w:ascii="Courier New" w:hAnsi="Courier New" w:cs="Courier New"/>
    </w:rPr>
  </w:style>
  <w:style w:type="character" w:customStyle="1" w:styleId="WW8Num32z0">
    <w:name w:val="WW8Num32z0"/>
    <w:uiPriority w:val="99"/>
    <w:rsid w:val="00EC3D1F"/>
    <w:rPr>
      <w:rFonts w:ascii="Symbol" w:hAnsi="Symbol" w:cs="Symbol"/>
    </w:rPr>
  </w:style>
  <w:style w:type="character" w:customStyle="1" w:styleId="WW8Num32z1">
    <w:name w:val="WW8Num32z1"/>
    <w:uiPriority w:val="99"/>
    <w:rsid w:val="00EC3D1F"/>
    <w:rPr>
      <w:rFonts w:ascii="Courier New" w:hAnsi="Courier New" w:cs="Courier New"/>
    </w:rPr>
  </w:style>
  <w:style w:type="character" w:customStyle="1" w:styleId="WW8Num32z2">
    <w:name w:val="WW8Num32z2"/>
    <w:uiPriority w:val="99"/>
    <w:rsid w:val="00EC3D1F"/>
    <w:rPr>
      <w:rFonts w:ascii="Wingdings" w:hAnsi="Wingdings" w:cs="Wingdings"/>
    </w:rPr>
  </w:style>
  <w:style w:type="character" w:customStyle="1" w:styleId="WW8Num14z1">
    <w:name w:val="WW8Num14z1"/>
    <w:uiPriority w:val="99"/>
    <w:rsid w:val="00EC3D1F"/>
    <w:rPr>
      <w:rFonts w:ascii="Courier New" w:hAnsi="Courier New" w:cs="Courier New"/>
    </w:rPr>
  </w:style>
  <w:style w:type="character" w:customStyle="1" w:styleId="WW8Num14z2">
    <w:name w:val="WW8Num14z2"/>
    <w:uiPriority w:val="99"/>
    <w:rsid w:val="00EC3D1F"/>
    <w:rPr>
      <w:rFonts w:ascii="Wingdings" w:hAnsi="Wingdings" w:cs="Wingdings"/>
    </w:rPr>
  </w:style>
  <w:style w:type="character" w:customStyle="1" w:styleId="WW8Num25z2">
    <w:name w:val="WW8Num25z2"/>
    <w:uiPriority w:val="99"/>
    <w:rsid w:val="00EC3D1F"/>
    <w:rPr>
      <w:rFonts w:ascii="Wingdings" w:hAnsi="Wingdings" w:cs="Wingdings"/>
    </w:rPr>
  </w:style>
  <w:style w:type="character" w:customStyle="1" w:styleId="WW8Num33z0">
    <w:name w:val="WW8Num33z0"/>
    <w:uiPriority w:val="99"/>
    <w:rsid w:val="00EC3D1F"/>
    <w:rPr>
      <w:rFonts w:ascii="Symbol" w:hAnsi="Symbol" w:cs="Symbol"/>
    </w:rPr>
  </w:style>
  <w:style w:type="character" w:customStyle="1" w:styleId="WW8Num33z1">
    <w:name w:val="WW8Num33z1"/>
    <w:uiPriority w:val="99"/>
    <w:rsid w:val="00EC3D1F"/>
    <w:rPr>
      <w:rFonts w:ascii="Courier New" w:hAnsi="Courier New" w:cs="Courier New"/>
    </w:rPr>
  </w:style>
  <w:style w:type="character" w:customStyle="1" w:styleId="WW8Num33z2">
    <w:name w:val="WW8Num33z2"/>
    <w:uiPriority w:val="99"/>
    <w:rsid w:val="00EC3D1F"/>
    <w:rPr>
      <w:rFonts w:ascii="Wingdings" w:hAnsi="Wingdings" w:cs="Wingdings"/>
    </w:rPr>
  </w:style>
  <w:style w:type="character" w:customStyle="1" w:styleId="WW8Num27z1">
    <w:name w:val="WW8Num27z1"/>
    <w:uiPriority w:val="99"/>
    <w:rsid w:val="00EC3D1F"/>
    <w:rPr>
      <w:rFonts w:ascii="Courier New" w:hAnsi="Courier New" w:cs="Courier New"/>
    </w:rPr>
  </w:style>
  <w:style w:type="character" w:customStyle="1" w:styleId="WW8Num27z2">
    <w:name w:val="WW8Num27z2"/>
    <w:uiPriority w:val="99"/>
    <w:rsid w:val="00EC3D1F"/>
    <w:rPr>
      <w:rFonts w:ascii="Wingdings" w:hAnsi="Wingdings" w:cs="Wingdings"/>
    </w:rPr>
  </w:style>
  <w:style w:type="character" w:customStyle="1" w:styleId="WW8Num24z1">
    <w:name w:val="WW8Num24z1"/>
    <w:uiPriority w:val="99"/>
    <w:rsid w:val="00EC3D1F"/>
    <w:rPr>
      <w:rFonts w:ascii="Courier New" w:hAnsi="Courier New" w:cs="Courier New"/>
    </w:rPr>
  </w:style>
  <w:style w:type="character" w:customStyle="1" w:styleId="WW8Num24z2">
    <w:name w:val="WW8Num24z2"/>
    <w:uiPriority w:val="99"/>
    <w:rsid w:val="00EC3D1F"/>
    <w:rPr>
      <w:rFonts w:ascii="Wingdings" w:hAnsi="Wingdings" w:cs="Wingdings"/>
    </w:rPr>
  </w:style>
  <w:style w:type="character" w:customStyle="1" w:styleId="WW8Num23z2">
    <w:name w:val="WW8Num23z2"/>
    <w:uiPriority w:val="99"/>
    <w:rsid w:val="00EC3D1F"/>
    <w:rPr>
      <w:rFonts w:ascii="Wingdings" w:hAnsi="Wingdings" w:cs="Wingdings"/>
    </w:rPr>
  </w:style>
  <w:style w:type="character" w:customStyle="1" w:styleId="WW8Num5z1">
    <w:name w:val="WW8Num5z1"/>
    <w:uiPriority w:val="99"/>
    <w:rsid w:val="00EC3D1F"/>
    <w:rPr>
      <w:rFonts w:ascii="Courier New" w:hAnsi="Courier New" w:cs="Courier New"/>
    </w:rPr>
  </w:style>
  <w:style w:type="character" w:customStyle="1" w:styleId="WW8Num5z2">
    <w:name w:val="WW8Num5z2"/>
    <w:uiPriority w:val="99"/>
    <w:rsid w:val="00EC3D1F"/>
    <w:rPr>
      <w:rFonts w:ascii="Wingdings" w:hAnsi="Wingdings" w:cs="Wingdings"/>
    </w:rPr>
  </w:style>
  <w:style w:type="character" w:customStyle="1" w:styleId="WW8Num10z2">
    <w:name w:val="WW8Num10z2"/>
    <w:uiPriority w:val="99"/>
    <w:rsid w:val="00EC3D1F"/>
    <w:rPr>
      <w:rFonts w:ascii="Wingdings" w:hAnsi="Wingdings" w:cs="Wingdings"/>
    </w:rPr>
  </w:style>
  <w:style w:type="character" w:customStyle="1" w:styleId="WW8Num30z0">
    <w:name w:val="WW8Num30z0"/>
    <w:uiPriority w:val="99"/>
    <w:rsid w:val="00EC3D1F"/>
    <w:rPr>
      <w:rFonts w:ascii="Symbol" w:hAnsi="Symbol" w:cs="Symbol"/>
    </w:rPr>
  </w:style>
  <w:style w:type="character" w:customStyle="1" w:styleId="WW8Num30z1">
    <w:name w:val="WW8Num30z1"/>
    <w:uiPriority w:val="99"/>
    <w:rsid w:val="00EC3D1F"/>
    <w:rPr>
      <w:rFonts w:ascii="Courier New" w:hAnsi="Courier New" w:cs="Courier New"/>
    </w:rPr>
  </w:style>
  <w:style w:type="character" w:customStyle="1" w:styleId="WW8Num30z2">
    <w:name w:val="WW8Num30z2"/>
    <w:uiPriority w:val="99"/>
    <w:rsid w:val="00EC3D1F"/>
    <w:rPr>
      <w:rFonts w:ascii="Wingdings" w:hAnsi="Wingdings" w:cs="Wingdings"/>
    </w:rPr>
  </w:style>
  <w:style w:type="character" w:customStyle="1" w:styleId="WW8Num12z1">
    <w:name w:val="WW8Num12z1"/>
    <w:uiPriority w:val="99"/>
    <w:rsid w:val="00EC3D1F"/>
    <w:rPr>
      <w:rFonts w:ascii="Courier New" w:hAnsi="Courier New" w:cs="Courier New"/>
    </w:rPr>
  </w:style>
  <w:style w:type="character" w:customStyle="1" w:styleId="WW8Num12z2">
    <w:name w:val="WW8Num12z2"/>
    <w:uiPriority w:val="99"/>
    <w:rsid w:val="00EC3D1F"/>
    <w:rPr>
      <w:rFonts w:ascii="Wingdings" w:hAnsi="Wingdings" w:cs="Wingdings"/>
    </w:rPr>
  </w:style>
  <w:style w:type="character" w:customStyle="1" w:styleId="WW8Num17z3">
    <w:name w:val="WW8Num17z3"/>
    <w:uiPriority w:val="99"/>
    <w:rsid w:val="00EC3D1F"/>
    <w:rPr>
      <w:rFonts w:ascii="Symbol" w:hAnsi="Symbol" w:cs="Symbol"/>
    </w:rPr>
  </w:style>
  <w:style w:type="character" w:customStyle="1" w:styleId="WW8Num3z1">
    <w:name w:val="WW8Num3z1"/>
    <w:uiPriority w:val="99"/>
    <w:rsid w:val="00EC3D1F"/>
    <w:rPr>
      <w:rFonts w:ascii="Courier New" w:hAnsi="Courier New" w:cs="Courier New"/>
    </w:rPr>
  </w:style>
  <w:style w:type="paragraph" w:customStyle="1" w:styleId="4f">
    <w:name w:val="Название4"/>
    <w:basedOn w:val="af3"/>
    <w:uiPriority w:val="99"/>
    <w:rsid w:val="00EC3D1F"/>
    <w:pPr>
      <w:widowControl w:val="0"/>
      <w:suppressLineNumbers/>
      <w:suppressAutoHyphens/>
      <w:spacing w:before="120" w:after="120" w:line="240" w:lineRule="auto"/>
    </w:pPr>
    <w:rPr>
      <w:i/>
      <w:iCs/>
      <w:kern w:val="1"/>
      <w:sz w:val="24"/>
      <w:szCs w:val="24"/>
      <w:lang w:eastAsia="ar-SA"/>
    </w:rPr>
  </w:style>
  <w:style w:type="paragraph" w:customStyle="1" w:styleId="4f0">
    <w:name w:val="Указатель4"/>
    <w:basedOn w:val="af3"/>
    <w:uiPriority w:val="99"/>
    <w:rsid w:val="00EC3D1F"/>
    <w:pPr>
      <w:widowControl w:val="0"/>
      <w:suppressLineNumbers/>
      <w:suppressAutoHyphens/>
      <w:spacing w:after="0" w:line="240" w:lineRule="auto"/>
    </w:pPr>
    <w:rPr>
      <w:kern w:val="1"/>
      <w:sz w:val="24"/>
      <w:szCs w:val="24"/>
      <w:lang w:eastAsia="ar-SA"/>
    </w:rPr>
  </w:style>
  <w:style w:type="paragraph" w:styleId="affffffff3">
    <w:name w:val="Subtitle"/>
    <w:basedOn w:val="afff2"/>
    <w:next w:val="aff8"/>
    <w:link w:val="affffffff4"/>
    <w:uiPriority w:val="99"/>
    <w:qFormat/>
    <w:rsid w:val="00EC3D1F"/>
    <w:pPr>
      <w:keepNext/>
      <w:widowControl w:val="0"/>
      <w:suppressAutoHyphens/>
      <w:spacing w:before="240" w:after="120"/>
    </w:pPr>
    <w:rPr>
      <w:rFonts w:ascii="Arial" w:eastAsia="MS Mincho" w:hAnsi="Arial" w:cs="Arial"/>
      <w:b w:val="0"/>
      <w:bCs w:val="0"/>
      <w:i/>
      <w:iCs/>
      <w:kern w:val="1"/>
      <w:sz w:val="28"/>
      <w:szCs w:val="28"/>
      <w:lang w:eastAsia="ar-SA"/>
    </w:rPr>
  </w:style>
  <w:style w:type="character" w:customStyle="1" w:styleId="affffffff4">
    <w:name w:val="Подзаголовок Знак"/>
    <w:link w:val="affffffff3"/>
    <w:uiPriority w:val="99"/>
    <w:locked/>
    <w:rsid w:val="00EC3D1F"/>
    <w:rPr>
      <w:rFonts w:ascii="Arial" w:eastAsia="MS Mincho" w:hAnsi="Arial" w:cs="Arial"/>
      <w:i/>
      <w:iCs/>
      <w:kern w:val="1"/>
      <w:sz w:val="28"/>
      <w:szCs w:val="28"/>
      <w:lang w:eastAsia="ar-SA" w:bidi="ar-SA"/>
    </w:rPr>
  </w:style>
  <w:style w:type="paragraph" w:customStyle="1" w:styleId="3f6">
    <w:name w:val="Название3"/>
    <w:basedOn w:val="af3"/>
    <w:uiPriority w:val="99"/>
    <w:rsid w:val="00EC3D1F"/>
    <w:pPr>
      <w:widowControl w:val="0"/>
      <w:suppressLineNumbers/>
      <w:suppressAutoHyphens/>
      <w:spacing w:before="120" w:after="120" w:line="240" w:lineRule="auto"/>
    </w:pPr>
    <w:rPr>
      <w:i/>
      <w:iCs/>
      <w:kern w:val="1"/>
      <w:sz w:val="24"/>
      <w:szCs w:val="24"/>
      <w:lang w:eastAsia="ar-SA"/>
    </w:rPr>
  </w:style>
  <w:style w:type="paragraph" w:customStyle="1" w:styleId="3f7">
    <w:name w:val="Указатель3"/>
    <w:basedOn w:val="af3"/>
    <w:uiPriority w:val="99"/>
    <w:rsid w:val="00EC3D1F"/>
    <w:pPr>
      <w:widowControl w:val="0"/>
      <w:suppressLineNumbers/>
      <w:suppressAutoHyphens/>
      <w:spacing w:after="0" w:line="240" w:lineRule="auto"/>
    </w:pPr>
    <w:rPr>
      <w:kern w:val="1"/>
      <w:sz w:val="24"/>
      <w:szCs w:val="24"/>
      <w:lang w:eastAsia="ar-SA"/>
    </w:rPr>
  </w:style>
  <w:style w:type="paragraph" w:customStyle="1" w:styleId="2f9">
    <w:name w:val="Название2"/>
    <w:basedOn w:val="af3"/>
    <w:uiPriority w:val="99"/>
    <w:rsid w:val="00EC3D1F"/>
    <w:pPr>
      <w:widowControl w:val="0"/>
      <w:suppressLineNumbers/>
      <w:suppressAutoHyphens/>
      <w:spacing w:before="120" w:after="120" w:line="240" w:lineRule="auto"/>
    </w:pPr>
    <w:rPr>
      <w:i/>
      <w:iCs/>
      <w:kern w:val="1"/>
      <w:sz w:val="24"/>
      <w:szCs w:val="24"/>
      <w:lang w:eastAsia="ar-SA"/>
    </w:rPr>
  </w:style>
  <w:style w:type="paragraph" w:customStyle="1" w:styleId="2fa">
    <w:name w:val="Указатель2"/>
    <w:basedOn w:val="af3"/>
    <w:uiPriority w:val="99"/>
    <w:rsid w:val="00EC3D1F"/>
    <w:pPr>
      <w:widowControl w:val="0"/>
      <w:suppressLineNumbers/>
      <w:suppressAutoHyphens/>
      <w:spacing w:after="0" w:line="240" w:lineRule="auto"/>
    </w:pPr>
    <w:rPr>
      <w:kern w:val="1"/>
      <w:sz w:val="24"/>
      <w:szCs w:val="24"/>
      <w:lang w:eastAsia="ar-SA"/>
    </w:rPr>
  </w:style>
  <w:style w:type="paragraph" w:customStyle="1" w:styleId="14pt095">
    <w:name w:val="Стиль 14 pt по ширине Первая строка:  095 см"/>
    <w:basedOn w:val="af3"/>
    <w:uiPriority w:val="99"/>
    <w:rsid w:val="00EC3D1F"/>
    <w:pPr>
      <w:widowControl w:val="0"/>
      <w:suppressAutoHyphens/>
      <w:spacing w:after="0" w:line="360" w:lineRule="auto"/>
      <w:ind w:firstLine="539"/>
      <w:jc w:val="both"/>
    </w:pPr>
    <w:rPr>
      <w:kern w:val="1"/>
      <w:sz w:val="28"/>
      <w:szCs w:val="28"/>
      <w:lang w:eastAsia="ar-SA"/>
    </w:rPr>
  </w:style>
  <w:style w:type="paragraph" w:customStyle="1" w:styleId="affffffff5">
    <w:name w:val="стиль текст"/>
    <w:basedOn w:val="af3"/>
    <w:uiPriority w:val="99"/>
    <w:rsid w:val="00EC3D1F"/>
    <w:pPr>
      <w:widowControl w:val="0"/>
      <w:suppressAutoHyphens/>
      <w:spacing w:after="0" w:line="360" w:lineRule="auto"/>
      <w:ind w:firstLine="539"/>
      <w:jc w:val="both"/>
    </w:pPr>
    <w:rPr>
      <w:kern w:val="1"/>
      <w:sz w:val="28"/>
      <w:szCs w:val="28"/>
      <w:lang w:eastAsia="ar-SA"/>
    </w:rPr>
  </w:style>
  <w:style w:type="paragraph" w:customStyle="1" w:styleId="affffffff6">
    <w:name w:val="текст нумерованный"/>
    <w:basedOn w:val="affffffff5"/>
    <w:next w:val="affffffff5"/>
    <w:uiPriority w:val="99"/>
    <w:rsid w:val="00EC3D1F"/>
    <w:pPr>
      <w:tabs>
        <w:tab w:val="num" w:pos="357"/>
      </w:tabs>
      <w:ind w:left="-14014"/>
    </w:pPr>
  </w:style>
  <w:style w:type="character" w:customStyle="1" w:styleId="afffffffb">
    <w:name w:val="Штамп Знак"/>
    <w:link w:val="afffffffa"/>
    <w:uiPriority w:val="99"/>
    <w:locked/>
    <w:rsid w:val="00EC3D1F"/>
    <w:rPr>
      <w:rFonts w:ascii="Times New Roman" w:hAnsi="Times New Roman" w:cs="Times New Roman"/>
      <w:sz w:val="24"/>
      <w:szCs w:val="24"/>
    </w:rPr>
  </w:style>
  <w:style w:type="paragraph" w:customStyle="1" w:styleId="218pt00">
    <w:name w:val="Стиль Заголовок 2 + 18 pt курсив Перед:  0 пт После:  0 пт Межд..."/>
    <w:basedOn w:val="af3"/>
    <w:uiPriority w:val="9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uiPriority w:val="9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uiPriority w:val="99"/>
    <w:rsid w:val="00EC3D1F"/>
    <w:pPr>
      <w:widowControl w:val="0"/>
      <w:autoSpaceDE w:val="0"/>
      <w:autoSpaceDN w:val="0"/>
      <w:adjustRightInd w:val="0"/>
      <w:spacing w:before="100" w:line="300" w:lineRule="auto"/>
      <w:ind w:left="240"/>
      <w:jc w:val="both"/>
    </w:pPr>
    <w:rPr>
      <w:rFonts w:ascii="Times New Roman" w:eastAsia="Times New Roman" w:hAnsi="Times New Roman"/>
      <w:sz w:val="28"/>
      <w:szCs w:val="28"/>
    </w:rPr>
  </w:style>
  <w:style w:type="paragraph" w:customStyle="1" w:styleId="FR5">
    <w:name w:val="FR5"/>
    <w:uiPriority w:val="99"/>
    <w:rsid w:val="00EC3D1F"/>
    <w:pPr>
      <w:widowControl w:val="0"/>
      <w:autoSpaceDE w:val="0"/>
      <w:autoSpaceDN w:val="0"/>
      <w:adjustRightInd w:val="0"/>
      <w:spacing w:before="200" w:line="300" w:lineRule="auto"/>
      <w:ind w:right="400" w:firstLine="680"/>
      <w:jc w:val="both"/>
    </w:pPr>
    <w:rPr>
      <w:rFonts w:ascii="Arial" w:eastAsia="Times New Roman" w:hAnsi="Arial" w:cs="Arial"/>
      <w:sz w:val="22"/>
      <w:szCs w:val="22"/>
    </w:rPr>
  </w:style>
  <w:style w:type="paragraph" w:customStyle="1" w:styleId="FR4">
    <w:name w:val="FR4"/>
    <w:uiPriority w:val="99"/>
    <w:rsid w:val="00EC3D1F"/>
    <w:pPr>
      <w:widowControl w:val="0"/>
      <w:autoSpaceDE w:val="0"/>
      <w:autoSpaceDN w:val="0"/>
      <w:adjustRightInd w:val="0"/>
      <w:spacing w:before="280" w:line="300" w:lineRule="auto"/>
      <w:ind w:left="120" w:firstLine="600"/>
    </w:pPr>
    <w:rPr>
      <w:rFonts w:ascii="Arial" w:eastAsia="Times New Roman" w:hAnsi="Arial" w:cs="Arial"/>
      <w:sz w:val="28"/>
      <w:szCs w:val="28"/>
    </w:rPr>
  </w:style>
  <w:style w:type="paragraph" w:customStyle="1" w:styleId="1ff6">
    <w:name w:val="Стиль Заголовок 1 + Междустр.интервал:  одинарный"/>
    <w:basedOn w:val="15"/>
    <w:uiPriority w:val="99"/>
    <w:rsid w:val="00EC3D1F"/>
    <w:pPr>
      <w:spacing w:before="240" w:after="120"/>
      <w:jc w:val="both"/>
    </w:pPr>
    <w:rPr>
      <w:rFonts w:ascii="ISOCPEUR" w:hAnsi="ISOCPEUR" w:cs="ISOCPEUR"/>
      <w:i/>
      <w:iCs/>
      <w:caps/>
      <w:kern w:val="32"/>
      <w:sz w:val="32"/>
      <w:szCs w:val="32"/>
      <w:lang w:eastAsia="ar-SA"/>
    </w:rPr>
  </w:style>
  <w:style w:type="paragraph" w:customStyle="1" w:styleId="214pt">
    <w:name w:val="Стиль Заголовок 2 + 14 pt"/>
    <w:basedOn w:val="25"/>
    <w:uiPriority w:val="99"/>
    <w:rsid w:val="00EC3D1F"/>
    <w:pPr>
      <w:keepLines w:val="0"/>
      <w:spacing w:before="240" w:after="60" w:line="360" w:lineRule="auto"/>
      <w:jc w:val="center"/>
    </w:pPr>
    <w:rPr>
      <w:rFonts w:ascii="Times New Roman" w:hAnsi="Times New Roman" w:cs="Times New Roman"/>
      <w:color w:val="auto"/>
      <w:sz w:val="28"/>
      <w:szCs w:val="28"/>
      <w:lang w:eastAsia="ru-RU"/>
    </w:rPr>
  </w:style>
  <w:style w:type="paragraph" w:customStyle="1" w:styleId="1ff7">
    <w:name w:val="Стиль Стиль Заголовок 1 + Междустр.интервал:  одинарный + Справа:  ..."/>
    <w:basedOn w:val="1ff6"/>
    <w:uiPriority w:val="99"/>
    <w:rsid w:val="00EC3D1F"/>
    <w:pPr>
      <w:spacing w:before="360" w:after="360"/>
      <w:ind w:right="198"/>
    </w:pPr>
  </w:style>
  <w:style w:type="paragraph" w:customStyle="1" w:styleId="affffffff7">
    <w:name w:val="НОРМАЛЬ_ОПЗ"/>
    <w:basedOn w:val="af3"/>
    <w:autoRedefine/>
    <w:uiPriority w:val="99"/>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uiPriority w:val="99"/>
    <w:rsid w:val="00EC3D1F"/>
    <w:pPr>
      <w:widowControl w:val="0"/>
      <w:spacing w:before="120" w:after="120"/>
      <w:ind w:left="57" w:right="57" w:firstLine="720"/>
      <w:jc w:val="both"/>
    </w:pPr>
    <w:rPr>
      <w:rFonts w:ascii="Times New Roman" w:eastAsia="Times New Roman" w:hAnsi="Times New Roman"/>
      <w:sz w:val="28"/>
      <w:szCs w:val="28"/>
    </w:rPr>
  </w:style>
  <w:style w:type="character" w:customStyle="1" w:styleId="Normal0">
    <w:name w:val="Normal Знак Знак"/>
    <w:uiPriority w:val="99"/>
    <w:locked/>
    <w:rsid w:val="00EC3D1F"/>
    <w:rPr>
      <w:sz w:val="28"/>
      <w:szCs w:val="28"/>
      <w:lang w:val="ru-RU" w:eastAsia="ru-RU"/>
    </w:rPr>
  </w:style>
  <w:style w:type="paragraph" w:customStyle="1" w:styleId="affffffff8">
    <w:name w:val="Для таблиц"/>
    <w:basedOn w:val="af3"/>
    <w:uiPriority w:val="9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9">
    <w:name w:val="Цветовое выделение"/>
    <w:uiPriority w:val="99"/>
    <w:rsid w:val="00EC3D1F"/>
    <w:rPr>
      <w:b/>
      <w:bCs/>
      <w:color w:val="000080"/>
      <w:sz w:val="20"/>
      <w:szCs w:val="20"/>
    </w:rPr>
  </w:style>
  <w:style w:type="paragraph" w:customStyle="1" w:styleId="affffffffa">
    <w:name w:val="Таблицы (моноширинный)"/>
    <w:basedOn w:val="af3"/>
    <w:next w:val="af3"/>
    <w:uiPriority w:val="9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b">
    <w:name w:val="заголовок 2"/>
    <w:basedOn w:val="af3"/>
    <w:next w:val="af3"/>
    <w:autoRedefine/>
    <w:uiPriority w:val="99"/>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8">
    <w:name w:val="заголовок 1"/>
    <w:basedOn w:val="af3"/>
    <w:next w:val="af3"/>
    <w:uiPriority w:val="9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b">
    <w:name w:val="знак сноски"/>
    <w:uiPriority w:val="99"/>
    <w:rsid w:val="00EC3D1F"/>
    <w:rPr>
      <w:vertAlign w:val="superscript"/>
    </w:rPr>
  </w:style>
  <w:style w:type="character" w:customStyle="1" w:styleId="nowrap">
    <w:name w:val="nowrap"/>
    <w:uiPriority w:val="99"/>
    <w:rsid w:val="00EC3D1F"/>
  </w:style>
  <w:style w:type="paragraph" w:customStyle="1" w:styleId="1ff9">
    <w:name w:val="Знак Знак1 Знак Знак Знак Знак Знак Знак Знак Знак Знак Знак"/>
    <w:basedOn w:val="af3"/>
    <w:uiPriority w:val="99"/>
    <w:rsid w:val="00EC3D1F"/>
    <w:pPr>
      <w:spacing w:after="0" w:line="240" w:lineRule="auto"/>
    </w:pPr>
    <w:rPr>
      <w:rFonts w:ascii="Times New Roman" w:eastAsia="Times New Roman" w:hAnsi="Times New Roman" w:cs="Times New Roman"/>
      <w:sz w:val="28"/>
      <w:szCs w:val="28"/>
      <w:lang w:eastAsia="ru-RU"/>
    </w:rPr>
  </w:style>
  <w:style w:type="paragraph" w:customStyle="1" w:styleId="affffffffc">
    <w:name w:val="Назв Ссылка"/>
    <w:basedOn w:val="af3"/>
    <w:next w:val="af3"/>
    <w:uiPriority w:val="99"/>
    <w:rsid w:val="00EC3D1F"/>
    <w:pPr>
      <w:keepNext/>
      <w:spacing w:after="0" w:line="240" w:lineRule="auto"/>
      <w:ind w:firstLine="720"/>
      <w:jc w:val="right"/>
    </w:pPr>
    <w:rPr>
      <w:rFonts w:ascii="Times New Roman" w:eastAsia="Times New Roman" w:hAnsi="Times New Roman" w:cs="Times New Roman"/>
      <w:sz w:val="28"/>
      <w:szCs w:val="28"/>
      <w:lang w:eastAsia="ru-RU"/>
    </w:rPr>
  </w:style>
  <w:style w:type="paragraph" w:customStyle="1" w:styleId="124">
    <w:name w:val="Об таб центр12"/>
    <w:basedOn w:val="af3"/>
    <w:uiPriority w:val="9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125">
    <w:name w:val="Об таб лево12"/>
    <w:basedOn w:val="af3"/>
    <w:uiPriority w:val="99"/>
    <w:rsid w:val="00EC3D1F"/>
    <w:pPr>
      <w:spacing w:after="0" w:line="240" w:lineRule="auto"/>
    </w:pPr>
    <w:rPr>
      <w:rFonts w:ascii="Times New Roman" w:eastAsia="Times New Roman" w:hAnsi="Times New Roman" w:cs="Times New Roman"/>
      <w:sz w:val="24"/>
      <w:szCs w:val="24"/>
      <w:lang w:eastAsia="ru-RU"/>
    </w:rPr>
  </w:style>
  <w:style w:type="paragraph" w:customStyle="1" w:styleId="affffffffd">
    <w:name w:val="Назв после табл"/>
    <w:basedOn w:val="af3"/>
    <w:next w:val="af3"/>
    <w:link w:val="affffffffe"/>
    <w:uiPriority w:val="99"/>
    <w:rsid w:val="00EC3D1F"/>
    <w:pPr>
      <w:spacing w:before="120" w:after="0" w:line="240" w:lineRule="auto"/>
      <w:ind w:firstLine="720"/>
      <w:jc w:val="both"/>
    </w:pPr>
    <w:rPr>
      <w:rFonts w:cs="Times New Roman"/>
      <w:kern w:val="1"/>
      <w:sz w:val="20"/>
      <w:szCs w:val="20"/>
      <w:lang w:eastAsia="ar-SA"/>
    </w:rPr>
  </w:style>
  <w:style w:type="character" w:customStyle="1" w:styleId="2fc">
    <w:name w:val="Стиль2 Знак"/>
    <w:uiPriority w:val="99"/>
    <w:rsid w:val="00EC3D1F"/>
    <w:rPr>
      <w:rFonts w:ascii="Arial" w:hAnsi="Arial" w:cs="Arial"/>
      <w:b/>
      <w:bCs/>
      <w:sz w:val="24"/>
      <w:szCs w:val="24"/>
    </w:rPr>
  </w:style>
  <w:style w:type="paragraph" w:customStyle="1" w:styleId="316">
    <w:name w:val="Список 31"/>
    <w:basedOn w:val="af3"/>
    <w:uiPriority w:val="9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uiPriority w:val="99"/>
    <w:rsid w:val="00EC3D1F"/>
    <w:pPr>
      <w:suppressAutoHyphens/>
      <w:spacing w:after="0" w:line="240" w:lineRule="auto"/>
    </w:pPr>
    <w:rPr>
      <w:rFonts w:ascii="Courier New" w:eastAsia="Times New Roman" w:hAnsi="Courier New" w:cs="Courier New"/>
      <w:sz w:val="20"/>
      <w:szCs w:val="20"/>
      <w:lang w:eastAsia="zh-CN"/>
    </w:rPr>
  </w:style>
  <w:style w:type="paragraph" w:customStyle="1" w:styleId="afffffffff">
    <w:name w:val="Стиль таблицы"/>
    <w:basedOn w:val="aff8"/>
    <w:uiPriority w:val="99"/>
    <w:rsid w:val="00EC3D1F"/>
    <w:pPr>
      <w:jc w:val="center"/>
    </w:pPr>
    <w:rPr>
      <w:kern w:val="1"/>
      <w:sz w:val="24"/>
      <w:szCs w:val="24"/>
      <w:lang w:eastAsia="zh-CN"/>
    </w:rPr>
  </w:style>
  <w:style w:type="paragraph" w:customStyle="1" w:styleId="2fd">
    <w:name w:val="Текст2"/>
    <w:basedOn w:val="af3"/>
    <w:uiPriority w:val="9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a">
    <w:name w:val="Обычный отступ1"/>
    <w:basedOn w:val="af3"/>
    <w:uiPriority w:val="9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0">
    <w:name w:val="toa heading"/>
    <w:basedOn w:val="15"/>
    <w:next w:val="af3"/>
    <w:uiPriority w:val="99"/>
    <w:semiHidden/>
    <w:rsid w:val="00EC3D1F"/>
    <w:pPr>
      <w:keepLines/>
      <w:suppressAutoHyphens/>
      <w:spacing w:before="480" w:line="276" w:lineRule="auto"/>
      <w:jc w:val="left"/>
    </w:pPr>
    <w:rPr>
      <w:rFonts w:ascii="Cambria" w:hAnsi="Cambria" w:cs="Cambria"/>
      <w:color w:val="365F91"/>
      <w:kern w:val="1"/>
      <w:lang w:eastAsia="zh-CN"/>
    </w:rPr>
  </w:style>
  <w:style w:type="paragraph" w:styleId="59">
    <w:name w:val="toc 5"/>
    <w:basedOn w:val="af3"/>
    <w:next w:val="af3"/>
    <w:autoRedefine/>
    <w:uiPriority w:val="99"/>
    <w:semiHidden/>
    <w:rsid w:val="00EC3D1F"/>
    <w:pPr>
      <w:suppressAutoHyphens/>
      <w:spacing w:after="100"/>
      <w:ind w:left="880"/>
    </w:pPr>
    <w:rPr>
      <w:rFonts w:eastAsia="Times New Roman"/>
      <w:lang w:eastAsia="zh-CN"/>
    </w:rPr>
  </w:style>
  <w:style w:type="paragraph" w:styleId="6a">
    <w:name w:val="toc 6"/>
    <w:basedOn w:val="af3"/>
    <w:next w:val="af3"/>
    <w:autoRedefine/>
    <w:uiPriority w:val="99"/>
    <w:semiHidden/>
    <w:rsid w:val="00EC3D1F"/>
    <w:pPr>
      <w:suppressAutoHyphens/>
      <w:spacing w:after="100"/>
      <w:ind w:left="1100"/>
    </w:pPr>
    <w:rPr>
      <w:rFonts w:eastAsia="Times New Roman"/>
      <w:lang w:eastAsia="zh-CN"/>
    </w:rPr>
  </w:style>
  <w:style w:type="paragraph" w:styleId="75">
    <w:name w:val="toc 7"/>
    <w:basedOn w:val="af3"/>
    <w:next w:val="af3"/>
    <w:autoRedefine/>
    <w:uiPriority w:val="99"/>
    <w:semiHidden/>
    <w:rsid w:val="00EC3D1F"/>
    <w:pPr>
      <w:suppressAutoHyphens/>
      <w:spacing w:after="100"/>
      <w:ind w:left="1320"/>
    </w:pPr>
    <w:rPr>
      <w:rFonts w:eastAsia="Times New Roman"/>
      <w:lang w:eastAsia="zh-CN"/>
    </w:rPr>
  </w:style>
  <w:style w:type="paragraph" w:styleId="82">
    <w:name w:val="toc 8"/>
    <w:basedOn w:val="af3"/>
    <w:next w:val="af3"/>
    <w:autoRedefine/>
    <w:uiPriority w:val="99"/>
    <w:semiHidden/>
    <w:rsid w:val="00EC3D1F"/>
    <w:pPr>
      <w:suppressAutoHyphens/>
      <w:spacing w:after="100"/>
      <w:ind w:left="1540"/>
    </w:pPr>
    <w:rPr>
      <w:rFonts w:eastAsia="Times New Roman"/>
      <w:lang w:eastAsia="zh-CN"/>
    </w:rPr>
  </w:style>
  <w:style w:type="paragraph" w:styleId="92">
    <w:name w:val="toc 9"/>
    <w:basedOn w:val="af3"/>
    <w:next w:val="af3"/>
    <w:autoRedefine/>
    <w:uiPriority w:val="99"/>
    <w:semiHidden/>
    <w:rsid w:val="00EC3D1F"/>
    <w:pPr>
      <w:suppressAutoHyphens/>
      <w:spacing w:after="100"/>
      <w:ind w:left="1760"/>
    </w:pPr>
    <w:rPr>
      <w:rFonts w:eastAsia="Times New Roman"/>
      <w:lang w:eastAsia="zh-CN"/>
    </w:rPr>
  </w:style>
  <w:style w:type="paragraph" w:customStyle="1" w:styleId="afffffffff1">
    <w:name w:val="ИГ_ЗАГОЛОВОК"/>
    <w:basedOn w:val="1ff8"/>
    <w:link w:val="afffffffff2"/>
    <w:autoRedefine/>
    <w:uiPriority w:val="99"/>
    <w:rsid w:val="00EC3D1F"/>
    <w:pPr>
      <w:keepNext w:val="0"/>
      <w:jc w:val="left"/>
    </w:pPr>
    <w:rPr>
      <w:rFonts w:ascii="Calibri" w:eastAsia="Calibri" w:hAnsi="Calibri"/>
      <w:sz w:val="28"/>
      <w:szCs w:val="28"/>
      <w:lang w:eastAsia="zh-CN"/>
    </w:rPr>
  </w:style>
  <w:style w:type="paragraph" w:customStyle="1" w:styleId="2fe">
    <w:name w:val="ИГ_2заголовок"/>
    <w:basedOn w:val="2fb"/>
    <w:link w:val="2ff"/>
    <w:autoRedefine/>
    <w:uiPriority w:val="99"/>
    <w:rsid w:val="00EC3D1F"/>
    <w:pPr>
      <w:numPr>
        <w:ilvl w:val="1"/>
      </w:numPr>
      <w:tabs>
        <w:tab w:val="num" w:pos="-142"/>
        <w:tab w:val="left" w:pos="744"/>
        <w:tab w:val="left" w:pos="3054"/>
      </w:tabs>
      <w:spacing w:before="0"/>
      <w:jc w:val="both"/>
      <w:outlineLvl w:val="1"/>
    </w:pPr>
    <w:rPr>
      <w:rFonts w:ascii="Calibri" w:eastAsia="Calibri" w:hAnsi="Calibri" w:cs="Times New Roman"/>
      <w:sz w:val="28"/>
      <w:szCs w:val="28"/>
      <w:lang w:eastAsia="zh-CN"/>
    </w:rPr>
  </w:style>
  <w:style w:type="character" w:customStyle="1" w:styleId="afffffffff2">
    <w:name w:val="ИГ_ЗАГОЛОВОК Знак"/>
    <w:link w:val="afffffffff1"/>
    <w:uiPriority w:val="99"/>
    <w:locked/>
    <w:rsid w:val="00EC3D1F"/>
    <w:rPr>
      <w:rFonts w:ascii="Times New Roman" w:hAnsi="Times New Roman" w:cs="Times New Roman"/>
      <w:b/>
      <w:bCs/>
      <w:kern w:val="28"/>
      <w:sz w:val="28"/>
      <w:szCs w:val="28"/>
      <w:lang w:eastAsia="zh-CN"/>
    </w:rPr>
  </w:style>
  <w:style w:type="character" w:customStyle="1" w:styleId="2ff">
    <w:name w:val="ИГ_2заголовок Знак"/>
    <w:link w:val="2fe"/>
    <w:uiPriority w:val="99"/>
    <w:locked/>
    <w:rsid w:val="00EC3D1F"/>
    <w:rPr>
      <w:rFonts w:ascii="Times New Roman" w:hAnsi="Times New Roman" w:cs="Times New Roman"/>
      <w:b/>
      <w:bCs/>
      <w:kern w:val="28"/>
      <w:sz w:val="28"/>
      <w:szCs w:val="28"/>
      <w:lang w:eastAsia="zh-CN"/>
    </w:rPr>
  </w:style>
  <w:style w:type="character" w:customStyle="1" w:styleId="1ffb">
    <w:name w:val="Знак Знак1"/>
    <w:uiPriority w:val="99"/>
    <w:rsid w:val="00EC3D1F"/>
    <w:rPr>
      <w:rFonts w:ascii="Tahoma" w:hAnsi="Tahoma" w:cs="Tahoma"/>
      <w:sz w:val="16"/>
      <w:szCs w:val="16"/>
    </w:rPr>
  </w:style>
  <w:style w:type="paragraph" w:customStyle="1" w:styleId="1ffc">
    <w:name w:val="Основной текст с отступом1"/>
    <w:basedOn w:val="af3"/>
    <w:uiPriority w:val="9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d">
    <w:name w:val="Знак Знак1 Знак Знак Знак Знак Знак Знак Знак"/>
    <w:basedOn w:val="af3"/>
    <w:uiPriority w:val="99"/>
    <w:rsid w:val="00EC3D1F"/>
    <w:pPr>
      <w:spacing w:after="160" w:line="240" w:lineRule="exact"/>
    </w:pPr>
    <w:rPr>
      <w:rFonts w:ascii="Verdana" w:eastAsia="Times New Roman" w:hAnsi="Verdana" w:cs="Verdana"/>
      <w:sz w:val="20"/>
      <w:szCs w:val="20"/>
      <w:lang w:val="en-US"/>
    </w:rPr>
  </w:style>
  <w:style w:type="paragraph" w:styleId="HTML1">
    <w:name w:val="HTML Address"/>
    <w:basedOn w:val="af3"/>
    <w:link w:val="HTML2"/>
    <w:uiPriority w:val="99"/>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link w:val="HTML1"/>
    <w:uiPriority w:val="99"/>
    <w:locked/>
    <w:rsid w:val="00EC3D1F"/>
    <w:rPr>
      <w:rFonts w:ascii="Times New Roman" w:hAnsi="Times New Roman" w:cs="Times New Roman"/>
      <w:i/>
      <w:iCs/>
      <w:sz w:val="24"/>
      <w:szCs w:val="24"/>
      <w:lang w:eastAsia="ar-SA" w:bidi="ar-SA"/>
    </w:rPr>
  </w:style>
  <w:style w:type="paragraph" w:styleId="afffffffff3">
    <w:name w:val="envelope address"/>
    <w:basedOn w:val="af3"/>
    <w:uiPriority w:val="99"/>
    <w:rsid w:val="00EC3D1F"/>
    <w:pPr>
      <w:framePr w:w="7920" w:h="1980" w:hRule="exact" w:hSpace="180" w:wrap="auto" w:hAnchor="page" w:xAlign="center" w:yAlign="bottom"/>
      <w:suppressAutoHyphens/>
      <w:spacing w:after="0" w:line="240" w:lineRule="auto"/>
      <w:ind w:left="2880"/>
    </w:pPr>
    <w:rPr>
      <w:rFonts w:ascii="Cambria" w:eastAsia="Times New Roman" w:hAnsi="Cambria" w:cs="Cambria"/>
      <w:sz w:val="24"/>
      <w:szCs w:val="24"/>
      <w:lang w:eastAsia="ar-SA"/>
    </w:rPr>
  </w:style>
  <w:style w:type="paragraph" w:styleId="afffffffff4">
    <w:name w:val="Intense Quote"/>
    <w:basedOn w:val="af3"/>
    <w:next w:val="af3"/>
    <w:link w:val="afffffffff5"/>
    <w:uiPriority w:val="99"/>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5">
    <w:name w:val="Выделенная цитата Знак"/>
    <w:link w:val="afffffffff4"/>
    <w:uiPriority w:val="99"/>
    <w:locked/>
    <w:rsid w:val="00EC3D1F"/>
    <w:rPr>
      <w:rFonts w:ascii="Times New Roman" w:hAnsi="Times New Roman" w:cs="Times New Roman"/>
      <w:b/>
      <w:bCs/>
      <w:i/>
      <w:iCs/>
      <w:color w:val="4F81BD"/>
      <w:sz w:val="24"/>
      <w:szCs w:val="24"/>
      <w:lang w:eastAsia="ar-SA" w:bidi="ar-SA"/>
    </w:rPr>
  </w:style>
  <w:style w:type="paragraph" w:styleId="afffffffff6">
    <w:name w:val="Date"/>
    <w:basedOn w:val="af3"/>
    <w:next w:val="af3"/>
    <w:link w:val="afffffffff7"/>
    <w:uiPriority w:val="99"/>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Дата Знак"/>
    <w:link w:val="afffffffff6"/>
    <w:uiPriority w:val="99"/>
    <w:locked/>
    <w:rsid w:val="00EC3D1F"/>
    <w:rPr>
      <w:rFonts w:ascii="Times New Roman" w:hAnsi="Times New Roman" w:cs="Times New Roman"/>
      <w:sz w:val="24"/>
      <w:szCs w:val="24"/>
      <w:lang w:eastAsia="ar-SA" w:bidi="ar-SA"/>
    </w:rPr>
  </w:style>
  <w:style w:type="paragraph" w:styleId="afffffffff8">
    <w:name w:val="Note Heading"/>
    <w:basedOn w:val="af3"/>
    <w:next w:val="af3"/>
    <w:link w:val="afffffffff9"/>
    <w:uiPriority w:val="99"/>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9">
    <w:name w:val="Заголовок записки Знак"/>
    <w:link w:val="afffffffff8"/>
    <w:uiPriority w:val="99"/>
    <w:locked/>
    <w:rsid w:val="00EC3D1F"/>
    <w:rPr>
      <w:rFonts w:ascii="Times New Roman" w:hAnsi="Times New Roman" w:cs="Times New Roman"/>
      <w:sz w:val="24"/>
      <w:szCs w:val="24"/>
      <w:lang w:eastAsia="ar-SA" w:bidi="ar-SA"/>
    </w:rPr>
  </w:style>
  <w:style w:type="paragraph" w:styleId="2ff0">
    <w:name w:val="Body Text First Indent 2"/>
    <w:basedOn w:val="aff1"/>
    <w:link w:val="2ff1"/>
    <w:uiPriority w:val="99"/>
    <w:rsid w:val="00EC3D1F"/>
    <w:pPr>
      <w:widowControl/>
      <w:ind w:firstLine="210"/>
      <w:jc w:val="left"/>
    </w:pPr>
    <w:rPr>
      <w:rFonts w:ascii="Times New Roman" w:hAnsi="Times New Roman" w:cs="Times New Roman"/>
      <w:sz w:val="24"/>
      <w:szCs w:val="24"/>
    </w:rPr>
  </w:style>
  <w:style w:type="character" w:customStyle="1" w:styleId="2ff1">
    <w:name w:val="Красная строка 2 Знак"/>
    <w:link w:val="2ff0"/>
    <w:uiPriority w:val="99"/>
    <w:locked/>
    <w:rsid w:val="00EC3D1F"/>
    <w:rPr>
      <w:rFonts w:ascii="Times New Roman" w:hAnsi="Times New Roman" w:cs="Times New Roman"/>
      <w:sz w:val="24"/>
      <w:szCs w:val="24"/>
      <w:lang w:eastAsia="ar-SA" w:bidi="ar-SA"/>
    </w:rPr>
  </w:style>
  <w:style w:type="paragraph" w:styleId="3">
    <w:name w:val="List Bullet 3"/>
    <w:basedOn w:val="af3"/>
    <w:uiPriority w:val="99"/>
    <w:rsid w:val="00EC3D1F"/>
    <w:pPr>
      <w:numPr>
        <w:numId w:val="5"/>
      </w:numPr>
      <w:tabs>
        <w:tab w:val="clear" w:pos="360"/>
        <w:tab w:val="num" w:pos="926"/>
      </w:tabs>
      <w:suppressAutoHyphens/>
      <w:spacing w:after="0" w:line="240" w:lineRule="auto"/>
      <w:ind w:left="926"/>
    </w:pPr>
    <w:rPr>
      <w:rFonts w:ascii="Times New Roman" w:eastAsia="Times New Roman" w:hAnsi="Times New Roman" w:cs="Times New Roman"/>
      <w:sz w:val="24"/>
      <w:szCs w:val="24"/>
      <w:lang w:eastAsia="ar-SA"/>
    </w:rPr>
  </w:style>
  <w:style w:type="paragraph" w:styleId="4">
    <w:name w:val="List Number 4"/>
    <w:basedOn w:val="af3"/>
    <w:uiPriority w:val="99"/>
    <w:rsid w:val="00EC3D1F"/>
    <w:pPr>
      <w:numPr>
        <w:numId w:val="6"/>
      </w:numPr>
      <w:tabs>
        <w:tab w:val="clear" w:pos="926"/>
        <w:tab w:val="num" w:pos="1209"/>
      </w:tabs>
      <w:suppressAutoHyphens/>
      <w:spacing w:after="0" w:line="240" w:lineRule="auto"/>
      <w:ind w:left="1209"/>
    </w:pPr>
    <w:rPr>
      <w:rFonts w:ascii="Times New Roman" w:eastAsia="Times New Roman" w:hAnsi="Times New Roman" w:cs="Times New Roman"/>
      <w:sz w:val="24"/>
      <w:szCs w:val="24"/>
      <w:lang w:eastAsia="ar-SA"/>
    </w:rPr>
  </w:style>
  <w:style w:type="paragraph" w:styleId="50">
    <w:name w:val="List Number 5"/>
    <w:basedOn w:val="af3"/>
    <w:uiPriority w:val="99"/>
    <w:rsid w:val="00EC3D1F"/>
    <w:pPr>
      <w:numPr>
        <w:numId w:val="7"/>
      </w:numPr>
      <w:tabs>
        <w:tab w:val="clear" w:pos="926"/>
        <w:tab w:val="num" w:pos="1492"/>
      </w:tabs>
      <w:suppressAutoHyphens/>
      <w:spacing w:after="0" w:line="240" w:lineRule="auto"/>
      <w:ind w:left="1492"/>
    </w:pPr>
    <w:rPr>
      <w:rFonts w:ascii="Times New Roman" w:eastAsia="Times New Roman" w:hAnsi="Times New Roman" w:cs="Times New Roman"/>
      <w:sz w:val="24"/>
      <w:szCs w:val="24"/>
      <w:lang w:eastAsia="ar-SA"/>
    </w:rPr>
  </w:style>
  <w:style w:type="paragraph" w:styleId="2ff2">
    <w:name w:val="envelope return"/>
    <w:basedOn w:val="af3"/>
    <w:uiPriority w:val="99"/>
    <w:rsid w:val="00EC3D1F"/>
    <w:pPr>
      <w:suppressAutoHyphens/>
      <w:spacing w:after="0" w:line="240" w:lineRule="auto"/>
    </w:pPr>
    <w:rPr>
      <w:rFonts w:ascii="Cambria" w:eastAsia="Times New Roman" w:hAnsi="Cambria" w:cs="Cambria"/>
      <w:sz w:val="20"/>
      <w:szCs w:val="20"/>
      <w:lang w:eastAsia="ar-SA"/>
    </w:rPr>
  </w:style>
  <w:style w:type="paragraph" w:styleId="afffffffffa">
    <w:name w:val="table of figures"/>
    <w:basedOn w:val="af3"/>
    <w:next w:val="af3"/>
    <w:uiPriority w:val="99"/>
    <w:semiHidden/>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b">
    <w:name w:val="Signature"/>
    <w:basedOn w:val="af3"/>
    <w:link w:val="afffffffffc"/>
    <w:uiPriority w:val="99"/>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c">
    <w:name w:val="Подпись Знак"/>
    <w:link w:val="afffffffffb"/>
    <w:uiPriority w:val="99"/>
    <w:locked/>
    <w:rsid w:val="00EC3D1F"/>
    <w:rPr>
      <w:rFonts w:ascii="Times New Roman" w:hAnsi="Times New Roman" w:cs="Times New Roman"/>
      <w:sz w:val="24"/>
      <w:szCs w:val="24"/>
      <w:lang w:eastAsia="ar-SA" w:bidi="ar-SA"/>
    </w:rPr>
  </w:style>
  <w:style w:type="paragraph" w:styleId="afffffffffd">
    <w:name w:val="Salutation"/>
    <w:basedOn w:val="af3"/>
    <w:next w:val="af3"/>
    <w:link w:val="afffffffffe"/>
    <w:uiPriority w:val="99"/>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e">
    <w:name w:val="Приветствие Знак"/>
    <w:link w:val="afffffffffd"/>
    <w:uiPriority w:val="99"/>
    <w:locked/>
    <w:rsid w:val="00EC3D1F"/>
    <w:rPr>
      <w:rFonts w:ascii="Times New Roman" w:hAnsi="Times New Roman" w:cs="Times New Roman"/>
      <w:sz w:val="24"/>
      <w:szCs w:val="24"/>
      <w:lang w:eastAsia="ar-SA" w:bidi="ar-SA"/>
    </w:rPr>
  </w:style>
  <w:style w:type="paragraph" w:styleId="affffffffff">
    <w:name w:val="List Continue"/>
    <w:basedOn w:val="af3"/>
    <w:uiPriority w:val="99"/>
    <w:rsid w:val="00EC3D1F"/>
    <w:pPr>
      <w:suppressAutoHyphens/>
      <w:spacing w:after="120" w:line="240" w:lineRule="auto"/>
      <w:ind w:left="283"/>
    </w:pPr>
    <w:rPr>
      <w:rFonts w:ascii="Times New Roman" w:eastAsia="Times New Roman" w:hAnsi="Times New Roman" w:cs="Times New Roman"/>
      <w:sz w:val="24"/>
      <w:szCs w:val="24"/>
      <w:lang w:eastAsia="ar-SA"/>
    </w:rPr>
  </w:style>
  <w:style w:type="paragraph" w:styleId="2ff3">
    <w:name w:val="List Continue 2"/>
    <w:basedOn w:val="af3"/>
    <w:uiPriority w:val="99"/>
    <w:rsid w:val="00EC3D1F"/>
    <w:pPr>
      <w:suppressAutoHyphens/>
      <w:spacing w:after="120" w:line="240" w:lineRule="auto"/>
      <w:ind w:left="566"/>
    </w:pPr>
    <w:rPr>
      <w:rFonts w:ascii="Times New Roman" w:eastAsia="Times New Roman" w:hAnsi="Times New Roman" w:cs="Times New Roman"/>
      <w:sz w:val="24"/>
      <w:szCs w:val="24"/>
      <w:lang w:eastAsia="ar-SA"/>
    </w:rPr>
  </w:style>
  <w:style w:type="paragraph" w:styleId="3f8">
    <w:name w:val="List Continue 3"/>
    <w:basedOn w:val="af3"/>
    <w:uiPriority w:val="99"/>
    <w:rsid w:val="00EC3D1F"/>
    <w:pPr>
      <w:suppressAutoHyphens/>
      <w:spacing w:after="120" w:line="240" w:lineRule="auto"/>
      <w:ind w:left="849"/>
    </w:pPr>
    <w:rPr>
      <w:rFonts w:ascii="Times New Roman" w:eastAsia="Times New Roman" w:hAnsi="Times New Roman" w:cs="Times New Roman"/>
      <w:sz w:val="24"/>
      <w:szCs w:val="24"/>
      <w:lang w:eastAsia="ar-SA"/>
    </w:rPr>
  </w:style>
  <w:style w:type="paragraph" w:styleId="4f1">
    <w:name w:val="List Continue 4"/>
    <w:basedOn w:val="af3"/>
    <w:uiPriority w:val="99"/>
    <w:rsid w:val="00EC3D1F"/>
    <w:pPr>
      <w:suppressAutoHyphens/>
      <w:spacing w:after="120" w:line="240" w:lineRule="auto"/>
      <w:ind w:left="1132"/>
    </w:pPr>
    <w:rPr>
      <w:rFonts w:ascii="Times New Roman" w:eastAsia="Times New Roman" w:hAnsi="Times New Roman" w:cs="Times New Roman"/>
      <w:sz w:val="24"/>
      <w:szCs w:val="24"/>
      <w:lang w:eastAsia="ar-SA"/>
    </w:rPr>
  </w:style>
  <w:style w:type="paragraph" w:styleId="5a">
    <w:name w:val="List Continue 5"/>
    <w:basedOn w:val="af3"/>
    <w:uiPriority w:val="99"/>
    <w:rsid w:val="00EC3D1F"/>
    <w:pPr>
      <w:suppressAutoHyphens/>
      <w:spacing w:after="120" w:line="240" w:lineRule="auto"/>
      <w:ind w:left="1415"/>
    </w:pPr>
    <w:rPr>
      <w:rFonts w:ascii="Times New Roman" w:eastAsia="Times New Roman" w:hAnsi="Times New Roman" w:cs="Times New Roman"/>
      <w:sz w:val="24"/>
      <w:szCs w:val="24"/>
      <w:lang w:eastAsia="ar-SA"/>
    </w:rPr>
  </w:style>
  <w:style w:type="paragraph" w:styleId="affffffffff0">
    <w:name w:val="Closing"/>
    <w:basedOn w:val="af3"/>
    <w:link w:val="affffffffff1"/>
    <w:uiPriority w:val="99"/>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1">
    <w:name w:val="Прощание Знак"/>
    <w:link w:val="affffffffff0"/>
    <w:uiPriority w:val="99"/>
    <w:locked/>
    <w:rsid w:val="00EC3D1F"/>
    <w:rPr>
      <w:rFonts w:ascii="Times New Roman" w:hAnsi="Times New Roman" w:cs="Times New Roman"/>
      <w:sz w:val="24"/>
      <w:szCs w:val="24"/>
      <w:lang w:eastAsia="ar-SA" w:bidi="ar-SA"/>
    </w:rPr>
  </w:style>
  <w:style w:type="paragraph" w:styleId="3f9">
    <w:name w:val="List 3"/>
    <w:basedOn w:val="af3"/>
    <w:uiPriority w:val="9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styleId="4f2">
    <w:name w:val="List 4"/>
    <w:basedOn w:val="af3"/>
    <w:uiPriority w:val="99"/>
    <w:rsid w:val="00EC3D1F"/>
    <w:pPr>
      <w:suppressAutoHyphens/>
      <w:spacing w:after="0" w:line="240" w:lineRule="auto"/>
      <w:ind w:left="1132" w:hanging="283"/>
    </w:pPr>
    <w:rPr>
      <w:rFonts w:ascii="Times New Roman" w:eastAsia="Times New Roman" w:hAnsi="Times New Roman" w:cs="Times New Roman"/>
      <w:sz w:val="24"/>
      <w:szCs w:val="24"/>
      <w:lang w:eastAsia="ar-SA"/>
    </w:rPr>
  </w:style>
  <w:style w:type="paragraph" w:styleId="5b">
    <w:name w:val="List 5"/>
    <w:basedOn w:val="af3"/>
    <w:uiPriority w:val="99"/>
    <w:rsid w:val="00EC3D1F"/>
    <w:pPr>
      <w:suppressAutoHyphens/>
      <w:spacing w:after="0" w:line="240" w:lineRule="auto"/>
      <w:ind w:left="1415" w:hanging="283"/>
    </w:pPr>
    <w:rPr>
      <w:rFonts w:ascii="Times New Roman" w:eastAsia="Times New Roman" w:hAnsi="Times New Roman" w:cs="Times New Roman"/>
      <w:sz w:val="24"/>
      <w:szCs w:val="24"/>
      <w:lang w:eastAsia="ar-SA"/>
    </w:rPr>
  </w:style>
  <w:style w:type="paragraph" w:styleId="affffffffff2">
    <w:name w:val="Bibliography"/>
    <w:basedOn w:val="af3"/>
    <w:next w:val="af3"/>
    <w:uiPriority w:val="99"/>
    <w:semiHidden/>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3">
    <w:name w:val="table of authorities"/>
    <w:basedOn w:val="af3"/>
    <w:next w:val="af3"/>
    <w:uiPriority w:val="99"/>
    <w:semiHidden/>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4">
    <w:name w:val="macro"/>
    <w:link w:val="affffffffff5"/>
    <w:uiPriority w:val="99"/>
    <w:semiHidden/>
    <w:rsid w:val="00EC3D1F"/>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Times New Roman" w:hAnsi="Courier New" w:cs="Courier New"/>
      <w:lang w:eastAsia="ar-SA"/>
    </w:rPr>
  </w:style>
  <w:style w:type="character" w:customStyle="1" w:styleId="affffffffff5">
    <w:name w:val="Текст макроса Знак"/>
    <w:link w:val="affffffffff4"/>
    <w:uiPriority w:val="99"/>
    <w:semiHidden/>
    <w:locked/>
    <w:rsid w:val="00EC3D1F"/>
    <w:rPr>
      <w:rFonts w:ascii="Courier New" w:hAnsi="Courier New" w:cs="Courier New"/>
      <w:lang w:val="ru-RU" w:eastAsia="ar-SA" w:bidi="ar-SA"/>
    </w:rPr>
  </w:style>
  <w:style w:type="paragraph" w:styleId="affffffffff6">
    <w:name w:val="annotation text"/>
    <w:basedOn w:val="af3"/>
    <w:link w:val="affffffffff7"/>
    <w:uiPriority w:val="99"/>
    <w:semiHidden/>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7">
    <w:name w:val="Текст примечания Знак"/>
    <w:link w:val="affffffffff6"/>
    <w:uiPriority w:val="99"/>
    <w:locked/>
    <w:rsid w:val="00EC3D1F"/>
    <w:rPr>
      <w:rFonts w:ascii="Times New Roman" w:hAnsi="Times New Roman" w:cs="Times New Roman"/>
      <w:sz w:val="20"/>
      <w:szCs w:val="20"/>
      <w:lang w:eastAsia="ar-SA" w:bidi="ar-SA"/>
    </w:rPr>
  </w:style>
  <w:style w:type="paragraph" w:styleId="affffffffff8">
    <w:name w:val="annotation subject"/>
    <w:basedOn w:val="affffffffff6"/>
    <w:next w:val="affffffffff6"/>
    <w:link w:val="affffffffff9"/>
    <w:uiPriority w:val="99"/>
    <w:semiHidden/>
    <w:rsid w:val="00EC3D1F"/>
    <w:rPr>
      <w:b/>
      <w:bCs/>
    </w:rPr>
  </w:style>
  <w:style w:type="character" w:customStyle="1" w:styleId="affffffffff9">
    <w:name w:val="Тема примечания Знак"/>
    <w:link w:val="affffffffff8"/>
    <w:uiPriority w:val="99"/>
    <w:locked/>
    <w:rsid w:val="00EC3D1F"/>
    <w:rPr>
      <w:rFonts w:ascii="Times New Roman" w:hAnsi="Times New Roman" w:cs="Times New Roman"/>
      <w:b/>
      <w:bCs/>
      <w:sz w:val="20"/>
      <w:szCs w:val="20"/>
      <w:lang w:eastAsia="ar-SA" w:bidi="ar-SA"/>
    </w:rPr>
  </w:style>
  <w:style w:type="paragraph" w:styleId="affffffffffa">
    <w:name w:val="index heading"/>
    <w:basedOn w:val="af3"/>
    <w:next w:val="1ff5"/>
    <w:uiPriority w:val="99"/>
    <w:semiHidden/>
    <w:rsid w:val="00EC3D1F"/>
    <w:pPr>
      <w:suppressAutoHyphens/>
      <w:spacing w:after="0" w:line="240" w:lineRule="auto"/>
    </w:pPr>
    <w:rPr>
      <w:rFonts w:ascii="Cambria" w:eastAsia="Times New Roman" w:hAnsi="Cambria" w:cs="Cambria"/>
      <w:b/>
      <w:bCs/>
      <w:sz w:val="24"/>
      <w:szCs w:val="24"/>
      <w:lang w:eastAsia="ar-SA"/>
    </w:rPr>
  </w:style>
  <w:style w:type="paragraph" w:styleId="2ff4">
    <w:name w:val="index 2"/>
    <w:basedOn w:val="af3"/>
    <w:next w:val="af3"/>
    <w:autoRedefine/>
    <w:uiPriority w:val="99"/>
    <w:semiHidden/>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a">
    <w:name w:val="index 3"/>
    <w:basedOn w:val="af3"/>
    <w:next w:val="af3"/>
    <w:autoRedefine/>
    <w:uiPriority w:val="99"/>
    <w:semiHidden/>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3">
    <w:name w:val="index 4"/>
    <w:basedOn w:val="af3"/>
    <w:next w:val="af3"/>
    <w:autoRedefine/>
    <w:uiPriority w:val="99"/>
    <w:semiHidden/>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f3"/>
    <w:next w:val="af3"/>
    <w:autoRedefine/>
    <w:uiPriority w:val="99"/>
    <w:semiHidden/>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uiPriority w:val="99"/>
    <w:semiHidden/>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uiPriority w:val="99"/>
    <w:semiHidden/>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uiPriority w:val="99"/>
    <w:semiHidden/>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uiPriority w:val="99"/>
    <w:semiHidden/>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5">
    <w:name w:val="Quote"/>
    <w:basedOn w:val="af3"/>
    <w:next w:val="af3"/>
    <w:link w:val="2ff6"/>
    <w:uiPriority w:val="9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6">
    <w:name w:val="Цитата 2 Знак"/>
    <w:link w:val="2ff5"/>
    <w:uiPriority w:val="99"/>
    <w:locked/>
    <w:rsid w:val="00EC3D1F"/>
    <w:rPr>
      <w:rFonts w:ascii="Times New Roman" w:hAnsi="Times New Roman" w:cs="Times New Roman"/>
      <w:i/>
      <w:iCs/>
      <w:color w:val="000000"/>
      <w:sz w:val="24"/>
      <w:szCs w:val="24"/>
      <w:lang w:eastAsia="ar-SA" w:bidi="ar-SA"/>
    </w:rPr>
  </w:style>
  <w:style w:type="paragraph" w:styleId="affffffffffb">
    <w:name w:val="Message Header"/>
    <w:basedOn w:val="af3"/>
    <w:link w:val="affffffffffc"/>
    <w:uiPriority w:val="99"/>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Cambria"/>
      <w:sz w:val="24"/>
      <w:szCs w:val="24"/>
      <w:lang w:eastAsia="ar-SA"/>
    </w:rPr>
  </w:style>
  <w:style w:type="character" w:customStyle="1" w:styleId="affffffffffc">
    <w:name w:val="Шапка Знак"/>
    <w:link w:val="affffffffffb"/>
    <w:uiPriority w:val="99"/>
    <w:locked/>
    <w:rsid w:val="00EC3D1F"/>
    <w:rPr>
      <w:rFonts w:ascii="Cambria" w:hAnsi="Cambria" w:cs="Cambria"/>
      <w:sz w:val="24"/>
      <w:szCs w:val="24"/>
      <w:shd w:val="pct20" w:color="auto" w:fill="auto"/>
      <w:lang w:eastAsia="ar-SA" w:bidi="ar-SA"/>
    </w:rPr>
  </w:style>
  <w:style w:type="paragraph" w:styleId="affffffffffd">
    <w:name w:val="E-mail Signature"/>
    <w:basedOn w:val="af3"/>
    <w:link w:val="affffffffffe"/>
    <w:uiPriority w:val="99"/>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e">
    <w:name w:val="Электронная подпись Знак"/>
    <w:link w:val="affffffffffd"/>
    <w:uiPriority w:val="99"/>
    <w:locked/>
    <w:rsid w:val="00EC3D1F"/>
    <w:rPr>
      <w:rFonts w:ascii="Times New Roman" w:hAnsi="Times New Roman" w:cs="Times New Roman"/>
      <w:sz w:val="24"/>
      <w:szCs w:val="24"/>
      <w:lang w:eastAsia="ar-SA" w:bidi="ar-SA"/>
    </w:rPr>
  </w:style>
  <w:style w:type="paragraph" w:customStyle="1" w:styleId="Main">
    <w:name w:val="Main"/>
    <w:link w:val="Main0"/>
    <w:uiPriority w:val="99"/>
    <w:rsid w:val="00EC3D1F"/>
    <w:pPr>
      <w:widowControl w:val="0"/>
      <w:spacing w:line="360" w:lineRule="auto"/>
      <w:ind w:firstLine="709"/>
      <w:jc w:val="both"/>
    </w:pPr>
    <w:rPr>
      <w:sz w:val="16"/>
      <w:szCs w:val="16"/>
    </w:rPr>
  </w:style>
  <w:style w:type="character" w:customStyle="1" w:styleId="Main0">
    <w:name w:val="Main Знак"/>
    <w:link w:val="Main"/>
    <w:uiPriority w:val="99"/>
    <w:locked/>
    <w:rsid w:val="00EC3D1F"/>
    <w:rPr>
      <w:rFonts w:ascii="Times New Roman" w:hAnsi="Times New Roman" w:cs="Times New Roman"/>
      <w:sz w:val="16"/>
      <w:szCs w:val="16"/>
      <w:lang w:eastAsia="ru-RU"/>
    </w:rPr>
  </w:style>
  <w:style w:type="character" w:customStyle="1" w:styleId="afffffffffff">
    <w:name w:val="Гипертекстовая ссылка"/>
    <w:uiPriority w:val="99"/>
    <w:rsid w:val="00EC3D1F"/>
    <w:rPr>
      <w:b/>
      <w:bCs/>
      <w:color w:val="008000"/>
      <w:sz w:val="20"/>
      <w:szCs w:val="20"/>
      <w:u w:val="single"/>
    </w:rPr>
  </w:style>
  <w:style w:type="character" w:customStyle="1" w:styleId="1ffe">
    <w:name w:val="Гиперссылка1"/>
    <w:uiPriority w:val="99"/>
    <w:rsid w:val="00EC3D1F"/>
    <w:rPr>
      <w:color w:val="0000FF"/>
      <w:u w:val="single"/>
    </w:rPr>
  </w:style>
  <w:style w:type="character" w:customStyle="1" w:styleId="fts-hit1">
    <w:name w:val="fts-hit1"/>
    <w:uiPriority w:val="99"/>
    <w:rsid w:val="00EC3D1F"/>
    <w:rPr>
      <w:shd w:val="clear" w:color="auto" w:fill="auto"/>
    </w:rPr>
  </w:style>
  <w:style w:type="paragraph" w:customStyle="1" w:styleId="ArNar">
    <w:name w:val="Обычный ArNar"/>
    <w:basedOn w:val="af3"/>
    <w:link w:val="ArNar2"/>
    <w:uiPriority w:val="99"/>
    <w:rsid w:val="00EC3D1F"/>
    <w:pPr>
      <w:spacing w:after="0" w:line="240" w:lineRule="auto"/>
      <w:ind w:firstLine="709"/>
      <w:jc w:val="both"/>
    </w:pPr>
    <w:rPr>
      <w:rFonts w:ascii="Arial Narrow" w:eastAsia="Times New Roman" w:hAnsi="Arial Narrow" w:cs="Arial Narrow"/>
      <w:color w:val="000000"/>
      <w:lang w:eastAsia="ru-RU"/>
    </w:rPr>
  </w:style>
  <w:style w:type="character" w:customStyle="1" w:styleId="77">
    <w:name w:val="заголовок 7 Знак"/>
    <w:uiPriority w:val="99"/>
    <w:rsid w:val="00EC3D1F"/>
    <w:rPr>
      <w:b/>
      <w:bCs/>
      <w:snapToGrid w:val="0"/>
      <w:sz w:val="24"/>
      <w:szCs w:val="24"/>
      <w:lang w:val="ru-RU" w:eastAsia="ru-RU"/>
    </w:rPr>
  </w:style>
  <w:style w:type="character" w:customStyle="1" w:styleId="afffffffffff0">
    <w:name w:val="Основной шрифт"/>
    <w:uiPriority w:val="99"/>
    <w:rsid w:val="00EC3D1F"/>
  </w:style>
  <w:style w:type="paragraph" w:customStyle="1" w:styleId="2ff7">
    <w:name w:val="Текст с интервалом 2"/>
    <w:basedOn w:val="ArNar"/>
    <w:uiPriority w:val="99"/>
    <w:rsid w:val="00EC3D1F"/>
    <w:pPr>
      <w:spacing w:before="60"/>
    </w:pPr>
  </w:style>
  <w:style w:type="paragraph" w:customStyle="1" w:styleId="78">
    <w:name w:val="заголовок 7"/>
    <w:basedOn w:val="af3"/>
    <w:next w:val="af3"/>
    <w:uiPriority w:val="99"/>
    <w:rsid w:val="00EC3D1F"/>
    <w:pPr>
      <w:keepNext/>
      <w:widowControl w:val="0"/>
      <w:spacing w:after="0" w:line="240" w:lineRule="auto"/>
      <w:ind w:firstLine="851"/>
      <w:jc w:val="center"/>
    </w:pPr>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af3"/>
    <w:uiPriority w:val="9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4"/>
      <w:lang w:eastAsia="ru-RU"/>
    </w:rPr>
  </w:style>
  <w:style w:type="paragraph" w:customStyle="1" w:styleId="afffffffffff1">
    <w:name w:val="Перечисление + инт"/>
    <w:basedOn w:val="af3"/>
    <w:uiPriority w:val="99"/>
    <w:rsid w:val="00EC3D1F"/>
    <w:pPr>
      <w:tabs>
        <w:tab w:val="num" w:pos="360"/>
        <w:tab w:val="left" w:pos="993"/>
        <w:tab w:val="num" w:pos="1381"/>
      </w:tabs>
      <w:spacing w:before="60" w:after="60" w:line="240" w:lineRule="auto"/>
      <w:ind w:left="993" w:hanging="284"/>
      <w:jc w:val="both"/>
    </w:pPr>
    <w:rPr>
      <w:rFonts w:ascii="Arial Narrow" w:eastAsia="Times New Roman" w:hAnsi="Arial Narrow" w:cs="Arial Narrow"/>
      <w:color w:val="000000"/>
      <w:lang w:eastAsia="ru-RU"/>
    </w:rPr>
  </w:style>
  <w:style w:type="paragraph" w:customStyle="1" w:styleId="262">
    <w:name w:val="Основной текст с отступом 26"/>
    <w:basedOn w:val="af3"/>
    <w:uiPriority w:val="99"/>
    <w:rsid w:val="00EC3D1F"/>
    <w:pPr>
      <w:spacing w:after="0" w:line="240" w:lineRule="exact"/>
      <w:ind w:firstLine="709"/>
      <w:jc w:val="center"/>
    </w:pPr>
    <w:rPr>
      <w:rFonts w:ascii="Arial" w:eastAsia="Times New Roman" w:hAnsi="Arial" w:cs="Arial"/>
      <w:b/>
      <w:bCs/>
      <w:sz w:val="24"/>
      <w:szCs w:val="24"/>
      <w:lang w:eastAsia="ru-RU"/>
    </w:rPr>
  </w:style>
  <w:style w:type="character" w:customStyle="1" w:styleId="FontStyle177">
    <w:name w:val="Font Style177"/>
    <w:uiPriority w:val="99"/>
    <w:rsid w:val="00EC3D1F"/>
    <w:rPr>
      <w:rFonts w:ascii="Times New Roman" w:hAnsi="Times New Roman" w:cs="Times New Roman"/>
      <w:sz w:val="24"/>
      <w:szCs w:val="24"/>
    </w:rPr>
  </w:style>
  <w:style w:type="paragraph" w:customStyle="1" w:styleId="Style23">
    <w:name w:val="Style23"/>
    <w:basedOn w:val="af3"/>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2">
    <w:name w:val="подраздел"/>
    <w:basedOn w:val="25"/>
    <w:uiPriority w:val="99"/>
    <w:rsid w:val="00EC3D1F"/>
    <w:pPr>
      <w:keepLines w:val="0"/>
      <w:overflowPunct w:val="0"/>
      <w:autoSpaceDE w:val="0"/>
      <w:autoSpaceDN w:val="0"/>
      <w:adjustRightInd w:val="0"/>
      <w:spacing w:before="0" w:line="360" w:lineRule="auto"/>
      <w:ind w:firstLine="709"/>
      <w:jc w:val="both"/>
      <w:textAlignment w:val="baseline"/>
    </w:pPr>
    <w:rPr>
      <w:rFonts w:ascii="Times New Roman" w:hAnsi="Times New Roman" w:cs="Times New Roman"/>
      <w:b w:val="0"/>
      <w:bCs w:val="0"/>
      <w:color w:val="auto"/>
      <w:sz w:val="24"/>
      <w:szCs w:val="24"/>
      <w:lang w:eastAsia="ru-RU"/>
    </w:rPr>
  </w:style>
  <w:style w:type="paragraph" w:customStyle="1" w:styleId="101">
    <w:name w:val="Заголовок 1 + Слева:  0 см"/>
    <w:aliases w:val="Первая строка:  0 см"/>
    <w:basedOn w:val="15"/>
    <w:uiPriority w:val="99"/>
    <w:rsid w:val="00EC3D1F"/>
    <w:pPr>
      <w:spacing w:before="240" w:after="60" w:line="360" w:lineRule="auto"/>
    </w:pPr>
    <w:rPr>
      <w:i/>
      <w:iCs/>
      <w:kern w:val="32"/>
      <w:sz w:val="36"/>
      <w:szCs w:val="36"/>
    </w:rPr>
  </w:style>
  <w:style w:type="character" w:customStyle="1" w:styleId="Arial">
    <w:name w:val="Основной текст + Arial"/>
    <w:aliases w:val="11,5 pt"/>
    <w:uiPriority w:val="99"/>
    <w:rsid w:val="00EC3D1F"/>
    <w:rPr>
      <w:rFonts w:ascii="Arial" w:hAnsi="Arial" w:cs="Arial"/>
      <w:i/>
      <w:iCs/>
      <w:color w:val="000000"/>
      <w:spacing w:val="0"/>
      <w:w w:val="100"/>
      <w:position w:val="0"/>
      <w:sz w:val="23"/>
      <w:szCs w:val="23"/>
      <w:u w:val="none"/>
      <w:lang w:val="ru-RU" w:eastAsia="ru-RU"/>
    </w:rPr>
  </w:style>
  <w:style w:type="character" w:customStyle="1" w:styleId="5d">
    <w:name w:val="Колонтитул (5)"/>
    <w:uiPriority w:val="99"/>
    <w:rsid w:val="00EC3D1F"/>
    <w:rPr>
      <w:rFonts w:ascii="Arial" w:hAnsi="Arial" w:cs="Arial"/>
      <w:b/>
      <w:bCs/>
      <w:i/>
      <w:iCs/>
      <w:sz w:val="18"/>
      <w:szCs w:val="18"/>
      <w:u w:val="none"/>
    </w:rPr>
  </w:style>
  <w:style w:type="character" w:customStyle="1" w:styleId="Arial2">
    <w:name w:val="Основной текст + Arial2"/>
    <w:aliases w:val="113,5 pt7,Не курсив,Интервал 0 pt"/>
    <w:uiPriority w:val="99"/>
    <w:rsid w:val="00EC3D1F"/>
    <w:rPr>
      <w:rFonts w:ascii="Arial" w:hAnsi="Arial" w:cs="Arial"/>
      <w:i/>
      <w:iCs/>
      <w:color w:val="000000"/>
      <w:spacing w:val="-10"/>
      <w:w w:val="100"/>
      <w:position w:val="0"/>
      <w:sz w:val="23"/>
      <w:szCs w:val="23"/>
      <w:u w:val="none"/>
      <w:lang w:val="ru-RU" w:eastAsia="ru-RU"/>
    </w:rPr>
  </w:style>
  <w:style w:type="character" w:customStyle="1" w:styleId="Arial1">
    <w:name w:val="Основной текст + Arial1"/>
    <w:aliases w:val="112,5 pt6,Интервал 1 pt"/>
    <w:uiPriority w:val="99"/>
    <w:rsid w:val="00EC3D1F"/>
    <w:rPr>
      <w:rFonts w:ascii="Arial" w:hAnsi="Arial" w:cs="Arial"/>
      <w:i/>
      <w:iCs/>
      <w:color w:val="000000"/>
      <w:spacing w:val="20"/>
      <w:w w:val="100"/>
      <w:position w:val="0"/>
      <w:sz w:val="23"/>
      <w:szCs w:val="23"/>
      <w:u w:val="none"/>
      <w:lang w:val="ru-RU" w:eastAsia="ru-RU"/>
    </w:rPr>
  </w:style>
  <w:style w:type="character" w:customStyle="1" w:styleId="70pt">
    <w:name w:val="Основной текст (7) + Интервал 0 pt"/>
    <w:uiPriority w:val="99"/>
    <w:rsid w:val="00EC3D1F"/>
    <w:rPr>
      <w:rFonts w:ascii="Arial" w:hAnsi="Arial" w:cs="Arial"/>
      <w:i/>
      <w:iCs/>
      <w:color w:val="000000"/>
      <w:spacing w:val="0"/>
      <w:w w:val="100"/>
      <w:position w:val="0"/>
      <w:sz w:val="18"/>
      <w:szCs w:val="18"/>
      <w:u w:val="none"/>
      <w:lang w:val="ru-RU" w:eastAsia="ru-RU"/>
    </w:rPr>
  </w:style>
  <w:style w:type="character" w:customStyle="1" w:styleId="spelle">
    <w:name w:val="spelle"/>
    <w:basedOn w:val="af4"/>
    <w:uiPriority w:val="99"/>
    <w:rsid w:val="00EC3D1F"/>
  </w:style>
  <w:style w:type="character" w:customStyle="1" w:styleId="5pt">
    <w:name w:val="Основной текст + Интервал 5 pt"/>
    <w:uiPriority w:val="99"/>
    <w:rsid w:val="00EC3D1F"/>
    <w:rPr>
      <w:rFonts w:ascii="Arial" w:hAnsi="Arial" w:cs="Arial"/>
      <w:i/>
      <w:iCs/>
      <w:color w:val="000000"/>
      <w:spacing w:val="100"/>
      <w:w w:val="100"/>
      <w:position w:val="0"/>
      <w:sz w:val="17"/>
      <w:szCs w:val="17"/>
      <w:u w:val="none"/>
      <w:lang w:val="ru-RU" w:eastAsia="ru-RU"/>
    </w:rPr>
  </w:style>
  <w:style w:type="character" w:customStyle="1" w:styleId="5e">
    <w:name w:val="Основной текст5"/>
    <w:uiPriority w:val="99"/>
    <w:rsid w:val="00EC3D1F"/>
    <w:rPr>
      <w:rFonts w:ascii="Arial" w:hAnsi="Arial" w:cs="Arial"/>
      <w:i/>
      <w:iCs/>
      <w:color w:val="000000"/>
      <w:spacing w:val="0"/>
      <w:w w:val="100"/>
      <w:position w:val="0"/>
      <w:sz w:val="17"/>
      <w:szCs w:val="17"/>
      <w:u w:val="none"/>
      <w:lang w:val="ru-RU" w:eastAsia="ru-RU"/>
    </w:rPr>
  </w:style>
  <w:style w:type="character" w:customStyle="1" w:styleId="6c">
    <w:name w:val="Основной текст + 6"/>
    <w:aliases w:val="5 pt4,Не курсив1"/>
    <w:uiPriority w:val="99"/>
    <w:rsid w:val="00EC3D1F"/>
    <w:rPr>
      <w:rFonts w:ascii="Arial" w:hAnsi="Arial" w:cs="Arial"/>
      <w:i/>
      <w:iCs/>
      <w:color w:val="000000"/>
      <w:spacing w:val="0"/>
      <w:w w:val="100"/>
      <w:position w:val="0"/>
      <w:sz w:val="13"/>
      <w:szCs w:val="13"/>
      <w:u w:val="none"/>
      <w:lang w:val="ru-RU" w:eastAsia="ru-RU"/>
    </w:rPr>
  </w:style>
  <w:style w:type="character" w:customStyle="1" w:styleId="afffffffffff3">
    <w:name w:val="Основной текст + Полужирный"/>
    <w:uiPriority w:val="99"/>
    <w:rsid w:val="00EC3D1F"/>
    <w:rPr>
      <w:rFonts w:ascii="Arial" w:hAnsi="Arial" w:cs="Arial"/>
      <w:b/>
      <w:bCs/>
      <w:i/>
      <w:iCs/>
      <w:color w:val="000000"/>
      <w:spacing w:val="0"/>
      <w:w w:val="100"/>
      <w:position w:val="0"/>
      <w:sz w:val="17"/>
      <w:szCs w:val="17"/>
      <w:u w:val="none"/>
      <w:lang w:val="en-US" w:eastAsia="en-US"/>
    </w:rPr>
  </w:style>
  <w:style w:type="character" w:customStyle="1" w:styleId="2ff8">
    <w:name w:val="Основной текст (2) + Не полужирный"/>
    <w:uiPriority w:val="99"/>
    <w:rsid w:val="00EC3D1F"/>
    <w:rPr>
      <w:rFonts w:ascii="Arial" w:hAnsi="Arial" w:cs="Arial"/>
      <w:b/>
      <w:bCs/>
      <w:i/>
      <w:iCs/>
      <w:color w:val="000000"/>
      <w:spacing w:val="0"/>
      <w:w w:val="100"/>
      <w:position w:val="0"/>
      <w:sz w:val="17"/>
      <w:szCs w:val="17"/>
      <w:u w:val="none"/>
      <w:lang w:val="ru-RU" w:eastAsia="ru-RU"/>
    </w:rPr>
  </w:style>
  <w:style w:type="character" w:customStyle="1" w:styleId="6d">
    <w:name w:val="Основной текст6"/>
    <w:uiPriority w:val="99"/>
    <w:rsid w:val="00EC3D1F"/>
    <w:rPr>
      <w:rFonts w:ascii="Arial" w:hAnsi="Arial" w:cs="Arial"/>
      <w:i/>
      <w:iCs/>
      <w:color w:val="000000"/>
      <w:spacing w:val="0"/>
      <w:w w:val="100"/>
      <w:position w:val="0"/>
      <w:sz w:val="17"/>
      <w:szCs w:val="17"/>
      <w:u w:val="none"/>
      <w:lang w:val="ru-RU" w:eastAsia="ru-RU"/>
    </w:rPr>
  </w:style>
  <w:style w:type="paragraph" w:customStyle="1" w:styleId="126">
    <w:name w:val="Знак Знак1 Знак Знак Знак Знак Знак Знак Знак2"/>
    <w:basedOn w:val="af3"/>
    <w:uiPriority w:val="9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uiPriority w:val="99"/>
    <w:rsid w:val="00EC3D1F"/>
    <w:pPr>
      <w:autoSpaceDE w:val="0"/>
      <w:spacing w:after="0" w:line="360" w:lineRule="auto"/>
      <w:ind w:firstLine="720"/>
      <w:jc w:val="both"/>
    </w:pPr>
    <w:rPr>
      <w:rFonts w:ascii="Times New Roman" w:eastAsia="Times New Roman" w:hAnsi="Times New Roman" w:cs="Times New Roman"/>
      <w:kern w:val="1"/>
      <w:sz w:val="24"/>
      <w:szCs w:val="24"/>
      <w:lang w:eastAsia="ar-SA"/>
    </w:rPr>
  </w:style>
  <w:style w:type="paragraph" w:customStyle="1" w:styleId="84">
    <w:name w:val="Название8"/>
    <w:basedOn w:val="af3"/>
    <w:uiPriority w:val="99"/>
    <w:rsid w:val="00EC3D1F"/>
    <w:pPr>
      <w:widowControl w:val="0"/>
      <w:suppressLineNumbers/>
      <w:suppressAutoHyphens/>
      <w:spacing w:before="120" w:after="120" w:line="240" w:lineRule="auto"/>
    </w:pPr>
    <w:rPr>
      <w:i/>
      <w:iCs/>
      <w:kern w:val="1"/>
      <w:sz w:val="24"/>
      <w:szCs w:val="24"/>
      <w:lang w:eastAsia="ar-SA"/>
    </w:rPr>
  </w:style>
  <w:style w:type="paragraph" w:customStyle="1" w:styleId="afffffffffff4">
    <w:name w:val="Основа"/>
    <w:basedOn w:val="af3"/>
    <w:uiPriority w:val="99"/>
    <w:rsid w:val="00EC3D1F"/>
    <w:pPr>
      <w:suppressAutoHyphens/>
      <w:spacing w:before="120" w:after="0" w:line="240" w:lineRule="auto"/>
      <w:ind w:firstLine="720"/>
      <w:jc w:val="both"/>
    </w:pPr>
    <w:rPr>
      <w:rFonts w:ascii="Times New Roman" w:eastAsia="Times New Roman" w:hAnsi="Times New Roman" w:cs="Times New Roman"/>
      <w:sz w:val="24"/>
      <w:szCs w:val="24"/>
      <w:lang w:eastAsia="ar-SA"/>
    </w:rPr>
  </w:style>
  <w:style w:type="character" w:customStyle="1" w:styleId="affffffff1">
    <w:name w:val="Чертежный Знак"/>
    <w:link w:val="affffffff0"/>
    <w:uiPriority w:val="99"/>
    <w:locked/>
    <w:rsid w:val="00EC3D1F"/>
    <w:rPr>
      <w:rFonts w:ascii="ISOCPEUR" w:hAnsi="ISOCPEUR" w:cs="ISOCPEUR"/>
      <w:i/>
      <w:iCs/>
      <w:sz w:val="22"/>
      <w:szCs w:val="22"/>
      <w:lang w:val="uk-UA" w:eastAsia="ru-RU"/>
    </w:rPr>
  </w:style>
  <w:style w:type="paragraph" w:customStyle="1" w:styleId="IG">
    <w:name w:val="Обычный_IG"/>
    <w:basedOn w:val="af3"/>
    <w:link w:val="IG3"/>
    <w:uiPriority w:val="99"/>
    <w:rsid w:val="00EC3D1F"/>
    <w:pPr>
      <w:spacing w:after="0" w:line="360" w:lineRule="auto"/>
      <w:ind w:firstLine="709"/>
      <w:jc w:val="both"/>
    </w:pPr>
    <w:rPr>
      <w:rFonts w:cs="Times New Roman"/>
      <w:sz w:val="28"/>
      <w:szCs w:val="28"/>
      <w:lang w:eastAsia="ru-RU"/>
    </w:rPr>
  </w:style>
  <w:style w:type="character" w:customStyle="1" w:styleId="IG3">
    <w:name w:val="Обычный_IG Знак3"/>
    <w:link w:val="IG"/>
    <w:uiPriority w:val="99"/>
    <w:locked/>
    <w:rsid w:val="00EC3D1F"/>
    <w:rPr>
      <w:rFonts w:ascii="Times New Roman" w:hAnsi="Times New Roman" w:cs="Times New Roman"/>
      <w:sz w:val="28"/>
      <w:szCs w:val="28"/>
    </w:rPr>
  </w:style>
  <w:style w:type="character" w:customStyle="1" w:styleId="1fff">
    <w:name w:val="Верхний колонтитул Знак1"/>
    <w:aliases w:val="??????? ?????????? Знак2,??????? ??????????1 Знак1,??????? ??????????2 Знак1,??????? ??????????3 Знак1,??????? ??????????11 Знак1,??????? ??????????21 Знак1,??????? ??????????4 Знак1,??????? ??????????5 Знак1,header-first Знак1"/>
    <w:uiPriority w:val="99"/>
    <w:rsid w:val="00EC3D1F"/>
    <w:rPr>
      <w:lang w:val="ru-RU" w:eastAsia="ru-RU"/>
    </w:rPr>
  </w:style>
  <w:style w:type="paragraph" w:customStyle="1" w:styleId="afffffffffff5">
    <w:name w:val="Красная строка моя"/>
    <w:basedOn w:val="af3"/>
    <w:uiPriority w:val="99"/>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6">
    <w:name w:val="Нормальный"/>
    <w:basedOn w:val="af3"/>
    <w:link w:val="afffffffffff7"/>
    <w:uiPriority w:val="99"/>
    <w:rsid w:val="00EC3D1F"/>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G">
    <w:name w:val="G_Обычный текст"/>
    <w:basedOn w:val="af3"/>
    <w:link w:val="G0"/>
    <w:uiPriority w:val="99"/>
    <w:rsid w:val="00EC3D1F"/>
    <w:pPr>
      <w:spacing w:before="120" w:after="60" w:line="240" w:lineRule="auto"/>
      <w:ind w:firstLine="567"/>
      <w:jc w:val="both"/>
    </w:pPr>
    <w:rPr>
      <w:sz w:val="24"/>
      <w:szCs w:val="24"/>
      <w:lang w:eastAsia="ru-RU"/>
    </w:rPr>
  </w:style>
  <w:style w:type="character" w:customStyle="1" w:styleId="G0">
    <w:name w:val="G_Обычный текст Знак"/>
    <w:link w:val="G"/>
    <w:uiPriority w:val="99"/>
    <w:locked/>
    <w:rsid w:val="00EC3D1F"/>
    <w:rPr>
      <w:rFonts w:ascii="Calibri" w:hAnsi="Calibri" w:cs="Calibri"/>
      <w:sz w:val="24"/>
      <w:szCs w:val="24"/>
    </w:rPr>
  </w:style>
  <w:style w:type="paragraph" w:customStyle="1" w:styleId="msonormal0">
    <w:name w:val="msonormal"/>
    <w:basedOn w:val="af3"/>
    <w:uiPriority w:val="9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uiPriority w:val="99"/>
    <w:rsid w:val="00EC3D1F"/>
    <w:pPr>
      <w:spacing w:before="100" w:beforeAutospacing="1" w:after="100" w:afterAutospacing="1" w:line="240" w:lineRule="auto"/>
    </w:pPr>
    <w:rPr>
      <w:rFonts w:eastAsia="Times New Roman"/>
      <w:b/>
      <w:bCs/>
      <w:color w:val="000000"/>
      <w:sz w:val="18"/>
      <w:szCs w:val="18"/>
      <w:lang w:eastAsia="ru-RU"/>
    </w:rPr>
  </w:style>
  <w:style w:type="paragraph" w:customStyle="1" w:styleId="Dtext">
    <w:name w:val="Dtext"/>
    <w:basedOn w:val="aff8"/>
    <w:uiPriority w:val="99"/>
    <w:rsid w:val="00EC3D1F"/>
    <w:pPr>
      <w:ind w:firstLine="851"/>
    </w:pPr>
    <w:rPr>
      <w:sz w:val="24"/>
      <w:szCs w:val="24"/>
      <w:lang w:val="en-US"/>
    </w:rPr>
  </w:style>
  <w:style w:type="paragraph" w:customStyle="1" w:styleId="afffffffffff8">
    <w:name w:val="Таблрис"/>
    <w:basedOn w:val="af3"/>
    <w:uiPriority w:val="9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8"/>
    <w:uiPriority w:val="99"/>
    <w:rsid w:val="00EC3D1F"/>
    <w:pPr>
      <w:jc w:val="center"/>
    </w:pPr>
    <w:rPr>
      <w:sz w:val="24"/>
      <w:szCs w:val="24"/>
      <w:lang w:val="en-US"/>
    </w:rPr>
  </w:style>
  <w:style w:type="paragraph" w:customStyle="1" w:styleId="tabname">
    <w:name w:val="tabname"/>
    <w:basedOn w:val="Dtext"/>
    <w:uiPriority w:val="99"/>
    <w:rsid w:val="00EC3D1F"/>
    <w:pPr>
      <w:ind w:firstLine="0"/>
    </w:pPr>
    <w:rPr>
      <w:color w:val="000000"/>
    </w:rPr>
  </w:style>
  <w:style w:type="paragraph" w:customStyle="1" w:styleId="BodyTextIndent21">
    <w:name w:val="Body Text Indent 21"/>
    <w:basedOn w:val="af3"/>
    <w:uiPriority w:val="9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4"/>
      <w:lang w:eastAsia="ru-RU"/>
    </w:rPr>
  </w:style>
  <w:style w:type="character" w:customStyle="1" w:styleId="afff1">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0"/>
    <w:uiPriority w:val="99"/>
    <w:locked/>
    <w:rsid w:val="00EC3D1F"/>
    <w:rPr>
      <w:rFonts w:ascii="Times New Roman" w:hAnsi="Times New Roman" w:cs="Times New Roman"/>
      <w:sz w:val="24"/>
      <w:szCs w:val="24"/>
      <w:lang w:eastAsia="ru-RU"/>
    </w:rPr>
  </w:style>
  <w:style w:type="paragraph" w:customStyle="1" w:styleId="1271">
    <w:name w:val="Стиль Первая строка:  127 см1"/>
    <w:basedOn w:val="af3"/>
    <w:uiPriority w:val="99"/>
    <w:rsid w:val="00EC3D1F"/>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font0">
    <w:name w:val="font0"/>
    <w:basedOn w:val="af3"/>
    <w:uiPriority w:val="99"/>
    <w:rsid w:val="00EC3D1F"/>
    <w:pPr>
      <w:spacing w:before="100" w:beforeAutospacing="1" w:after="100" w:afterAutospacing="1" w:line="240" w:lineRule="auto"/>
    </w:pPr>
    <w:rPr>
      <w:rFonts w:eastAsia="Times New Roman"/>
      <w:color w:val="000000"/>
      <w:lang w:eastAsia="ru-RU"/>
    </w:rPr>
  </w:style>
  <w:style w:type="paragraph" w:customStyle="1" w:styleId="3fb">
    <w:name w:val="Верхний колонтитул3"/>
    <w:basedOn w:val="af3"/>
    <w:uiPriority w:val="9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70">
    <w:name w:val="Основной текст 27"/>
    <w:basedOn w:val="af3"/>
    <w:uiPriority w:val="99"/>
    <w:rsid w:val="007076D0"/>
    <w:pPr>
      <w:spacing w:after="0" w:line="240" w:lineRule="auto"/>
      <w:ind w:firstLine="851"/>
      <w:jc w:val="both"/>
    </w:pPr>
    <w:rPr>
      <w:rFonts w:ascii="Times New Roman" w:eastAsia="Times New Roman" w:hAnsi="Times New Roman" w:cs="Times New Roman"/>
      <w:sz w:val="24"/>
      <w:szCs w:val="24"/>
      <w:lang w:eastAsia="ru-RU"/>
    </w:rPr>
  </w:style>
  <w:style w:type="paragraph" w:customStyle="1" w:styleId="79">
    <w:name w:val="Обычный7"/>
    <w:uiPriority w:val="99"/>
    <w:rsid w:val="007076D0"/>
    <w:pPr>
      <w:widowControl w:val="0"/>
      <w:ind w:left="200"/>
      <w:jc w:val="center"/>
    </w:pPr>
    <w:rPr>
      <w:rFonts w:ascii="Times New Roman" w:eastAsia="Times New Roman" w:hAnsi="Times New Roman"/>
      <w:b/>
      <w:bCs/>
      <w:sz w:val="24"/>
      <w:szCs w:val="24"/>
    </w:rPr>
  </w:style>
  <w:style w:type="character" w:customStyle="1" w:styleId="514">
    <w:name w:val="Знак Знак51"/>
    <w:uiPriority w:val="99"/>
    <w:rsid w:val="007076D0"/>
    <w:rPr>
      <w:rFonts w:ascii="Times New Roman" w:hAnsi="Times New Roman" w:cs="Times New Roman"/>
      <w:b/>
      <w:bCs/>
      <w:caps/>
      <w:kern w:val="28"/>
      <w:sz w:val="24"/>
      <w:szCs w:val="24"/>
    </w:rPr>
  </w:style>
  <w:style w:type="character" w:customStyle="1" w:styleId="2ff9">
    <w:name w:val="Гиперссылка2"/>
    <w:uiPriority w:val="99"/>
    <w:rsid w:val="007076D0"/>
    <w:rPr>
      <w:color w:val="0000FF"/>
      <w:u w:val="single"/>
    </w:rPr>
  </w:style>
  <w:style w:type="paragraph" w:customStyle="1" w:styleId="271">
    <w:name w:val="Основной текст с отступом 27"/>
    <w:basedOn w:val="af3"/>
    <w:uiPriority w:val="99"/>
    <w:rsid w:val="007076D0"/>
    <w:pPr>
      <w:spacing w:after="0" w:line="240" w:lineRule="exact"/>
      <w:ind w:firstLine="709"/>
      <w:jc w:val="center"/>
    </w:pPr>
    <w:rPr>
      <w:rFonts w:ascii="Arial" w:eastAsia="Times New Roman" w:hAnsi="Arial" w:cs="Arial"/>
      <w:b/>
      <w:bCs/>
      <w:sz w:val="24"/>
      <w:szCs w:val="24"/>
      <w:lang w:eastAsia="ru-RU"/>
    </w:rPr>
  </w:style>
  <w:style w:type="paragraph" w:customStyle="1" w:styleId="119">
    <w:name w:val="Знак Знак1 Знак Знак Знак Знак Знак Знак Знак1"/>
    <w:basedOn w:val="af3"/>
    <w:uiPriority w:val="9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9">
    <w:name w:val="Маркированный список СамНИПИ Знак Знак"/>
    <w:uiPriority w:val="99"/>
    <w:locked/>
    <w:rsid w:val="001F49FC"/>
    <w:rPr>
      <w:rFonts w:ascii="Arial" w:hAnsi="Arial" w:cs="Arial"/>
      <w:lang w:eastAsia="ja-JP"/>
    </w:rPr>
  </w:style>
  <w:style w:type="paragraph" w:customStyle="1" w:styleId="7a">
    <w:name w:val="Абзац списка7"/>
    <w:basedOn w:val="af3"/>
    <w:uiPriority w:val="99"/>
    <w:rsid w:val="001F49FC"/>
    <w:pPr>
      <w:ind w:left="720"/>
    </w:pPr>
    <w:rPr>
      <w:rFonts w:eastAsia="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uiPriority w:val="9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uiPriority w:val="9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uiPriority w:val="9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uiPriority w:val="9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uiPriority w:val="9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uiPriority w:val="9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uiPriority w:val="9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uiPriority w:val="9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uiPriority w:val="9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uiPriority w:val="9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uiPriority w:val="9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uiPriority w:val="9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uiPriority w:val="9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uiPriority w:val="9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uiPriority w:val="9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uiPriority w:val="9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uiPriority w:val="9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uiPriority w:val="9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uiPriority w:val="9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uiPriority w:val="9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uiPriority w:val="99"/>
    <w:rsid w:val="001D132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uiPriority w:val="99"/>
    <w:rsid w:val="00765D5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uiPriority w:val="99"/>
    <w:rsid w:val="00904D1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uiPriority w:val="99"/>
    <w:rsid w:val="00F909C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uiPriority w:val="99"/>
    <w:rsid w:val="007F465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uiPriority w:val="99"/>
    <w:rsid w:val="0084376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uiPriority w:val="99"/>
    <w:rsid w:val="00E739F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uiPriority w:val="99"/>
    <w:rsid w:val="00C37D7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uiPriority w:val="99"/>
    <w:rsid w:val="00D335DA"/>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60">
    <w:name w:val="Стиль таблицы16"/>
    <w:uiPriority w:val="99"/>
    <w:rsid w:val="00D335DA"/>
    <w:rPr>
      <w:rFonts w:ascii="Times New Roman" w:eastAsia="Times New Roman" w:hAnsi="Times New Roman"/>
    </w:rPr>
    <w:tblPr>
      <w:tblCellMar>
        <w:top w:w="0" w:type="dxa"/>
        <w:left w:w="108" w:type="dxa"/>
        <w:bottom w:w="0" w:type="dxa"/>
        <w:right w:w="108" w:type="dxa"/>
      </w:tblCellMar>
    </w:tblPr>
  </w:style>
  <w:style w:type="table" w:customStyle="1" w:styleId="161">
    <w:name w:val="Сетка таблицы16"/>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uiPriority w:val="99"/>
    <w:rsid w:val="00D335DA"/>
    <w:rPr>
      <w:rFonts w:ascii="Times New Roman" w:eastAsia="Times New Roman" w:hAnsi="Times New Roman"/>
    </w:rPr>
    <w:tblPr>
      <w:tblCellMar>
        <w:top w:w="0" w:type="dxa"/>
        <w:left w:w="108" w:type="dxa"/>
        <w:bottom w:w="0" w:type="dxa"/>
        <w:right w:w="108" w:type="dxa"/>
      </w:tblCellMar>
    </w:tblPr>
  </w:style>
  <w:style w:type="table" w:customStyle="1" w:styleId="650">
    <w:name w:val="Сетка таблицы65"/>
    <w:uiPriority w:val="99"/>
    <w:rsid w:val="00D335DA"/>
    <w:pPr>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ветлая заливка14"/>
    <w:uiPriority w:val="99"/>
    <w:rsid w:val="00D335DA"/>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240">
    <w:name w:val="Стиль таблицы124"/>
    <w:uiPriority w:val="99"/>
    <w:rsid w:val="00D335DA"/>
    <w:rPr>
      <w:rFonts w:ascii="Times New Roman" w:eastAsia="Times New Roman" w:hAnsi="Times New Roman"/>
    </w:rPr>
    <w:tblPr>
      <w:tblCellMar>
        <w:top w:w="0" w:type="dxa"/>
        <w:left w:w="108" w:type="dxa"/>
        <w:bottom w:w="0" w:type="dxa"/>
        <w:right w:w="108" w:type="dxa"/>
      </w:tblCellMar>
    </w:tblPr>
  </w:style>
  <w:style w:type="table" w:customStyle="1" w:styleId="1141">
    <w:name w:val="Сетка таблицы114"/>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uiPriority w:val="99"/>
    <w:rsid w:val="00D335DA"/>
    <w:rPr>
      <w:rFonts w:ascii="Times New Roman" w:eastAsia="Times New Roman" w:hAnsi="Times New Roman"/>
    </w:rPr>
    <w:tblPr>
      <w:tblCellMar>
        <w:top w:w="0" w:type="dxa"/>
        <w:left w:w="108" w:type="dxa"/>
        <w:bottom w:w="0" w:type="dxa"/>
        <w:right w:w="108" w:type="dxa"/>
      </w:tblCellMar>
    </w:tblPr>
  </w:style>
  <w:style w:type="table" w:customStyle="1" w:styleId="614">
    <w:name w:val="Сетка таблицы614"/>
    <w:uiPriority w:val="99"/>
    <w:rsid w:val="00D335DA"/>
    <w:pPr>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uiPriority w:val="99"/>
    <w:rsid w:val="00D335DA"/>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320">
    <w:name w:val="Стиль таблицы132"/>
    <w:uiPriority w:val="99"/>
    <w:rsid w:val="00D335DA"/>
    <w:rPr>
      <w:rFonts w:ascii="Times New Roman" w:eastAsia="Times New Roman" w:hAnsi="Times New Roman"/>
    </w:rPr>
    <w:tblPr>
      <w:tblCellMar>
        <w:top w:w="0" w:type="dxa"/>
        <w:left w:w="108" w:type="dxa"/>
        <w:bottom w:w="0" w:type="dxa"/>
        <w:right w:w="108" w:type="dxa"/>
      </w:tblCellMar>
    </w:tblPr>
  </w:style>
  <w:style w:type="table" w:customStyle="1" w:styleId="1222">
    <w:name w:val="Сетка таблицы12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тиль таблицы1122"/>
    <w:uiPriority w:val="99"/>
    <w:rsid w:val="00D335DA"/>
    <w:rPr>
      <w:rFonts w:ascii="Times New Roman" w:eastAsia="Times New Roman" w:hAnsi="Times New Roman"/>
    </w:rPr>
    <w:tblPr>
      <w:tblCellMar>
        <w:top w:w="0" w:type="dxa"/>
        <w:left w:w="108" w:type="dxa"/>
        <w:bottom w:w="0" w:type="dxa"/>
        <w:right w:w="108" w:type="dxa"/>
      </w:tblCellMar>
    </w:tblPr>
  </w:style>
  <w:style w:type="table" w:customStyle="1" w:styleId="622">
    <w:name w:val="Сетка таблицы622"/>
    <w:uiPriority w:val="99"/>
    <w:rsid w:val="00D335DA"/>
    <w:pPr>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uiPriority w:val="99"/>
    <w:rsid w:val="00D335DA"/>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2120">
    <w:name w:val="Стиль таблицы1212"/>
    <w:uiPriority w:val="99"/>
    <w:rsid w:val="00D335DA"/>
    <w:rPr>
      <w:rFonts w:ascii="Times New Roman" w:eastAsia="Times New Roman" w:hAnsi="Times New Roman"/>
    </w:rPr>
    <w:tblPr>
      <w:tblCellMar>
        <w:top w:w="0" w:type="dxa"/>
        <w:left w:w="108" w:type="dxa"/>
        <w:bottom w:w="0" w:type="dxa"/>
        <w:right w:w="108" w:type="dxa"/>
      </w:tblCellMar>
    </w:tblPr>
  </w:style>
  <w:style w:type="table" w:customStyle="1" w:styleId="11120">
    <w:name w:val="Сетка таблицы111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тиль таблицы11112"/>
    <w:uiPriority w:val="99"/>
    <w:rsid w:val="00D335DA"/>
    <w:rPr>
      <w:rFonts w:ascii="Times New Roman" w:eastAsia="Times New Roman" w:hAnsi="Times New Roman"/>
    </w:rPr>
    <w:tblPr>
      <w:tblCellMar>
        <w:top w:w="0" w:type="dxa"/>
        <w:left w:w="108" w:type="dxa"/>
        <w:bottom w:w="0" w:type="dxa"/>
        <w:right w:w="108" w:type="dxa"/>
      </w:tblCellMar>
    </w:tblPr>
  </w:style>
  <w:style w:type="table" w:customStyle="1" w:styleId="6112">
    <w:name w:val="Сетка таблицы6112"/>
    <w:uiPriority w:val="99"/>
    <w:rsid w:val="00D335DA"/>
    <w:pPr>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11">
    <w:name w:val="Сетка таблицы71717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uiPriority w:val="99"/>
    <w:rsid w:val="00D335DA"/>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420">
    <w:name w:val="Стиль таблицы142"/>
    <w:uiPriority w:val="99"/>
    <w:rsid w:val="00D335DA"/>
    <w:rPr>
      <w:rFonts w:ascii="Times New Roman" w:eastAsia="Times New Roman" w:hAnsi="Times New Roman"/>
    </w:rPr>
    <w:tblPr>
      <w:tblCellMar>
        <w:top w:w="0" w:type="dxa"/>
        <w:left w:w="108" w:type="dxa"/>
        <w:bottom w:w="0" w:type="dxa"/>
        <w:right w:w="108" w:type="dxa"/>
      </w:tblCellMar>
    </w:tblPr>
  </w:style>
  <w:style w:type="table" w:customStyle="1" w:styleId="1321">
    <w:name w:val="Сетка таблицы13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тиль таблицы1132"/>
    <w:uiPriority w:val="99"/>
    <w:rsid w:val="00D335DA"/>
    <w:rPr>
      <w:rFonts w:ascii="Times New Roman" w:eastAsia="Times New Roman" w:hAnsi="Times New Roman"/>
    </w:rPr>
    <w:tblPr>
      <w:tblCellMar>
        <w:top w:w="0" w:type="dxa"/>
        <w:left w:w="108" w:type="dxa"/>
        <w:bottom w:w="0" w:type="dxa"/>
        <w:right w:w="108" w:type="dxa"/>
      </w:tblCellMar>
    </w:tblPr>
  </w:style>
  <w:style w:type="table" w:customStyle="1" w:styleId="632">
    <w:name w:val="Сетка таблицы632"/>
    <w:uiPriority w:val="99"/>
    <w:rsid w:val="00D335DA"/>
    <w:pPr>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uiPriority w:val="99"/>
    <w:rsid w:val="00D335DA"/>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2220">
    <w:name w:val="Стиль таблицы1222"/>
    <w:uiPriority w:val="99"/>
    <w:rsid w:val="00D335DA"/>
    <w:rPr>
      <w:rFonts w:ascii="Times New Roman" w:eastAsia="Times New Roman" w:hAnsi="Times New Roman"/>
    </w:rPr>
    <w:tblPr>
      <w:tblCellMar>
        <w:top w:w="0" w:type="dxa"/>
        <w:left w:w="108" w:type="dxa"/>
        <w:bottom w:w="0" w:type="dxa"/>
        <w:right w:w="108" w:type="dxa"/>
      </w:tblCellMar>
    </w:tblPr>
  </w:style>
  <w:style w:type="table" w:customStyle="1" w:styleId="11220">
    <w:name w:val="Сетка таблицы112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тиль таблицы11122"/>
    <w:uiPriority w:val="99"/>
    <w:rsid w:val="00D335DA"/>
    <w:rPr>
      <w:rFonts w:ascii="Times New Roman" w:eastAsia="Times New Roman" w:hAnsi="Times New Roman"/>
    </w:rPr>
    <w:tblPr>
      <w:tblCellMar>
        <w:top w:w="0" w:type="dxa"/>
        <w:left w:w="108" w:type="dxa"/>
        <w:bottom w:w="0" w:type="dxa"/>
        <w:right w:w="108" w:type="dxa"/>
      </w:tblCellMar>
    </w:tblPr>
  </w:style>
  <w:style w:type="table" w:customStyle="1" w:styleId="6122">
    <w:name w:val="Сетка таблицы6122"/>
    <w:uiPriority w:val="99"/>
    <w:rsid w:val="00D335DA"/>
    <w:pPr>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uiPriority w:val="99"/>
    <w:rsid w:val="00D335DA"/>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510">
    <w:name w:val="Стиль таблицы151"/>
    <w:uiPriority w:val="99"/>
    <w:rsid w:val="00D335DA"/>
    <w:rPr>
      <w:rFonts w:ascii="Times New Roman" w:eastAsia="Times New Roman" w:hAnsi="Times New Roman"/>
    </w:rPr>
    <w:tblPr>
      <w:tblCellMar>
        <w:top w:w="0" w:type="dxa"/>
        <w:left w:w="108" w:type="dxa"/>
        <w:bottom w:w="0" w:type="dxa"/>
        <w:right w:w="108" w:type="dxa"/>
      </w:tblCellMar>
    </w:tblPr>
  </w:style>
  <w:style w:type="table" w:customStyle="1" w:styleId="1411">
    <w:name w:val="Сетка таблицы14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uiPriority w:val="99"/>
    <w:rsid w:val="00D335DA"/>
    <w:rPr>
      <w:rFonts w:ascii="Times New Roman" w:eastAsia="Times New Roman" w:hAnsi="Times New Roman"/>
    </w:rPr>
    <w:tblPr>
      <w:tblCellMar>
        <w:top w:w="0" w:type="dxa"/>
        <w:left w:w="108" w:type="dxa"/>
        <w:bottom w:w="0" w:type="dxa"/>
        <w:right w:w="108" w:type="dxa"/>
      </w:tblCellMar>
    </w:tblPr>
  </w:style>
  <w:style w:type="table" w:customStyle="1" w:styleId="641">
    <w:name w:val="Сетка таблицы641"/>
    <w:uiPriority w:val="99"/>
    <w:rsid w:val="00D335DA"/>
    <w:pPr>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ветлая заливка131"/>
    <w:uiPriority w:val="99"/>
    <w:rsid w:val="00D335DA"/>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231">
    <w:name w:val="Стиль таблицы1231"/>
    <w:uiPriority w:val="99"/>
    <w:rsid w:val="00D335DA"/>
    <w:rPr>
      <w:rFonts w:ascii="Times New Roman" w:eastAsia="Times New Roman" w:hAnsi="Times New Roman"/>
    </w:rPr>
    <w:tblPr>
      <w:tblCellMar>
        <w:top w:w="0" w:type="dxa"/>
        <w:left w:w="108" w:type="dxa"/>
        <w:bottom w:w="0" w:type="dxa"/>
        <w:right w:w="108" w:type="dxa"/>
      </w:tblCellMar>
    </w:tblPr>
  </w:style>
  <w:style w:type="table" w:customStyle="1" w:styleId="11311">
    <w:name w:val="Сетка таблицы113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uiPriority w:val="99"/>
    <w:rsid w:val="00D335DA"/>
    <w:rPr>
      <w:rFonts w:ascii="Times New Roman" w:eastAsia="Times New Roman" w:hAnsi="Times New Roman"/>
    </w:rPr>
    <w:tblPr>
      <w:tblCellMar>
        <w:top w:w="0" w:type="dxa"/>
        <w:left w:w="108" w:type="dxa"/>
        <w:bottom w:w="0" w:type="dxa"/>
        <w:right w:w="108" w:type="dxa"/>
      </w:tblCellMar>
    </w:tblPr>
  </w:style>
  <w:style w:type="table" w:customStyle="1" w:styleId="6131">
    <w:name w:val="Сетка таблицы6131"/>
    <w:uiPriority w:val="99"/>
    <w:rsid w:val="00D335DA"/>
    <w:pPr>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uiPriority w:val="99"/>
    <w:rsid w:val="00D335DA"/>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3110">
    <w:name w:val="Стиль таблицы1311"/>
    <w:uiPriority w:val="99"/>
    <w:rsid w:val="00D335DA"/>
    <w:rPr>
      <w:rFonts w:ascii="Times New Roman" w:eastAsia="Times New Roman" w:hAnsi="Times New Roman"/>
    </w:rPr>
    <w:tblPr>
      <w:tblCellMar>
        <w:top w:w="0" w:type="dxa"/>
        <w:left w:w="108" w:type="dxa"/>
        <w:bottom w:w="0" w:type="dxa"/>
        <w:right w:w="108" w:type="dxa"/>
      </w:tblCellMar>
    </w:tblPr>
  </w:style>
  <w:style w:type="table" w:customStyle="1" w:styleId="12111">
    <w:name w:val="Сетка таблицы12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uiPriority w:val="99"/>
    <w:rsid w:val="00D335DA"/>
    <w:rPr>
      <w:rFonts w:ascii="Times New Roman" w:eastAsia="Times New Roman" w:hAnsi="Times New Roman"/>
    </w:rPr>
    <w:tblPr>
      <w:tblCellMar>
        <w:top w:w="0" w:type="dxa"/>
        <w:left w:w="108" w:type="dxa"/>
        <w:bottom w:w="0" w:type="dxa"/>
        <w:right w:w="108" w:type="dxa"/>
      </w:tblCellMar>
    </w:tblPr>
  </w:style>
  <w:style w:type="table" w:customStyle="1" w:styleId="6211">
    <w:name w:val="Сетка таблицы6211"/>
    <w:uiPriority w:val="99"/>
    <w:rsid w:val="00D335DA"/>
    <w:pPr>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uiPriority w:val="99"/>
    <w:rsid w:val="00D335DA"/>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21110">
    <w:name w:val="Стиль таблицы12111"/>
    <w:uiPriority w:val="99"/>
    <w:rsid w:val="00D335DA"/>
    <w:rPr>
      <w:rFonts w:ascii="Times New Roman" w:eastAsia="Times New Roman" w:hAnsi="Times New Roman"/>
    </w:rPr>
    <w:tblPr>
      <w:tblCellMar>
        <w:top w:w="0" w:type="dxa"/>
        <w:left w:w="108" w:type="dxa"/>
        <w:bottom w:w="0" w:type="dxa"/>
        <w:right w:w="108" w:type="dxa"/>
      </w:tblCellMar>
    </w:tblPr>
  </w:style>
  <w:style w:type="table" w:customStyle="1" w:styleId="111112">
    <w:name w:val="Сетка таблицы111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uiPriority w:val="99"/>
    <w:rsid w:val="00D335DA"/>
    <w:rPr>
      <w:rFonts w:ascii="Times New Roman" w:eastAsia="Times New Roman" w:hAnsi="Times New Roman"/>
    </w:rPr>
    <w:tblPr>
      <w:tblCellMar>
        <w:top w:w="0" w:type="dxa"/>
        <w:left w:w="108" w:type="dxa"/>
        <w:bottom w:w="0" w:type="dxa"/>
        <w:right w:w="108" w:type="dxa"/>
      </w:tblCellMar>
    </w:tblPr>
  </w:style>
  <w:style w:type="table" w:customStyle="1" w:styleId="61111">
    <w:name w:val="Сетка таблицы61111"/>
    <w:uiPriority w:val="99"/>
    <w:rsid w:val="00D335DA"/>
    <w:pPr>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ветлая заливка311"/>
    <w:uiPriority w:val="99"/>
    <w:rsid w:val="00D335DA"/>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4110">
    <w:name w:val="Стиль таблицы1411"/>
    <w:uiPriority w:val="99"/>
    <w:rsid w:val="00D335DA"/>
    <w:rPr>
      <w:rFonts w:ascii="Times New Roman" w:eastAsia="Times New Roman" w:hAnsi="Times New Roman"/>
    </w:rPr>
    <w:tblPr>
      <w:tblCellMar>
        <w:top w:w="0" w:type="dxa"/>
        <w:left w:w="108" w:type="dxa"/>
        <w:bottom w:w="0" w:type="dxa"/>
        <w:right w:w="108" w:type="dxa"/>
      </w:tblCellMar>
    </w:tblPr>
  </w:style>
  <w:style w:type="table" w:customStyle="1" w:styleId="13111">
    <w:name w:val="Сетка таблицы13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uiPriority w:val="99"/>
    <w:rsid w:val="00D335DA"/>
    <w:rPr>
      <w:rFonts w:ascii="Times New Roman" w:eastAsia="Times New Roman" w:hAnsi="Times New Roman"/>
    </w:rPr>
    <w:tblPr>
      <w:tblCellMar>
        <w:top w:w="0" w:type="dxa"/>
        <w:left w:w="108" w:type="dxa"/>
        <w:bottom w:w="0" w:type="dxa"/>
        <w:right w:w="108" w:type="dxa"/>
      </w:tblCellMar>
    </w:tblPr>
  </w:style>
  <w:style w:type="table" w:customStyle="1" w:styleId="6311">
    <w:name w:val="Сетка таблицы6311"/>
    <w:uiPriority w:val="99"/>
    <w:rsid w:val="00D335DA"/>
    <w:pPr>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ветлая заливка1211"/>
    <w:uiPriority w:val="99"/>
    <w:rsid w:val="00D335DA"/>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2211">
    <w:name w:val="Стиль таблицы12211"/>
    <w:uiPriority w:val="99"/>
    <w:rsid w:val="00D335DA"/>
    <w:rPr>
      <w:rFonts w:ascii="Times New Roman" w:eastAsia="Times New Roman" w:hAnsi="Times New Roman"/>
    </w:rPr>
    <w:tblPr>
      <w:tblCellMar>
        <w:top w:w="0" w:type="dxa"/>
        <w:left w:w="108" w:type="dxa"/>
        <w:bottom w:w="0" w:type="dxa"/>
        <w:right w:w="108" w:type="dxa"/>
      </w:tblCellMar>
    </w:tblPr>
  </w:style>
  <w:style w:type="table" w:customStyle="1" w:styleId="112111">
    <w:name w:val="Сетка таблицы112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тиль таблицы111211"/>
    <w:uiPriority w:val="99"/>
    <w:rsid w:val="00D335DA"/>
    <w:rPr>
      <w:rFonts w:ascii="Times New Roman" w:eastAsia="Times New Roman" w:hAnsi="Times New Roman"/>
    </w:rPr>
    <w:tblPr>
      <w:tblCellMar>
        <w:top w:w="0" w:type="dxa"/>
        <w:left w:w="108" w:type="dxa"/>
        <w:bottom w:w="0" w:type="dxa"/>
        <w:right w:w="108" w:type="dxa"/>
      </w:tblCellMar>
    </w:tblPr>
  </w:style>
  <w:style w:type="table" w:customStyle="1" w:styleId="61211">
    <w:name w:val="Сетка таблицы61211"/>
    <w:uiPriority w:val="99"/>
    <w:rsid w:val="00D335DA"/>
    <w:pPr>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uiPriority w:val="99"/>
    <w:rsid w:val="00D335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uiPriority w:val="99"/>
    <w:rsid w:val="00894124"/>
    <w:rPr>
      <w:rFonts w:ascii="Arial" w:hAnsi="Arial" w:cs="Arial"/>
      <w:b/>
      <w:bCs/>
      <w:sz w:val="24"/>
      <w:szCs w:val="24"/>
    </w:rPr>
  </w:style>
  <w:style w:type="character" w:styleId="afffffffffffa">
    <w:name w:val="annotation reference"/>
    <w:uiPriority w:val="99"/>
    <w:semiHidden/>
    <w:rsid w:val="00894124"/>
    <w:rPr>
      <w:sz w:val="16"/>
      <w:szCs w:val="16"/>
    </w:rPr>
  </w:style>
  <w:style w:type="character" w:styleId="afffffffffffb">
    <w:name w:val="Book Title"/>
    <w:uiPriority w:val="99"/>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uiPriority w:val="99"/>
    <w:rsid w:val="00894124"/>
    <w:pPr>
      <w:suppressAutoHyphens/>
      <w:spacing w:before="120" w:after="0" w:line="240" w:lineRule="auto"/>
      <w:ind w:firstLine="680"/>
      <w:jc w:val="both"/>
    </w:pPr>
    <w:rPr>
      <w:rFonts w:ascii="Arial" w:hAnsi="Arial" w:cs="Arial"/>
      <w:sz w:val="20"/>
      <w:szCs w:val="20"/>
      <w:lang w:eastAsia="ru-RU"/>
    </w:rPr>
  </w:style>
  <w:style w:type="paragraph" w:customStyle="1" w:styleId="1fff0">
    <w:name w:val="Основной текст СамНИПИ Знак Знак1"/>
    <w:uiPriority w:val="99"/>
    <w:rsid w:val="00CB501D"/>
    <w:pPr>
      <w:suppressAutoHyphens/>
      <w:spacing w:before="120"/>
      <w:ind w:firstLine="720"/>
      <w:jc w:val="both"/>
    </w:pPr>
    <w:rPr>
      <w:rFonts w:ascii="Arial" w:eastAsia="Times New Roman" w:hAnsi="Arial" w:cs="Arial"/>
    </w:rPr>
  </w:style>
  <w:style w:type="character" w:customStyle="1" w:styleId="afffff5">
    <w:name w:val="Приложение СамНИПИ Знак"/>
    <w:link w:val="afffff4"/>
    <w:uiPriority w:val="99"/>
    <w:locked/>
    <w:rsid w:val="00CB501D"/>
    <w:rPr>
      <w:rFonts w:ascii="Arial" w:hAnsi="Arial" w:cs="Arial"/>
      <w:b/>
      <w:bCs/>
      <w:sz w:val="22"/>
      <w:szCs w:val="22"/>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
    <w:link w:val="123456789112131415161718110122232425262728213233343"/>
    <w:uiPriority w:val="99"/>
    <w:locked/>
    <w:rsid w:val="00CB501D"/>
    <w:rPr>
      <w:rFonts w:ascii="Arial" w:hAnsi="Arial" w:cs="Arial"/>
      <w:sz w:val="20"/>
      <w:szCs w:val="20"/>
      <w:lang w:eastAsia="ru-RU"/>
    </w:rPr>
  </w:style>
  <w:style w:type="paragraph" w:customStyle="1" w:styleId="form">
    <w:name w:val="form"/>
    <w:basedOn w:val="af3"/>
    <w:uiPriority w:val="9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4">
    <w:name w:val="Основной шрифт абзаца4"/>
    <w:uiPriority w:val="99"/>
    <w:rsid w:val="00CB501D"/>
  </w:style>
  <w:style w:type="character" w:customStyle="1" w:styleId="WW8Num1z1">
    <w:name w:val="WW8Num1z1"/>
    <w:uiPriority w:val="99"/>
    <w:rsid w:val="00CB501D"/>
    <w:rPr>
      <w:rFonts w:ascii="Symbol" w:hAnsi="Symbol" w:cs="Symbol"/>
      <w:sz w:val="24"/>
      <w:szCs w:val="24"/>
    </w:rPr>
  </w:style>
  <w:style w:type="character" w:customStyle="1" w:styleId="WW8Num1z2">
    <w:name w:val="WW8Num1z2"/>
    <w:uiPriority w:val="99"/>
    <w:rsid w:val="00CB501D"/>
    <w:rPr>
      <w:sz w:val="28"/>
      <w:szCs w:val="28"/>
    </w:rPr>
  </w:style>
  <w:style w:type="character" w:customStyle="1" w:styleId="WW8Num13z1">
    <w:name w:val="WW8Num13z1"/>
    <w:uiPriority w:val="99"/>
    <w:rsid w:val="00CB501D"/>
    <w:rPr>
      <w:sz w:val="28"/>
      <w:szCs w:val="28"/>
    </w:rPr>
  </w:style>
  <w:style w:type="character" w:customStyle="1" w:styleId="1fff1">
    <w:name w:val="Знак примечания1"/>
    <w:uiPriority w:val="99"/>
    <w:rsid w:val="00CB501D"/>
    <w:rPr>
      <w:sz w:val="16"/>
      <w:szCs w:val="16"/>
    </w:rPr>
  </w:style>
  <w:style w:type="character" w:customStyle="1" w:styleId="afffffffffffc">
    <w:name w:val="Символ сноски"/>
    <w:uiPriority w:val="99"/>
    <w:rsid w:val="00CB501D"/>
    <w:rPr>
      <w:vertAlign w:val="superscript"/>
    </w:rPr>
  </w:style>
  <w:style w:type="paragraph" w:customStyle="1" w:styleId="1fff2">
    <w:name w:val="Название объекта1"/>
    <w:basedOn w:val="af3"/>
    <w:next w:val="af3"/>
    <w:uiPriority w:val="9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3">
    <w:name w:val="Текст примечания1"/>
    <w:basedOn w:val="af3"/>
    <w:uiPriority w:val="99"/>
    <w:rsid w:val="00CB501D"/>
    <w:pPr>
      <w:spacing w:after="0" w:line="240" w:lineRule="auto"/>
    </w:pPr>
    <w:rPr>
      <w:rFonts w:ascii="Arial" w:eastAsia="Times New Roman" w:hAnsi="Arial" w:cs="Arial"/>
      <w:sz w:val="20"/>
      <w:szCs w:val="20"/>
      <w:lang w:eastAsia="ar-SA"/>
    </w:rPr>
  </w:style>
  <w:style w:type="paragraph" w:customStyle="1" w:styleId="2ffa">
    <w:name w:val="Маркированный список2"/>
    <w:basedOn w:val="1"/>
    <w:uiPriority w:val="99"/>
    <w:rsid w:val="00CB501D"/>
    <w:pPr>
      <w:numPr>
        <w:numId w:val="0"/>
      </w:numPr>
      <w:tabs>
        <w:tab w:val="left" w:pos="7090"/>
      </w:tabs>
      <w:spacing w:after="240" w:line="300" w:lineRule="atLeast"/>
      <w:ind w:left="1418" w:hanging="284"/>
      <w:jc w:val="left"/>
    </w:pPr>
    <w:rPr>
      <w:spacing w:val="-5"/>
      <w:sz w:val="24"/>
      <w:szCs w:val="24"/>
      <w:lang w:eastAsia="ar-SA"/>
    </w:rPr>
  </w:style>
  <w:style w:type="paragraph" w:customStyle="1" w:styleId="vniipo">
    <w:name w:val="vniipo"/>
    <w:basedOn w:val="af3"/>
    <w:uiPriority w:val="9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uiPriority w:val="9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uiPriority w:val="9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uiPriority w:val="9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uiPriority w:val="9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d">
    <w:name w:val="Текст таблицы"/>
    <w:basedOn w:val="aff8"/>
    <w:uiPriority w:val="99"/>
    <w:rsid w:val="00CB501D"/>
    <w:pPr>
      <w:spacing w:after="120"/>
      <w:jc w:val="left"/>
    </w:pPr>
    <w:rPr>
      <w:sz w:val="22"/>
      <w:szCs w:val="22"/>
      <w:lang w:eastAsia="ar-SA"/>
    </w:rPr>
  </w:style>
  <w:style w:type="paragraph" w:customStyle="1" w:styleId="afffffffffffe">
    <w:name w:val="Основной список"/>
    <w:basedOn w:val="aff8"/>
    <w:uiPriority w:val="99"/>
    <w:rsid w:val="00CB501D"/>
    <w:pPr>
      <w:tabs>
        <w:tab w:val="left" w:pos="1134"/>
        <w:tab w:val="num" w:pos="1276"/>
      </w:tabs>
      <w:spacing w:after="120"/>
      <w:ind w:firstLine="709"/>
    </w:pPr>
    <w:rPr>
      <w:sz w:val="22"/>
      <w:szCs w:val="22"/>
      <w:lang w:eastAsia="ar-SA"/>
    </w:rPr>
  </w:style>
  <w:style w:type="paragraph" w:customStyle="1" w:styleId="H3">
    <w:name w:val="H3"/>
    <w:basedOn w:val="af3"/>
    <w:next w:val="af3"/>
    <w:uiPriority w:val="99"/>
    <w:rsid w:val="00CB501D"/>
    <w:pPr>
      <w:keepNext/>
      <w:spacing w:before="100" w:after="100" w:line="240" w:lineRule="auto"/>
    </w:pPr>
    <w:rPr>
      <w:rFonts w:ascii="Times New Roman" w:eastAsia="Times New Roman" w:hAnsi="Times New Roman" w:cs="Times New Roman"/>
      <w:b/>
      <w:bCs/>
      <w:sz w:val="28"/>
      <w:szCs w:val="28"/>
      <w:lang w:eastAsia="ar-SA"/>
    </w:rPr>
  </w:style>
  <w:style w:type="paragraph" w:customStyle="1" w:styleId="affffffffffff">
    <w:name w:val="База заголовка"/>
    <w:basedOn w:val="af3"/>
    <w:next w:val="aff8"/>
    <w:uiPriority w:val="99"/>
    <w:rsid w:val="00CB501D"/>
    <w:pPr>
      <w:keepNext/>
      <w:keepLines/>
      <w:spacing w:before="140" w:after="0" w:line="220" w:lineRule="atLeast"/>
      <w:ind w:left="1080"/>
    </w:pPr>
    <w:rPr>
      <w:rFonts w:ascii="Arial" w:eastAsia="Times New Roman" w:hAnsi="Arial" w:cs="Arial"/>
      <w:spacing w:val="-4"/>
      <w:kern w:val="1"/>
      <w:lang w:eastAsia="ar-SA"/>
    </w:rPr>
  </w:style>
  <w:style w:type="paragraph" w:customStyle="1" w:styleId="1TimesNewRoman">
    <w:name w:val="Стиль Заголовок 1 + Times New Roman"/>
    <w:basedOn w:val="15"/>
    <w:uiPriority w:val="99"/>
    <w:rsid w:val="00CB501D"/>
    <w:pPr>
      <w:tabs>
        <w:tab w:val="num" w:pos="1440"/>
      </w:tabs>
      <w:spacing w:before="240" w:after="240"/>
      <w:ind w:firstLine="720"/>
      <w:jc w:val="left"/>
    </w:pPr>
    <w:rPr>
      <w:kern w:val="1"/>
      <w:sz w:val="32"/>
      <w:szCs w:val="32"/>
      <w:lang w:eastAsia="ar-SA"/>
    </w:rPr>
  </w:style>
  <w:style w:type="paragraph" w:customStyle="1" w:styleId="2TimesNewRoman">
    <w:name w:val="Стиль Заголовок 2 + Times New Roman не полужирный не курсив"/>
    <w:basedOn w:val="25"/>
    <w:next w:val="aff8"/>
    <w:uiPriority w:val="99"/>
    <w:rsid w:val="00CB501D"/>
    <w:pPr>
      <w:keepLines w:val="0"/>
      <w:tabs>
        <w:tab w:val="left" w:pos="2155"/>
      </w:tabs>
      <w:spacing w:before="240" w:after="120" w:line="240" w:lineRule="auto"/>
      <w:ind w:left="431" w:hanging="431"/>
    </w:pPr>
    <w:rPr>
      <w:rFonts w:ascii="Times New Roman" w:hAnsi="Times New Roman" w:cs="Times New Roman"/>
      <w:b w:val="0"/>
      <w:bCs w:val="0"/>
      <w:color w:val="auto"/>
      <w:sz w:val="28"/>
      <w:szCs w:val="28"/>
      <w:lang w:eastAsia="ar-SA"/>
    </w:rPr>
  </w:style>
  <w:style w:type="paragraph" w:customStyle="1" w:styleId="affffffffffff0">
    <w:name w:val="Абзац без интервала"/>
    <w:uiPriority w:val="99"/>
    <w:rsid w:val="00CB501D"/>
    <w:pPr>
      <w:widowControl w:val="0"/>
      <w:suppressAutoHyphens/>
      <w:ind w:firstLine="567"/>
      <w:jc w:val="both"/>
    </w:pPr>
    <w:rPr>
      <w:rFonts w:cs="Calibri"/>
      <w:lang w:eastAsia="ar-SA"/>
    </w:rPr>
  </w:style>
  <w:style w:type="paragraph" w:customStyle="1" w:styleId="Preformat">
    <w:name w:val="Preformat"/>
    <w:uiPriority w:val="99"/>
    <w:rsid w:val="00CB501D"/>
    <w:pPr>
      <w:suppressAutoHyphens/>
      <w:autoSpaceDE w:val="0"/>
    </w:pPr>
    <w:rPr>
      <w:rFonts w:ascii="Courier New" w:hAnsi="Courier New" w:cs="Courier New"/>
      <w:lang w:eastAsia="ar-SA"/>
    </w:rPr>
  </w:style>
  <w:style w:type="paragraph" w:customStyle="1" w:styleId="affffffffffff1">
    <w:name w:val="Без висячих строк"/>
    <w:basedOn w:val="af3"/>
    <w:next w:val="af3"/>
    <w:uiPriority w:val="99"/>
    <w:rsid w:val="00CB501D"/>
    <w:pPr>
      <w:spacing w:after="0" w:line="311" w:lineRule="exact"/>
      <w:ind w:firstLine="709"/>
      <w:jc w:val="both"/>
    </w:pPr>
    <w:rPr>
      <w:rFonts w:ascii="Times New Roman" w:eastAsia="Times New Roman" w:hAnsi="Times New Roman" w:cs="Times New Roman"/>
      <w:sz w:val="28"/>
      <w:szCs w:val="28"/>
      <w:lang w:eastAsia="ar-SA"/>
    </w:rPr>
  </w:style>
  <w:style w:type="paragraph" w:customStyle="1" w:styleId="2129">
    <w:name w:val="Стиль Заголовок 2 + По центру После:  12 пт"/>
    <w:basedOn w:val="af3"/>
    <w:uiPriority w:val="99"/>
    <w:rsid w:val="00CB501D"/>
    <w:pPr>
      <w:spacing w:after="0" w:line="240" w:lineRule="auto"/>
    </w:pPr>
    <w:rPr>
      <w:rFonts w:ascii="Arial" w:eastAsia="Times New Roman" w:hAnsi="Arial" w:cs="Arial"/>
      <w:sz w:val="24"/>
      <w:szCs w:val="24"/>
      <w:lang w:eastAsia="ar-SA"/>
    </w:rPr>
  </w:style>
  <w:style w:type="paragraph" w:customStyle="1" w:styleId="210">
    <w:name w:val="Список 21"/>
    <w:basedOn w:val="af3"/>
    <w:uiPriority w:val="99"/>
    <w:rsid w:val="00CB501D"/>
    <w:pPr>
      <w:numPr>
        <w:numId w:val="19"/>
      </w:numPr>
      <w:spacing w:after="0" w:line="240" w:lineRule="auto"/>
    </w:pPr>
    <w:rPr>
      <w:rFonts w:ascii="Arial" w:eastAsia="Times New Roman" w:hAnsi="Arial" w:cs="Arial"/>
      <w:sz w:val="24"/>
      <w:szCs w:val="24"/>
      <w:lang w:eastAsia="ar-SA"/>
    </w:rPr>
  </w:style>
  <w:style w:type="paragraph" w:customStyle="1" w:styleId="affffffffffff2">
    <w:name w:val="Литературный источник"/>
    <w:basedOn w:val="af3"/>
    <w:uiPriority w:val="99"/>
    <w:rsid w:val="00CB501D"/>
    <w:pPr>
      <w:tabs>
        <w:tab w:val="num" w:pos="432"/>
      </w:tabs>
      <w:suppressAutoHyphens/>
      <w:spacing w:after="0" w:line="240" w:lineRule="auto"/>
      <w:ind w:left="432" w:hanging="432"/>
    </w:pPr>
    <w:rPr>
      <w:rFonts w:ascii="Times New Roman" w:eastAsia="Times New Roman" w:hAnsi="Times New Roman" w:cs="Times New Roman"/>
      <w:sz w:val="28"/>
      <w:szCs w:val="28"/>
      <w:lang w:eastAsia="ar-SA"/>
    </w:rPr>
  </w:style>
  <w:style w:type="paragraph" w:customStyle="1" w:styleId="affffffffffff3">
    <w:name w:val="Без красной строки"/>
    <w:basedOn w:val="af3"/>
    <w:next w:val="af3"/>
    <w:uiPriority w:val="99"/>
    <w:rsid w:val="00CB501D"/>
    <w:pPr>
      <w:widowControl w:val="0"/>
      <w:spacing w:after="0" w:line="240" w:lineRule="auto"/>
      <w:jc w:val="both"/>
    </w:pPr>
    <w:rPr>
      <w:rFonts w:ascii="Times New Roman" w:eastAsia="Times New Roman" w:hAnsi="Times New Roman" w:cs="Times New Roman"/>
      <w:sz w:val="28"/>
      <w:szCs w:val="28"/>
      <w:lang w:eastAsia="ru-RU"/>
    </w:rPr>
  </w:style>
  <w:style w:type="paragraph" w:customStyle="1" w:styleId="1fff4">
    <w:name w:val="Название 1"/>
    <w:basedOn w:val="afff2"/>
    <w:next w:val="affffffffffff1"/>
    <w:uiPriority w:val="99"/>
    <w:rsid w:val="00CB501D"/>
    <w:pPr>
      <w:keepNext/>
      <w:keepLines/>
      <w:pageBreakBefore/>
      <w:suppressAutoHyphens/>
      <w:ind w:left="709" w:right="709"/>
      <w:outlineLvl w:val="0"/>
    </w:pPr>
    <w:rPr>
      <w:caps/>
      <w:spacing w:val="20"/>
      <w:sz w:val="28"/>
      <w:szCs w:val="28"/>
    </w:rPr>
  </w:style>
  <w:style w:type="paragraph" w:customStyle="1" w:styleId="2ffb">
    <w:name w:val="Название 2"/>
    <w:basedOn w:val="1fff4"/>
    <w:next w:val="affffffffffff1"/>
    <w:uiPriority w:val="99"/>
    <w:rsid w:val="00CB501D"/>
    <w:pPr>
      <w:pageBreakBefore w:val="0"/>
      <w:spacing w:before="622" w:after="311"/>
      <w:outlineLvl w:val="1"/>
    </w:pPr>
    <w:rPr>
      <w:spacing w:val="0"/>
      <w:sz w:val="32"/>
      <w:szCs w:val="32"/>
    </w:rPr>
  </w:style>
  <w:style w:type="paragraph" w:customStyle="1" w:styleId="3fc">
    <w:name w:val="Название 3"/>
    <w:basedOn w:val="2ffb"/>
    <w:next w:val="affffffffffff1"/>
    <w:uiPriority w:val="99"/>
    <w:rsid w:val="00CB501D"/>
    <w:pPr>
      <w:outlineLvl w:val="2"/>
    </w:pPr>
    <w:rPr>
      <w:caps w:val="0"/>
    </w:rPr>
  </w:style>
  <w:style w:type="paragraph" w:customStyle="1" w:styleId="4f5">
    <w:name w:val="Название 4"/>
    <w:basedOn w:val="3fc"/>
    <w:next w:val="affffffffffff1"/>
    <w:uiPriority w:val="99"/>
    <w:rsid w:val="00CB501D"/>
    <w:pPr>
      <w:outlineLvl w:val="3"/>
    </w:pPr>
    <w:rPr>
      <w:sz w:val="28"/>
      <w:szCs w:val="28"/>
    </w:rPr>
  </w:style>
  <w:style w:type="paragraph" w:customStyle="1" w:styleId="5f0">
    <w:name w:val="Название 5"/>
    <w:basedOn w:val="4f5"/>
    <w:next w:val="affffffffffff1"/>
    <w:uiPriority w:val="99"/>
    <w:rsid w:val="00CB501D"/>
    <w:pPr>
      <w:spacing w:before="0" w:after="0"/>
      <w:ind w:left="0" w:right="0"/>
      <w:outlineLvl w:val="9"/>
    </w:pPr>
    <w:rPr>
      <w:rFonts w:ascii="Arial" w:hAnsi="Arial" w:cs="Arial"/>
      <w:b w:val="0"/>
      <w:bCs w:val="0"/>
      <w:sz w:val="22"/>
      <w:szCs w:val="22"/>
    </w:rPr>
  </w:style>
  <w:style w:type="paragraph" w:customStyle="1" w:styleId="affffffffffff4">
    <w:name w:val="Формула"/>
    <w:basedOn w:val="af3"/>
    <w:next w:val="affffffffffff3"/>
    <w:uiPriority w:val="9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8"/>
      <w:lang w:eastAsia="ru-RU"/>
    </w:rPr>
  </w:style>
  <w:style w:type="paragraph" w:customStyle="1" w:styleId="affffffffffff5">
    <w:name w:val="Абзац с красной строки"/>
    <w:basedOn w:val="af3"/>
    <w:uiPriority w:val="99"/>
    <w:rsid w:val="00CB501D"/>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1fff5">
    <w:name w:val="Список1"/>
    <w:basedOn w:val="af3"/>
    <w:uiPriority w:val="9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8"/>
      <w:lang w:eastAsia="ru-RU"/>
    </w:rPr>
  </w:style>
  <w:style w:type="paragraph" w:customStyle="1" w:styleId="30">
    <w:name w:val="заголовок 3"/>
    <w:basedOn w:val="af3"/>
    <w:next w:val="af3"/>
    <w:uiPriority w:val="9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bCs/>
      <w:sz w:val="28"/>
      <w:szCs w:val="28"/>
      <w:lang w:eastAsia="ru-RU"/>
    </w:rPr>
  </w:style>
  <w:style w:type="paragraph" w:customStyle="1" w:styleId="Oiioea">
    <w:name w:val="Oi?ioea"/>
    <w:basedOn w:val="af3"/>
    <w:next w:val="af3"/>
    <w:uiPriority w:val="9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8"/>
      <w:lang w:eastAsia="ru-RU"/>
    </w:rPr>
  </w:style>
  <w:style w:type="paragraph" w:customStyle="1" w:styleId="Blockquote">
    <w:name w:val="Blockquote"/>
    <w:basedOn w:val="af3"/>
    <w:uiPriority w:val="99"/>
    <w:rsid w:val="00CB501D"/>
    <w:pPr>
      <w:spacing w:before="100" w:after="100" w:line="240" w:lineRule="auto"/>
      <w:ind w:left="360" w:right="360"/>
    </w:pPr>
    <w:rPr>
      <w:rFonts w:ascii="Times New Roman" w:eastAsia="Times New Roman" w:hAnsi="Times New Roman" w:cs="Times New Roman"/>
      <w:sz w:val="24"/>
      <w:szCs w:val="24"/>
      <w:lang w:val="en-US" w:eastAsia="ru-RU"/>
    </w:rPr>
  </w:style>
  <w:style w:type="paragraph" w:customStyle="1" w:styleId="10">
    <w:name w:val="Заголовок10"/>
    <w:basedOn w:val="6"/>
    <w:uiPriority w:val="99"/>
    <w:rsid w:val="00CB501D"/>
    <w:pPr>
      <w:numPr>
        <w:numId w:val="8"/>
      </w:numPr>
      <w:tabs>
        <w:tab w:val="clear" w:pos="1492"/>
        <w:tab w:val="num" w:pos="720"/>
        <w:tab w:val="left" w:pos="5103"/>
      </w:tabs>
      <w:suppressAutoHyphens/>
      <w:spacing w:before="622" w:after="310" w:line="240" w:lineRule="auto"/>
      <w:ind w:left="720" w:right="709"/>
      <w:jc w:val="center"/>
    </w:pPr>
    <w:rPr>
      <w:rFonts w:ascii="Times New Roman" w:hAnsi="Times New Roman" w:cs="Times New Roman"/>
      <w:b/>
      <w:bCs/>
      <w:i w:val="0"/>
      <w:iCs w:val="0"/>
      <w:color w:val="auto"/>
      <w:spacing w:val="36"/>
      <w:sz w:val="28"/>
      <w:szCs w:val="28"/>
      <w:lang w:eastAsia="ru-RU"/>
    </w:rPr>
  </w:style>
  <w:style w:type="paragraph" w:customStyle="1" w:styleId="11a">
    <w:name w:val="Заголовок 11"/>
    <w:basedOn w:val="7"/>
    <w:uiPriority w:val="99"/>
    <w:rsid w:val="00CB501D"/>
    <w:pPr>
      <w:keepNext w:val="0"/>
      <w:spacing w:before="0" w:line="240" w:lineRule="auto"/>
      <w:ind w:firstLine="720"/>
      <w:jc w:val="both"/>
    </w:pPr>
    <w:rPr>
      <w:rFonts w:ascii="Times New Roman" w:hAnsi="Times New Roman" w:cs="Times New Roman"/>
      <w:b/>
      <w:bCs/>
      <w:i w:val="0"/>
      <w:iCs w:val="0"/>
      <w:color w:val="auto"/>
      <w:sz w:val="28"/>
      <w:szCs w:val="28"/>
      <w:lang w:eastAsia="ru-RU"/>
    </w:rPr>
  </w:style>
  <w:style w:type="paragraph" w:customStyle="1" w:styleId="1fff6">
    <w:name w:val="Маркированный список 1"/>
    <w:basedOn w:val="af3"/>
    <w:autoRedefine/>
    <w:uiPriority w:val="9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8"/>
      <w:lang w:eastAsia="ru-RU"/>
    </w:rPr>
  </w:style>
  <w:style w:type="paragraph" w:customStyle="1" w:styleId="affffffffffff6">
    <w:name w:val="Маркированный список с отступом"/>
    <w:basedOn w:val="af3"/>
    <w:uiPriority w:val="9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8"/>
      <w:lang w:eastAsia="ru-RU"/>
    </w:rPr>
  </w:style>
  <w:style w:type="paragraph" w:customStyle="1" w:styleId="affffffffffff7">
    <w:name w:val="Нумерованный список с отступом"/>
    <w:basedOn w:val="af3"/>
    <w:uiPriority w:val="9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8"/>
      <w:lang w:eastAsia="ru-RU"/>
    </w:rPr>
  </w:style>
  <w:style w:type="character" w:styleId="affffffffffff8">
    <w:name w:val="Subtle Emphasis"/>
    <w:uiPriority w:val="99"/>
    <w:qFormat/>
    <w:rsid w:val="00CB501D"/>
    <w:rPr>
      <w:i/>
      <w:iCs/>
      <w:color w:val="808080"/>
    </w:rPr>
  </w:style>
  <w:style w:type="paragraph" w:customStyle="1" w:styleId="MIDDLEPICT">
    <w:name w:val=".MIDDLEPICT"/>
    <w:uiPriority w:val="99"/>
    <w:rsid w:val="00CB501D"/>
    <w:pPr>
      <w:widowControl w:val="0"/>
      <w:autoSpaceDE w:val="0"/>
      <w:autoSpaceDN w:val="0"/>
      <w:adjustRightInd w:val="0"/>
    </w:pPr>
    <w:rPr>
      <w:rFonts w:ascii="Times New Roman" w:eastAsia="Times New Roman" w:hAnsi="Times New Roman"/>
      <w:sz w:val="24"/>
      <w:szCs w:val="24"/>
    </w:rPr>
  </w:style>
  <w:style w:type="table" w:customStyle="1" w:styleId="170">
    <w:name w:val="Сетка таблицы17"/>
    <w:uiPriority w:val="99"/>
    <w:rsid w:val="005A634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uiPriority w:val="99"/>
    <w:rsid w:val="005A634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uiPriority w:val="99"/>
    <w:rsid w:val="005A634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uiPriority w:val="99"/>
    <w:rsid w:val="005A634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uiPriority w:val="99"/>
    <w:rsid w:val="00D9760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uiPriority w:val="99"/>
    <w:rsid w:val="00EB7B4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uiPriority w:val="99"/>
    <w:rsid w:val="003D1C1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uiPriority w:val="99"/>
    <w:rsid w:val="00A577E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uiPriority w:val="99"/>
    <w:rsid w:val="0001228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9">
    <w:name w:val="Заголовок раздела НЕФТЕТЕХПРОЕКТ"/>
    <w:basedOn w:val="15"/>
    <w:next w:val="af3"/>
    <w:uiPriority w:val="99"/>
    <w:rsid w:val="00A5071E"/>
    <w:pPr>
      <w:tabs>
        <w:tab w:val="left" w:pos="357"/>
        <w:tab w:val="left" w:pos="1276"/>
      </w:tabs>
      <w:suppressAutoHyphens/>
      <w:spacing w:before="360" w:after="240"/>
      <w:ind w:firstLine="709"/>
      <w:jc w:val="left"/>
    </w:pPr>
    <w:rPr>
      <w:color w:val="000000"/>
      <w:w w:val="0"/>
      <w:sz w:val="32"/>
      <w:szCs w:val="32"/>
    </w:rPr>
  </w:style>
  <w:style w:type="paragraph" w:customStyle="1" w:styleId="af">
    <w:name w:val="Библиография НЕФТЕТЕХПРОЕКТ"/>
    <w:basedOn w:val="af3"/>
    <w:uiPriority w:val="99"/>
    <w:rsid w:val="00A5071E"/>
    <w:pPr>
      <w:numPr>
        <w:numId w:val="25"/>
      </w:numPr>
      <w:spacing w:after="0" w:line="240" w:lineRule="auto"/>
    </w:pPr>
    <w:rPr>
      <w:rFonts w:ascii="Times New Roman" w:eastAsia="Times New Roman" w:hAnsi="Times New Roman" w:cs="Times New Roman"/>
      <w:sz w:val="24"/>
      <w:szCs w:val="24"/>
      <w:lang w:eastAsia="ru-RU"/>
    </w:rPr>
  </w:style>
  <w:style w:type="paragraph" w:customStyle="1" w:styleId="affffffffffffa">
    <w:name w:val="Заголовки столбцов"/>
    <w:basedOn w:val="af3"/>
    <w:autoRedefine/>
    <w:uiPriority w:val="99"/>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b">
    <w:name w:val="Основная надпись"/>
    <w:basedOn w:val="af3"/>
    <w:uiPriority w:val="99"/>
    <w:rsid w:val="00A5071E"/>
    <w:pPr>
      <w:framePr w:wrap="auto" w:vAnchor="page" w:hAnchor="text" w:xAlign="center" w:yAlign="bottom"/>
      <w:spacing w:after="0" w:line="240" w:lineRule="auto"/>
      <w:ind w:firstLine="28"/>
      <w:suppressOverlap/>
    </w:pPr>
    <w:rPr>
      <w:rFonts w:ascii="Arial" w:eastAsia="Times New Roman" w:hAnsi="Arial" w:cs="Arial"/>
      <w:sz w:val="16"/>
      <w:szCs w:val="16"/>
      <w:lang w:val="en-US"/>
    </w:rPr>
  </w:style>
  <w:style w:type="paragraph" w:customStyle="1" w:styleId="affffffffffffc">
    <w:name w:val="Стиль По центру"/>
    <w:basedOn w:val="af3"/>
    <w:uiPriority w:val="99"/>
    <w:rsid w:val="00A5071E"/>
    <w:pPr>
      <w:spacing w:after="0" w:line="240" w:lineRule="auto"/>
      <w:jc w:val="center"/>
    </w:pPr>
    <w:rPr>
      <w:rFonts w:ascii="Arial" w:eastAsia="Times New Roman" w:hAnsi="Arial" w:cs="Arial"/>
      <w:sz w:val="24"/>
      <w:szCs w:val="24"/>
      <w:lang w:val="en-US"/>
    </w:rPr>
  </w:style>
  <w:style w:type="paragraph" w:customStyle="1" w:styleId="affffffffffffd">
    <w:name w:val="Шапка таблицы"/>
    <w:basedOn w:val="affffffffffffe"/>
    <w:next w:val="af3"/>
    <w:uiPriority w:val="99"/>
    <w:rsid w:val="00A5071E"/>
    <w:pPr>
      <w:jc w:val="center"/>
    </w:pPr>
  </w:style>
  <w:style w:type="paragraph" w:customStyle="1" w:styleId="affffffffffffe">
    <w:name w:val="Текст в таблице+"/>
    <w:basedOn w:val="af3"/>
    <w:uiPriority w:val="99"/>
    <w:rsid w:val="00A5071E"/>
    <w:pPr>
      <w:spacing w:after="0" w:line="240" w:lineRule="auto"/>
    </w:pPr>
    <w:rPr>
      <w:rFonts w:ascii="Times New Roman" w:eastAsia="Times New Roman" w:hAnsi="Times New Roman" w:cs="Times New Roman"/>
      <w:sz w:val="24"/>
      <w:szCs w:val="24"/>
      <w:lang w:eastAsia="ru-RU"/>
    </w:rPr>
  </w:style>
  <w:style w:type="paragraph" w:customStyle="1" w:styleId="afffffffffffff">
    <w:name w:val="Таблица"/>
    <w:basedOn w:val="affffffffffffe"/>
    <w:next w:val="af3"/>
    <w:link w:val="afffffffffffff0"/>
    <w:uiPriority w:val="99"/>
    <w:rsid w:val="00A5071E"/>
    <w:rPr>
      <w:rFonts w:ascii="Calibri" w:eastAsia="Calibri" w:hAnsi="Calibri"/>
      <w:sz w:val="20"/>
      <w:szCs w:val="20"/>
    </w:rPr>
  </w:style>
  <w:style w:type="paragraph" w:customStyle="1" w:styleId="afffffffffffff1">
    <w:name w:val="Название Рисунка"/>
    <w:basedOn w:val="af3"/>
    <w:uiPriority w:val="99"/>
    <w:rsid w:val="00A5071E"/>
    <w:pPr>
      <w:keepLines/>
      <w:spacing w:after="120" w:line="240" w:lineRule="auto"/>
      <w:ind w:firstLine="720"/>
      <w:jc w:val="center"/>
    </w:pPr>
    <w:rPr>
      <w:rFonts w:ascii="Times New Roman" w:eastAsia="Times New Roman" w:hAnsi="Times New Roman" w:cs="Times New Roman"/>
      <w:sz w:val="24"/>
      <w:szCs w:val="24"/>
      <w:lang w:eastAsia="ru-RU"/>
    </w:rPr>
  </w:style>
  <w:style w:type="character" w:customStyle="1" w:styleId="4f6">
    <w:name w:val="Знак Знак4"/>
    <w:uiPriority w:val="99"/>
    <w:rsid w:val="00A5071E"/>
    <w:rPr>
      <w:sz w:val="24"/>
      <w:szCs w:val="24"/>
      <w:lang w:val="ru-RU" w:eastAsia="ru-RU"/>
    </w:rPr>
  </w:style>
  <w:style w:type="character" w:customStyle="1" w:styleId="afffffffffffff2">
    <w:name w:val="надстрочный"/>
    <w:uiPriority w:val="99"/>
    <w:rsid w:val="00A5071E"/>
    <w:rPr>
      <w:rFonts w:ascii="Times New Roman" w:hAnsi="Times New Roman" w:cs="Times New Roman"/>
      <w:i/>
      <w:iCs/>
      <w:sz w:val="24"/>
      <w:szCs w:val="24"/>
    </w:rPr>
  </w:style>
  <w:style w:type="paragraph" w:customStyle="1" w:styleId="afffffffffffff3">
    <w:name w:val="Название Рисунка НЕФТЕТЕХПРОЕКТ"/>
    <w:basedOn w:val="af3"/>
    <w:next w:val="af3"/>
    <w:uiPriority w:val="99"/>
    <w:rsid w:val="00A5071E"/>
    <w:pPr>
      <w:keepLines/>
      <w:spacing w:after="120" w:line="240" w:lineRule="auto"/>
      <w:jc w:val="center"/>
    </w:pPr>
    <w:rPr>
      <w:rFonts w:ascii="Times New Roman" w:eastAsia="Times New Roman" w:hAnsi="Times New Roman" w:cs="Times New Roman"/>
      <w:sz w:val="24"/>
      <w:szCs w:val="24"/>
      <w:lang w:eastAsia="ru-RU"/>
    </w:rPr>
  </w:style>
  <w:style w:type="paragraph" w:customStyle="1" w:styleId="afffffffffffff4">
    <w:name w:val="Название Таблицы НЕФТЕТЕХПРОЕКТ"/>
    <w:basedOn w:val="af3"/>
    <w:next w:val="af3"/>
    <w:uiPriority w:val="99"/>
    <w:rsid w:val="00A5071E"/>
    <w:pPr>
      <w:spacing w:before="120"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5">
    <w:name w:val="Состав проекта"/>
    <w:basedOn w:val="affffffffffffd"/>
    <w:uiPriority w:val="99"/>
    <w:rsid w:val="00A5071E"/>
    <w:pPr>
      <w:ind w:left="-113" w:right="-113"/>
    </w:pPr>
    <w:rPr>
      <w:sz w:val="22"/>
      <w:szCs w:val="22"/>
    </w:rPr>
  </w:style>
  <w:style w:type="paragraph" w:customStyle="1" w:styleId="a7">
    <w:name w:val="Нумерованный НЕФТЕТЕХПРОЕКТ"/>
    <w:basedOn w:val="af3"/>
    <w:uiPriority w:val="99"/>
    <w:rsid w:val="00A5071E"/>
    <w:pPr>
      <w:numPr>
        <w:numId w:val="26"/>
      </w:numPr>
      <w:tabs>
        <w:tab w:val="clear" w:pos="1571"/>
        <w:tab w:val="num" w:pos="1200"/>
      </w:tabs>
      <w:spacing w:after="0" w:line="360" w:lineRule="auto"/>
      <w:ind w:left="0" w:firstLine="720"/>
      <w:jc w:val="both"/>
    </w:pPr>
    <w:rPr>
      <w:rFonts w:ascii="Times New Roman" w:eastAsia="Times New Roman" w:hAnsi="Times New Roman" w:cs="Times New Roman"/>
      <w:sz w:val="24"/>
      <w:szCs w:val="24"/>
      <w:lang w:eastAsia="ru-RU"/>
    </w:rPr>
  </w:style>
  <w:style w:type="paragraph" w:customStyle="1" w:styleId="afffffffffffff6">
    <w:name w:val="Название Таблицы"/>
    <w:basedOn w:val="af3"/>
    <w:link w:val="afffffffffffff7"/>
    <w:uiPriority w:val="99"/>
    <w:rsid w:val="00A5071E"/>
    <w:pPr>
      <w:spacing w:before="120" w:after="120" w:line="240" w:lineRule="auto"/>
      <w:ind w:left="57" w:right="57" w:firstLine="709"/>
    </w:pPr>
    <w:rPr>
      <w:rFonts w:cs="Times New Roman"/>
      <w:sz w:val="20"/>
      <w:szCs w:val="20"/>
      <w:lang w:eastAsia="ru-RU"/>
    </w:rPr>
  </w:style>
  <w:style w:type="paragraph" w:customStyle="1" w:styleId="afffffffffffff8">
    <w:name w:val="По ширине"/>
    <w:basedOn w:val="af3"/>
    <w:link w:val="afffffffffffff9"/>
    <w:uiPriority w:val="99"/>
    <w:rsid w:val="00A5071E"/>
    <w:pPr>
      <w:spacing w:before="120" w:after="120" w:line="240" w:lineRule="auto"/>
      <w:ind w:left="170" w:right="170" w:firstLine="794"/>
      <w:jc w:val="both"/>
    </w:pPr>
    <w:rPr>
      <w:rFonts w:cs="Times New Roman"/>
      <w:sz w:val="20"/>
      <w:szCs w:val="20"/>
      <w:lang w:eastAsia="ru-RU"/>
    </w:rPr>
  </w:style>
  <w:style w:type="character" w:customStyle="1" w:styleId="1ff">
    <w:name w:val="Текст1 Знак"/>
    <w:link w:val="1fe"/>
    <w:uiPriority w:val="99"/>
    <w:locked/>
    <w:rsid w:val="00A5071E"/>
    <w:rPr>
      <w:rFonts w:ascii="Courier New" w:hAnsi="Courier New" w:cs="Courier New"/>
      <w:sz w:val="20"/>
      <w:szCs w:val="20"/>
      <w:lang w:eastAsia="ar-SA" w:bidi="ar-SA"/>
    </w:rPr>
  </w:style>
  <w:style w:type="paragraph" w:customStyle="1" w:styleId="afffffffffffffa">
    <w:name w:val="По центру"/>
    <w:basedOn w:val="af3"/>
    <w:next w:val="af3"/>
    <w:uiPriority w:val="99"/>
    <w:rsid w:val="00A5071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b">
    <w:name w:val="Аннотация"/>
    <w:aliases w:val="состав проекта НЕФТЕТЕХПРОЕКТ,НТП- Введение,Приложения"/>
    <w:basedOn w:val="affffffffffff9"/>
    <w:next w:val="af3"/>
    <w:uiPriority w:val="99"/>
    <w:rsid w:val="00A5071E"/>
    <w:pPr>
      <w:ind w:firstLine="0"/>
      <w:jc w:val="center"/>
    </w:pPr>
  </w:style>
  <w:style w:type="paragraph" w:customStyle="1" w:styleId="afffffffffffffc">
    <w:name w:val="По центру НЕФТЕТЕХПРОЕКТ"/>
    <w:basedOn w:val="af3"/>
    <w:next w:val="affff9"/>
    <w:uiPriority w:val="99"/>
    <w:rsid w:val="00A5071E"/>
    <w:pPr>
      <w:tabs>
        <w:tab w:val="left" w:pos="357"/>
      </w:tabs>
      <w:spacing w:after="0" w:line="240" w:lineRule="auto"/>
      <w:jc w:val="center"/>
    </w:pPr>
    <w:rPr>
      <w:rFonts w:ascii="Times New Roman" w:eastAsia="Times New Roman" w:hAnsi="Times New Roman" w:cs="Times New Roman"/>
      <w:sz w:val="24"/>
      <w:szCs w:val="24"/>
      <w:lang w:eastAsia="ru-RU"/>
    </w:rPr>
  </w:style>
  <w:style w:type="paragraph" w:customStyle="1" w:styleId="afffffffffffffd">
    <w:name w:val="По ширине НЕФТЕТЕХПРОЕКТ"/>
    <w:basedOn w:val="af3"/>
    <w:link w:val="afffffffffffffe"/>
    <w:uiPriority w:val="99"/>
    <w:rsid w:val="00A5071E"/>
    <w:pPr>
      <w:tabs>
        <w:tab w:val="left" w:pos="357"/>
      </w:tabs>
      <w:spacing w:after="0" w:line="360" w:lineRule="auto"/>
      <w:ind w:firstLine="709"/>
      <w:jc w:val="both"/>
    </w:pPr>
    <w:rPr>
      <w:rFonts w:cs="Times New Roman"/>
      <w:sz w:val="20"/>
      <w:szCs w:val="20"/>
      <w:lang w:eastAsia="ru-RU"/>
    </w:rPr>
  </w:style>
  <w:style w:type="paragraph" w:customStyle="1" w:styleId="affffffffffffff">
    <w:name w:val="Подзаголовок НЕФТЕТЕХПРОЕКТ"/>
    <w:basedOn w:val="25"/>
    <w:next w:val="afffffffffffffd"/>
    <w:uiPriority w:val="99"/>
    <w:rsid w:val="00A5071E"/>
    <w:pPr>
      <w:keepLines w:val="0"/>
      <w:tabs>
        <w:tab w:val="left" w:pos="1701"/>
      </w:tabs>
      <w:suppressAutoHyphens/>
      <w:spacing w:before="240" w:after="120" w:line="240" w:lineRule="auto"/>
      <w:ind w:left="709"/>
    </w:pPr>
    <w:rPr>
      <w:rFonts w:ascii="Times New Roman" w:hAnsi="Times New Roman" w:cs="Times New Roman"/>
      <w:color w:val="auto"/>
      <w:sz w:val="24"/>
      <w:szCs w:val="24"/>
      <w:lang w:eastAsia="ru-RU"/>
    </w:rPr>
  </w:style>
  <w:style w:type="paragraph" w:customStyle="1" w:styleId="affffffffffffff0">
    <w:name w:val="Подписи"/>
    <w:basedOn w:val="af3"/>
    <w:next w:val="af3"/>
    <w:uiPriority w:val="99"/>
    <w:rsid w:val="00A5071E"/>
    <w:pPr>
      <w:spacing w:after="0" w:line="240" w:lineRule="auto"/>
      <w:ind w:left="4820"/>
    </w:pPr>
    <w:rPr>
      <w:rFonts w:ascii="Times New Roman" w:eastAsia="Times New Roman" w:hAnsi="Times New Roman" w:cs="Times New Roman"/>
      <w:sz w:val="24"/>
      <w:szCs w:val="24"/>
      <w:lang w:eastAsia="ru-RU"/>
    </w:rPr>
  </w:style>
  <w:style w:type="paragraph" w:customStyle="1" w:styleId="affffffffffffff1">
    <w:name w:val="Приложение НЕФТЕТЕХПРОЕКТ"/>
    <w:basedOn w:val="15"/>
    <w:next w:val="af3"/>
    <w:link w:val="affffffffffffff2"/>
    <w:uiPriority w:val="99"/>
    <w:rsid w:val="00A5071E"/>
    <w:pPr>
      <w:pageBreakBefore/>
      <w:suppressAutoHyphens/>
    </w:pPr>
    <w:rPr>
      <w:rFonts w:ascii="Calibri" w:eastAsia="Calibri" w:hAnsi="Calibri"/>
      <w:color w:val="000000"/>
      <w:w w:val="0"/>
      <w:sz w:val="32"/>
      <w:szCs w:val="32"/>
    </w:rPr>
  </w:style>
  <w:style w:type="paragraph" w:customStyle="1" w:styleId="affffffffffffff3">
    <w:name w:val="Примечание НЕФТЕТЕХПРОЕКТ"/>
    <w:basedOn w:val="af3"/>
    <w:uiPriority w:val="99"/>
    <w:rsid w:val="00A5071E"/>
    <w:pPr>
      <w:spacing w:before="60" w:after="60" w:line="240" w:lineRule="auto"/>
      <w:ind w:left="113" w:right="113" w:firstLine="595"/>
      <w:jc w:val="both"/>
    </w:pPr>
    <w:rPr>
      <w:rFonts w:ascii="Times New Roman" w:eastAsia="Times New Roman" w:hAnsi="Times New Roman" w:cs="Times New Roman"/>
      <w:lang w:eastAsia="ru-RU"/>
    </w:rPr>
  </w:style>
  <w:style w:type="paragraph" w:customStyle="1" w:styleId="affffffffffffff4">
    <w:name w:val="Рисунок НЕФТЕТЕХПРОЕКТ"/>
    <w:basedOn w:val="af3"/>
    <w:next w:val="afffffffffffff3"/>
    <w:autoRedefine/>
    <w:uiPriority w:val="99"/>
    <w:rsid w:val="00A5071E"/>
    <w:pPr>
      <w:spacing w:after="120" w:line="240" w:lineRule="auto"/>
    </w:pPr>
    <w:rPr>
      <w:rFonts w:ascii="Times New Roman" w:eastAsia="Times New Roman" w:hAnsi="Times New Roman" w:cs="Times New Roman"/>
      <w:noProof/>
      <w:sz w:val="24"/>
      <w:szCs w:val="24"/>
    </w:rPr>
  </w:style>
  <w:style w:type="table" w:styleId="1fff7">
    <w:name w:val="Table Grid 1"/>
    <w:basedOn w:val="af5"/>
    <w:uiPriority w:val="99"/>
    <w:rsid w:val="00A5071E"/>
    <w:rPr>
      <w:rFonts w:ascii="Times New Roman" w:eastAsia="Times New Roman" w:hAnsi="Times New Roman"/>
      <w:sz w:val="24"/>
      <w:szCs w:val="24"/>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blStylePr w:type="firstRow">
      <w:pPr>
        <w:jc w:val="center"/>
      </w:pPr>
      <w:rPr>
        <w:rFonts w:ascii="Times New Roman" w:hAnsi="Times New Roman" w:cs="Times New Roman"/>
        <w:sz w:val="22"/>
        <w:szCs w:val="22"/>
      </w:rPr>
    </w:tblStylePr>
    <w:tblStylePr w:type="lastRow">
      <w:rPr>
        <w:rFonts w:ascii="Times New Roman" w:hAnsi="Times New Roman" w:cs="Times New Roman"/>
        <w:i w:val="0"/>
        <w:iCs w:val="0"/>
        <w:sz w:val="24"/>
        <w:szCs w:val="24"/>
      </w:rPr>
      <w:tblPr/>
      <w:tcPr>
        <w:tcBorders>
          <w:tl2br w:val="none" w:sz="0" w:space="0" w:color="auto"/>
          <w:tr2bl w:val="none" w:sz="0" w:space="0" w:color="auto"/>
        </w:tcBorders>
      </w:tcPr>
    </w:tblStylePr>
    <w:tblStylePr w:type="lastCol">
      <w:rPr>
        <w:rFonts w:ascii="Times New Roman" w:hAnsi="Times New Roman" w:cs="Times New Roman"/>
        <w:i w:val="0"/>
        <w:iCs w:val="0"/>
        <w:sz w:val="24"/>
        <w:szCs w:val="24"/>
      </w:rPr>
      <w:tblPr/>
      <w:tcPr>
        <w:tcBorders>
          <w:tl2br w:val="none" w:sz="0" w:space="0" w:color="auto"/>
          <w:tr2bl w:val="none" w:sz="0" w:space="0" w:color="auto"/>
        </w:tcBorders>
      </w:tcPr>
    </w:tblStylePr>
    <w:tblStylePr w:type="neCell">
      <w:pPr>
        <w:jc w:val="center"/>
      </w:pPr>
      <w:rPr>
        <w:rFonts w:ascii="Times New Roman" w:hAnsi="Times New Roman" w:cs="Times New Roman"/>
        <w:sz w:val="22"/>
        <w:szCs w:val="22"/>
      </w:rPr>
    </w:tblStylePr>
    <w:tblStylePr w:type="nwCell">
      <w:pPr>
        <w:jc w:val="center"/>
      </w:pPr>
      <w:rPr>
        <w:rFonts w:ascii="Times New Roman" w:hAnsi="Times New Roman" w:cs="Times New Roman"/>
        <w:sz w:val="22"/>
        <w:szCs w:val="22"/>
      </w:rPr>
    </w:tblStylePr>
  </w:style>
  <w:style w:type="paragraph" w:customStyle="1" w:styleId="affffffffffffff5">
    <w:name w:val="Содержание НЕФТЕТЕХПРОЕКТ"/>
    <w:basedOn w:val="afffffffffffffb"/>
    <w:next w:val="1f4"/>
    <w:uiPriority w:val="99"/>
    <w:rsid w:val="00A5071E"/>
  </w:style>
  <w:style w:type="paragraph" w:customStyle="1" w:styleId="affffffffffffff6">
    <w:name w:val="Таблица для сметы НЕФТЕТЕХПРОЕКТ"/>
    <w:basedOn w:val="af3"/>
    <w:uiPriority w:val="99"/>
    <w:rsid w:val="00A5071E"/>
    <w:pPr>
      <w:spacing w:after="0" w:line="192" w:lineRule="auto"/>
      <w:ind w:left="57" w:right="57"/>
      <w:jc w:val="center"/>
    </w:pPr>
    <w:rPr>
      <w:rFonts w:ascii="Courier New" w:eastAsia="Times New Roman" w:hAnsi="Courier New" w:cs="Courier New"/>
      <w:b/>
      <w:bCs/>
      <w:sz w:val="16"/>
      <w:szCs w:val="16"/>
      <w:lang w:eastAsia="ru-RU"/>
    </w:rPr>
  </w:style>
  <w:style w:type="paragraph" w:customStyle="1" w:styleId="affffffffffffff7">
    <w:name w:val="Шапка таблицы НЕФТЕТЕХПРОЕКТ"/>
    <w:basedOn w:val="af3"/>
    <w:next w:val="af3"/>
    <w:link w:val="affffffffffffff8"/>
    <w:uiPriority w:val="99"/>
    <w:rsid w:val="00A5071E"/>
    <w:pPr>
      <w:spacing w:after="0" w:line="240" w:lineRule="auto"/>
      <w:jc w:val="center"/>
    </w:pPr>
    <w:rPr>
      <w:rFonts w:cs="Times New Roman"/>
      <w:color w:val="000000"/>
      <w:sz w:val="32"/>
      <w:szCs w:val="32"/>
      <w:lang w:eastAsia="ru-RU"/>
    </w:rPr>
  </w:style>
  <w:style w:type="character" w:customStyle="1" w:styleId="afffffffffffff9">
    <w:name w:val="По ширине Знак"/>
    <w:link w:val="afffffffffffff8"/>
    <w:uiPriority w:val="99"/>
    <w:locked/>
    <w:rsid w:val="00A5071E"/>
    <w:rPr>
      <w:rFonts w:ascii="Times New Roman" w:hAnsi="Times New Roman" w:cs="Times New Roman"/>
      <w:sz w:val="20"/>
      <w:szCs w:val="20"/>
    </w:rPr>
  </w:style>
  <w:style w:type="character" w:customStyle="1" w:styleId="afffffffffffffe">
    <w:name w:val="По ширине НЕФТЕТЕХПРОЕКТ Знак"/>
    <w:link w:val="afffffffffffffd"/>
    <w:uiPriority w:val="99"/>
    <w:locked/>
    <w:rsid w:val="00A5071E"/>
    <w:rPr>
      <w:rFonts w:ascii="Times New Roman" w:hAnsi="Times New Roman" w:cs="Times New Roman"/>
      <w:sz w:val="20"/>
      <w:szCs w:val="20"/>
      <w:lang w:eastAsia="ru-RU"/>
    </w:rPr>
  </w:style>
  <w:style w:type="character" w:customStyle="1" w:styleId="affffffffffffff2">
    <w:name w:val="Приложение НЕФТЕТЕХПРОЕКТ Знак"/>
    <w:link w:val="affffffffffffff1"/>
    <w:uiPriority w:val="99"/>
    <w:locked/>
    <w:rsid w:val="00A5071E"/>
    <w:rPr>
      <w:rFonts w:ascii="Times New Roman" w:hAnsi="Times New Roman" w:cs="Times New Roman"/>
      <w:b/>
      <w:bCs/>
      <w:color w:val="000000"/>
      <w:w w:val="0"/>
      <w:sz w:val="32"/>
      <w:szCs w:val="32"/>
    </w:rPr>
  </w:style>
  <w:style w:type="paragraph" w:customStyle="1" w:styleId="affffffffffffff9">
    <w:name w:val="Основная НД"/>
    <w:basedOn w:val="af3"/>
    <w:uiPriority w:val="99"/>
    <w:rsid w:val="00A5071E"/>
    <w:pPr>
      <w:tabs>
        <w:tab w:val="left" w:pos="1320"/>
      </w:tabs>
      <w:spacing w:after="0" w:line="240" w:lineRule="auto"/>
      <w:ind w:left="1486" w:right="284" w:hanging="360"/>
      <w:jc w:val="both"/>
    </w:pPr>
    <w:rPr>
      <w:rFonts w:ascii="Times New Roman" w:eastAsia="Times New Roman" w:hAnsi="Times New Roman" w:cs="Times New Roman"/>
      <w:sz w:val="24"/>
      <w:szCs w:val="24"/>
      <w:lang w:eastAsia="ru-RU"/>
    </w:rPr>
  </w:style>
  <w:style w:type="paragraph" w:customStyle="1" w:styleId="affffffffffffffa">
    <w:name w:val="Стиль_осн_текста"/>
    <w:basedOn w:val="af3"/>
    <w:uiPriority w:val="9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b">
    <w:name w:val="Основной текст СамНИПИ Знак Знак"/>
    <w:uiPriority w:val="99"/>
    <w:rsid w:val="00A5071E"/>
    <w:rPr>
      <w:rFonts w:ascii="Arial" w:hAnsi="Arial" w:cs="Arial"/>
      <w:lang w:val="ru-RU" w:eastAsia="ru-RU"/>
    </w:rPr>
  </w:style>
  <w:style w:type="character" w:customStyle="1" w:styleId="affffffffffffffc">
    <w:name w:val="Таблица_Строка Знак Знак"/>
    <w:uiPriority w:val="99"/>
    <w:rsid w:val="00A5071E"/>
    <w:rPr>
      <w:rFonts w:ascii="Arial" w:hAnsi="Arial" w:cs="Arial"/>
      <w:sz w:val="24"/>
      <w:szCs w:val="24"/>
    </w:rPr>
  </w:style>
  <w:style w:type="character" w:customStyle="1" w:styleId="1fff8">
    <w:name w:val="Основной текст СамНИПИ Знак1 Знак"/>
    <w:uiPriority w:val="99"/>
    <w:rsid w:val="00A5071E"/>
    <w:rPr>
      <w:rFonts w:ascii="Arial" w:hAnsi="Arial" w:cs="Arial"/>
      <w:lang w:val="ru-RU" w:eastAsia="ru-RU"/>
    </w:rPr>
  </w:style>
  <w:style w:type="paragraph" w:customStyle="1" w:styleId="affffffffffffffd">
    <w:name w:val="Основной текст таблицы"/>
    <w:basedOn w:val="aff8"/>
    <w:next w:val="aff8"/>
    <w:uiPriority w:val="99"/>
    <w:rsid w:val="00A5071E"/>
    <w:pPr>
      <w:overflowPunct w:val="0"/>
      <w:autoSpaceDE w:val="0"/>
      <w:autoSpaceDN w:val="0"/>
      <w:adjustRightInd w:val="0"/>
      <w:spacing w:before="40" w:after="40"/>
      <w:ind w:right="113"/>
      <w:jc w:val="center"/>
    </w:pPr>
    <w:rPr>
      <w:sz w:val="26"/>
      <w:szCs w:val="26"/>
    </w:rPr>
  </w:style>
  <w:style w:type="paragraph" w:customStyle="1" w:styleId="affffffffffffffe">
    <w:name w:val="Рисунок"/>
    <w:basedOn w:val="af3"/>
    <w:next w:val="af3"/>
    <w:uiPriority w:val="99"/>
    <w:rsid w:val="00A5071E"/>
    <w:pPr>
      <w:spacing w:before="60" w:after="120" w:line="240" w:lineRule="auto"/>
      <w:ind w:right="113"/>
      <w:jc w:val="center"/>
    </w:pPr>
    <w:rPr>
      <w:rFonts w:ascii="Times New Roman" w:eastAsia="Times New Roman" w:hAnsi="Times New Roman" w:cs="Times New Roman"/>
      <w:b/>
      <w:bCs/>
      <w:sz w:val="24"/>
      <w:szCs w:val="24"/>
      <w:lang w:eastAsia="ru-RU"/>
    </w:rPr>
  </w:style>
  <w:style w:type="paragraph" w:customStyle="1" w:styleId="afffffffffffffff">
    <w:name w:val="специальный"/>
    <w:basedOn w:val="af3"/>
    <w:uiPriority w:val="99"/>
    <w:rsid w:val="00A5071E"/>
    <w:pPr>
      <w:spacing w:before="60" w:after="60" w:line="200" w:lineRule="exact"/>
      <w:ind w:right="113"/>
      <w:jc w:val="center"/>
    </w:pPr>
    <w:rPr>
      <w:rFonts w:ascii="Times New Roman" w:eastAsia="Times New Roman" w:hAnsi="Times New Roman" w:cs="Times New Roman"/>
      <w:sz w:val="18"/>
      <w:szCs w:val="18"/>
      <w:lang w:eastAsia="ru-RU"/>
    </w:rPr>
  </w:style>
  <w:style w:type="paragraph" w:customStyle="1" w:styleId="1fff9">
    <w:name w:val="Текст выноски1"/>
    <w:basedOn w:val="af3"/>
    <w:uiPriority w:val="9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e">
    <w:name w:val="Назв после табл Знак"/>
    <w:link w:val="affffffffd"/>
    <w:uiPriority w:val="99"/>
    <w:locked/>
    <w:rsid w:val="00A5071E"/>
    <w:rPr>
      <w:rFonts w:ascii="Times New Roman" w:hAnsi="Times New Roman" w:cs="Times New Roman"/>
      <w:kern w:val="1"/>
      <w:sz w:val="20"/>
      <w:szCs w:val="20"/>
      <w:lang w:eastAsia="ar-SA" w:bidi="ar-SA"/>
    </w:rPr>
  </w:style>
  <w:style w:type="character" w:customStyle="1" w:styleId="afffffffffff7">
    <w:name w:val="Нормальный Знак"/>
    <w:link w:val="afffffffffff6"/>
    <w:uiPriority w:val="99"/>
    <w:locked/>
    <w:rsid w:val="00A5071E"/>
    <w:rPr>
      <w:rFonts w:ascii="Times New Roman" w:hAnsi="Times New Roman" w:cs="Times New Roman"/>
      <w:sz w:val="24"/>
      <w:szCs w:val="24"/>
    </w:rPr>
  </w:style>
  <w:style w:type="paragraph" w:customStyle="1" w:styleId="afffffffffffffff0">
    <w:name w:val="Оглавление"/>
    <w:basedOn w:val="1f4"/>
    <w:next w:val="af3"/>
    <w:uiPriority w:val="99"/>
    <w:rsid w:val="00A5071E"/>
    <w:pPr>
      <w:widowControl/>
      <w:tabs>
        <w:tab w:val="right" w:leader="dot" w:pos="9639"/>
      </w:tabs>
      <w:suppressAutoHyphens w:val="0"/>
      <w:spacing w:after="60"/>
      <w:ind w:left="709" w:right="284" w:hanging="709"/>
      <w:jc w:val="both"/>
    </w:pPr>
    <w:rPr>
      <w:caps/>
      <w:noProof/>
      <w:color w:val="000000"/>
      <w:kern w:val="0"/>
      <w:lang w:eastAsia="ru-RU" w:bidi="ar-SA"/>
    </w:rPr>
  </w:style>
  <w:style w:type="paragraph" w:customStyle="1" w:styleId="7b">
    <w:name w:val="Стиль7"/>
    <w:basedOn w:val="3f"/>
    <w:autoRedefine/>
    <w:uiPriority w:val="99"/>
    <w:rsid w:val="00A5071E"/>
    <w:pPr>
      <w:keepNext/>
      <w:pageBreakBefore/>
      <w:numPr>
        <w:ilvl w:val="0"/>
      </w:numPr>
      <w:suppressAutoHyphens/>
      <w:spacing w:before="360" w:after="240"/>
      <w:ind w:left="720" w:right="113"/>
      <w:jc w:val="center"/>
      <w:outlineLvl w:val="0"/>
    </w:pPr>
    <w:rPr>
      <w:kern w:val="28"/>
      <w:sz w:val="32"/>
      <w:szCs w:val="32"/>
    </w:rPr>
  </w:style>
  <w:style w:type="paragraph" w:customStyle="1" w:styleId="afffffffffffffff1">
    <w:name w:val="Таблица ЭО"/>
    <w:basedOn w:val="af3"/>
    <w:uiPriority w:val="99"/>
    <w:rsid w:val="00A5071E"/>
    <w:pPr>
      <w:spacing w:before="60" w:after="60" w:line="360" w:lineRule="auto"/>
      <w:ind w:right="-171" w:firstLine="720"/>
      <w:jc w:val="right"/>
    </w:pPr>
    <w:rPr>
      <w:rFonts w:ascii="Times New Roman" w:eastAsia="Times New Roman" w:hAnsi="Times New Roman" w:cs="Times New Roman"/>
      <w:b/>
      <w:bCs/>
      <w:lang w:eastAsia="ru-RU"/>
    </w:rPr>
  </w:style>
  <w:style w:type="character" w:customStyle="1" w:styleId="254">
    <w:name w:val="Знак Знак25"/>
    <w:uiPriority w:val="99"/>
    <w:rsid w:val="00A5071E"/>
    <w:rPr>
      <w:rFonts w:ascii="Arial" w:hAnsi="Arial" w:cs="Arial"/>
      <w:b/>
      <w:bCs/>
      <w:i/>
      <w:iCs/>
      <w:kern w:val="28"/>
      <w:sz w:val="28"/>
      <w:szCs w:val="28"/>
      <w:lang w:val="ru-RU" w:eastAsia="ru-RU"/>
    </w:rPr>
  </w:style>
  <w:style w:type="character" w:customStyle="1" w:styleId="afffffffffffffff2">
    <w:name w:val="ПриложениеНомер"/>
    <w:uiPriority w:val="99"/>
    <w:rsid w:val="00A5071E"/>
    <w:rPr>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uiPriority w:val="99"/>
    <w:rsid w:val="00A5071E"/>
    <w:rPr>
      <w:b/>
      <w:bCs/>
      <w:sz w:val="26"/>
      <w:szCs w:val="26"/>
    </w:rPr>
  </w:style>
  <w:style w:type="character" w:customStyle="1" w:styleId="afffffffffffffff3">
    <w:name w:val="Нормальный Знак Знак Знак Знак Знак Знак Знак Знак Знак Знак Знак Знак Знак"/>
    <w:uiPriority w:val="99"/>
    <w:rsid w:val="00A5071E"/>
    <w:rPr>
      <w:sz w:val="24"/>
      <w:szCs w:val="24"/>
      <w:lang w:val="ru-RU" w:eastAsia="ru-RU"/>
    </w:rPr>
  </w:style>
  <w:style w:type="character" w:customStyle="1" w:styleId="afffffffffffffff4">
    <w:name w:val="Нормальный Знак Знак Знак Знак Знак Знак Знак Знак Знак Знак Знак Знак Знак Знак"/>
    <w:uiPriority w:val="99"/>
    <w:rsid w:val="00A5071E"/>
    <w:rPr>
      <w:sz w:val="24"/>
      <w:szCs w:val="24"/>
      <w:lang w:val="ru-RU" w:eastAsia="ru-RU"/>
    </w:rPr>
  </w:style>
  <w:style w:type="paragraph" w:styleId="z-">
    <w:name w:val="HTML Top of Form"/>
    <w:basedOn w:val="af3"/>
    <w:next w:val="af3"/>
    <w:link w:val="z-0"/>
    <w:hidden/>
    <w:uiPriority w:val="99"/>
    <w:rsid w:val="00A5071E"/>
    <w:pPr>
      <w:pBdr>
        <w:bottom w:val="single" w:sz="6" w:space="1" w:color="auto"/>
      </w:pBdr>
      <w:spacing w:before="60" w:after="120" w:line="240" w:lineRule="auto"/>
      <w:ind w:right="113"/>
      <w:jc w:val="center"/>
    </w:pPr>
    <w:rPr>
      <w:rFonts w:ascii="Arial" w:hAnsi="Arial" w:cs="Arial"/>
      <w:vanish/>
      <w:sz w:val="16"/>
      <w:szCs w:val="16"/>
    </w:rPr>
  </w:style>
  <w:style w:type="character" w:customStyle="1" w:styleId="z-0">
    <w:name w:val="z-Начало формы Знак"/>
    <w:link w:val="z-"/>
    <w:uiPriority w:val="99"/>
    <w:locked/>
    <w:rsid w:val="00A5071E"/>
    <w:rPr>
      <w:rFonts w:ascii="Arial" w:hAnsi="Arial" w:cs="Arial"/>
      <w:vanish/>
      <w:sz w:val="16"/>
      <w:szCs w:val="16"/>
    </w:rPr>
  </w:style>
  <w:style w:type="paragraph" w:styleId="z-1">
    <w:name w:val="HTML Bottom of Form"/>
    <w:basedOn w:val="af3"/>
    <w:next w:val="af3"/>
    <w:link w:val="z-2"/>
    <w:hidden/>
    <w:uiPriority w:val="99"/>
    <w:rsid w:val="00A5071E"/>
    <w:pPr>
      <w:pBdr>
        <w:top w:val="single" w:sz="6" w:space="1" w:color="auto"/>
      </w:pBdr>
      <w:spacing w:before="60" w:after="120" w:line="240" w:lineRule="auto"/>
      <w:ind w:right="113"/>
      <w:jc w:val="center"/>
    </w:pPr>
    <w:rPr>
      <w:rFonts w:ascii="Arial" w:hAnsi="Arial" w:cs="Arial"/>
      <w:vanish/>
      <w:sz w:val="16"/>
      <w:szCs w:val="16"/>
    </w:rPr>
  </w:style>
  <w:style w:type="character" w:customStyle="1" w:styleId="z-2">
    <w:name w:val="z-Конец формы Знак"/>
    <w:link w:val="z-1"/>
    <w:uiPriority w:val="99"/>
    <w:locked/>
    <w:rsid w:val="00A5071E"/>
    <w:rPr>
      <w:rFonts w:ascii="Arial" w:hAnsi="Arial" w:cs="Arial"/>
      <w:vanish/>
      <w:sz w:val="16"/>
      <w:szCs w:val="16"/>
    </w:rPr>
  </w:style>
  <w:style w:type="table" w:styleId="-12">
    <w:name w:val="Table Web 1"/>
    <w:basedOn w:val="af5"/>
    <w:uiPriority w:val="99"/>
    <w:rsid w:val="00A5071E"/>
    <w:pPr>
      <w:spacing w:after="120"/>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f5"/>
    <w:uiPriority w:val="99"/>
    <w:rsid w:val="00A5071E"/>
    <w:pPr>
      <w:spacing w:after="120"/>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f5"/>
    <w:uiPriority w:val="99"/>
    <w:rsid w:val="00A5071E"/>
    <w:pPr>
      <w:spacing w:after="120"/>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fffffffffffffff5">
    <w:name w:val="ЗАГОЛОВОК"/>
    <w:basedOn w:val="15"/>
    <w:next w:val="af3"/>
    <w:uiPriority w:val="99"/>
    <w:rsid w:val="00A5071E"/>
    <w:pPr>
      <w:pageBreakBefore/>
      <w:tabs>
        <w:tab w:val="right" w:leader="dot" w:pos="9345"/>
      </w:tabs>
      <w:suppressAutoHyphens/>
      <w:autoSpaceDE w:val="0"/>
      <w:autoSpaceDN w:val="0"/>
      <w:spacing w:before="120" w:after="240"/>
      <w:ind w:right="113"/>
    </w:pPr>
    <w:rPr>
      <w:i/>
      <w:iCs/>
      <w:noProof/>
      <w:kern w:val="28"/>
      <w:sz w:val="24"/>
      <w:szCs w:val="24"/>
    </w:rPr>
  </w:style>
  <w:style w:type="table" w:styleId="afffffffffffffff6">
    <w:name w:val="Table Elegant"/>
    <w:basedOn w:val="af5"/>
    <w:uiPriority w:val="99"/>
    <w:rsid w:val="00A5071E"/>
    <w:pPr>
      <w:spacing w:after="120"/>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uiPriority w:val="99"/>
    <w:rsid w:val="00A5071E"/>
    <w:pPr>
      <w:spacing w:before="240" w:after="120" w:line="240" w:lineRule="auto"/>
      <w:ind w:right="113"/>
      <w:jc w:val="center"/>
    </w:pPr>
    <w:rPr>
      <w:b/>
      <w:bCs/>
      <w:sz w:val="32"/>
      <w:szCs w:val="32"/>
    </w:rPr>
  </w:style>
  <w:style w:type="paragraph" w:customStyle="1" w:styleId="-b">
    <w:name w:val="НТП - ТИТУЛ Подпись Зубков"/>
    <w:basedOn w:val="af3"/>
    <w:uiPriority w:val="9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uiPriority w:val="99"/>
    <w:rsid w:val="00A5071E"/>
    <w:pPr>
      <w:tabs>
        <w:tab w:val="left" w:pos="357"/>
        <w:tab w:val="left" w:pos="1276"/>
      </w:tabs>
      <w:spacing w:before="360" w:after="240"/>
      <w:ind w:right="113" w:firstLine="709"/>
    </w:pPr>
    <w:rPr>
      <w:caps/>
      <w:sz w:val="32"/>
      <w:szCs w:val="32"/>
    </w:rPr>
  </w:style>
  <w:style w:type="paragraph" w:customStyle="1" w:styleId="-d">
    <w:name w:val="НТП- Название Рисунка"/>
    <w:basedOn w:val="af3"/>
    <w:next w:val="af3"/>
    <w:uiPriority w:val="99"/>
    <w:rsid w:val="00A5071E"/>
    <w:pPr>
      <w:spacing w:before="120" w:after="120" w:line="240" w:lineRule="auto"/>
      <w:ind w:right="113"/>
      <w:jc w:val="center"/>
    </w:pPr>
    <w:rPr>
      <w:rFonts w:ascii="Times New Roman" w:eastAsia="Times New Roman" w:hAnsi="Times New Roman" w:cs="Times New Roman"/>
      <w:sz w:val="24"/>
      <w:szCs w:val="24"/>
      <w:lang w:eastAsia="ru-RU"/>
    </w:rPr>
  </w:style>
  <w:style w:type="paragraph" w:customStyle="1" w:styleId="-e">
    <w:name w:val="НТП- Название Таблицы"/>
    <w:basedOn w:val="af3"/>
    <w:next w:val="af3"/>
    <w:uiPriority w:val="99"/>
    <w:rsid w:val="00A5071E"/>
    <w:pPr>
      <w:spacing w:before="120" w:after="120" w:line="240" w:lineRule="auto"/>
      <w:ind w:right="113" w:firstLine="709"/>
      <w:jc w:val="both"/>
    </w:pPr>
    <w:rPr>
      <w:rFonts w:ascii="Times New Roman" w:eastAsia="Times New Roman" w:hAnsi="Times New Roman" w:cs="Times New Roman"/>
      <w:sz w:val="24"/>
      <w:szCs w:val="24"/>
      <w:lang w:eastAsia="ru-RU"/>
    </w:rPr>
  </w:style>
  <w:style w:type="paragraph" w:customStyle="1" w:styleId="-f">
    <w:name w:val="НТП- По центру Ж"/>
    <w:basedOn w:val="af3"/>
    <w:next w:val="af3"/>
    <w:uiPriority w:val="99"/>
    <w:rsid w:val="00A5071E"/>
    <w:pPr>
      <w:spacing w:before="60" w:after="120" w:line="240" w:lineRule="auto"/>
      <w:ind w:right="113"/>
      <w:jc w:val="center"/>
    </w:pPr>
    <w:rPr>
      <w:b/>
      <w:bCs/>
      <w:sz w:val="24"/>
      <w:szCs w:val="24"/>
    </w:rPr>
  </w:style>
  <w:style w:type="paragraph" w:customStyle="1" w:styleId="-f0">
    <w:name w:val="НТП- По ширине"/>
    <w:basedOn w:val="af3"/>
    <w:link w:val="-f1"/>
    <w:uiPriority w:val="99"/>
    <w:rsid w:val="00A5071E"/>
    <w:pPr>
      <w:spacing w:before="60" w:after="60" w:line="360" w:lineRule="auto"/>
      <w:ind w:right="113" w:firstLine="709"/>
      <w:jc w:val="both"/>
    </w:pPr>
    <w:rPr>
      <w:rFonts w:cs="Times New Roman"/>
      <w:sz w:val="20"/>
      <w:szCs w:val="20"/>
      <w:lang w:eastAsia="ru-RU"/>
    </w:rPr>
  </w:style>
  <w:style w:type="paragraph" w:customStyle="1" w:styleId="-f2">
    <w:name w:val="НТП- По ширине Ж"/>
    <w:basedOn w:val="-f0"/>
    <w:uiPriority w:val="99"/>
    <w:rsid w:val="00A5071E"/>
    <w:pPr>
      <w:spacing w:before="120"/>
    </w:pPr>
    <w:rPr>
      <w:b/>
      <w:bCs/>
    </w:rPr>
  </w:style>
  <w:style w:type="paragraph" w:customStyle="1" w:styleId="-f3">
    <w:name w:val="НТП- По ширине Курсив"/>
    <w:basedOn w:val="-f0"/>
    <w:next w:val="-f0"/>
    <w:link w:val="-f4"/>
    <w:uiPriority w:val="99"/>
    <w:rsid w:val="00A5071E"/>
    <w:rPr>
      <w:i/>
      <w:iCs/>
    </w:rPr>
  </w:style>
  <w:style w:type="paragraph" w:customStyle="1" w:styleId="-f5">
    <w:name w:val="НТП- Подпись Зубков"/>
    <w:basedOn w:val="afff2"/>
    <w:uiPriority w:val="99"/>
    <w:rsid w:val="00A5071E"/>
    <w:pPr>
      <w:spacing w:before="360" w:after="360"/>
      <w:ind w:right="113"/>
      <w:outlineLvl w:val="0"/>
    </w:pPr>
    <w:rPr>
      <w:kern w:val="28"/>
      <w:sz w:val="32"/>
      <w:szCs w:val="32"/>
    </w:rPr>
  </w:style>
  <w:style w:type="paragraph" w:customStyle="1" w:styleId="-f6">
    <w:name w:val="НТП- СОГЛАСОВАНО"/>
    <w:basedOn w:val="af3"/>
    <w:next w:val="-f0"/>
    <w:uiPriority w:val="99"/>
    <w:rsid w:val="00A5071E"/>
    <w:pPr>
      <w:spacing w:before="120" w:after="120" w:line="240" w:lineRule="auto"/>
      <w:ind w:right="113"/>
      <w:jc w:val="center"/>
    </w:pPr>
    <w:rPr>
      <w:rFonts w:ascii="Times New Roman" w:eastAsia="Times New Roman" w:hAnsi="Times New Roman" w:cs="Times New Roman"/>
      <w:sz w:val="28"/>
      <w:szCs w:val="28"/>
    </w:rPr>
  </w:style>
  <w:style w:type="paragraph" w:customStyle="1" w:styleId="-f7">
    <w:name w:val="НТП -СОДЕРЖАНИЕ"/>
    <w:basedOn w:val="af3"/>
    <w:uiPriority w:val="9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32"/>
      <w:lang w:eastAsia="ru-RU"/>
    </w:rPr>
  </w:style>
  <w:style w:type="paragraph" w:customStyle="1" w:styleId="-f8">
    <w:name w:val="НТП- Таблица"/>
    <w:basedOn w:val="af3"/>
    <w:next w:val="-f0"/>
    <w:uiPriority w:val="99"/>
    <w:rsid w:val="00A5071E"/>
    <w:pPr>
      <w:keepNext/>
      <w:spacing w:before="60" w:after="60" w:line="240" w:lineRule="auto"/>
      <w:ind w:right="113"/>
      <w:jc w:val="center"/>
    </w:pPr>
    <w:rPr>
      <w:rFonts w:ascii="Times New Roman" w:eastAsia="Times New Roman" w:hAnsi="Times New Roman" w:cs="Times New Roman"/>
      <w:noProof/>
      <w:sz w:val="24"/>
      <w:szCs w:val="24"/>
      <w:lang w:eastAsia="ru-RU"/>
    </w:rPr>
  </w:style>
  <w:style w:type="paragraph" w:customStyle="1" w:styleId="-f9">
    <w:name w:val="НТП- Таблица Примечание"/>
    <w:basedOn w:val="-f8"/>
    <w:uiPriority w:val="99"/>
    <w:rsid w:val="00A5071E"/>
  </w:style>
  <w:style w:type="paragraph" w:customStyle="1" w:styleId="-fa">
    <w:name w:val="НТП- Таблица Продолжение"/>
    <w:basedOn w:val="af3"/>
    <w:uiPriority w:val="99"/>
    <w:rsid w:val="00A5071E"/>
    <w:pPr>
      <w:spacing w:before="120" w:after="120" w:line="240" w:lineRule="auto"/>
      <w:ind w:right="113" w:firstLine="709"/>
      <w:jc w:val="center"/>
    </w:pPr>
    <w:rPr>
      <w:rFonts w:ascii="Times New Roman" w:eastAsia="Times New Roman" w:hAnsi="Times New Roman" w:cs="Times New Roman"/>
      <w:sz w:val="24"/>
      <w:szCs w:val="24"/>
      <w:lang w:eastAsia="ru-RU"/>
    </w:rPr>
  </w:style>
  <w:style w:type="paragraph" w:customStyle="1" w:styleId="-fb">
    <w:name w:val="НТП -Таблица ШАПКА"/>
    <w:basedOn w:val="af3"/>
    <w:next w:val="-f8"/>
    <w:link w:val="-fc"/>
    <w:uiPriority w:val="99"/>
    <w:rsid w:val="00A5071E"/>
    <w:pPr>
      <w:keepNext/>
      <w:overflowPunct w:val="0"/>
      <w:autoSpaceDE w:val="0"/>
      <w:autoSpaceDN w:val="0"/>
      <w:adjustRightInd w:val="0"/>
      <w:spacing w:before="60" w:after="60" w:line="240" w:lineRule="auto"/>
      <w:ind w:right="113"/>
      <w:jc w:val="center"/>
      <w:textAlignment w:val="baseline"/>
    </w:pPr>
    <w:rPr>
      <w:rFonts w:cs="Times New Roman"/>
      <w:sz w:val="20"/>
      <w:szCs w:val="20"/>
      <w:lang w:eastAsia="ru-RU"/>
    </w:rPr>
  </w:style>
  <w:style w:type="paragraph" w:customStyle="1" w:styleId="-fd">
    <w:name w:val="НТП- УТВЕРЖДАЮ"/>
    <w:basedOn w:val="af3"/>
    <w:next w:val="-f0"/>
    <w:uiPriority w:val="99"/>
    <w:rsid w:val="00A5071E"/>
    <w:pPr>
      <w:spacing w:before="120" w:after="120" w:line="240" w:lineRule="auto"/>
      <w:ind w:right="113"/>
      <w:jc w:val="right"/>
    </w:pPr>
    <w:rPr>
      <w:rFonts w:ascii="Times New Roman" w:eastAsia="Times New Roman" w:hAnsi="Times New Roman" w:cs="Times New Roman"/>
      <w:sz w:val="28"/>
      <w:szCs w:val="28"/>
    </w:rPr>
  </w:style>
  <w:style w:type="paragraph" w:customStyle="1" w:styleId="-8">
    <w:name w:val="НТП-Маркированный список Цифры"/>
    <w:basedOn w:val="a9"/>
    <w:next w:val="af3"/>
    <w:uiPriority w:val="99"/>
    <w:rsid w:val="00A5071E"/>
    <w:pPr>
      <w:numPr>
        <w:numId w:val="27"/>
      </w:numPr>
      <w:tabs>
        <w:tab w:val="left" w:pos="993"/>
        <w:tab w:val="num" w:pos="1209"/>
        <w:tab w:val="num" w:pos="1492"/>
      </w:tabs>
      <w:spacing w:before="60" w:after="60" w:line="360" w:lineRule="auto"/>
      <w:ind w:left="1209" w:right="113"/>
    </w:pPr>
    <w:rPr>
      <w:rFonts w:ascii="Times New Roman" w:hAnsi="Times New Roman" w:cs="Times New Roman"/>
      <w:sz w:val="24"/>
      <w:szCs w:val="24"/>
    </w:rPr>
  </w:style>
  <w:style w:type="paragraph" w:customStyle="1" w:styleId="--1">
    <w:name w:val="НТП-Приложение - Название УР1"/>
    <w:basedOn w:val="af3"/>
    <w:next w:val="-f0"/>
    <w:uiPriority w:val="99"/>
    <w:rsid w:val="00A5071E"/>
    <w:pPr>
      <w:spacing w:before="240" w:after="120" w:line="360" w:lineRule="auto"/>
      <w:ind w:right="113"/>
      <w:jc w:val="center"/>
      <w:outlineLvl w:val="0"/>
    </w:pPr>
    <w:rPr>
      <w:b/>
      <w:bCs/>
      <w:sz w:val="24"/>
      <w:szCs w:val="24"/>
    </w:rPr>
  </w:style>
  <w:style w:type="paragraph" w:customStyle="1" w:styleId="--2">
    <w:name w:val="НТП-Приложение - Название Ур2"/>
    <w:basedOn w:val="af3"/>
    <w:next w:val="-f0"/>
    <w:uiPriority w:val="99"/>
    <w:rsid w:val="00A5071E"/>
    <w:pPr>
      <w:spacing w:before="240" w:after="120" w:line="240" w:lineRule="auto"/>
      <w:ind w:right="113"/>
      <w:jc w:val="center"/>
      <w:outlineLvl w:val="1"/>
    </w:pPr>
    <w:rPr>
      <w:b/>
      <w:bCs/>
      <w:sz w:val="24"/>
      <w:szCs w:val="24"/>
    </w:rPr>
  </w:style>
  <w:style w:type="paragraph" w:customStyle="1" w:styleId="--3">
    <w:name w:val="НТП-Приложение - Название УР3"/>
    <w:basedOn w:val="af3"/>
    <w:next w:val="-f0"/>
    <w:uiPriority w:val="99"/>
    <w:rsid w:val="00A5071E"/>
    <w:pPr>
      <w:spacing w:before="240" w:after="120" w:line="360" w:lineRule="auto"/>
      <w:ind w:right="113"/>
      <w:jc w:val="center"/>
      <w:outlineLvl w:val="2"/>
    </w:pPr>
    <w:rPr>
      <w:b/>
      <w:bCs/>
      <w:sz w:val="24"/>
      <w:szCs w:val="24"/>
    </w:rPr>
  </w:style>
  <w:style w:type="paragraph" w:customStyle="1" w:styleId="--10">
    <w:name w:val="НТП-Приложения - Названия УР1"/>
    <w:basedOn w:val="af3"/>
    <w:next w:val="-f0"/>
    <w:uiPriority w:val="99"/>
    <w:rsid w:val="00A5071E"/>
    <w:pPr>
      <w:spacing w:before="240" w:after="120" w:line="360" w:lineRule="auto"/>
      <w:ind w:right="113"/>
      <w:jc w:val="center"/>
      <w:outlineLvl w:val="0"/>
    </w:pPr>
    <w:rPr>
      <w:b/>
      <w:bCs/>
      <w:sz w:val="28"/>
      <w:szCs w:val="28"/>
    </w:rPr>
  </w:style>
  <w:style w:type="paragraph" w:customStyle="1" w:styleId="--20">
    <w:name w:val="НТП-Приложения - Названия УР2"/>
    <w:basedOn w:val="af3"/>
    <w:next w:val="-f0"/>
    <w:uiPriority w:val="99"/>
    <w:rsid w:val="00A5071E"/>
    <w:pPr>
      <w:spacing w:before="240" w:after="120" w:line="240" w:lineRule="auto"/>
      <w:ind w:right="113"/>
      <w:jc w:val="center"/>
      <w:outlineLvl w:val="1"/>
    </w:pPr>
    <w:rPr>
      <w:b/>
      <w:bCs/>
      <w:sz w:val="24"/>
      <w:szCs w:val="24"/>
    </w:rPr>
  </w:style>
  <w:style w:type="paragraph" w:customStyle="1" w:styleId="--30">
    <w:name w:val="НТП-Приложения - Названия УР3"/>
    <w:basedOn w:val="af3"/>
    <w:next w:val="-f0"/>
    <w:uiPriority w:val="99"/>
    <w:rsid w:val="00A5071E"/>
    <w:pPr>
      <w:spacing w:before="240" w:after="120" w:line="240" w:lineRule="auto"/>
      <w:ind w:right="113"/>
      <w:jc w:val="center"/>
      <w:outlineLvl w:val="2"/>
    </w:pPr>
    <w:rPr>
      <w:b/>
      <w:bCs/>
    </w:rPr>
  </w:style>
  <w:style w:type="table" w:styleId="3-6">
    <w:name w:val="Medium Grid 3 Accent 6"/>
    <w:basedOn w:val="af5"/>
    <w:uiPriority w:val="99"/>
    <w:rsid w:val="00A5071E"/>
    <w:rPr>
      <w:rFonts w:ascii="Times New Roman" w:eastAsia="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99"/>
    <w:rsid w:val="00A5071E"/>
    <w:rPr>
      <w:rFonts w:ascii="Times New Roman" w:eastAsia="Times New Roman" w:hAnsi="Times New Roman"/>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7">
    <w:name w:val="Чертежи"/>
    <w:basedOn w:val="2f0"/>
    <w:uiPriority w:val="99"/>
    <w:rsid w:val="00A5071E"/>
    <w:pPr>
      <w:widowControl/>
      <w:tabs>
        <w:tab w:val="left" w:pos="851"/>
        <w:tab w:val="right" w:leader="dot" w:pos="9639"/>
      </w:tabs>
      <w:suppressAutoHyphens w:val="0"/>
      <w:spacing w:before="120" w:after="60"/>
      <w:ind w:left="709" w:right="284" w:hanging="709"/>
      <w:jc w:val="both"/>
    </w:pPr>
    <w:rPr>
      <w:rFonts w:ascii="Times New Roman" w:eastAsia="Times New Roman" w:hAnsi="Times New Roman" w:cs="Times New Roman"/>
      <w:b/>
      <w:bCs/>
      <w:noProof/>
      <w:color w:val="000000"/>
      <w:kern w:val="0"/>
      <w:lang w:eastAsia="ru-RU" w:bidi="ar-SA"/>
    </w:rPr>
  </w:style>
  <w:style w:type="paragraph" w:customStyle="1" w:styleId="afffffffffffffff8">
    <w:name w:val="Обычный текст"/>
    <w:basedOn w:val="af3"/>
    <w:link w:val="afffffffffffffff9"/>
    <w:uiPriority w:val="99"/>
    <w:rsid w:val="00A5071E"/>
    <w:pPr>
      <w:spacing w:after="0" w:line="312" w:lineRule="auto"/>
      <w:ind w:left="284" w:right="142" w:firstLine="567"/>
      <w:jc w:val="both"/>
    </w:pPr>
    <w:rPr>
      <w:rFonts w:ascii="Arial" w:hAnsi="Arial" w:cs="Arial"/>
      <w:kern w:val="24"/>
      <w:sz w:val="24"/>
      <w:szCs w:val="24"/>
      <w:lang w:eastAsia="ru-RU"/>
    </w:rPr>
  </w:style>
  <w:style w:type="character" w:customStyle="1" w:styleId="afffffffffffffff9">
    <w:name w:val="Обычный текст Знак"/>
    <w:link w:val="afffffffffffffff8"/>
    <w:uiPriority w:val="99"/>
    <w:locked/>
    <w:rsid w:val="00A5071E"/>
    <w:rPr>
      <w:rFonts w:ascii="Arial" w:hAnsi="Arial" w:cs="Arial"/>
      <w:kern w:val="24"/>
      <w:sz w:val="24"/>
      <w:szCs w:val="24"/>
    </w:rPr>
  </w:style>
  <w:style w:type="character" w:customStyle="1" w:styleId="-f1">
    <w:name w:val="НТП- По ширине Знак"/>
    <w:link w:val="-f0"/>
    <w:uiPriority w:val="99"/>
    <w:locked/>
    <w:rsid w:val="00A5071E"/>
    <w:rPr>
      <w:rFonts w:ascii="Times New Roman" w:hAnsi="Times New Roman" w:cs="Times New Roman"/>
      <w:sz w:val="20"/>
      <w:szCs w:val="20"/>
    </w:rPr>
  </w:style>
  <w:style w:type="character" w:customStyle="1" w:styleId="-f4">
    <w:name w:val="НТП- По ширине Курсив Знак"/>
    <w:link w:val="-f3"/>
    <w:uiPriority w:val="99"/>
    <w:locked/>
    <w:rsid w:val="00A5071E"/>
    <w:rPr>
      <w:rFonts w:ascii="Times New Roman" w:hAnsi="Times New Roman" w:cs="Times New Roman"/>
      <w:i/>
      <w:iCs/>
      <w:sz w:val="20"/>
      <w:szCs w:val="20"/>
    </w:rPr>
  </w:style>
  <w:style w:type="paragraph" w:customStyle="1" w:styleId="afffffffffffffffa">
    <w:name w:val="подзаголовок в таблице"/>
    <w:basedOn w:val="af3"/>
    <w:next w:val="af3"/>
    <w:uiPriority w:val="99"/>
    <w:rsid w:val="00A5071E"/>
    <w:pPr>
      <w:spacing w:after="0" w:line="240" w:lineRule="auto"/>
      <w:ind w:right="-24"/>
    </w:pPr>
    <w:rPr>
      <w:rFonts w:ascii="Times New Roman CYR" w:eastAsia="Times New Roman" w:hAnsi="Times New Roman CYR" w:cs="Times New Roman CYR"/>
      <w:b/>
      <w:bCs/>
      <w:sz w:val="24"/>
      <w:szCs w:val="24"/>
      <w:lang w:eastAsia="ru-RU"/>
    </w:rPr>
  </w:style>
  <w:style w:type="character" w:customStyle="1" w:styleId="afffffffffffffffb">
    <w:name w:val="табл_заголовок Знак Знак Знак Знак"/>
    <w:link w:val="afffffffffffffffc"/>
    <w:uiPriority w:val="99"/>
    <w:locked/>
    <w:rsid w:val="00A5071E"/>
    <w:rPr>
      <w:noProof/>
      <w:sz w:val="24"/>
      <w:szCs w:val="24"/>
      <w:lang w:val="ru-RU" w:eastAsia="ru-RU"/>
    </w:rPr>
  </w:style>
  <w:style w:type="paragraph" w:customStyle="1" w:styleId="afffffffffffffffc">
    <w:name w:val="табл_заголовок Знак Знак Знак"/>
    <w:link w:val="afffffffffffffffb"/>
    <w:uiPriority w:val="99"/>
    <w:rsid w:val="00A5071E"/>
    <w:pPr>
      <w:keepNext/>
      <w:keepLines/>
      <w:jc w:val="center"/>
    </w:pPr>
    <w:rPr>
      <w:rFonts w:cs="Calibri"/>
      <w:noProof/>
      <w:sz w:val="24"/>
      <w:szCs w:val="24"/>
    </w:rPr>
  </w:style>
  <w:style w:type="character" w:customStyle="1" w:styleId="afffffffffffffffd">
    <w:name w:val="табл_строка Знак Знак Знак"/>
    <w:link w:val="afffffffffffffffe"/>
    <w:uiPriority w:val="99"/>
    <w:locked/>
    <w:rsid w:val="00A5071E"/>
    <w:rPr>
      <w:sz w:val="24"/>
      <w:szCs w:val="24"/>
    </w:rPr>
  </w:style>
  <w:style w:type="paragraph" w:customStyle="1" w:styleId="afffffffffffffffe">
    <w:name w:val="табл_строка Знак Знак"/>
    <w:basedOn w:val="aff8"/>
    <w:link w:val="afffffffffffffffd"/>
    <w:uiPriority w:val="99"/>
    <w:rsid w:val="00A5071E"/>
    <w:pPr>
      <w:spacing w:before="120"/>
      <w:jc w:val="center"/>
    </w:pPr>
    <w:rPr>
      <w:rFonts w:ascii="Calibri" w:eastAsia="Calibri" w:hAnsi="Calibri" w:cs="Calibri"/>
      <w:sz w:val="24"/>
      <w:szCs w:val="24"/>
    </w:rPr>
  </w:style>
  <w:style w:type="character" w:customStyle="1" w:styleId="1fffa">
    <w:name w:val="Основной текст продолжение Знак1"/>
    <w:uiPriority w:val="99"/>
    <w:rsid w:val="00A5071E"/>
    <w:rPr>
      <w:sz w:val="24"/>
      <w:szCs w:val="24"/>
    </w:rPr>
  </w:style>
  <w:style w:type="paragraph" w:customStyle="1" w:styleId="affffffffffffffff">
    <w:name w:val="Название НЕФТЕТЕХПРОЕКТ"/>
    <w:basedOn w:val="af3"/>
    <w:uiPriority w:val="9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f3"/>
    <w:uiPriority w:val="99"/>
    <w:rsid w:val="00A5071E"/>
    <w:pPr>
      <w:keepNext/>
      <w:tabs>
        <w:tab w:val="left" w:pos="1080"/>
      </w:tabs>
      <w:spacing w:before="120" w:after="120"/>
      <w:jc w:val="both"/>
    </w:pPr>
    <w:rPr>
      <w:rFonts w:ascii="Times New Roman" w:eastAsia="Times New Roman" w:hAnsi="Times New Roman"/>
      <w:b/>
      <w:bCs/>
      <w:color w:val="000000"/>
      <w:w w:val="0"/>
      <w:sz w:val="28"/>
      <w:szCs w:val="28"/>
    </w:rPr>
  </w:style>
  <w:style w:type="character" w:customStyle="1" w:styleId="2510">
    <w:name w:val="Знак Знак251"/>
    <w:uiPriority w:val="99"/>
    <w:rsid w:val="00A5071E"/>
    <w:rPr>
      <w:rFonts w:ascii="Arial" w:hAnsi="Arial" w:cs="Arial"/>
      <w:b/>
      <w:bCs/>
      <w:i/>
      <w:iCs/>
      <w:kern w:val="28"/>
      <w:sz w:val="28"/>
      <w:szCs w:val="28"/>
      <w:lang w:val="ru-RU" w:eastAsia="ru-RU"/>
    </w:rPr>
  </w:style>
  <w:style w:type="paragraph" w:customStyle="1" w:styleId="127">
    <w:name w:val="Знак Знак Знак Знак12"/>
    <w:basedOn w:val="af3"/>
    <w:uiPriority w:val="99"/>
    <w:rsid w:val="00A5071E"/>
    <w:pPr>
      <w:keepLines/>
      <w:spacing w:before="60" w:after="160" w:line="240" w:lineRule="exact"/>
      <w:ind w:right="113"/>
      <w:jc w:val="center"/>
    </w:pPr>
    <w:rPr>
      <w:rFonts w:ascii="Verdana" w:eastAsia="MS Mincho" w:hAnsi="Verdana" w:cs="Verdana"/>
      <w:sz w:val="20"/>
      <w:szCs w:val="20"/>
      <w:lang w:val="en-US"/>
    </w:rPr>
  </w:style>
  <w:style w:type="table" w:customStyle="1" w:styleId="-110">
    <w:name w:val="Веб-таблица 11"/>
    <w:uiPriority w:val="99"/>
    <w:rsid w:val="00A5071E"/>
    <w:pPr>
      <w:spacing w:after="12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uiPriority w:val="99"/>
    <w:rsid w:val="00A5071E"/>
    <w:pPr>
      <w:spacing w:after="120"/>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A5071E"/>
    <w:pPr>
      <w:spacing w:after="120"/>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fc">
    <w:name w:val="Изысканная таблица1"/>
    <w:uiPriority w:val="99"/>
    <w:rsid w:val="00A5071E"/>
    <w:pPr>
      <w:spacing w:after="120"/>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61">
    <w:name w:val="Средняя сетка 3 - Акцент 61"/>
    <w:uiPriority w:val="99"/>
    <w:rsid w:val="00A5071E"/>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41">
    <w:name w:val="Темный список - Акцент 41"/>
    <w:uiPriority w:val="99"/>
    <w:rsid w:val="00A5071E"/>
    <w:rPr>
      <w:rFonts w:ascii="Times New Roman" w:eastAsia="Times New Roman" w:hAnsi="Times New Roman"/>
      <w:color w:val="FFFFFF"/>
    </w:rPr>
    <w:tblPr>
      <w:tblStyleRowBandSize w:val="1"/>
      <w:tblStyleColBandSize w:val="1"/>
      <w:tblCellMar>
        <w:top w:w="0" w:type="dxa"/>
        <w:left w:w="108" w:type="dxa"/>
        <w:bottom w:w="0" w:type="dxa"/>
        <w:right w:w="108" w:type="dxa"/>
      </w:tblCellMar>
    </w:tblPr>
    <w:tcPr>
      <w:shd w:val="clear" w:color="auto" w:fill="8064A2"/>
    </w:tcPr>
  </w:style>
  <w:style w:type="paragraph" w:customStyle="1" w:styleId="327">
    <w:name w:val="Основной текст 32"/>
    <w:basedOn w:val="af3"/>
    <w:uiPriority w:val="99"/>
    <w:rsid w:val="00A5071E"/>
    <w:pPr>
      <w:tabs>
        <w:tab w:val="center" w:pos="567"/>
      </w:tabs>
      <w:spacing w:before="60" w:after="60" w:line="240" w:lineRule="auto"/>
      <w:ind w:right="113"/>
      <w:jc w:val="both"/>
    </w:pPr>
    <w:rPr>
      <w:rFonts w:ascii="Times New Roman" w:eastAsia="Times New Roman" w:hAnsi="Times New Roman" w:cs="Times New Roman"/>
      <w:sz w:val="24"/>
      <w:szCs w:val="24"/>
      <w:lang w:eastAsia="ru-RU"/>
    </w:rPr>
  </w:style>
  <w:style w:type="table" w:customStyle="1" w:styleId="-111">
    <w:name w:val="Веб-таблица 111"/>
    <w:uiPriority w:val="99"/>
    <w:rsid w:val="00A5071E"/>
    <w:pPr>
      <w:spacing w:after="12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1">
    <w:name w:val="Веб-таблица 211"/>
    <w:uiPriority w:val="99"/>
    <w:rsid w:val="00A5071E"/>
    <w:pPr>
      <w:spacing w:after="120"/>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1">
    <w:name w:val="Веб-таблица 311"/>
    <w:uiPriority w:val="99"/>
    <w:rsid w:val="00A5071E"/>
    <w:pPr>
      <w:spacing w:after="120"/>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1b">
    <w:name w:val="Изысканная таблица11"/>
    <w:uiPriority w:val="99"/>
    <w:rsid w:val="00A5071E"/>
    <w:pPr>
      <w:spacing w:after="120"/>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611">
    <w:name w:val="Средняя сетка 3 - Акцент 611"/>
    <w:uiPriority w:val="99"/>
    <w:rsid w:val="00A5071E"/>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411">
    <w:name w:val="Темный список - Акцент 411"/>
    <w:uiPriority w:val="99"/>
    <w:rsid w:val="00A5071E"/>
    <w:rPr>
      <w:rFonts w:ascii="Times New Roman" w:eastAsia="Times New Roman" w:hAnsi="Times New Roman"/>
      <w:color w:val="FFFFFF"/>
    </w:rPr>
    <w:tblPr>
      <w:tblStyleRowBandSize w:val="1"/>
      <w:tblStyleColBandSize w:val="1"/>
      <w:tblCellMar>
        <w:top w:w="0" w:type="dxa"/>
        <w:left w:w="108" w:type="dxa"/>
        <w:bottom w:w="0" w:type="dxa"/>
        <w:right w:w="108" w:type="dxa"/>
      </w:tblCellMar>
    </w:tblPr>
    <w:tcPr>
      <w:shd w:val="clear" w:color="auto" w:fill="8064A2"/>
    </w:tcPr>
  </w:style>
  <w:style w:type="paragraph" w:customStyle="1" w:styleId="a1">
    <w:name w:val="Маркированный список НЕФТЕТЕХПРОЕКТ"/>
    <w:basedOn w:val="a9"/>
    <w:uiPriority w:val="99"/>
    <w:rsid w:val="00A5071E"/>
    <w:pPr>
      <w:numPr>
        <w:numId w:val="30"/>
      </w:numPr>
      <w:tabs>
        <w:tab w:val="left" w:pos="1000"/>
      </w:tabs>
      <w:spacing w:line="360" w:lineRule="auto"/>
    </w:pPr>
    <w:rPr>
      <w:rFonts w:ascii="Times New Roman" w:hAnsi="Times New Roman" w:cs="Times New Roman"/>
      <w:sz w:val="24"/>
      <w:szCs w:val="24"/>
    </w:rPr>
  </w:style>
  <w:style w:type="character" w:customStyle="1" w:styleId="ConsPlusNormal0">
    <w:name w:val="ConsPlusNormal Знак"/>
    <w:link w:val="ConsPlusNormal"/>
    <w:uiPriority w:val="99"/>
    <w:locked/>
    <w:rsid w:val="00DB609C"/>
    <w:rPr>
      <w:rFonts w:ascii="Arial" w:hAnsi="Arial" w:cs="Arial"/>
      <w:sz w:val="22"/>
      <w:szCs w:val="22"/>
      <w:lang w:eastAsia="ru-RU"/>
    </w:rPr>
  </w:style>
  <w:style w:type="paragraph" w:customStyle="1" w:styleId="formattext0">
    <w:name w:val="formattext"/>
    <w:basedOn w:val="af3"/>
    <w:uiPriority w:val="9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fffffffffff0">
    <w:name w:val="Приложение Знак"/>
    <w:uiPriority w:val="99"/>
    <w:rsid w:val="00FF0DF5"/>
    <w:rPr>
      <w:rFonts w:ascii="Arial" w:hAnsi="Arial" w:cs="Arial"/>
      <w:kern w:val="28"/>
      <w:sz w:val="28"/>
      <w:szCs w:val="28"/>
      <w:lang w:val="en-US"/>
    </w:rPr>
  </w:style>
  <w:style w:type="character" w:customStyle="1" w:styleId="affffffffffffffff1">
    <w:name w:val="Знак Знак"/>
    <w:uiPriority w:val="99"/>
    <w:rsid w:val="00FF0DF5"/>
    <w:rPr>
      <w:rFonts w:ascii="Arial" w:hAnsi="Arial" w:cs="Arial"/>
      <w:lang w:val="ru-RU" w:eastAsia="ru-RU"/>
    </w:rPr>
  </w:style>
  <w:style w:type="character" w:customStyle="1" w:styleId="2ffc">
    <w:name w:val="Абзац Знак Знак2"/>
    <w:uiPriority w:val="99"/>
    <w:rsid w:val="00FF0DF5"/>
    <w:rPr>
      <w:rFonts w:ascii="Arial" w:hAnsi="Arial" w:cs="Arial"/>
    </w:rPr>
  </w:style>
  <w:style w:type="paragraph" w:customStyle="1" w:styleId="3fd">
    <w:name w:val="Верхний колонтитул А3 СамНИПИнефть"/>
    <w:next w:val="af3"/>
    <w:uiPriority w:val="99"/>
    <w:rsid w:val="00FF0DF5"/>
    <w:pPr>
      <w:pBdr>
        <w:bottom w:val="single" w:sz="4" w:space="1" w:color="auto"/>
      </w:pBdr>
      <w:tabs>
        <w:tab w:val="left" w:pos="11907"/>
        <w:tab w:val="center" w:pos="16727"/>
        <w:tab w:val="right" w:pos="21546"/>
      </w:tabs>
    </w:pPr>
    <w:rPr>
      <w:rFonts w:ascii="Arial" w:eastAsia="Times New Roman" w:hAnsi="Arial" w:cs="Arial"/>
      <w:sz w:val="16"/>
      <w:szCs w:val="16"/>
    </w:rPr>
  </w:style>
  <w:style w:type="paragraph" w:customStyle="1" w:styleId="3fe">
    <w:name w:val="Нижний колонтитул А3 СамНИПИнефть"/>
    <w:uiPriority w:val="99"/>
    <w:rsid w:val="00FF0DF5"/>
    <w:pPr>
      <w:pBdr>
        <w:top w:val="single" w:sz="4" w:space="1" w:color="auto"/>
      </w:pBdr>
      <w:tabs>
        <w:tab w:val="left" w:pos="11907"/>
        <w:tab w:val="center" w:pos="16727"/>
        <w:tab w:val="right" w:pos="21546"/>
      </w:tabs>
    </w:pPr>
    <w:rPr>
      <w:rFonts w:ascii="Arial" w:eastAsia="Times New Roman" w:hAnsi="Arial" w:cs="Arial"/>
      <w:sz w:val="16"/>
      <w:szCs w:val="16"/>
    </w:rPr>
  </w:style>
  <w:style w:type="paragraph" w:customStyle="1" w:styleId="0">
    <w:name w:val="0 Отчет"/>
    <w:basedOn w:val="af3"/>
    <w:link w:val="01"/>
    <w:uiPriority w:val="99"/>
    <w:rsid w:val="00FF0DF5"/>
    <w:pPr>
      <w:tabs>
        <w:tab w:val="left" w:pos="1134"/>
      </w:tabs>
      <w:spacing w:after="0" w:line="360" w:lineRule="auto"/>
      <w:ind w:firstLine="851"/>
      <w:jc w:val="both"/>
    </w:pPr>
    <w:rPr>
      <w:rFonts w:cs="Times New Roman"/>
      <w:sz w:val="24"/>
      <w:szCs w:val="24"/>
      <w:lang w:eastAsia="ru-RU"/>
    </w:rPr>
  </w:style>
  <w:style w:type="paragraph" w:customStyle="1" w:styleId="-fe">
    <w:name w:val="-Текст"/>
    <w:basedOn w:val="af3"/>
    <w:uiPriority w:val="9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uiPriority w:val="99"/>
    <w:locked/>
    <w:rsid w:val="00FF0DF5"/>
    <w:rPr>
      <w:rFonts w:ascii="Times New Roman" w:hAnsi="Times New Roman" w:cs="Times New Roman"/>
      <w:sz w:val="24"/>
      <w:szCs w:val="24"/>
    </w:rPr>
  </w:style>
  <w:style w:type="paragraph" w:customStyle="1" w:styleId="aa">
    <w:name w:val="рисунок"/>
    <w:basedOn w:val="af3"/>
    <w:link w:val="affffffffffffffff2"/>
    <w:uiPriority w:val="99"/>
    <w:rsid w:val="00FF0DF5"/>
    <w:pPr>
      <w:numPr>
        <w:numId w:val="31"/>
      </w:numPr>
      <w:spacing w:after="0" w:line="360" w:lineRule="auto"/>
      <w:jc w:val="both"/>
    </w:pPr>
    <w:rPr>
      <w:rFonts w:ascii="Times New Roman" w:eastAsia="Times New Roman" w:hAnsi="Times New Roman" w:cs="Times New Roman"/>
      <w:sz w:val="28"/>
      <w:szCs w:val="28"/>
      <w:lang w:eastAsia="ru-RU"/>
    </w:rPr>
  </w:style>
  <w:style w:type="paragraph" w:customStyle="1" w:styleId="2ffd">
    <w:name w:val="2 таблица"/>
    <w:basedOn w:val="af3"/>
    <w:uiPriority w:val="9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3">
    <w:name w:val="Основной текст СамНИПИ Знак Знак Знак"/>
    <w:uiPriority w:val="99"/>
    <w:rsid w:val="00FF0DF5"/>
    <w:rPr>
      <w:rFonts w:ascii="Arial" w:hAnsi="Arial" w:cs="Arial"/>
    </w:rPr>
  </w:style>
  <w:style w:type="paragraph" w:customStyle="1" w:styleId="affffffffffffffff4">
    <w:name w:val="Таблица_Шапка_СамНИПИ Знак Знак"/>
    <w:link w:val="affffffffffffffff5"/>
    <w:uiPriority w:val="99"/>
    <w:rsid w:val="00FF0DF5"/>
    <w:pPr>
      <w:jc w:val="center"/>
    </w:pPr>
    <w:rPr>
      <w:rFonts w:ascii="Arial" w:hAnsi="Arial" w:cs="Arial"/>
      <w:b/>
      <w:bCs/>
      <w:sz w:val="22"/>
      <w:szCs w:val="22"/>
    </w:rPr>
  </w:style>
  <w:style w:type="character" w:customStyle="1" w:styleId="affffffffffffffff5">
    <w:name w:val="Таблица_Шапка_СамНИПИ Знак Знак Знак"/>
    <w:link w:val="affffffffffffffff4"/>
    <w:uiPriority w:val="99"/>
    <w:locked/>
    <w:rsid w:val="00FF0DF5"/>
    <w:rPr>
      <w:rFonts w:ascii="Arial" w:hAnsi="Arial" w:cs="Arial"/>
      <w:b/>
      <w:bCs/>
      <w:snapToGrid w:val="0"/>
      <w:sz w:val="22"/>
      <w:szCs w:val="22"/>
      <w:lang w:eastAsia="ru-RU"/>
    </w:rPr>
  </w:style>
  <w:style w:type="character" w:customStyle="1" w:styleId="1f5">
    <w:name w:val="Оглавление 1 Знак"/>
    <w:link w:val="1f4"/>
    <w:uiPriority w:val="99"/>
    <w:locked/>
    <w:rsid w:val="00FF0DF5"/>
    <w:rPr>
      <w:rFonts w:ascii="Times New Roman" w:hAnsi="Times New Roman" w:cs="Times New Roman"/>
      <w:b/>
      <w:bCs/>
      <w:kern w:val="1"/>
      <w:sz w:val="20"/>
      <w:szCs w:val="20"/>
      <w:lang w:eastAsia="hi-IN" w:bidi="hi-IN"/>
    </w:rPr>
  </w:style>
  <w:style w:type="paragraph" w:customStyle="1" w:styleId="-0">
    <w:name w:val="Список [-] (ПЗ)"/>
    <w:basedOn w:val="af3"/>
    <w:uiPriority w:val="99"/>
    <w:rsid w:val="00FF0DF5"/>
    <w:pPr>
      <w:numPr>
        <w:numId w:val="32"/>
      </w:numPr>
      <w:spacing w:after="0" w:line="240" w:lineRule="auto"/>
    </w:pPr>
    <w:rPr>
      <w:rFonts w:ascii="Arial" w:eastAsia="Times New Roman" w:hAnsi="Arial" w:cs="Arial"/>
      <w:sz w:val="24"/>
      <w:szCs w:val="24"/>
      <w:lang w:eastAsia="ru-RU"/>
    </w:rPr>
  </w:style>
  <w:style w:type="paragraph" w:customStyle="1" w:styleId="ac">
    <w:name w:val="список вывод"/>
    <w:basedOn w:val="af3"/>
    <w:uiPriority w:val="99"/>
    <w:rsid w:val="00FF0DF5"/>
    <w:pPr>
      <w:numPr>
        <w:numId w:val="36"/>
      </w:numPr>
      <w:spacing w:after="0" w:line="360" w:lineRule="auto"/>
      <w:jc w:val="both"/>
    </w:pPr>
    <w:rPr>
      <w:rFonts w:ascii="Arial" w:eastAsia="Times New Roman" w:hAnsi="Arial" w:cs="Arial"/>
      <w:sz w:val="24"/>
      <w:szCs w:val="24"/>
      <w:lang w:eastAsia="ar-SA"/>
    </w:rPr>
  </w:style>
  <w:style w:type="character" w:customStyle="1" w:styleId="1fffd">
    <w:name w:val="Приложение СамНИПИ Знак1"/>
    <w:uiPriority w:val="99"/>
    <w:rsid w:val="00FF0DF5"/>
    <w:rPr>
      <w:rFonts w:ascii="Arial" w:hAnsi="Arial" w:cs="Arial"/>
      <w:b/>
      <w:bCs/>
      <w:sz w:val="28"/>
      <w:szCs w:val="28"/>
    </w:rPr>
  </w:style>
  <w:style w:type="paragraph" w:customStyle="1" w:styleId="777">
    <w:name w:val="777"/>
    <w:basedOn w:val="afffb"/>
    <w:link w:val="7770"/>
    <w:uiPriority w:val="99"/>
    <w:rsid w:val="00FF0DF5"/>
    <w:pPr>
      <w:tabs>
        <w:tab w:val="num" w:pos="860"/>
      </w:tabs>
      <w:ind w:left="-180" w:firstLine="680"/>
    </w:pPr>
  </w:style>
  <w:style w:type="character" w:customStyle="1" w:styleId="7770">
    <w:name w:val="777 Знак"/>
    <w:link w:val="777"/>
    <w:uiPriority w:val="99"/>
    <w:locked/>
    <w:rsid w:val="00FF0DF5"/>
    <w:rPr>
      <w:rFonts w:ascii="Arial" w:hAnsi="Arial" w:cs="Arial"/>
      <w:sz w:val="20"/>
      <w:szCs w:val="20"/>
      <w:lang w:eastAsia="ru-RU"/>
    </w:rPr>
  </w:style>
  <w:style w:type="paragraph" w:customStyle="1" w:styleId="affffffffffffffff6">
    <w:name w:val="ГОЧС Основной текст"/>
    <w:basedOn w:val="af3"/>
    <w:link w:val="affffffffffffffff7"/>
    <w:autoRedefine/>
    <w:uiPriority w:val="99"/>
    <w:rsid w:val="00FF0DF5"/>
    <w:pPr>
      <w:spacing w:after="0" w:line="240" w:lineRule="auto"/>
      <w:ind w:firstLine="567"/>
      <w:jc w:val="both"/>
    </w:pPr>
    <w:rPr>
      <w:rFonts w:ascii="Arial" w:hAnsi="Arial" w:cs="Arial"/>
      <w:sz w:val="24"/>
      <w:szCs w:val="24"/>
      <w:lang w:eastAsia="ru-RU"/>
    </w:rPr>
  </w:style>
  <w:style w:type="character" w:customStyle="1" w:styleId="affffffffffffffff7">
    <w:name w:val="ГОЧС Основной текст Знак"/>
    <w:link w:val="affffffffffffffff6"/>
    <w:uiPriority w:val="99"/>
    <w:locked/>
    <w:rsid w:val="00FF0DF5"/>
    <w:rPr>
      <w:rFonts w:ascii="Arial" w:hAnsi="Arial" w:cs="Arial"/>
      <w:sz w:val="24"/>
      <w:szCs w:val="24"/>
      <w:lang w:eastAsia="ru-RU"/>
    </w:rPr>
  </w:style>
  <w:style w:type="table" w:customStyle="1" w:styleId="190">
    <w:name w:val="Сетка таблицы19"/>
    <w:uiPriority w:val="99"/>
    <w:rsid w:val="003B37B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character" w:customStyle="1" w:styleId="FontStyle76">
    <w:name w:val="Font Style76"/>
    <w:uiPriority w:val="99"/>
    <w:rsid w:val="00250746"/>
    <w:rPr>
      <w:rFonts w:ascii="Times New Roman" w:hAnsi="Times New Roman" w:cs="Times New Roman"/>
      <w:b/>
      <w:bCs/>
      <w:sz w:val="22"/>
      <w:szCs w:val="22"/>
    </w:rPr>
  </w:style>
  <w:style w:type="character" w:customStyle="1" w:styleId="FontStyle83">
    <w:name w:val="Font Style83"/>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imes New Roman" w:hAnsi="Times New Roman" w:cs="Times New Roman"/>
      <w:sz w:val="24"/>
      <w:szCs w:val="24"/>
      <w:lang w:eastAsia="ru-RU"/>
    </w:rPr>
  </w:style>
  <w:style w:type="paragraph" w:customStyle="1" w:styleId="Style21">
    <w:name w:val="Style21"/>
    <w:basedOn w:val="af3"/>
    <w:uiPriority w:val="99"/>
    <w:rsid w:val="002507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imes New Roman" w:hAnsi="Times New Roman" w:cs="Times New Roman"/>
      <w:sz w:val="24"/>
      <w:szCs w:val="24"/>
      <w:lang w:eastAsia="ru-RU"/>
    </w:rPr>
  </w:style>
  <w:style w:type="paragraph" w:customStyle="1" w:styleId="-120">
    <w:name w:val="Цветной список - Акцент 12"/>
    <w:basedOn w:val="af3"/>
    <w:uiPriority w:val="99"/>
    <w:rsid w:val="002A0949"/>
    <w:pPr>
      <w:spacing w:after="0" w:line="240" w:lineRule="auto"/>
      <w:ind w:left="720"/>
    </w:pPr>
    <w:rPr>
      <w:rFonts w:ascii="Times New Roman" w:eastAsia="Times New Roman" w:hAnsi="Times New Roman" w:cs="Times New Roman"/>
      <w:sz w:val="24"/>
      <w:szCs w:val="24"/>
      <w:lang w:eastAsia="ru-RU"/>
    </w:rPr>
  </w:style>
  <w:style w:type="character" w:customStyle="1" w:styleId="afd">
    <w:name w:val="Абзац списка Знак"/>
    <w:aliases w:val="Bullet_IRAO Знак,Мой Список Знак,Маркированный Знак,название Знак,Варианты ответов Знак,ТЗ список Знак,Абзац списка нумерованный Знак"/>
    <w:link w:val="afc"/>
    <w:uiPriority w:val="99"/>
    <w:locked/>
    <w:rsid w:val="002A0949"/>
  </w:style>
  <w:style w:type="character" w:styleId="affffffffffffffff8">
    <w:name w:val="Placeholder Text"/>
    <w:uiPriority w:val="99"/>
    <w:semiHidden/>
    <w:rsid w:val="00582F5E"/>
    <w:rPr>
      <w:color w:val="808080"/>
    </w:rPr>
  </w:style>
  <w:style w:type="character" w:customStyle="1" w:styleId="515">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uiPriority w:val="99"/>
    <w:semiHidden/>
    <w:rsid w:val="00582F5E"/>
    <w:rPr>
      <w:rFonts w:ascii="Cambria" w:hAnsi="Cambria" w:cs="Cambria"/>
      <w:color w:val="243F60"/>
      <w:sz w:val="24"/>
      <w:szCs w:val="24"/>
      <w:lang w:eastAsia="ar-SA" w:bidi="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uiPriority w:val="99"/>
    <w:semiHidden/>
    <w:rsid w:val="00582F5E"/>
    <w:rPr>
      <w:rFonts w:ascii="Cambria" w:hAnsi="Cambria" w:cs="Cambria"/>
      <w:i/>
      <w:iCs/>
      <w:color w:val="243F60"/>
      <w:sz w:val="24"/>
      <w:szCs w:val="24"/>
      <w:lang w:eastAsia="ar-SA" w:bidi="ar-SA"/>
    </w:rPr>
  </w:style>
  <w:style w:type="character" w:customStyle="1" w:styleId="710">
    <w:name w:val="Заголовок 7 Знак1"/>
    <w:aliases w:val="Наимен. рис Знак1,Not in Use Знак1,Heading 7 NOT IN USE Знак1,(содержание док) Знак1,Itallics Знак1,Italics Знак1"/>
    <w:uiPriority w:val="99"/>
    <w:semiHidden/>
    <w:rsid w:val="00582F5E"/>
    <w:rPr>
      <w:rFonts w:ascii="Cambria" w:hAnsi="Cambria" w:cs="Cambria"/>
      <w:i/>
      <w:iCs/>
      <w:color w:val="404040"/>
      <w:sz w:val="24"/>
      <w:szCs w:val="24"/>
      <w:lang w:eastAsia="ar-SA" w:bidi="ar-SA"/>
    </w:rPr>
  </w:style>
  <w:style w:type="character" w:customStyle="1" w:styleId="812">
    <w:name w:val="Заголовок 8 Знак1"/>
    <w:aliases w:val="not In use Знак1,Знак8 Знак1,Heading 8 NOT IN USE Знак1,GFDSN H Знак1"/>
    <w:uiPriority w:val="99"/>
    <w:semiHidden/>
    <w:rsid w:val="00582F5E"/>
    <w:rPr>
      <w:rFonts w:ascii="Cambria" w:hAnsi="Cambria" w:cs="Cambria"/>
      <w:color w:val="404040"/>
      <w:lang w:eastAsia="ar-SA" w:bidi="ar-SA"/>
    </w:rPr>
  </w:style>
  <w:style w:type="character" w:customStyle="1" w:styleId="912">
    <w:name w:val="Заголовок 9 Знак1"/>
    <w:aliases w:val="Not in use Знак1,Заголовок 90 Знак1,Heading 9 NOT IN USE Знак1,примечание Знак1"/>
    <w:uiPriority w:val="99"/>
    <w:semiHidden/>
    <w:rsid w:val="00582F5E"/>
    <w:rPr>
      <w:rFonts w:ascii="Cambria" w:hAnsi="Cambria" w:cs="Cambria"/>
      <w:i/>
      <w:iCs/>
      <w:color w:val="404040"/>
      <w:lang w:eastAsia="ar-SA" w:bidi="ar-SA"/>
    </w:rPr>
  </w:style>
  <w:style w:type="paragraph" w:customStyle="1" w:styleId="85">
    <w:name w:val="Обычный8"/>
    <w:uiPriority w:val="99"/>
    <w:rsid w:val="003644A8"/>
    <w:pPr>
      <w:jc w:val="both"/>
    </w:pPr>
    <w:rPr>
      <w:rFonts w:ascii="Times New Roman" w:eastAsia="Times New Roman" w:hAnsi="Times New Roman"/>
    </w:rPr>
  </w:style>
  <w:style w:type="paragraph" w:customStyle="1" w:styleId="3ff">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uiPriority w:val="99"/>
    <w:rsid w:val="00943DA3"/>
    <w:pPr>
      <w:widowControl/>
      <w:suppressLineNumbers/>
      <w:autoSpaceDN/>
      <w:textAlignment w:val="baseline"/>
    </w:pPr>
    <w:rPr>
      <w:rFonts w:eastAsia="Times New Roman"/>
      <w:kern w:val="1"/>
      <w:lang w:eastAsia="ar-SA"/>
    </w:rPr>
  </w:style>
  <w:style w:type="paragraph" w:customStyle="1" w:styleId="3ff0">
    <w:name w:val="Основной текст3"/>
    <w:basedOn w:val="af3"/>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9">
    <w:name w:val="основной текст"/>
    <w:basedOn w:val="af3"/>
    <w:uiPriority w:val="99"/>
    <w:rsid w:val="00BF667C"/>
    <w:pPr>
      <w:spacing w:after="120" w:line="240" w:lineRule="auto"/>
      <w:ind w:firstLine="851"/>
      <w:jc w:val="both"/>
    </w:pPr>
    <w:rPr>
      <w:rFonts w:ascii="Times New Roman" w:eastAsia="Times New Roman" w:hAnsi="Times New Roman" w:cs="Times New Roman"/>
      <w:i/>
      <w:iCs/>
      <w:sz w:val="24"/>
      <w:szCs w:val="24"/>
      <w:lang w:eastAsia="ru-RU"/>
    </w:rPr>
  </w:style>
  <w:style w:type="character" w:customStyle="1" w:styleId="7c">
    <w:name w:val="Знак Знак7"/>
    <w:uiPriority w:val="99"/>
    <w:rsid w:val="00BF667C"/>
    <w:rPr>
      <w:rFonts w:ascii="Arial" w:hAnsi="Arial" w:cs="Arial"/>
      <w:b/>
      <w:bCs/>
      <w:sz w:val="24"/>
      <w:szCs w:val="24"/>
    </w:rPr>
  </w:style>
  <w:style w:type="paragraph" w:customStyle="1" w:styleId="affffffffffffffffa">
    <w:name w:val="Обычный без отступа"/>
    <w:basedOn w:val="af3"/>
    <w:uiPriority w:val="99"/>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uiPriority w:val="99"/>
    <w:rsid w:val="00BC0B71"/>
  </w:style>
  <w:style w:type="character" w:customStyle="1" w:styleId="mail-message-map-nobreak">
    <w:name w:val="mail-message-map-nobreak"/>
    <w:basedOn w:val="af4"/>
    <w:uiPriority w:val="99"/>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uiPriority w:val="99"/>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e">
    <w:name w:val="Заголовок2"/>
    <w:basedOn w:val="af3"/>
    <w:next w:val="aff8"/>
    <w:uiPriority w:val="99"/>
    <w:rsid w:val="00A21241"/>
    <w:pPr>
      <w:keepNext/>
      <w:suppressAutoHyphens/>
      <w:spacing w:before="240" w:after="120" w:line="240" w:lineRule="auto"/>
    </w:pPr>
    <w:rPr>
      <w:rFonts w:ascii="Arial" w:eastAsia="Microsoft YaHei" w:hAnsi="Arial" w:cs="Arial"/>
      <w:sz w:val="28"/>
      <w:szCs w:val="28"/>
      <w:lang w:eastAsia="ar-SA"/>
    </w:rPr>
  </w:style>
  <w:style w:type="paragraph" w:customStyle="1" w:styleId="affffffffffffffffb">
    <w:name w:val="текст"/>
    <w:basedOn w:val="af3"/>
    <w:link w:val="affffffffffffffffc"/>
    <w:uiPriority w:val="99"/>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c">
    <w:name w:val="текст Знак"/>
    <w:link w:val="affffffffffffffffb"/>
    <w:uiPriority w:val="99"/>
    <w:locked/>
    <w:rsid w:val="00DB40F4"/>
    <w:rPr>
      <w:rFonts w:ascii="Times New Roman" w:hAnsi="Times New Roman" w:cs="Times New Roman"/>
      <w:sz w:val="28"/>
      <w:szCs w:val="28"/>
      <w:lang w:eastAsia="ru-RU"/>
    </w:rPr>
  </w:style>
  <w:style w:type="paragraph" w:customStyle="1" w:styleId="3ff1">
    <w:name w:val="Заголовок3"/>
    <w:basedOn w:val="af3"/>
    <w:next w:val="aff8"/>
    <w:uiPriority w:val="99"/>
    <w:rsid w:val="00F11CA3"/>
    <w:pPr>
      <w:keepNext/>
      <w:suppressAutoHyphens/>
      <w:spacing w:before="240" w:after="120" w:line="240" w:lineRule="auto"/>
    </w:pPr>
    <w:rPr>
      <w:rFonts w:ascii="Arial" w:eastAsia="Microsoft YaHei" w:hAnsi="Arial" w:cs="Arial"/>
      <w:sz w:val="28"/>
      <w:szCs w:val="28"/>
      <w:lang w:eastAsia="ar-SA"/>
    </w:rPr>
  </w:style>
  <w:style w:type="table" w:customStyle="1" w:styleId="TableNormal1">
    <w:name w:val="Table Normal1"/>
    <w:uiPriority w:val="99"/>
    <w:semiHidden/>
    <w:rsid w:val="003226CC"/>
    <w:pPr>
      <w:widowControl w:val="0"/>
      <w:autoSpaceDE w:val="0"/>
      <w:autoSpaceDN w:val="0"/>
    </w:pPr>
    <w:rPr>
      <w:rFonts w:cs="Calibr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af3"/>
    <w:uiPriority w:val="99"/>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e">
    <w:name w:val="Абзац Знак Знак1"/>
    <w:uiPriority w:val="99"/>
    <w:rsid w:val="00FB51BA"/>
    <w:rPr>
      <w:rFonts w:ascii="Arial" w:hAnsi="Arial" w:cs="Arial"/>
      <w:lang w:val="ru-RU" w:eastAsia="ru-RU"/>
    </w:rPr>
  </w:style>
  <w:style w:type="paragraph" w:customStyle="1" w:styleId="tablstr">
    <w:name w:val="tablstr"/>
    <w:basedOn w:val="af3"/>
    <w:uiPriority w:val="99"/>
    <w:rsid w:val="00FB51BA"/>
    <w:pPr>
      <w:spacing w:after="0" w:line="240" w:lineRule="auto"/>
    </w:pPr>
    <w:rPr>
      <w:rFonts w:ascii="Arial" w:eastAsia="Times New Roman" w:hAnsi="Arial" w:cs="Arial"/>
      <w:sz w:val="20"/>
      <w:szCs w:val="20"/>
      <w:lang w:eastAsia="ru-RU"/>
    </w:rPr>
  </w:style>
  <w:style w:type="character" w:customStyle="1" w:styleId="affffffffffffffffd">
    <w:name w:val="Таблица_Строка_СамНИПИ Знак Знак"/>
    <w:uiPriority w:val="99"/>
    <w:rsid w:val="00FB51BA"/>
    <w:rPr>
      <w:rFonts w:ascii="Arial" w:hAnsi="Arial" w:cs="Arial"/>
      <w:snapToGrid w:val="0"/>
      <w:lang w:val="ru-RU" w:eastAsia="ru-RU"/>
    </w:rPr>
  </w:style>
  <w:style w:type="character" w:customStyle="1" w:styleId="128">
    <w:name w:val="Стиль 12 пт Черный"/>
    <w:uiPriority w:val="99"/>
    <w:rsid w:val="00FB51BA"/>
    <w:rPr>
      <w:rFonts w:ascii="Times New Roman" w:hAnsi="Times New Roman" w:cs="Times New Roman"/>
      <w:color w:val="000000"/>
      <w:spacing w:val="0"/>
      <w:sz w:val="24"/>
      <w:szCs w:val="24"/>
    </w:rPr>
  </w:style>
  <w:style w:type="paragraph" w:customStyle="1" w:styleId="WW-Normal">
    <w:name w:val="WW-Normal"/>
    <w:uiPriority w:val="99"/>
    <w:rsid w:val="00FB51BA"/>
    <w:pPr>
      <w:widowControl w:val="0"/>
      <w:suppressAutoHyphens/>
      <w:autoSpaceDE w:val="0"/>
    </w:pPr>
    <w:rPr>
      <w:rFonts w:cs="Calibri"/>
      <w:color w:val="000000"/>
      <w:kern w:val="1"/>
      <w:sz w:val="24"/>
      <w:szCs w:val="24"/>
      <w:lang w:eastAsia="ar-SA"/>
    </w:rPr>
  </w:style>
  <w:style w:type="paragraph" w:customStyle="1" w:styleId="Style11">
    <w:name w:val="Style11"/>
    <w:basedOn w:val="af3"/>
    <w:uiPriority w:val="99"/>
    <w:rsid w:val="00FB51BA"/>
    <w:pPr>
      <w:suppressAutoHyphens/>
      <w:spacing w:after="0" w:line="240" w:lineRule="auto"/>
    </w:pPr>
    <w:rPr>
      <w:rFonts w:ascii="Arial" w:eastAsia="Times New Roman" w:hAnsi="Arial" w:cs="Arial"/>
      <w:kern w:val="1"/>
      <w:sz w:val="4"/>
      <w:szCs w:val="4"/>
      <w:lang w:eastAsia="ar-SA"/>
    </w:rPr>
  </w:style>
  <w:style w:type="paragraph" w:customStyle="1" w:styleId="94">
    <w:name w:val="Обычный9"/>
    <w:uiPriority w:val="99"/>
    <w:rsid w:val="0028285A"/>
    <w:pPr>
      <w:jc w:val="both"/>
    </w:pPr>
    <w:rPr>
      <w:rFonts w:ascii="Times New Roman" w:eastAsia="Times New Roman" w:hAnsi="Times New Roman"/>
    </w:rPr>
  </w:style>
  <w:style w:type="character" w:customStyle="1" w:styleId="blk">
    <w:name w:val="blk"/>
    <w:basedOn w:val="af4"/>
    <w:uiPriority w:val="99"/>
    <w:rsid w:val="00E32A78"/>
  </w:style>
  <w:style w:type="character" w:customStyle="1" w:styleId="extended-textshort">
    <w:name w:val="extended-text__short"/>
    <w:basedOn w:val="af4"/>
    <w:uiPriority w:val="99"/>
    <w:rsid w:val="00E32A78"/>
  </w:style>
  <w:style w:type="character" w:customStyle="1" w:styleId="2fff">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uiPriority w:val="99"/>
    <w:rsid w:val="00E32A78"/>
    <w:rPr>
      <w:rFonts w:ascii="Arial" w:hAnsi="Arial" w:cs="Arial"/>
    </w:rPr>
  </w:style>
  <w:style w:type="paragraph" w:customStyle="1" w:styleId="-112">
    <w:name w:val="Цветной список - Акцент 11"/>
    <w:basedOn w:val="af3"/>
    <w:uiPriority w:val="99"/>
    <w:rsid w:val="00E32A78"/>
    <w:pPr>
      <w:spacing w:after="0" w:line="240" w:lineRule="auto"/>
      <w:ind w:left="720"/>
    </w:pPr>
    <w:rPr>
      <w:rFonts w:ascii="Cambria" w:eastAsia="MS Mincho" w:hAnsi="Cambria" w:cs="Cambria"/>
      <w:sz w:val="24"/>
      <w:szCs w:val="24"/>
      <w:lang w:eastAsia="ru-RU"/>
    </w:rPr>
  </w:style>
  <w:style w:type="paragraph" w:customStyle="1" w:styleId="1ffff">
    <w:name w:val="Основной текст.Абзац1"/>
    <w:basedOn w:val="af3"/>
    <w:uiPriority w:val="99"/>
    <w:rsid w:val="00E32A78"/>
    <w:pPr>
      <w:suppressAutoHyphens/>
      <w:spacing w:before="120" w:after="0" w:line="240" w:lineRule="auto"/>
      <w:ind w:firstLine="680"/>
      <w:jc w:val="both"/>
    </w:pPr>
    <w:rPr>
      <w:rFonts w:ascii="Arial" w:eastAsia="Times New Roman" w:hAnsi="Arial" w:cs="Arial"/>
      <w:sz w:val="20"/>
      <w:szCs w:val="20"/>
      <w:lang w:eastAsia="ru-RU"/>
    </w:rPr>
  </w:style>
  <w:style w:type="character" w:customStyle="1" w:styleId="affffffffffffffffe">
    <w:name w:val="Основной стиль Знак"/>
    <w:link w:val="afffffffffffffffff"/>
    <w:uiPriority w:val="99"/>
    <w:locked/>
    <w:rsid w:val="00E32A78"/>
    <w:rPr>
      <w:rFonts w:ascii="Arial" w:hAnsi="Arial" w:cs="Arial"/>
      <w:sz w:val="28"/>
      <w:szCs w:val="28"/>
    </w:rPr>
  </w:style>
  <w:style w:type="paragraph" w:customStyle="1" w:styleId="afffffffffffffffff">
    <w:name w:val="Основной стиль"/>
    <w:basedOn w:val="af3"/>
    <w:link w:val="affffffffffffffffe"/>
    <w:uiPriority w:val="99"/>
    <w:rsid w:val="00E32A78"/>
    <w:pPr>
      <w:spacing w:after="0" w:line="240" w:lineRule="auto"/>
      <w:ind w:firstLine="680"/>
      <w:jc w:val="both"/>
    </w:pPr>
    <w:rPr>
      <w:rFonts w:ascii="Arial" w:hAnsi="Arial" w:cs="Arial"/>
      <w:sz w:val="28"/>
      <w:szCs w:val="28"/>
      <w:lang w:eastAsia="ru-RU"/>
    </w:rPr>
  </w:style>
  <w:style w:type="paragraph" w:customStyle="1" w:styleId="a3">
    <w:name w:val="Югранефтегазпроект_Заголовок"/>
    <w:basedOn w:val="15"/>
    <w:uiPriority w:val="99"/>
    <w:rsid w:val="00E32A78"/>
    <w:pPr>
      <w:keepLines/>
      <w:numPr>
        <w:numId w:val="39"/>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uiPriority w:val="99"/>
    <w:rsid w:val="00E32A78"/>
    <w:pPr>
      <w:numPr>
        <w:ilvl w:val="1"/>
        <w:numId w:val="39"/>
      </w:numPr>
      <w:tabs>
        <w:tab w:val="left" w:pos="425"/>
        <w:tab w:val="left" w:pos="709"/>
        <w:tab w:val="left" w:pos="1134"/>
      </w:tabs>
      <w:spacing w:before="120" w:after="120" w:line="360" w:lineRule="auto"/>
      <w:jc w:val="both"/>
      <w:outlineLvl w:val="0"/>
    </w:pPr>
    <w:rPr>
      <w:rFonts w:ascii="Arial" w:hAnsi="Arial" w:cs="Arial"/>
      <w:color w:val="auto"/>
      <w:sz w:val="22"/>
      <w:szCs w:val="22"/>
      <w:lang w:eastAsia="ru-RU"/>
    </w:rPr>
  </w:style>
  <w:style w:type="paragraph" w:customStyle="1" w:styleId="-">
    <w:name w:val="А-Перечисление"/>
    <w:basedOn w:val="af3"/>
    <w:autoRedefine/>
    <w:uiPriority w:val="99"/>
    <w:rsid w:val="00E32A78"/>
    <w:pPr>
      <w:numPr>
        <w:numId w:val="40"/>
      </w:numPr>
      <w:spacing w:after="0" w:line="240" w:lineRule="auto"/>
      <w:jc w:val="both"/>
    </w:pPr>
    <w:rPr>
      <w:rFonts w:ascii="Times New Roman" w:eastAsia="Times New Roman" w:hAnsi="Times New Roman" w:cs="Times New Roman"/>
      <w:sz w:val="24"/>
      <w:szCs w:val="24"/>
      <w:lang w:eastAsia="ru-RU"/>
    </w:rPr>
  </w:style>
  <w:style w:type="paragraph" w:customStyle="1" w:styleId="afffffffffffffffff0">
    <w:name w:val="Обычный.Обычный для диссертации"/>
    <w:uiPriority w:val="99"/>
    <w:rsid w:val="001B7E03"/>
    <w:pPr>
      <w:autoSpaceDE w:val="0"/>
      <w:autoSpaceDN w:val="0"/>
      <w:spacing w:line="360" w:lineRule="auto"/>
      <w:ind w:firstLine="709"/>
      <w:jc w:val="both"/>
    </w:pPr>
    <w:rPr>
      <w:rFonts w:ascii="Times New Roman" w:eastAsia="Times New Roman" w:hAnsi="Times New Roman"/>
      <w:sz w:val="28"/>
      <w:szCs w:val="28"/>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f3"/>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1">
    <w:name w:val="Стиль"/>
    <w:uiPriority w:val="99"/>
    <w:rsid w:val="00FA1655"/>
    <w:pPr>
      <w:widowControl w:val="0"/>
      <w:autoSpaceDE w:val="0"/>
      <w:autoSpaceDN w:val="0"/>
      <w:adjustRightInd w:val="0"/>
    </w:pPr>
    <w:rPr>
      <w:rFonts w:ascii="Times New Roman" w:eastAsia="Times New Roman" w:hAnsi="Times New Roman"/>
      <w:sz w:val="24"/>
      <w:szCs w:val="24"/>
    </w:rPr>
  </w:style>
  <w:style w:type="paragraph" w:customStyle="1" w:styleId="afffffffffffffffff2">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1">
    <w:name w:val="Основной текст (2) + 12 pt1"/>
    <w:uiPriority w:val="99"/>
    <w:rsid w:val="00434B12"/>
    <w:rPr>
      <w:rFonts w:ascii="Times New Roman" w:hAnsi="Times New Roman" w:cs="Times New Roman"/>
      <w:color w:val="000000"/>
      <w:spacing w:val="0"/>
      <w:w w:val="100"/>
      <w:position w:val="0"/>
      <w:sz w:val="24"/>
      <w:szCs w:val="24"/>
      <w:u w:val="none"/>
      <w:lang w:val="ru-RU" w:eastAsia="ru-RU"/>
    </w:rPr>
  </w:style>
  <w:style w:type="paragraph" w:customStyle="1" w:styleId="102">
    <w:name w:val="Обычный10"/>
    <w:uiPriority w:val="99"/>
    <w:rsid w:val="00A675B5"/>
    <w:pPr>
      <w:jc w:val="both"/>
    </w:pPr>
    <w:rPr>
      <w:rFonts w:ascii="Times New Roman" w:eastAsia="Times New Roman" w:hAnsi="Times New Roman"/>
    </w:rPr>
  </w:style>
  <w:style w:type="character" w:customStyle="1" w:styleId="-04">
    <w:name w:val="Абзац ненумерованный - 0 ур Знак4"/>
    <w:link w:val="-00"/>
    <w:uiPriority w:val="99"/>
    <w:locked/>
    <w:rsid w:val="00564877"/>
    <w:rPr>
      <w:sz w:val="28"/>
      <w:szCs w:val="28"/>
      <w:lang w:val="ru-RU" w:eastAsia="ru-RU"/>
    </w:rPr>
  </w:style>
  <w:style w:type="paragraph" w:customStyle="1" w:styleId="-00">
    <w:name w:val="Абзац ненумерованный - 0 ур"/>
    <w:link w:val="-04"/>
    <w:uiPriority w:val="99"/>
    <w:rsid w:val="00564877"/>
    <w:pPr>
      <w:spacing w:before="60" w:after="60" w:line="360" w:lineRule="auto"/>
      <w:ind w:left="284" w:right="170" w:firstLine="851"/>
      <w:jc w:val="both"/>
    </w:pPr>
    <w:rPr>
      <w:rFonts w:cs="Calibri"/>
      <w:sz w:val="28"/>
      <w:szCs w:val="28"/>
    </w:rPr>
  </w:style>
  <w:style w:type="paragraph" w:customStyle="1" w:styleId="11c">
    <w:name w:val="Обычный11"/>
    <w:uiPriority w:val="99"/>
    <w:rsid w:val="001B7F70"/>
    <w:pPr>
      <w:jc w:val="both"/>
    </w:pPr>
    <w:rPr>
      <w:rFonts w:ascii="Times New Roman" w:eastAsia="Times New Roman" w:hAnsi="Times New Roman"/>
    </w:rPr>
  </w:style>
  <w:style w:type="paragraph" w:customStyle="1" w:styleId="m7275312345582039605a0">
    <w:name w:val="m_7275312345582039605a0"/>
    <w:basedOn w:val="af3"/>
    <w:uiPriority w:val="99"/>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9">
    <w:name w:val="Обычный12"/>
    <w:uiPriority w:val="99"/>
    <w:rsid w:val="009F5366"/>
    <w:pPr>
      <w:jc w:val="both"/>
    </w:pPr>
    <w:rPr>
      <w:rFonts w:ascii="Times New Roman" w:eastAsia="Times New Roman" w:hAnsi="Times New Roman"/>
    </w:rPr>
  </w:style>
  <w:style w:type="paragraph" w:customStyle="1" w:styleId="133">
    <w:name w:val="Обычный13"/>
    <w:uiPriority w:val="99"/>
    <w:rsid w:val="001532A4"/>
    <w:pPr>
      <w:jc w:val="both"/>
    </w:pPr>
    <w:rPr>
      <w:rFonts w:ascii="Times New Roman" w:eastAsia="Times New Roman" w:hAnsi="Times New Roman"/>
    </w:rPr>
  </w:style>
  <w:style w:type="paragraph" w:customStyle="1" w:styleId="-ff">
    <w:name w:val="НТП - Шапка таблицы"/>
    <w:basedOn w:val="af3"/>
    <w:next w:val="af3"/>
    <w:uiPriority w:val="99"/>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lang w:eastAsia="ru-RU"/>
    </w:rPr>
  </w:style>
  <w:style w:type="character" w:customStyle="1" w:styleId="-fc">
    <w:name w:val="НТП -Таблица ШАПКА Знак"/>
    <w:link w:val="-fb"/>
    <w:uiPriority w:val="99"/>
    <w:locked/>
    <w:rsid w:val="00E547EC"/>
    <w:rPr>
      <w:rFonts w:ascii="Times New Roman" w:hAnsi="Times New Roman" w:cs="Times New Roman"/>
      <w:sz w:val="20"/>
      <w:szCs w:val="20"/>
      <w:lang w:eastAsia="ru-RU"/>
    </w:rPr>
  </w:style>
  <w:style w:type="character" w:customStyle="1" w:styleId="affffffffffffff8">
    <w:name w:val="Шапка таблицы НЕФТЕТЕХПРОЕКТ Знак"/>
    <w:link w:val="affffffffffffff7"/>
    <w:uiPriority w:val="99"/>
    <w:locked/>
    <w:rsid w:val="00E547EC"/>
    <w:rPr>
      <w:rFonts w:ascii="Times New Roman" w:hAnsi="Times New Roman" w:cs="Times New Roman"/>
      <w:color w:val="000000"/>
      <w:sz w:val="32"/>
      <w:szCs w:val="32"/>
      <w:lang w:eastAsia="ru-RU"/>
    </w:rPr>
  </w:style>
  <w:style w:type="paragraph" w:customStyle="1" w:styleId="afffffffffffffffff3">
    <w:name w:val="Название_станицы"/>
    <w:basedOn w:val="af3"/>
    <w:uiPriority w:val="99"/>
    <w:rsid w:val="00E547EC"/>
    <w:pPr>
      <w:spacing w:before="240" w:after="0" w:line="240" w:lineRule="auto"/>
      <w:jc w:val="center"/>
    </w:pPr>
    <w:rPr>
      <w:rFonts w:ascii="Times New Roman" w:eastAsia="Times New Roman" w:hAnsi="Times New Roman" w:cs="Times New Roman"/>
      <w:b/>
      <w:bCs/>
      <w:caps/>
      <w:noProof/>
      <w:sz w:val="24"/>
      <w:szCs w:val="24"/>
      <w:lang w:eastAsia="ru-RU"/>
    </w:rPr>
  </w:style>
  <w:style w:type="paragraph" w:customStyle="1" w:styleId="afffffffffffffffff4">
    <w:name w:val="НИПИ ОНГМ"/>
    <w:link w:val="afffffffffffffffff5"/>
    <w:uiPriority w:val="99"/>
    <w:rsid w:val="00E547EC"/>
    <w:pPr>
      <w:spacing w:line="360" w:lineRule="auto"/>
      <w:ind w:firstLine="709"/>
      <w:jc w:val="both"/>
    </w:pPr>
    <w:rPr>
      <w:rFonts w:ascii="ISOCPEUR" w:eastAsia="Times New Roman" w:hAnsi="ISOCPEUR" w:cs="ISOCPEUR"/>
      <w:sz w:val="22"/>
      <w:szCs w:val="22"/>
    </w:rPr>
  </w:style>
  <w:style w:type="character" w:customStyle="1" w:styleId="afffffffffffffffff5">
    <w:name w:val="НИПИ ОНГМ Знак"/>
    <w:link w:val="afffffffffffffffff4"/>
    <w:uiPriority w:val="99"/>
    <w:locked/>
    <w:rsid w:val="00E547EC"/>
    <w:rPr>
      <w:rFonts w:ascii="ISOCPEUR" w:hAnsi="ISOCPEUR" w:cs="ISOCPEUR"/>
      <w:sz w:val="22"/>
      <w:szCs w:val="22"/>
    </w:rPr>
  </w:style>
  <w:style w:type="character" w:customStyle="1" w:styleId="afffffff0">
    <w:name w:val="табл_заголовок Знак"/>
    <w:link w:val="afffffff"/>
    <w:uiPriority w:val="99"/>
    <w:locked/>
    <w:rsid w:val="00E82436"/>
    <w:rPr>
      <w:rFonts w:ascii="Times New Roman" w:hAnsi="Times New Roman" w:cs="Times New Roman"/>
      <w:noProof/>
      <w:sz w:val="22"/>
      <w:szCs w:val="22"/>
      <w:lang w:eastAsia="ru-RU"/>
    </w:rPr>
  </w:style>
  <w:style w:type="paragraph" w:customStyle="1" w:styleId="1ffff0">
    <w:name w:val="ЗАГОЛОВОК №1"/>
    <w:next w:val="2fff0"/>
    <w:uiPriority w:val="99"/>
    <w:rsid w:val="000822A9"/>
    <w:pPr>
      <w:pageBreakBefore/>
      <w:spacing w:before="240" w:after="240" w:line="360" w:lineRule="auto"/>
      <w:ind w:left="-27" w:firstLine="567"/>
    </w:pPr>
    <w:rPr>
      <w:rFonts w:ascii="Arial" w:eastAsia="Times New Roman" w:hAnsi="Arial" w:cs="Arial"/>
      <w:b/>
      <w:bCs/>
      <w:kern w:val="28"/>
      <w:sz w:val="24"/>
      <w:szCs w:val="24"/>
      <w:lang w:val="de-DE" w:eastAsia="de-DE"/>
    </w:rPr>
  </w:style>
  <w:style w:type="paragraph" w:customStyle="1" w:styleId="2fff0">
    <w:name w:val="ЗАГОЛОВОК №2"/>
    <w:uiPriority w:val="99"/>
    <w:rsid w:val="000822A9"/>
    <w:pPr>
      <w:keepNext/>
      <w:keepLines/>
      <w:spacing w:line="360" w:lineRule="auto"/>
      <w:ind w:left="1" w:firstLine="567"/>
    </w:pPr>
    <w:rPr>
      <w:rFonts w:ascii="Arial" w:eastAsia="Times New Roman" w:hAnsi="Arial" w:cs="Arial"/>
      <w:sz w:val="24"/>
      <w:szCs w:val="24"/>
    </w:rPr>
  </w:style>
  <w:style w:type="paragraph" w:customStyle="1" w:styleId="3ff2">
    <w:name w:val="ЗАГОЛОВОК №3"/>
    <w:uiPriority w:val="99"/>
    <w:rsid w:val="000822A9"/>
    <w:pPr>
      <w:keepLines/>
      <w:spacing w:line="360" w:lineRule="auto"/>
      <w:ind w:left="-27" w:firstLine="567"/>
    </w:pPr>
    <w:rPr>
      <w:rFonts w:ascii="Arial" w:eastAsia="Times New Roman" w:hAnsi="Arial" w:cs="Arial"/>
      <w:sz w:val="24"/>
      <w:szCs w:val="24"/>
    </w:rPr>
  </w:style>
  <w:style w:type="paragraph" w:customStyle="1" w:styleId="Style3">
    <w:name w:val="Style3"/>
    <w:basedOn w:val="af3"/>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0822A9"/>
    <w:rPr>
      <w:rFonts w:ascii="Times New Roman" w:hAnsi="Times New Roman" w:cs="Times New Roman"/>
      <w:sz w:val="26"/>
      <w:szCs w:val="26"/>
    </w:rPr>
  </w:style>
  <w:style w:type="character" w:customStyle="1" w:styleId="FontStyle14">
    <w:name w:val="Font Style14"/>
    <w:uiPriority w:val="99"/>
    <w:rsid w:val="000822A9"/>
    <w:rPr>
      <w:rFonts w:ascii="Times New Roman" w:hAnsi="Times New Roman" w:cs="Times New Roman"/>
      <w:b/>
      <w:bCs/>
      <w:i/>
      <w:iCs/>
      <w:sz w:val="26"/>
      <w:szCs w:val="26"/>
    </w:rPr>
  </w:style>
  <w:style w:type="character" w:customStyle="1" w:styleId="2fff1">
    <w:name w:val="Знак Знак2"/>
    <w:uiPriority w:val="99"/>
    <w:locked/>
    <w:rsid w:val="000822A9"/>
    <w:rPr>
      <w:sz w:val="24"/>
      <w:szCs w:val="24"/>
      <w:lang w:val="ru-RU" w:eastAsia="ru-RU"/>
    </w:rPr>
  </w:style>
  <w:style w:type="character" w:customStyle="1" w:styleId="afffffffffffffffff6">
    <w:name w:val="Подпись к таблице_"/>
    <w:link w:val="afffffffffffffffff7"/>
    <w:uiPriority w:val="99"/>
    <w:locked/>
    <w:rsid w:val="000822A9"/>
    <w:rPr>
      <w:rFonts w:ascii="Calibri" w:hAnsi="Calibri" w:cs="Calibri"/>
      <w:i/>
      <w:iCs/>
      <w:sz w:val="16"/>
      <w:szCs w:val="16"/>
      <w:shd w:val="clear" w:color="auto" w:fill="FFFFFF"/>
    </w:rPr>
  </w:style>
  <w:style w:type="paragraph" w:customStyle="1" w:styleId="afffffffffffffffff7">
    <w:name w:val="Подпись к таблице"/>
    <w:basedOn w:val="af3"/>
    <w:link w:val="afffffffffffffffff6"/>
    <w:uiPriority w:val="99"/>
    <w:rsid w:val="000822A9"/>
    <w:pPr>
      <w:widowControl w:val="0"/>
      <w:shd w:val="clear" w:color="auto" w:fill="FFFFFF"/>
      <w:spacing w:after="0" w:line="240" w:lineRule="atLeast"/>
    </w:pPr>
    <w:rPr>
      <w:rFonts w:eastAsia="Times New Roman"/>
      <w:i/>
      <w:iCs/>
      <w:sz w:val="16"/>
      <w:szCs w:val="16"/>
      <w:lang w:eastAsia="ru-RU"/>
    </w:rPr>
  </w:style>
  <w:style w:type="character" w:customStyle="1" w:styleId="2fff2">
    <w:name w:val="Заголовок №2_"/>
    <w:link w:val="2fff3"/>
    <w:uiPriority w:val="99"/>
    <w:locked/>
    <w:rsid w:val="000822A9"/>
    <w:rPr>
      <w:b/>
      <w:bCs/>
      <w:sz w:val="31"/>
      <w:szCs w:val="31"/>
      <w:shd w:val="clear" w:color="auto" w:fill="FFFFFF"/>
    </w:rPr>
  </w:style>
  <w:style w:type="paragraph" w:customStyle="1" w:styleId="2fff3">
    <w:name w:val="Заголовок №2"/>
    <w:basedOn w:val="af3"/>
    <w:link w:val="2fff2"/>
    <w:uiPriority w:val="99"/>
    <w:rsid w:val="000822A9"/>
    <w:pPr>
      <w:widowControl w:val="0"/>
      <w:shd w:val="clear" w:color="auto" w:fill="FFFFFF"/>
      <w:spacing w:after="540" w:line="240" w:lineRule="atLeast"/>
      <w:ind w:firstLine="720"/>
      <w:jc w:val="both"/>
      <w:outlineLvl w:val="1"/>
    </w:pPr>
    <w:rPr>
      <w:b/>
      <w:bCs/>
      <w:sz w:val="31"/>
      <w:szCs w:val="31"/>
      <w:lang w:eastAsia="ru-RU"/>
    </w:rPr>
  </w:style>
  <w:style w:type="character" w:customStyle="1" w:styleId="6e">
    <w:name w:val="Основной текст (6)_"/>
    <w:link w:val="6f"/>
    <w:uiPriority w:val="99"/>
    <w:locked/>
    <w:rsid w:val="000822A9"/>
    <w:rPr>
      <w:rFonts w:ascii="Calibri" w:hAnsi="Calibri" w:cs="Calibri"/>
      <w:i/>
      <w:iCs/>
      <w:sz w:val="16"/>
      <w:szCs w:val="16"/>
      <w:shd w:val="clear" w:color="auto" w:fill="FFFFFF"/>
    </w:rPr>
  </w:style>
  <w:style w:type="paragraph" w:customStyle="1" w:styleId="6f">
    <w:name w:val="Основной текст (6)"/>
    <w:basedOn w:val="af3"/>
    <w:link w:val="6e"/>
    <w:uiPriority w:val="99"/>
    <w:rsid w:val="000822A9"/>
    <w:pPr>
      <w:widowControl w:val="0"/>
      <w:shd w:val="clear" w:color="auto" w:fill="FFFFFF"/>
      <w:spacing w:after="0" w:line="240" w:lineRule="atLeast"/>
      <w:jc w:val="right"/>
    </w:pPr>
    <w:rPr>
      <w:rFonts w:eastAsia="Times New Roman"/>
      <w:i/>
      <w:iCs/>
      <w:sz w:val="16"/>
      <w:szCs w:val="16"/>
      <w:lang w:eastAsia="ru-RU"/>
    </w:rPr>
  </w:style>
  <w:style w:type="character" w:customStyle="1" w:styleId="6Exact">
    <w:name w:val="Основной текст (6) Exact"/>
    <w:uiPriority w:val="99"/>
    <w:rsid w:val="000822A9"/>
    <w:rPr>
      <w:rFonts w:ascii="Calibri" w:hAnsi="Calibri" w:cs="Calibri"/>
      <w:i/>
      <w:iCs/>
      <w:spacing w:val="1"/>
      <w:sz w:val="15"/>
      <w:szCs w:val="15"/>
      <w:u w:val="none"/>
      <w:effect w:val="none"/>
    </w:rPr>
  </w:style>
  <w:style w:type="character" w:customStyle="1" w:styleId="2fff4">
    <w:name w:val="Основной текст2"/>
    <w:uiPriority w:val="99"/>
    <w:rsid w:val="000822A9"/>
    <w:rPr>
      <w:color w:val="000000"/>
      <w:spacing w:val="0"/>
      <w:w w:val="100"/>
      <w:position w:val="0"/>
      <w:sz w:val="25"/>
      <w:szCs w:val="25"/>
      <w:u w:val="single"/>
      <w:shd w:val="clear" w:color="auto" w:fill="FFFFFF"/>
      <w:lang w:val="ru-RU"/>
    </w:rPr>
  </w:style>
  <w:style w:type="paragraph" w:customStyle="1" w:styleId="afffffffffffffffff8">
    <w:name w:val="Îáû÷íûé"/>
    <w:link w:val="afffffffffffffffff9"/>
    <w:uiPriority w:val="99"/>
    <w:rsid w:val="000822A9"/>
    <w:pPr>
      <w:spacing w:after="200" w:line="276" w:lineRule="auto"/>
    </w:pPr>
    <w:rPr>
      <w:sz w:val="22"/>
      <w:szCs w:val="22"/>
    </w:rPr>
  </w:style>
  <w:style w:type="character" w:customStyle="1" w:styleId="afffffffffffffffff9">
    <w:name w:val="Îáû÷íûé Знак"/>
    <w:link w:val="afffffffffffffffff8"/>
    <w:uiPriority w:val="99"/>
    <w:locked/>
    <w:rsid w:val="000822A9"/>
    <w:rPr>
      <w:rFonts w:ascii="Times New Roman" w:hAnsi="Times New Roman" w:cs="Times New Roman"/>
      <w:sz w:val="22"/>
      <w:szCs w:val="22"/>
      <w:lang w:eastAsia="ru-RU"/>
    </w:rPr>
  </w:style>
  <w:style w:type="paragraph" w:customStyle="1" w:styleId="afffffffffffffffffa">
    <w:name w:val="СТИЛЬ ПЗ"/>
    <w:basedOn w:val="af3"/>
    <w:link w:val="afffffffffffffffffb"/>
    <w:uiPriority w:val="99"/>
    <w:rsid w:val="000822A9"/>
    <w:pPr>
      <w:spacing w:after="0" w:line="240" w:lineRule="auto"/>
      <w:ind w:left="301" w:right="170" w:firstLine="720"/>
      <w:jc w:val="both"/>
    </w:pPr>
    <w:rPr>
      <w:rFonts w:cs="Times New Roman"/>
      <w:sz w:val="24"/>
      <w:szCs w:val="24"/>
      <w:lang w:eastAsia="ru-RU"/>
    </w:rPr>
  </w:style>
  <w:style w:type="character" w:customStyle="1" w:styleId="afffffffffffffffffb">
    <w:name w:val="СТИЛЬ ПЗ Знак"/>
    <w:link w:val="afffffffffffffffffa"/>
    <w:uiPriority w:val="99"/>
    <w:locked/>
    <w:rsid w:val="000822A9"/>
    <w:rPr>
      <w:rFonts w:ascii="Times New Roman" w:hAnsi="Times New Roman" w:cs="Times New Roman"/>
      <w:sz w:val="24"/>
      <w:szCs w:val="24"/>
    </w:rPr>
  </w:style>
  <w:style w:type="character" w:customStyle="1" w:styleId="2Arial">
    <w:name w:val="Основной текст (2) + Arial"/>
    <w:aliases w:val="9,5 pt3"/>
    <w:uiPriority w:val="99"/>
    <w:rsid w:val="000822A9"/>
    <w:rPr>
      <w:rFonts w:ascii="Arial" w:hAnsi="Arial" w:cs="Arial"/>
      <w:color w:val="000000"/>
      <w:spacing w:val="0"/>
      <w:w w:val="100"/>
      <w:position w:val="0"/>
      <w:sz w:val="19"/>
      <w:szCs w:val="19"/>
      <w:u w:val="none"/>
      <w:shd w:val="clear" w:color="auto" w:fill="FFFFFF"/>
      <w:lang w:val="ru-RU" w:eastAsia="ru-RU"/>
    </w:rPr>
  </w:style>
  <w:style w:type="character" w:customStyle="1" w:styleId="55">
    <w:name w:val="Стиль5 Знак"/>
    <w:link w:val="54"/>
    <w:uiPriority w:val="99"/>
    <w:locked/>
    <w:rsid w:val="000822A9"/>
    <w:rPr>
      <w:rFonts w:ascii="Times New Roman" w:hAnsi="Times New Roman" w:cs="Times New Roman"/>
      <w:b/>
      <w:bCs/>
      <w:sz w:val="28"/>
      <w:szCs w:val="28"/>
      <w:lang w:eastAsia="ar-SA" w:bidi="ar-SA"/>
    </w:rPr>
  </w:style>
  <w:style w:type="paragraph" w:customStyle="1" w:styleId="afffffffffffffffffc">
    <w:name w:val="Текст отчёта"/>
    <w:basedOn w:val="af3"/>
    <w:link w:val="afffffffffffffffffd"/>
    <w:autoRedefine/>
    <w:uiPriority w:val="99"/>
    <w:rsid w:val="000822A9"/>
    <w:pPr>
      <w:autoSpaceDE w:val="0"/>
      <w:autoSpaceDN w:val="0"/>
      <w:adjustRightInd w:val="0"/>
      <w:spacing w:after="0" w:line="360" w:lineRule="auto"/>
      <w:ind w:firstLine="709"/>
      <w:jc w:val="both"/>
    </w:pPr>
    <w:rPr>
      <w:rFonts w:cs="Times New Roman"/>
      <w:sz w:val="20"/>
      <w:szCs w:val="20"/>
      <w:lang w:eastAsia="ar-SA"/>
    </w:rPr>
  </w:style>
  <w:style w:type="character" w:customStyle="1" w:styleId="afffffffffffffffffd">
    <w:name w:val="Текст отчёта Знак"/>
    <w:link w:val="afffffffffffffffffc"/>
    <w:uiPriority w:val="99"/>
    <w:locked/>
    <w:rsid w:val="000822A9"/>
    <w:rPr>
      <w:rFonts w:ascii="Times New Roman" w:hAnsi="Times New Roman" w:cs="Times New Roman"/>
      <w:sz w:val="20"/>
      <w:szCs w:val="20"/>
      <w:lang w:eastAsia="ar-SA" w:bidi="ar-SA"/>
    </w:rPr>
  </w:style>
  <w:style w:type="paragraph" w:customStyle="1" w:styleId="2fff5">
    <w:name w:val="Стиль 2 столбца (по центру)"/>
    <w:basedOn w:val="af3"/>
    <w:uiPriority w:val="99"/>
    <w:rsid w:val="000822A9"/>
    <w:pPr>
      <w:spacing w:after="0" w:line="240" w:lineRule="auto"/>
      <w:jc w:val="center"/>
    </w:pPr>
    <w:rPr>
      <w:rFonts w:ascii="Arial" w:eastAsia="Times New Roman" w:hAnsi="Arial" w:cs="Arial"/>
      <w:sz w:val="24"/>
      <w:szCs w:val="24"/>
      <w:lang w:eastAsia="ru-RU"/>
    </w:rPr>
  </w:style>
  <w:style w:type="paragraph" w:customStyle="1" w:styleId="afffffffffffffffffe">
    <w:name w:val="Текст Анкор"/>
    <w:basedOn w:val="af3"/>
    <w:link w:val="affffffffffffffffff"/>
    <w:uiPriority w:val="99"/>
    <w:rsid w:val="000822A9"/>
    <w:pPr>
      <w:spacing w:after="0" w:line="240" w:lineRule="auto"/>
      <w:ind w:firstLine="709"/>
      <w:jc w:val="both"/>
    </w:pPr>
    <w:rPr>
      <w:rFonts w:ascii="Segoe UI" w:eastAsia="Times New Roman" w:hAnsi="Segoe UI" w:cs="Segoe UI"/>
      <w:sz w:val="20"/>
      <w:szCs w:val="20"/>
      <w:lang w:eastAsia="ru-RU"/>
    </w:rPr>
  </w:style>
  <w:style w:type="character" w:customStyle="1" w:styleId="affffffffffffffffff">
    <w:name w:val="Текст Анкор Знак"/>
    <w:link w:val="afffffffffffffffffe"/>
    <w:uiPriority w:val="99"/>
    <w:locked/>
    <w:rsid w:val="000822A9"/>
    <w:rPr>
      <w:rFonts w:ascii="Segoe UI" w:hAnsi="Segoe UI" w:cs="Segoe UI"/>
    </w:rPr>
  </w:style>
  <w:style w:type="paragraph" w:customStyle="1" w:styleId="14">
    <w:name w:val="Подраздел Анкор 1"/>
    <w:basedOn w:val="15"/>
    <w:uiPriority w:val="99"/>
    <w:rsid w:val="000822A9"/>
    <w:pPr>
      <w:keepLines/>
      <w:numPr>
        <w:numId w:val="41"/>
      </w:numPr>
      <w:tabs>
        <w:tab w:val="left" w:pos="993"/>
      </w:tabs>
      <w:spacing w:before="320" w:after="160"/>
      <w:ind w:left="0" w:firstLine="709"/>
      <w:jc w:val="both"/>
    </w:pPr>
    <w:rPr>
      <w:rFonts w:ascii="Segoe UI" w:hAnsi="Segoe UI" w:cs="Segoe UI"/>
      <w:noProof/>
      <w:sz w:val="22"/>
      <w:szCs w:val="22"/>
      <w:lang w:eastAsia="en-US"/>
    </w:rPr>
  </w:style>
  <w:style w:type="paragraph" w:customStyle="1" w:styleId="24">
    <w:name w:val="Подраздел Анкор 2"/>
    <w:basedOn w:val="14"/>
    <w:next w:val="af3"/>
    <w:link w:val="2fff6"/>
    <w:uiPriority w:val="99"/>
    <w:rsid w:val="000822A9"/>
    <w:pPr>
      <w:numPr>
        <w:ilvl w:val="1"/>
      </w:numPr>
      <w:tabs>
        <w:tab w:val="num" w:pos="1440"/>
      </w:tabs>
    </w:pPr>
    <w:rPr>
      <w:sz w:val="20"/>
      <w:szCs w:val="20"/>
      <w:lang w:eastAsia="ru-RU"/>
    </w:rPr>
  </w:style>
  <w:style w:type="character" w:customStyle="1" w:styleId="2fff6">
    <w:name w:val="Подраздел Анкор 2 Знак"/>
    <w:link w:val="24"/>
    <w:uiPriority w:val="99"/>
    <w:locked/>
    <w:rsid w:val="000822A9"/>
    <w:rPr>
      <w:rFonts w:ascii="Segoe UI" w:eastAsia="Times New Roman" w:hAnsi="Segoe UI" w:cs="Segoe UI"/>
      <w:b/>
      <w:bCs/>
      <w:noProof/>
    </w:rPr>
  </w:style>
  <w:style w:type="paragraph" w:customStyle="1" w:styleId="3ff3">
    <w:name w:val="Подраздел Анкор 3"/>
    <w:basedOn w:val="14"/>
    <w:next w:val="af3"/>
    <w:uiPriority w:val="99"/>
    <w:rsid w:val="000822A9"/>
    <w:pPr>
      <w:numPr>
        <w:numId w:val="0"/>
      </w:numPr>
      <w:ind w:firstLine="709"/>
    </w:pPr>
  </w:style>
  <w:style w:type="paragraph" w:customStyle="1" w:styleId="4f7">
    <w:name w:val="Подраздел Анкор 4"/>
    <w:basedOn w:val="14"/>
    <w:next w:val="af3"/>
    <w:uiPriority w:val="99"/>
    <w:rsid w:val="000822A9"/>
    <w:pPr>
      <w:numPr>
        <w:numId w:val="0"/>
      </w:numPr>
      <w:tabs>
        <w:tab w:val="left" w:pos="1560"/>
      </w:tabs>
      <w:ind w:firstLine="709"/>
    </w:pPr>
  </w:style>
  <w:style w:type="paragraph" w:customStyle="1" w:styleId="5f1">
    <w:name w:val="Подраздел Анкор 5"/>
    <w:basedOn w:val="14"/>
    <w:next w:val="af3"/>
    <w:uiPriority w:val="99"/>
    <w:rsid w:val="000822A9"/>
    <w:pPr>
      <w:numPr>
        <w:numId w:val="0"/>
      </w:numPr>
      <w:tabs>
        <w:tab w:val="left" w:pos="1843"/>
      </w:tabs>
      <w:ind w:firstLine="709"/>
    </w:pPr>
  </w:style>
  <w:style w:type="paragraph" w:customStyle="1" w:styleId="6f0">
    <w:name w:val="Подраздел Анкор 6"/>
    <w:basedOn w:val="14"/>
    <w:next w:val="af3"/>
    <w:uiPriority w:val="99"/>
    <w:rsid w:val="000822A9"/>
    <w:pPr>
      <w:numPr>
        <w:numId w:val="0"/>
      </w:numPr>
      <w:ind w:firstLine="709"/>
    </w:pPr>
  </w:style>
  <w:style w:type="character" w:customStyle="1" w:styleId="63">
    <w:name w:val="Стиль6 Знак"/>
    <w:link w:val="62"/>
    <w:uiPriority w:val="99"/>
    <w:locked/>
    <w:rsid w:val="000822A9"/>
    <w:rPr>
      <w:rFonts w:ascii="Times New Roman" w:hAnsi="Times New Roman" w:cs="Times New Roman"/>
      <w:b/>
      <w:bCs/>
      <w:sz w:val="28"/>
      <w:szCs w:val="28"/>
      <w:lang w:eastAsia="ar-SA" w:bidi="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bCs/>
      <w:sz w:val="24"/>
      <w:szCs w:val="24"/>
      <w:lang w:eastAsia="ru-RU"/>
    </w:rPr>
  </w:style>
  <w:style w:type="paragraph" w:customStyle="1" w:styleId="a0">
    <w:name w:val="Таблица Анкор"/>
    <w:basedOn w:val="15"/>
    <w:next w:val="afffffffffffffffffe"/>
    <w:link w:val="affffffffffffffffff0"/>
    <w:uiPriority w:val="99"/>
    <w:rsid w:val="000822A9"/>
    <w:pPr>
      <w:keepLines/>
      <w:numPr>
        <w:numId w:val="42"/>
      </w:numPr>
      <w:tabs>
        <w:tab w:val="left" w:pos="1843"/>
      </w:tabs>
      <w:spacing w:before="320" w:after="120"/>
      <w:jc w:val="both"/>
      <w:outlineLvl w:val="1"/>
    </w:pPr>
    <w:rPr>
      <w:rFonts w:ascii="Segoe UI" w:hAnsi="Segoe UI" w:cs="Segoe UI"/>
      <w:noProof/>
      <w:kern w:val="32"/>
      <w:sz w:val="20"/>
      <w:szCs w:val="20"/>
    </w:rPr>
  </w:style>
  <w:style w:type="character" w:customStyle="1" w:styleId="affffffffffffffffff0">
    <w:name w:val="Таблица Анкор Знак"/>
    <w:link w:val="a0"/>
    <w:uiPriority w:val="99"/>
    <w:locked/>
    <w:rsid w:val="000822A9"/>
    <w:rPr>
      <w:rFonts w:ascii="Segoe UI" w:eastAsia="Times New Roman" w:hAnsi="Segoe UI" w:cs="Segoe UI"/>
      <w:b/>
      <w:bCs/>
      <w:noProof/>
      <w:kern w:val="32"/>
    </w:rPr>
  </w:style>
  <w:style w:type="paragraph" w:customStyle="1" w:styleId="affffffffffffffffff1">
    <w:name w:val="Текст таблица Анкор"/>
    <w:basedOn w:val="afffffffffffffffffe"/>
    <w:link w:val="affffffffffffffffff2"/>
    <w:uiPriority w:val="99"/>
    <w:rsid w:val="000822A9"/>
    <w:pPr>
      <w:ind w:firstLine="0"/>
      <w:jc w:val="center"/>
    </w:pPr>
    <w:rPr>
      <w:noProof/>
    </w:rPr>
  </w:style>
  <w:style w:type="character" w:customStyle="1" w:styleId="affffffffffffffffff2">
    <w:name w:val="Текст таблица Анкор Знак"/>
    <w:link w:val="affffffffffffffffff1"/>
    <w:uiPriority w:val="99"/>
    <w:locked/>
    <w:rsid w:val="000822A9"/>
    <w:rPr>
      <w:rFonts w:ascii="Segoe UI" w:hAnsi="Segoe UI" w:cs="Segoe UI"/>
      <w:noProof/>
    </w:rPr>
  </w:style>
  <w:style w:type="paragraph" w:customStyle="1" w:styleId="affffffffffffffffff3">
    <w:name w:val="Пункт Анкор"/>
    <w:basedOn w:val="15"/>
    <w:next w:val="afffffffffffffffffe"/>
    <w:link w:val="affffffffffffffffff4"/>
    <w:uiPriority w:val="99"/>
    <w:rsid w:val="000822A9"/>
    <w:pPr>
      <w:keepLines/>
      <w:spacing w:before="160" w:after="80"/>
      <w:ind w:firstLine="709"/>
      <w:jc w:val="both"/>
      <w:outlineLvl w:val="1"/>
    </w:pPr>
    <w:rPr>
      <w:rFonts w:ascii="Segoe UI" w:eastAsia="Calibri" w:hAnsi="Segoe UI" w:cs="Segoe UI"/>
      <w:noProof/>
      <w:kern w:val="32"/>
      <w:sz w:val="20"/>
      <w:szCs w:val="20"/>
    </w:rPr>
  </w:style>
  <w:style w:type="character" w:customStyle="1" w:styleId="affffffffffffffffff4">
    <w:name w:val="Пункт Анкор Знак"/>
    <w:link w:val="affffffffffffffffff3"/>
    <w:uiPriority w:val="99"/>
    <w:locked/>
    <w:rsid w:val="000822A9"/>
    <w:rPr>
      <w:rFonts w:ascii="Segoe UI" w:hAnsi="Segoe UI" w:cs="Segoe UI"/>
      <w:b/>
      <w:bCs/>
      <w:noProof/>
      <w:kern w:val="32"/>
    </w:rPr>
  </w:style>
  <w:style w:type="character" w:customStyle="1" w:styleId="2Arial1">
    <w:name w:val="Основной текст (2) + Arial1"/>
    <w:aliases w:val="91,5 pt2"/>
    <w:uiPriority w:val="99"/>
    <w:rsid w:val="000822A9"/>
    <w:rPr>
      <w:rFonts w:ascii="Arial" w:hAnsi="Arial" w:cs="Arial"/>
      <w:color w:val="000000"/>
      <w:spacing w:val="0"/>
      <w:w w:val="100"/>
      <w:position w:val="0"/>
      <w:sz w:val="19"/>
      <w:szCs w:val="19"/>
      <w:u w:val="none"/>
      <w:effect w:val="none"/>
      <w:shd w:val="clear" w:color="auto" w:fill="FFFFFF"/>
      <w:lang w:val="ru-RU" w:eastAsia="ru-RU"/>
    </w:rPr>
  </w:style>
  <w:style w:type="paragraph" w:customStyle="1" w:styleId="12a">
    <w:name w:val="Заголовок 12"/>
    <w:basedOn w:val="af3"/>
    <w:uiPriority w:val="99"/>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uiPriority w:val="99"/>
    <w:rsid w:val="00DE7B10"/>
  </w:style>
  <w:style w:type="character" w:customStyle="1" w:styleId="3ff4">
    <w:name w:val="Текст Знак3"/>
    <w:aliases w:val="Текст Знак2 Знак1,Текст Знак2 Знак1 Знак Знак Знак1,Таблица Знак1"/>
    <w:uiPriority w:val="99"/>
    <w:semiHidden/>
    <w:rsid w:val="007E675A"/>
    <w:rPr>
      <w:rFonts w:ascii="Consolas" w:hAnsi="Consolas" w:cs="Consolas"/>
      <w:sz w:val="21"/>
      <w:szCs w:val="21"/>
    </w:rPr>
  </w:style>
  <w:style w:type="paragraph" w:customStyle="1" w:styleId="134">
    <w:name w:val="Заголовок 13"/>
    <w:basedOn w:val="af3"/>
    <w:uiPriority w:val="99"/>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uiPriority w:val="99"/>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uiPriority w:val="99"/>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3">
    <w:name w:val="Обычный14"/>
    <w:uiPriority w:val="99"/>
    <w:rsid w:val="00637092"/>
    <w:pPr>
      <w:jc w:val="both"/>
    </w:pPr>
    <w:rPr>
      <w:rFonts w:ascii="Times New Roman" w:eastAsia="Times New Roman" w:hAnsi="Times New Roman"/>
    </w:rPr>
  </w:style>
  <w:style w:type="character" w:customStyle="1" w:styleId="s10">
    <w:name w:val="s1"/>
    <w:basedOn w:val="af4"/>
    <w:uiPriority w:val="99"/>
    <w:rsid w:val="005C5494"/>
  </w:style>
  <w:style w:type="paragraph" w:customStyle="1" w:styleId="affffffffffffffffff5">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bCs/>
      <w:kern w:val="28"/>
      <w:sz w:val="28"/>
      <w:szCs w:val="28"/>
      <w:lang w:eastAsia="ru-RU"/>
    </w:rPr>
  </w:style>
  <w:style w:type="paragraph" w:customStyle="1" w:styleId="af0">
    <w:name w:val="ВидыДеятельности"/>
    <w:basedOn w:val="af3"/>
    <w:uiPriority w:val="99"/>
    <w:rsid w:val="006767F2"/>
    <w:pPr>
      <w:numPr>
        <w:numId w:val="43"/>
      </w:numPr>
      <w:tabs>
        <w:tab w:val="left" w:pos="851"/>
      </w:tabs>
      <w:spacing w:after="80" w:line="240" w:lineRule="auto"/>
      <w:jc w:val="both"/>
    </w:pPr>
    <w:rPr>
      <w:rFonts w:ascii="Arial" w:eastAsia="MS ??" w:hAnsi="Arial" w:cs="Arial"/>
      <w:lang w:eastAsia="ru-RU"/>
    </w:rPr>
  </w:style>
  <w:style w:type="paragraph" w:customStyle="1" w:styleId="1213">
    <w:name w:val="Средняя сетка 1 — акцент 21"/>
    <w:basedOn w:val="af3"/>
    <w:uiPriority w:val="99"/>
    <w:rsid w:val="006767F2"/>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99"/>
    <w:rsid w:val="006767F2"/>
    <w:pPr>
      <w:spacing w:after="0" w:line="240" w:lineRule="auto"/>
      <w:ind w:left="720"/>
    </w:pPr>
    <w:rPr>
      <w:rFonts w:ascii="Cambria" w:eastAsia="MS Mincho" w:hAnsi="Cambria" w:cs="Cambria"/>
      <w:sz w:val="24"/>
      <w:szCs w:val="24"/>
      <w:lang w:eastAsia="ru-RU"/>
    </w:rPr>
  </w:style>
  <w:style w:type="paragraph" w:customStyle="1" w:styleId="11d">
    <w:name w:val="Цветной список — акцент 11"/>
    <w:basedOn w:val="af3"/>
    <w:uiPriority w:val="99"/>
    <w:rsid w:val="006767F2"/>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6">
    <w:name w:val="Стиль части"/>
    <w:basedOn w:val="15"/>
    <w:uiPriority w:val="99"/>
    <w:rsid w:val="006767F2"/>
    <w:pPr>
      <w:spacing w:after="60"/>
    </w:pPr>
    <w:rPr>
      <w:rFonts w:ascii="Arial" w:hAnsi="Arial" w:cs="Arial"/>
      <w:kern w:val="28"/>
    </w:rPr>
  </w:style>
  <w:style w:type="paragraph" w:styleId="affffffffffffffffff7">
    <w:name w:val="Revision"/>
    <w:hidden/>
    <w:uiPriority w:val="99"/>
    <w:rsid w:val="006767F2"/>
    <w:rPr>
      <w:rFonts w:cs="Calibri"/>
      <w:sz w:val="24"/>
      <w:szCs w:val="24"/>
      <w:lang w:eastAsia="en-US"/>
    </w:rPr>
  </w:style>
  <w:style w:type="paragraph" w:customStyle="1" w:styleId="affffffffffffffffff8">
    <w:name w:val="Примечание"/>
    <w:basedOn w:val="af3"/>
    <w:uiPriority w:val="99"/>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9">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uiPriority w:val="99"/>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uiPriority w:val="99"/>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7">
    <w:name w:val="Средняя сетка 2 Знак"/>
    <w:link w:val="2fff8"/>
    <w:uiPriority w:val="99"/>
    <w:locked/>
    <w:rsid w:val="00D34FA1"/>
    <w:rPr>
      <w:rFonts w:ascii="Calibri" w:hAnsi="Calibri" w:cs="Calibri"/>
      <w:sz w:val="22"/>
      <w:szCs w:val="22"/>
      <w:lang w:eastAsia="en-US"/>
    </w:rPr>
  </w:style>
  <w:style w:type="paragraph" w:customStyle="1" w:styleId="4f8">
    <w:name w:val="4"/>
    <w:basedOn w:val="af3"/>
    <w:next w:val="afff0"/>
    <w:uiPriority w:val="99"/>
    <w:rsid w:val="00D34FA1"/>
    <w:pPr>
      <w:spacing w:after="0" w:line="240" w:lineRule="auto"/>
    </w:pPr>
    <w:rPr>
      <w:rFonts w:ascii="Times New Roman" w:eastAsia="MS Mincho" w:hAnsi="Times New Roman" w:cs="Times New Roman"/>
      <w:sz w:val="24"/>
      <w:szCs w:val="24"/>
      <w:lang w:eastAsia="ru-RU"/>
    </w:rPr>
  </w:style>
  <w:style w:type="table" w:styleId="2fff8">
    <w:name w:val="Medium Grid 2"/>
    <w:basedOn w:val="af5"/>
    <w:link w:val="2fff7"/>
    <w:uiPriority w:val="99"/>
    <w:rsid w:val="00D34FA1"/>
    <w:rPr>
      <w:rFonts w:eastAsia="Times New Roman" w:cs="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3ff5">
    <w:name w:val="3"/>
    <w:basedOn w:val="af3"/>
    <w:next w:val="afff0"/>
    <w:uiPriority w:val="99"/>
    <w:rsid w:val="00847543"/>
    <w:pPr>
      <w:spacing w:after="0" w:line="240" w:lineRule="auto"/>
    </w:pPr>
    <w:rPr>
      <w:rFonts w:ascii="Times New Roman" w:eastAsia="MS Mincho" w:hAnsi="Times New Roman" w:cs="Times New Roman"/>
      <w:sz w:val="24"/>
      <w:szCs w:val="24"/>
      <w:lang w:eastAsia="ru-RU"/>
    </w:rPr>
  </w:style>
  <w:style w:type="paragraph" w:customStyle="1" w:styleId="2fff9">
    <w:name w:val="2"/>
    <w:basedOn w:val="af3"/>
    <w:next w:val="afff0"/>
    <w:uiPriority w:val="99"/>
    <w:rsid w:val="00C419B4"/>
    <w:pPr>
      <w:spacing w:after="0" w:line="240" w:lineRule="auto"/>
    </w:pPr>
    <w:rPr>
      <w:rFonts w:ascii="Times New Roman" w:eastAsia="MS Mincho" w:hAnsi="Times New Roman" w:cs="Times New Roman"/>
      <w:sz w:val="24"/>
      <w:szCs w:val="24"/>
      <w:lang w:eastAsia="ru-RU"/>
    </w:rPr>
  </w:style>
  <w:style w:type="paragraph" w:customStyle="1" w:styleId="1ffff1">
    <w:name w:val="1"/>
    <w:basedOn w:val="af3"/>
    <w:next w:val="afff0"/>
    <w:uiPriority w:val="99"/>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uiPriority w:val="99"/>
    <w:semiHidden/>
    <w:rsid w:val="003F0F2E"/>
    <w:rPr>
      <w:color w:val="auto"/>
      <w:shd w:val="clear" w:color="auto" w:fill="auto"/>
    </w:rPr>
  </w:style>
  <w:style w:type="paragraph" w:customStyle="1" w:styleId="152">
    <w:name w:val="Обычный15"/>
    <w:uiPriority w:val="99"/>
    <w:rsid w:val="003F0F2E"/>
    <w:pPr>
      <w:jc w:val="both"/>
    </w:pPr>
    <w:rPr>
      <w:rFonts w:ascii="Times New Roman" w:eastAsia="Times New Roman" w:hAnsi="Times New Roman"/>
    </w:rPr>
  </w:style>
  <w:style w:type="paragraph" w:customStyle="1" w:styleId="162">
    <w:name w:val="Обычный16"/>
    <w:uiPriority w:val="99"/>
    <w:rsid w:val="000F37E2"/>
    <w:pPr>
      <w:jc w:val="both"/>
    </w:pPr>
    <w:rPr>
      <w:rFonts w:ascii="Times New Roman" w:eastAsia="Times New Roman" w:hAnsi="Times New Roman"/>
    </w:rPr>
  </w:style>
  <w:style w:type="character" w:customStyle="1" w:styleId="WW-Absatz-Standardschriftart1111111111111111111111111111111111111111111111111111111">
    <w:name w:val="WW-Absatz-Standardschriftart1111111111111111111111111111111111111111111111111111111"/>
    <w:uiPriority w:val="99"/>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uiPriority w:val="99"/>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a">
    <w:name w:val="Участие"/>
    <w:basedOn w:val="affffff2"/>
    <w:uiPriority w:val="99"/>
    <w:rsid w:val="006057FC"/>
    <w:pPr>
      <w:tabs>
        <w:tab w:val="right" w:pos="8505"/>
      </w:tabs>
      <w:spacing w:line="360" w:lineRule="auto"/>
      <w:ind w:left="709" w:right="4228"/>
    </w:pPr>
    <w:rPr>
      <w:rFonts w:ascii="Times New Roman" w:hAnsi="Times New Roman" w:cs="Times New Roman"/>
      <w:sz w:val="24"/>
      <w:szCs w:val="24"/>
    </w:rPr>
  </w:style>
  <w:style w:type="character" w:styleId="HTML3">
    <w:name w:val="HTML Code"/>
    <w:uiPriority w:val="99"/>
    <w:rsid w:val="006057FC"/>
    <w:rPr>
      <w:rFonts w:ascii="Courier New" w:hAnsi="Courier New" w:cs="Courier New"/>
      <w:sz w:val="20"/>
      <w:szCs w:val="20"/>
    </w:rPr>
  </w:style>
  <w:style w:type="character" w:styleId="HTML4">
    <w:name w:val="HTML Cite"/>
    <w:uiPriority w:val="99"/>
    <w:rsid w:val="006057FC"/>
    <w:rPr>
      <w:i/>
      <w:iCs/>
    </w:rPr>
  </w:style>
  <w:style w:type="paragraph" w:customStyle="1" w:styleId="affffffffffffffffffb">
    <w:name w:val="примечание_продолжение"/>
    <w:basedOn w:val="affffffffffffffffff8"/>
    <w:next w:val="affffffc"/>
    <w:uiPriority w:val="99"/>
    <w:rsid w:val="006057FC"/>
    <w:pPr>
      <w:shd w:val="clear" w:color="auto" w:fill="auto"/>
      <w:tabs>
        <w:tab w:val="left" w:pos="1491"/>
      </w:tabs>
      <w:autoSpaceDE/>
      <w:autoSpaceDN/>
      <w:adjustRightInd/>
      <w:spacing w:before="0" w:after="0"/>
      <w:ind w:left="1491" w:hanging="357"/>
    </w:pPr>
  </w:style>
  <w:style w:type="paragraph" w:customStyle="1" w:styleId="affffffffffffffffffc">
    <w:name w:val="Название_страницы"/>
    <w:basedOn w:val="af3"/>
    <w:uiPriority w:val="99"/>
    <w:rsid w:val="006057FC"/>
    <w:pPr>
      <w:spacing w:before="240" w:after="120" w:line="240" w:lineRule="auto"/>
      <w:jc w:val="center"/>
    </w:pPr>
    <w:rPr>
      <w:rFonts w:ascii="Times New Roman" w:eastAsia="Times New Roman" w:hAnsi="Times New Roman" w:cs="Times New Roman"/>
      <w:b/>
      <w:bCs/>
      <w:caps/>
      <w:sz w:val="24"/>
      <w:szCs w:val="24"/>
      <w:lang w:eastAsia="ru-RU"/>
    </w:rPr>
  </w:style>
  <w:style w:type="paragraph" w:customStyle="1" w:styleId="affffffffffffffffffd">
    <w:name w:val="диаметр"/>
    <w:uiPriority w:val="99"/>
    <w:rsid w:val="006057FC"/>
    <w:pPr>
      <w:ind w:firstLine="709"/>
      <w:jc w:val="both"/>
    </w:pPr>
    <w:rPr>
      <w:rFonts w:ascii="Times New Roman" w:eastAsia="Times New Roman" w:hAnsi="Times New Roman"/>
      <w:sz w:val="22"/>
      <w:szCs w:val="22"/>
    </w:rPr>
  </w:style>
  <w:style w:type="paragraph" w:customStyle="1" w:styleId="affffffffffffffffffe">
    <w:name w:val="градус Цельсия"/>
    <w:uiPriority w:val="99"/>
    <w:rsid w:val="006057FC"/>
    <w:pPr>
      <w:ind w:firstLine="709"/>
      <w:jc w:val="both"/>
    </w:pPr>
    <w:rPr>
      <w:rFonts w:ascii="Times New Roman" w:eastAsia="Times New Roman" w:hAnsi="Times New Roman"/>
      <w:sz w:val="22"/>
      <w:szCs w:val="22"/>
    </w:rPr>
  </w:style>
  <w:style w:type="paragraph" w:customStyle="1" w:styleId="afffffffffffffffffff">
    <w:name w:val="от_ и_ до"/>
    <w:uiPriority w:val="99"/>
    <w:rsid w:val="006057FC"/>
    <w:pPr>
      <w:ind w:firstLine="709"/>
      <w:jc w:val="both"/>
    </w:pPr>
    <w:rPr>
      <w:rFonts w:ascii="Times New Roman" w:eastAsia="Times New Roman" w:hAnsi="Times New Roman"/>
      <w:sz w:val="22"/>
      <w:szCs w:val="22"/>
    </w:rPr>
  </w:style>
  <w:style w:type="paragraph" w:customStyle="1" w:styleId="afffffffffffffffffff0">
    <w:name w:val="больше_или_равно"/>
    <w:uiPriority w:val="99"/>
    <w:rsid w:val="006057FC"/>
    <w:pPr>
      <w:ind w:firstLine="709"/>
      <w:jc w:val="both"/>
    </w:pPr>
    <w:rPr>
      <w:rFonts w:ascii="Times New Roman" w:eastAsia="Times New Roman" w:hAnsi="Times New Roman"/>
      <w:sz w:val="24"/>
      <w:szCs w:val="24"/>
    </w:rPr>
  </w:style>
  <w:style w:type="paragraph" w:customStyle="1" w:styleId="afffffffffffffffffff1">
    <w:name w:val="градус"/>
    <w:uiPriority w:val="99"/>
    <w:rsid w:val="006057FC"/>
    <w:pPr>
      <w:ind w:firstLine="709"/>
      <w:jc w:val="both"/>
    </w:pPr>
    <w:rPr>
      <w:rFonts w:ascii="Times New Roman" w:eastAsia="Times New Roman" w:hAnsi="Times New Roman"/>
      <w:sz w:val="24"/>
      <w:szCs w:val="24"/>
    </w:rPr>
  </w:style>
  <w:style w:type="paragraph" w:customStyle="1" w:styleId="afffffffffffffffffff2">
    <w:name w:val="том"/>
    <w:basedOn w:val="af3"/>
    <w:uiPriority w:val="99"/>
    <w:rsid w:val="006057FC"/>
    <w:pPr>
      <w:spacing w:after="0" w:line="240" w:lineRule="auto"/>
      <w:jc w:val="center"/>
    </w:pPr>
    <w:rPr>
      <w:rFonts w:ascii="Times New Roman" w:eastAsia="Times New Roman" w:hAnsi="Times New Roman" w:cs="Times New Roman"/>
      <w:caps/>
      <w:lang w:eastAsia="ru-RU"/>
    </w:rPr>
  </w:style>
  <w:style w:type="paragraph" w:customStyle="1" w:styleId="-ff0">
    <w:name w:val="РАСЧЕТЫ-СМЕТЫ"/>
    <w:basedOn w:val="af3"/>
    <w:uiPriority w:val="99"/>
    <w:rsid w:val="006057FC"/>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afffffffffffffffffff3">
    <w:name w:val="Проект"/>
    <w:basedOn w:val="af3"/>
    <w:uiPriority w:val="99"/>
    <w:rsid w:val="006057FC"/>
    <w:pPr>
      <w:spacing w:after="0" w:line="240" w:lineRule="auto"/>
      <w:jc w:val="center"/>
    </w:pPr>
    <w:rPr>
      <w:rFonts w:ascii="Times New Roman" w:eastAsia="Times New Roman" w:hAnsi="Times New Roman" w:cs="Times New Roman"/>
      <w:sz w:val="36"/>
      <w:szCs w:val="36"/>
      <w:lang w:eastAsia="ru-RU"/>
    </w:rPr>
  </w:style>
  <w:style w:type="paragraph" w:customStyle="1" w:styleId="afffffffffffffffffff4">
    <w:name w:val="рррасчет"/>
    <w:uiPriority w:val="99"/>
    <w:rsid w:val="006057FC"/>
    <w:pPr>
      <w:ind w:firstLine="709"/>
      <w:jc w:val="both"/>
    </w:pPr>
    <w:rPr>
      <w:rFonts w:ascii="Times New Roman" w:eastAsia="Times New Roman" w:hAnsi="Times New Roman"/>
      <w:sz w:val="22"/>
      <w:szCs w:val="22"/>
    </w:rPr>
  </w:style>
  <w:style w:type="paragraph" w:customStyle="1" w:styleId="afffffffffffffffffff5">
    <w:name w:val="рррасчетзагол"/>
    <w:uiPriority w:val="99"/>
    <w:rsid w:val="006057FC"/>
    <w:pPr>
      <w:ind w:firstLine="709"/>
      <w:jc w:val="both"/>
    </w:pPr>
    <w:rPr>
      <w:rFonts w:ascii="Times New Roman" w:eastAsia="Times New Roman" w:hAnsi="Times New Roman"/>
      <w:sz w:val="22"/>
      <w:szCs w:val="22"/>
    </w:rPr>
  </w:style>
  <w:style w:type="paragraph" w:customStyle="1" w:styleId="1ffff2">
    <w:name w:val="больше_или_равно1"/>
    <w:uiPriority w:val="99"/>
    <w:rsid w:val="006057FC"/>
    <w:pPr>
      <w:ind w:firstLine="709"/>
      <w:jc w:val="both"/>
    </w:pPr>
    <w:rPr>
      <w:rFonts w:ascii="Times New Roman" w:eastAsia="Times New Roman" w:hAnsi="Times New Roman"/>
      <w:sz w:val="24"/>
      <w:szCs w:val="24"/>
    </w:rPr>
  </w:style>
  <w:style w:type="paragraph" w:customStyle="1" w:styleId="1ffff3">
    <w:name w:val="градус1"/>
    <w:uiPriority w:val="99"/>
    <w:rsid w:val="006057FC"/>
    <w:pPr>
      <w:ind w:firstLine="709"/>
      <w:jc w:val="both"/>
    </w:pPr>
    <w:rPr>
      <w:rFonts w:ascii="Times New Roman" w:eastAsia="Times New Roman" w:hAnsi="Times New Roman"/>
      <w:sz w:val="24"/>
      <w:szCs w:val="24"/>
    </w:rPr>
  </w:style>
  <w:style w:type="paragraph" w:customStyle="1" w:styleId="1ffff4">
    <w:name w:val="диаметр1"/>
    <w:uiPriority w:val="99"/>
    <w:rsid w:val="006057FC"/>
    <w:pPr>
      <w:ind w:firstLine="709"/>
      <w:jc w:val="both"/>
    </w:pPr>
    <w:rPr>
      <w:rFonts w:ascii="Times New Roman" w:eastAsia="Times New Roman" w:hAnsi="Times New Roman"/>
      <w:sz w:val="22"/>
      <w:szCs w:val="22"/>
    </w:rPr>
  </w:style>
  <w:style w:type="paragraph" w:customStyle="1" w:styleId="1ffff5">
    <w:name w:val="от_ и_ до1"/>
    <w:uiPriority w:val="99"/>
    <w:rsid w:val="006057FC"/>
    <w:pPr>
      <w:ind w:firstLine="709"/>
      <w:jc w:val="both"/>
    </w:pPr>
    <w:rPr>
      <w:rFonts w:ascii="Times New Roman" w:eastAsia="Times New Roman" w:hAnsi="Times New Roman"/>
      <w:sz w:val="22"/>
      <w:szCs w:val="22"/>
    </w:rPr>
  </w:style>
  <w:style w:type="character" w:customStyle="1" w:styleId="3ff6">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uiPriority w:val="99"/>
    <w:rsid w:val="006057FC"/>
    <w:rPr>
      <w:sz w:val="24"/>
      <w:szCs w:val="24"/>
      <w:lang w:val="ru-RU" w:eastAsia="ru-RU"/>
    </w:rPr>
  </w:style>
  <w:style w:type="paragraph" w:customStyle="1" w:styleId="afffffffffffffffffff6">
    <w:name w:val="Таблица_шапка"/>
    <w:basedOn w:val="af3"/>
    <w:next w:val="af3"/>
    <w:uiPriority w:val="99"/>
    <w:rsid w:val="006057FC"/>
    <w:pPr>
      <w:keepNext/>
      <w:shd w:val="pct5" w:color="auto" w:fill="FFFFFF"/>
      <w:spacing w:after="0" w:line="240" w:lineRule="auto"/>
      <w:jc w:val="center"/>
    </w:pPr>
    <w:rPr>
      <w:rFonts w:ascii="Arial" w:eastAsia="Times New Roman" w:hAnsi="Arial" w:cs="Arial"/>
      <w:b/>
      <w:bCs/>
      <w:lang w:eastAsia="ru-RU"/>
    </w:rPr>
  </w:style>
  <w:style w:type="character" w:customStyle="1" w:styleId="12b">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uiPriority w:val="99"/>
    <w:rsid w:val="006057FC"/>
    <w:rPr>
      <w:sz w:val="24"/>
      <w:szCs w:val="24"/>
      <w:lang w:val="ru-RU" w:eastAsia="ru-RU"/>
    </w:rPr>
  </w:style>
  <w:style w:type="character" w:customStyle="1" w:styleId="afffffffffffffffffff7">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uiPriority w:val="99"/>
    <w:rsid w:val="006057FC"/>
    <w:rPr>
      <w:b/>
      <w:bCs/>
      <w:sz w:val="24"/>
      <w:szCs w:val="24"/>
      <w:lang w:val="ru-RU" w:eastAsia="ru-RU"/>
    </w:rPr>
  </w:style>
  <w:style w:type="paragraph" w:customStyle="1" w:styleId="11pt">
    <w:name w:val="Обычный + 11 pt"/>
    <w:aliases w:val="по ширине,Междустр.интервал:  множитель 1.2 ин"/>
    <w:basedOn w:val="aff8"/>
    <w:uiPriority w:val="99"/>
    <w:rsid w:val="006057FC"/>
    <w:pPr>
      <w:spacing w:line="293" w:lineRule="auto"/>
      <w:ind w:firstLine="709"/>
    </w:pPr>
    <w:rPr>
      <w:sz w:val="24"/>
      <w:szCs w:val="24"/>
    </w:rPr>
  </w:style>
  <w:style w:type="character" w:customStyle="1" w:styleId="IG2">
    <w:name w:val="Обычный_IG Знак2"/>
    <w:uiPriority w:val="99"/>
    <w:rsid w:val="006057FC"/>
    <w:rPr>
      <w:sz w:val="28"/>
      <w:szCs w:val="28"/>
    </w:rPr>
  </w:style>
  <w:style w:type="paragraph" w:customStyle="1" w:styleId="afffffffffffffffffff8">
    <w:name w:val="Основной_штамп_изм"/>
    <w:basedOn w:val="af3"/>
    <w:link w:val="afffffffffffffffffff9"/>
    <w:uiPriority w:val="99"/>
    <w:rsid w:val="006057FC"/>
    <w:pPr>
      <w:spacing w:after="0" w:line="240" w:lineRule="auto"/>
      <w:jc w:val="center"/>
    </w:pPr>
    <w:rPr>
      <w:rFonts w:cs="Times New Roman"/>
      <w:sz w:val="24"/>
      <w:szCs w:val="24"/>
      <w:lang w:eastAsia="ru-RU"/>
    </w:rPr>
  </w:style>
  <w:style w:type="character" w:customStyle="1" w:styleId="afffffffffffffffffff9">
    <w:name w:val="Основной_штамп_изм Знак"/>
    <w:link w:val="afffffffffffffffffff8"/>
    <w:uiPriority w:val="99"/>
    <w:locked/>
    <w:rsid w:val="006057FC"/>
    <w:rPr>
      <w:rFonts w:ascii="Times New Roman" w:hAnsi="Times New Roman" w:cs="Times New Roman"/>
      <w:sz w:val="24"/>
      <w:szCs w:val="24"/>
    </w:rPr>
  </w:style>
  <w:style w:type="paragraph" w:customStyle="1" w:styleId="afffffffffffffffffffa">
    <w:name w:val="Основной_штамп_дата"/>
    <w:basedOn w:val="af3"/>
    <w:link w:val="afffffffffffffffffffb"/>
    <w:uiPriority w:val="99"/>
    <w:rsid w:val="006057FC"/>
    <w:pPr>
      <w:spacing w:after="0" w:line="240" w:lineRule="auto"/>
      <w:jc w:val="center"/>
    </w:pPr>
    <w:rPr>
      <w:rFonts w:cs="Times New Roman"/>
      <w:sz w:val="24"/>
      <w:szCs w:val="24"/>
      <w:lang w:eastAsia="ru-RU"/>
    </w:rPr>
  </w:style>
  <w:style w:type="character" w:customStyle="1" w:styleId="afffffffffffffffffffb">
    <w:name w:val="Основной_штамп_дата Знак"/>
    <w:link w:val="afffffffffffffffffffa"/>
    <w:uiPriority w:val="99"/>
    <w:locked/>
    <w:rsid w:val="006057FC"/>
    <w:rPr>
      <w:rFonts w:ascii="Times New Roman" w:hAnsi="Times New Roman" w:cs="Times New Roman"/>
      <w:sz w:val="24"/>
      <w:szCs w:val="24"/>
    </w:rPr>
  </w:style>
  <w:style w:type="character" w:customStyle="1" w:styleId="afffffffffffffffffffc">
    <w:name w:val="Основной_штамп_копировал_формат Знак"/>
    <w:link w:val="afffffffffffffffffffd"/>
    <w:uiPriority w:val="99"/>
    <w:locked/>
    <w:rsid w:val="006057FC"/>
  </w:style>
  <w:style w:type="paragraph" w:customStyle="1" w:styleId="afffffffffffffffffffd">
    <w:name w:val="Основной_штамп_копировал_формат"/>
    <w:basedOn w:val="af3"/>
    <w:link w:val="afffffffffffffffffffc"/>
    <w:uiPriority w:val="99"/>
    <w:rsid w:val="006057FC"/>
    <w:pPr>
      <w:spacing w:after="0" w:line="240" w:lineRule="auto"/>
      <w:jc w:val="center"/>
    </w:pPr>
    <w:rPr>
      <w:sz w:val="20"/>
      <w:szCs w:val="20"/>
      <w:lang w:eastAsia="ru-RU"/>
    </w:rPr>
  </w:style>
  <w:style w:type="paragraph" w:customStyle="1" w:styleId="afffffffffffffffffffe">
    <w:name w:val="Основной_штамп_шифр"/>
    <w:basedOn w:val="af3"/>
    <w:uiPriority w:val="99"/>
    <w:rsid w:val="006057FC"/>
    <w:pPr>
      <w:spacing w:after="0" w:line="240" w:lineRule="auto"/>
      <w:jc w:val="center"/>
    </w:pPr>
    <w:rPr>
      <w:rFonts w:ascii="Times New Roman" w:eastAsia="Times New Roman" w:hAnsi="Times New Roman" w:cs="Times New Roman"/>
      <w:caps/>
      <w:sz w:val="36"/>
      <w:szCs w:val="36"/>
      <w:lang w:eastAsia="ru-RU"/>
    </w:rPr>
  </w:style>
  <w:style w:type="paragraph" w:customStyle="1" w:styleId="affffffffffffffffffff">
    <w:name w:val="Основной_штамп_название"/>
    <w:basedOn w:val="af3"/>
    <w:uiPriority w:val="99"/>
    <w:rsid w:val="006057FC"/>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0">
    <w:name w:val="Основной_штамп_фирма"/>
    <w:basedOn w:val="af3"/>
    <w:link w:val="affffffffffffffffffff1"/>
    <w:uiPriority w:val="99"/>
    <w:rsid w:val="006057FC"/>
    <w:pPr>
      <w:spacing w:after="0" w:line="240" w:lineRule="auto"/>
      <w:jc w:val="center"/>
    </w:pPr>
    <w:rPr>
      <w:rFonts w:cs="Times New Roman"/>
      <w:sz w:val="24"/>
      <w:szCs w:val="24"/>
      <w:lang w:eastAsia="ru-RU"/>
    </w:rPr>
  </w:style>
  <w:style w:type="character" w:customStyle="1" w:styleId="affffffffffffffffffff1">
    <w:name w:val="Основной_штамп_фирма Знак"/>
    <w:link w:val="affffffffffffffffffff0"/>
    <w:uiPriority w:val="99"/>
    <w:locked/>
    <w:rsid w:val="006057FC"/>
    <w:rPr>
      <w:rFonts w:ascii="Times New Roman" w:hAnsi="Times New Roman" w:cs="Times New Roman"/>
      <w:sz w:val="24"/>
      <w:szCs w:val="24"/>
    </w:rPr>
  </w:style>
  <w:style w:type="paragraph" w:customStyle="1" w:styleId="affffffffffffffffffff2">
    <w:name w:val="Основной_штамп_стадия_лист_листов"/>
    <w:basedOn w:val="af3"/>
    <w:uiPriority w:val="99"/>
    <w:rsid w:val="006057FC"/>
    <w:pPr>
      <w:widowControl w:val="0"/>
      <w:adjustRightInd w:val="0"/>
      <w:spacing w:after="0" w:line="240" w:lineRule="auto"/>
      <w:jc w:val="center"/>
      <w:textAlignment w:val="baseline"/>
    </w:pPr>
    <w:rPr>
      <w:rFonts w:ascii="Times New Roman" w:eastAsia="Times New Roman" w:hAnsi="Times New Roman" w:cs="Times New Roman"/>
      <w:sz w:val="18"/>
      <w:szCs w:val="18"/>
      <w:lang w:eastAsia="ru-RU"/>
    </w:rPr>
  </w:style>
  <w:style w:type="paragraph" w:customStyle="1" w:styleId="affffffffffffffffffff3">
    <w:name w:val="Основной_штамп_номер_листов"/>
    <w:basedOn w:val="affffffffffffffffffff2"/>
    <w:uiPriority w:val="99"/>
    <w:rsid w:val="006057FC"/>
    <w:rPr>
      <w:sz w:val="20"/>
      <w:szCs w:val="20"/>
      <w:lang w:val="en-US"/>
    </w:rPr>
  </w:style>
  <w:style w:type="paragraph" w:customStyle="1" w:styleId="affffffffffffffffffff4">
    <w:name w:val="Основной_штамп_стадия"/>
    <w:basedOn w:val="affffffffffffffffffff2"/>
    <w:uiPriority w:val="99"/>
    <w:rsid w:val="006057FC"/>
  </w:style>
  <w:style w:type="paragraph" w:customStyle="1" w:styleId="affffffffffffffffffff5">
    <w:name w:val="Основной_штамп_работа_фамилии"/>
    <w:basedOn w:val="af3"/>
    <w:uiPriority w:val="99"/>
    <w:rsid w:val="006057FC"/>
    <w:pPr>
      <w:spacing w:after="0" w:line="240" w:lineRule="auto"/>
      <w:jc w:val="both"/>
    </w:pPr>
    <w:rPr>
      <w:rFonts w:ascii="Times New Roman" w:eastAsia="Times New Roman" w:hAnsi="Times New Roman" w:cs="Times New Roman"/>
      <w:sz w:val="18"/>
      <w:szCs w:val="18"/>
      <w:lang w:eastAsia="ru-RU"/>
    </w:rPr>
  </w:style>
  <w:style w:type="paragraph" w:customStyle="1" w:styleId="affffffffffffffffffff6">
    <w:name w:val="Основной_штамп_доп"/>
    <w:basedOn w:val="af3"/>
    <w:uiPriority w:val="99"/>
    <w:rsid w:val="006057FC"/>
    <w:pPr>
      <w:spacing w:after="0" w:line="240" w:lineRule="auto"/>
    </w:pPr>
    <w:rPr>
      <w:rFonts w:ascii="Times New Roman" w:eastAsia="Times New Roman" w:hAnsi="Times New Roman" w:cs="Times New Roman"/>
      <w:lang w:eastAsia="ru-RU"/>
    </w:rPr>
  </w:style>
  <w:style w:type="paragraph" w:customStyle="1" w:styleId="affffffffffffffffffff7">
    <w:name w:val="Основной_штамп_доп_поле_дата"/>
    <w:basedOn w:val="af3"/>
    <w:uiPriority w:val="99"/>
    <w:rsid w:val="006057FC"/>
    <w:pPr>
      <w:spacing w:after="0" w:line="240" w:lineRule="auto"/>
      <w:jc w:val="right"/>
    </w:pPr>
    <w:rPr>
      <w:rFonts w:ascii="Times New Roman" w:eastAsia="Times New Roman" w:hAnsi="Times New Roman" w:cs="Times New Roman"/>
      <w:lang w:eastAsia="ru-RU"/>
    </w:rPr>
  </w:style>
  <w:style w:type="paragraph" w:customStyle="1" w:styleId="affffffffffffffffffff8">
    <w:name w:val="Основной_штамп_доп_заголов"/>
    <w:basedOn w:val="af3"/>
    <w:uiPriority w:val="99"/>
    <w:rsid w:val="006057FC"/>
    <w:pPr>
      <w:widowControl w:val="0"/>
      <w:adjustRightInd w:val="0"/>
      <w:spacing w:after="0" w:line="240" w:lineRule="auto"/>
      <w:jc w:val="center"/>
      <w:textAlignment w:val="baseline"/>
    </w:pPr>
    <w:rPr>
      <w:rFonts w:ascii="Times New Roman" w:eastAsia="Times New Roman" w:hAnsi="Times New Roman" w:cs="Times New Roman"/>
      <w:lang w:eastAsia="ru-RU"/>
    </w:rPr>
  </w:style>
  <w:style w:type="paragraph" w:customStyle="1" w:styleId="GeoRad">
    <w:name w:val="GeoRad"/>
    <w:basedOn w:val="1f4"/>
    <w:link w:val="GeoRad0"/>
    <w:uiPriority w:val="99"/>
    <w:rsid w:val="006057FC"/>
    <w:pPr>
      <w:widowControl/>
      <w:tabs>
        <w:tab w:val="left" w:pos="567"/>
        <w:tab w:val="left" w:leader="dot" w:pos="9240"/>
      </w:tabs>
      <w:suppressAutoHyphens w:val="0"/>
      <w:spacing w:before="0" w:after="0"/>
      <w:ind w:right="516"/>
    </w:pPr>
    <w:rPr>
      <w:rFonts w:ascii="Arial" w:hAnsi="Arial" w:cs="Arial"/>
      <w:b w:val="0"/>
      <w:bCs w:val="0"/>
      <w:caps/>
      <w:noProof/>
      <w:kern w:val="0"/>
      <w:lang w:eastAsia="ru-RU" w:bidi="ar-SA"/>
    </w:rPr>
  </w:style>
  <w:style w:type="character" w:customStyle="1" w:styleId="GeoRad0">
    <w:name w:val="GeoRad Знак"/>
    <w:link w:val="GeoRad"/>
    <w:uiPriority w:val="99"/>
    <w:locked/>
    <w:rsid w:val="006057FC"/>
    <w:rPr>
      <w:rFonts w:ascii="Arial" w:hAnsi="Arial" w:cs="Arial"/>
      <w:caps/>
      <w:noProof/>
      <w:sz w:val="20"/>
      <w:szCs w:val="20"/>
    </w:rPr>
  </w:style>
  <w:style w:type="paragraph" w:customStyle="1" w:styleId="affffffffffffffffffff9">
    <w:name w:val="ГеоРад"/>
    <w:basedOn w:val="1f4"/>
    <w:link w:val="affffffffffffffffffffa"/>
    <w:autoRedefine/>
    <w:uiPriority w:val="99"/>
    <w:rsid w:val="006057FC"/>
    <w:pPr>
      <w:widowControl/>
      <w:tabs>
        <w:tab w:val="left" w:pos="567"/>
        <w:tab w:val="left" w:leader="dot" w:pos="9240"/>
      </w:tabs>
      <w:suppressAutoHyphens w:val="0"/>
      <w:spacing w:before="0" w:after="0"/>
      <w:ind w:right="516"/>
    </w:pPr>
    <w:rPr>
      <w:rFonts w:ascii="Arial" w:hAnsi="Arial" w:cs="Arial"/>
      <w:b w:val="0"/>
      <w:bCs w:val="0"/>
      <w:caps/>
      <w:noProof/>
      <w:kern w:val="0"/>
      <w:lang w:eastAsia="ru-RU" w:bidi="ar-SA"/>
    </w:rPr>
  </w:style>
  <w:style w:type="character" w:customStyle="1" w:styleId="affffffffffffffffffffa">
    <w:name w:val="ГеоРад Знак"/>
    <w:link w:val="affffffffffffffffffff9"/>
    <w:uiPriority w:val="99"/>
    <w:locked/>
    <w:rsid w:val="006057FC"/>
    <w:rPr>
      <w:rFonts w:ascii="Arial" w:hAnsi="Arial" w:cs="Arial"/>
      <w:caps/>
      <w:noProof/>
      <w:sz w:val="20"/>
      <w:szCs w:val="20"/>
    </w:rPr>
  </w:style>
  <w:style w:type="character" w:styleId="affffffffffffffffffffb">
    <w:name w:val="Intense Emphasis"/>
    <w:uiPriority w:val="99"/>
    <w:qFormat/>
    <w:rsid w:val="006057FC"/>
    <w:rPr>
      <w:b/>
      <w:bCs/>
      <w:i/>
      <w:iCs/>
      <w:color w:val="4F81BD"/>
    </w:rPr>
  </w:style>
  <w:style w:type="character" w:styleId="affffffffffffffffffffc">
    <w:name w:val="Subtle Reference"/>
    <w:uiPriority w:val="99"/>
    <w:qFormat/>
    <w:rsid w:val="006057FC"/>
    <w:rPr>
      <w:smallCaps/>
      <w:color w:val="auto"/>
      <w:u w:val="single"/>
    </w:rPr>
  </w:style>
  <w:style w:type="character" w:styleId="affffffffffffffffffffd">
    <w:name w:val="Intense Reference"/>
    <w:uiPriority w:val="99"/>
    <w:qFormat/>
    <w:rsid w:val="006057FC"/>
    <w:rPr>
      <w:b/>
      <w:bCs/>
      <w:smallCaps/>
      <w:color w:val="auto"/>
      <w:spacing w:val="5"/>
      <w:u w:val="single"/>
    </w:rPr>
  </w:style>
  <w:style w:type="paragraph" w:customStyle="1" w:styleId="12">
    <w:name w:val="Стиль 1"/>
    <w:basedOn w:val="15"/>
    <w:link w:val="1ffff6"/>
    <w:uiPriority w:val="99"/>
    <w:rsid w:val="006057FC"/>
    <w:pPr>
      <w:numPr>
        <w:numId w:val="44"/>
      </w:numPr>
      <w:spacing w:before="240" w:after="120"/>
      <w:jc w:val="left"/>
    </w:pPr>
    <w:rPr>
      <w:rFonts w:ascii="Arial" w:hAnsi="Arial" w:cs="Arial"/>
      <w:kern w:val="28"/>
      <w:sz w:val="32"/>
      <w:szCs w:val="32"/>
    </w:rPr>
  </w:style>
  <w:style w:type="character" w:customStyle="1" w:styleId="3c">
    <w:name w:val="Оглавление 3 Знак"/>
    <w:link w:val="3b"/>
    <w:uiPriority w:val="99"/>
    <w:locked/>
    <w:rsid w:val="006057FC"/>
    <w:rPr>
      <w:rFonts w:ascii="Times New Roman" w:hAnsi="Times New Roman" w:cs="Times New Roman"/>
      <w:kern w:val="1"/>
      <w:sz w:val="20"/>
      <w:szCs w:val="20"/>
      <w:lang w:eastAsia="hi-IN" w:bidi="hi-IN"/>
    </w:rPr>
  </w:style>
  <w:style w:type="paragraph" w:customStyle="1" w:styleId="1ffff7">
    <w:name w:val="1 уровень"/>
    <w:basedOn w:val="12"/>
    <w:link w:val="1ffff8"/>
    <w:uiPriority w:val="99"/>
    <w:rsid w:val="006057FC"/>
  </w:style>
  <w:style w:type="character" w:customStyle="1" w:styleId="1ffff6">
    <w:name w:val="Стиль 1 Знак"/>
    <w:link w:val="12"/>
    <w:uiPriority w:val="99"/>
    <w:locked/>
    <w:rsid w:val="006057FC"/>
    <w:rPr>
      <w:rFonts w:ascii="Arial" w:eastAsia="Times New Roman" w:hAnsi="Arial" w:cs="Arial"/>
      <w:b/>
      <w:bCs/>
      <w:kern w:val="28"/>
      <w:sz w:val="32"/>
      <w:szCs w:val="32"/>
    </w:rPr>
  </w:style>
  <w:style w:type="paragraph" w:customStyle="1" w:styleId="2fffa">
    <w:name w:val="2 уровень"/>
    <w:basedOn w:val="15"/>
    <w:link w:val="2fffb"/>
    <w:uiPriority w:val="99"/>
    <w:rsid w:val="006057FC"/>
    <w:pPr>
      <w:spacing w:before="240" w:after="120"/>
      <w:jc w:val="both"/>
    </w:pPr>
    <w:rPr>
      <w:rFonts w:ascii="Arial" w:eastAsia="Calibri" w:hAnsi="Arial" w:cs="Arial"/>
      <w:kern w:val="28"/>
      <w:sz w:val="20"/>
      <w:szCs w:val="20"/>
    </w:rPr>
  </w:style>
  <w:style w:type="character" w:customStyle="1" w:styleId="1ffff8">
    <w:name w:val="1 уровень Знак"/>
    <w:basedOn w:val="1ffff6"/>
    <w:link w:val="1ffff7"/>
    <w:uiPriority w:val="99"/>
    <w:locked/>
    <w:rsid w:val="006057FC"/>
    <w:rPr>
      <w:rFonts w:ascii="Arial" w:eastAsia="Times New Roman" w:hAnsi="Arial" w:cs="Arial"/>
      <w:b/>
      <w:bCs/>
      <w:kern w:val="28"/>
      <w:sz w:val="32"/>
      <w:szCs w:val="32"/>
    </w:rPr>
  </w:style>
  <w:style w:type="paragraph" w:customStyle="1" w:styleId="31">
    <w:name w:val="3 уровень"/>
    <w:basedOn w:val="32"/>
    <w:link w:val="3ff7"/>
    <w:uiPriority w:val="99"/>
    <w:rsid w:val="006057FC"/>
    <w:pPr>
      <w:keepLines w:val="0"/>
      <w:numPr>
        <w:ilvl w:val="2"/>
        <w:numId w:val="44"/>
      </w:numPr>
      <w:spacing w:before="240" w:after="60"/>
      <w:jc w:val="both"/>
    </w:pPr>
    <w:rPr>
      <w:rFonts w:ascii="Arial" w:hAnsi="Arial" w:cs="Arial"/>
      <w:color w:val="auto"/>
      <w:sz w:val="24"/>
      <w:szCs w:val="24"/>
      <w:lang w:eastAsia="ru-RU"/>
    </w:rPr>
  </w:style>
  <w:style w:type="character" w:customStyle="1" w:styleId="2fffb">
    <w:name w:val="2 уровень Знак"/>
    <w:link w:val="2fffa"/>
    <w:uiPriority w:val="99"/>
    <w:locked/>
    <w:rsid w:val="006057FC"/>
    <w:rPr>
      <w:rFonts w:ascii="Arial" w:hAnsi="Arial" w:cs="Arial"/>
      <w:b/>
      <w:bCs/>
      <w:kern w:val="28"/>
      <w:sz w:val="20"/>
      <w:szCs w:val="20"/>
    </w:rPr>
  </w:style>
  <w:style w:type="paragraph" w:customStyle="1" w:styleId="4f9">
    <w:name w:val="4 Приложения"/>
    <w:basedOn w:val="2fffa"/>
    <w:link w:val="4fa"/>
    <w:uiPriority w:val="99"/>
    <w:rsid w:val="006057FC"/>
    <w:pPr>
      <w:ind w:left="709"/>
      <w:jc w:val="center"/>
    </w:pPr>
  </w:style>
  <w:style w:type="character" w:customStyle="1" w:styleId="3ff7">
    <w:name w:val="3 уровень Знак"/>
    <w:link w:val="31"/>
    <w:uiPriority w:val="99"/>
    <w:locked/>
    <w:rsid w:val="006057FC"/>
    <w:rPr>
      <w:rFonts w:ascii="Arial" w:eastAsia="Times New Roman" w:hAnsi="Arial" w:cs="Arial"/>
      <w:b/>
      <w:bCs/>
      <w:sz w:val="24"/>
      <w:szCs w:val="24"/>
    </w:rPr>
  </w:style>
  <w:style w:type="character" w:customStyle="1" w:styleId="4fa">
    <w:name w:val="4 Приложения Знак"/>
    <w:basedOn w:val="2fffb"/>
    <w:link w:val="4f9"/>
    <w:uiPriority w:val="99"/>
    <w:locked/>
    <w:rsid w:val="006057FC"/>
    <w:rPr>
      <w:rFonts w:ascii="Arial" w:hAnsi="Arial" w:cs="Arial"/>
      <w:b/>
      <w:bCs/>
      <w:kern w:val="28"/>
      <w:sz w:val="20"/>
      <w:szCs w:val="20"/>
    </w:rPr>
  </w:style>
  <w:style w:type="character" w:customStyle="1" w:styleId="2fffc">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
    <w:uiPriority w:val="99"/>
    <w:rsid w:val="006057FC"/>
    <w:rPr>
      <w:sz w:val="24"/>
      <w:szCs w:val="24"/>
    </w:rPr>
  </w:style>
  <w:style w:type="paragraph" w:customStyle="1" w:styleId="affffffffffffffffffffe">
    <w:name w:val="Заголовок"/>
    <w:basedOn w:val="af3"/>
    <w:next w:val="aff8"/>
    <w:uiPriority w:val="99"/>
    <w:rsid w:val="006057FC"/>
    <w:pPr>
      <w:keepNext/>
      <w:suppressAutoHyphens/>
      <w:spacing w:before="240" w:after="120" w:line="240" w:lineRule="auto"/>
    </w:pPr>
    <w:rPr>
      <w:rFonts w:ascii="Arial" w:hAnsi="Arial" w:cs="Arial"/>
      <w:sz w:val="28"/>
      <w:szCs w:val="28"/>
      <w:lang w:eastAsia="ar-SA"/>
    </w:rPr>
  </w:style>
  <w:style w:type="paragraph" w:customStyle="1" w:styleId="Normal1">
    <w:name w:val="Normal1"/>
    <w:uiPriority w:val="99"/>
    <w:rsid w:val="006057FC"/>
    <w:pPr>
      <w:jc w:val="both"/>
    </w:pPr>
    <w:rPr>
      <w:rFonts w:ascii="Times New Roman" w:eastAsia="Times New Roman" w:hAnsi="Times New Roman"/>
    </w:rPr>
  </w:style>
  <w:style w:type="paragraph" w:customStyle="1" w:styleId="280">
    <w:name w:val="Основной текст 28"/>
    <w:basedOn w:val="af3"/>
    <w:uiPriority w:val="99"/>
    <w:rsid w:val="006057FC"/>
    <w:pPr>
      <w:spacing w:after="0" w:line="240" w:lineRule="auto"/>
      <w:ind w:firstLine="851"/>
      <w:jc w:val="both"/>
    </w:pPr>
    <w:rPr>
      <w:rFonts w:ascii="Times New Roman" w:eastAsia="Times New Roman" w:hAnsi="Times New Roman" w:cs="Times New Roman"/>
      <w:sz w:val="28"/>
      <w:szCs w:val="28"/>
      <w:lang w:val="en-US" w:eastAsia="ru-RU"/>
    </w:rPr>
  </w:style>
  <w:style w:type="paragraph" w:customStyle="1" w:styleId="55555555555">
    <w:name w:val="55555555555"/>
    <w:basedOn w:val="af3"/>
    <w:link w:val="555555555550"/>
    <w:uiPriority w:val="99"/>
    <w:rsid w:val="006057FC"/>
    <w:pPr>
      <w:spacing w:after="0"/>
      <w:ind w:firstLine="709"/>
      <w:jc w:val="both"/>
    </w:pPr>
    <w:rPr>
      <w:rFonts w:cs="Times New Roman"/>
      <w:color w:val="000000"/>
      <w:sz w:val="20"/>
      <w:szCs w:val="20"/>
      <w:lang w:eastAsia="ru-RU"/>
    </w:rPr>
  </w:style>
  <w:style w:type="character" w:customStyle="1" w:styleId="555555555550">
    <w:name w:val="55555555555 Знак"/>
    <w:link w:val="55555555555"/>
    <w:uiPriority w:val="99"/>
    <w:locked/>
    <w:rsid w:val="006057FC"/>
    <w:rPr>
      <w:rFonts w:ascii="Times New Roman" w:hAnsi="Times New Roman" w:cs="Times New Roman"/>
      <w:color w:val="000000"/>
      <w:sz w:val="20"/>
      <w:szCs w:val="20"/>
    </w:rPr>
  </w:style>
  <w:style w:type="paragraph" w:customStyle="1" w:styleId="msonospacingmailrucssattributepostfix">
    <w:name w:val="msonospacing_mailru_css_attribute_postfix"/>
    <w:basedOn w:val="af3"/>
    <w:uiPriority w:val="99"/>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link w:val="ArNar"/>
    <w:uiPriority w:val="99"/>
    <w:locked/>
    <w:rsid w:val="006057FC"/>
    <w:rPr>
      <w:rFonts w:ascii="Arial Narrow" w:hAnsi="Arial Narrow" w:cs="Arial Narrow"/>
      <w:color w:val="000000"/>
      <w:sz w:val="20"/>
      <w:szCs w:val="20"/>
      <w:lang w:eastAsia="ru-RU"/>
    </w:rPr>
  </w:style>
  <w:style w:type="paragraph" w:customStyle="1" w:styleId="p30">
    <w:name w:val="p30"/>
    <w:basedOn w:val="af3"/>
    <w:uiPriority w:val="99"/>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uiPriority w:val="99"/>
    <w:rsid w:val="006057FC"/>
    <w:rPr>
      <w:rFonts w:ascii="TimesNewRomanPSMT" w:hAnsi="TimesNewRomanPSMT" w:cs="TimesNewRomanPSMT"/>
      <w:color w:val="000000"/>
      <w:sz w:val="28"/>
      <w:szCs w:val="28"/>
    </w:rPr>
  </w:style>
  <w:style w:type="character" w:customStyle="1" w:styleId="fontstyle210">
    <w:name w:val="fontstyle21"/>
    <w:uiPriority w:val="99"/>
    <w:rsid w:val="006057FC"/>
    <w:rPr>
      <w:rFonts w:ascii="TimesNewRomanPS-BoldMT" w:hAnsi="TimesNewRomanPS-BoldMT" w:cs="TimesNewRomanPS-BoldMT"/>
      <w:b/>
      <w:bCs/>
      <w:color w:val="000000"/>
      <w:sz w:val="28"/>
      <w:szCs w:val="28"/>
    </w:rPr>
  </w:style>
  <w:style w:type="paragraph" w:customStyle="1" w:styleId="ab">
    <w:name w:val="Текстовая часть с номером"/>
    <w:basedOn w:val="af3"/>
    <w:uiPriority w:val="99"/>
    <w:rsid w:val="006057FC"/>
    <w:pPr>
      <w:numPr>
        <w:numId w:val="46"/>
      </w:numPr>
      <w:spacing w:after="0" w:line="360" w:lineRule="auto"/>
      <w:ind w:right="170"/>
      <w:jc w:val="both"/>
    </w:pPr>
    <w:rPr>
      <w:rFonts w:ascii="ISOCPEUR" w:eastAsia="Times New Roman" w:hAnsi="ISOCPEUR" w:cs="ISOCPEUR"/>
      <w:i/>
      <w:iCs/>
      <w:sz w:val="24"/>
      <w:szCs w:val="24"/>
      <w:lang w:eastAsia="ru-RU"/>
    </w:rPr>
  </w:style>
  <w:style w:type="paragraph" w:customStyle="1" w:styleId="171">
    <w:name w:val="Обычный17"/>
    <w:uiPriority w:val="99"/>
    <w:rsid w:val="003A680D"/>
    <w:pPr>
      <w:jc w:val="both"/>
    </w:pPr>
    <w:rPr>
      <w:rFonts w:ascii="Times New Roman" w:eastAsia="Times New Roman" w:hAnsi="Times New Roman"/>
    </w:rPr>
  </w:style>
  <w:style w:type="paragraph" w:customStyle="1" w:styleId="281">
    <w:name w:val="Основной текст с отступом 28"/>
    <w:basedOn w:val="af3"/>
    <w:uiPriority w:val="99"/>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8"/>
      <w:lang w:eastAsia="ar-SA"/>
    </w:rPr>
  </w:style>
  <w:style w:type="paragraph" w:customStyle="1" w:styleId="290">
    <w:name w:val="Основной текст 29"/>
    <w:basedOn w:val="af3"/>
    <w:uiPriority w:val="99"/>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8"/>
      <w:lang w:eastAsia="ar-SA"/>
    </w:rPr>
  </w:style>
  <w:style w:type="paragraph" w:customStyle="1" w:styleId="345">
    <w:name w:val="Основной текст с отступом 34"/>
    <w:basedOn w:val="af3"/>
    <w:uiPriority w:val="99"/>
    <w:rsid w:val="00F461CE"/>
    <w:pPr>
      <w:overflowPunct w:val="0"/>
      <w:autoSpaceDE w:val="0"/>
      <w:spacing w:after="0" w:line="240" w:lineRule="auto"/>
      <w:ind w:firstLine="426"/>
      <w:jc w:val="center"/>
      <w:textAlignment w:val="baseline"/>
    </w:pPr>
    <w:rPr>
      <w:rFonts w:ascii="Times New Roman" w:eastAsia="Times New Roman" w:hAnsi="Times New Roman" w:cs="Times New Roman"/>
      <w:b/>
      <w:bCs/>
      <w:sz w:val="32"/>
      <w:szCs w:val="32"/>
      <w:lang w:eastAsia="ar-SA"/>
    </w:rPr>
  </w:style>
  <w:style w:type="paragraph" w:customStyle="1" w:styleId="135">
    <w:name w:val="Знак Знак Знак Знак13"/>
    <w:basedOn w:val="af3"/>
    <w:uiPriority w:val="99"/>
    <w:rsid w:val="00F461CE"/>
    <w:pPr>
      <w:keepLines/>
      <w:spacing w:after="160" w:line="240" w:lineRule="exact"/>
    </w:pPr>
    <w:rPr>
      <w:rFonts w:ascii="Verdana" w:eastAsia="MS Mincho" w:hAnsi="Verdana" w:cs="Verdana"/>
      <w:sz w:val="20"/>
      <w:szCs w:val="20"/>
      <w:lang w:val="en-US"/>
    </w:rPr>
  </w:style>
  <w:style w:type="paragraph" w:customStyle="1" w:styleId="afffffffffffffffffffff">
    <w:name w:val="Титул_Полный_орг"/>
    <w:basedOn w:val="af3"/>
    <w:uiPriority w:val="99"/>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0">
    <w:name w:val="Таблица_заголовок"/>
    <w:basedOn w:val="af3"/>
    <w:uiPriority w:val="99"/>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1">
    <w:name w:val="Основной_штамп_вид_документа"/>
    <w:basedOn w:val="af3"/>
    <w:uiPriority w:val="99"/>
    <w:rsid w:val="00F461CE"/>
    <w:pPr>
      <w:spacing w:after="0" w:line="240" w:lineRule="auto"/>
      <w:jc w:val="center"/>
    </w:pPr>
    <w:rPr>
      <w:rFonts w:ascii="Times New Roman" w:eastAsia="Times New Roman" w:hAnsi="Times New Roman" w:cs="Times New Roman"/>
      <w:sz w:val="20"/>
      <w:szCs w:val="20"/>
      <w:lang w:val="en-US" w:eastAsia="ru-RU"/>
    </w:rPr>
  </w:style>
  <w:style w:type="paragraph" w:customStyle="1" w:styleId="afffffffffffffffffffff2">
    <w:name w:val="Обычный по центру"/>
    <w:basedOn w:val="af3"/>
    <w:uiPriority w:val="99"/>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3">
    <w:name w:val="Титул_дата"/>
    <w:basedOn w:val="af3"/>
    <w:uiPriority w:val="99"/>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4">
    <w:name w:val="Заглавие_листа"/>
    <w:basedOn w:val="af3"/>
    <w:uiPriority w:val="99"/>
    <w:rsid w:val="00F461CE"/>
    <w:pPr>
      <w:spacing w:after="0" w:line="240" w:lineRule="auto"/>
      <w:jc w:val="center"/>
    </w:pPr>
    <w:rPr>
      <w:rFonts w:ascii="Times New Roman" w:eastAsia="Times New Roman" w:hAnsi="Times New Roman" w:cs="Times New Roman"/>
      <w:sz w:val="28"/>
      <w:szCs w:val="28"/>
      <w:lang w:eastAsia="ru-RU"/>
    </w:rPr>
  </w:style>
  <w:style w:type="paragraph" w:customStyle="1" w:styleId="afffffffffffffffffffff5">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32"/>
      <w:lang w:eastAsia="ru-RU"/>
    </w:rPr>
  </w:style>
  <w:style w:type="paragraph" w:customStyle="1" w:styleId="afffffffffffffffffffff6">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32"/>
      <w:lang w:eastAsia="ru-RU"/>
    </w:rPr>
  </w:style>
  <w:style w:type="paragraph" w:customStyle="1" w:styleId="afffffffffffffffffffff7">
    <w:name w:val="Титул_Номер_документа"/>
    <w:basedOn w:val="af3"/>
    <w:uiPriority w:val="99"/>
    <w:rsid w:val="00F461CE"/>
    <w:pPr>
      <w:spacing w:after="0" w:line="240" w:lineRule="auto"/>
      <w:jc w:val="center"/>
    </w:pPr>
    <w:rPr>
      <w:rFonts w:ascii="Times New Roman" w:eastAsia="Times New Roman" w:hAnsi="Times New Roman" w:cs="Times New Roman"/>
      <w:b/>
      <w:bCs/>
      <w:caps/>
      <w:sz w:val="32"/>
      <w:szCs w:val="32"/>
      <w:lang w:eastAsia="ru-RU"/>
    </w:rPr>
  </w:style>
  <w:style w:type="paragraph" w:customStyle="1" w:styleId="afffffffffffffffffffff8">
    <w:name w:val="Титул_Организация"/>
    <w:basedOn w:val="af3"/>
    <w:next w:val="af3"/>
    <w:uiPriority w:val="99"/>
    <w:rsid w:val="00F461CE"/>
    <w:pPr>
      <w:spacing w:after="0" w:line="240" w:lineRule="auto"/>
      <w:jc w:val="center"/>
    </w:pPr>
    <w:rPr>
      <w:rFonts w:ascii="Times New Roman" w:eastAsia="Times New Roman" w:hAnsi="Times New Roman" w:cs="Times New Roman"/>
      <w:b/>
      <w:bCs/>
      <w:sz w:val="28"/>
      <w:szCs w:val="28"/>
      <w:lang w:eastAsia="ru-RU"/>
    </w:rPr>
  </w:style>
  <w:style w:type="paragraph" w:customStyle="1" w:styleId="afffffffffffffffffffff9">
    <w:name w:val="Титул_должности_фамилии"/>
    <w:basedOn w:val="af3"/>
    <w:next w:val="af3"/>
    <w:uiPriority w:val="99"/>
    <w:rsid w:val="00F461CE"/>
    <w:pPr>
      <w:spacing w:after="0" w:line="240" w:lineRule="auto"/>
      <w:jc w:val="both"/>
    </w:pPr>
    <w:rPr>
      <w:rFonts w:ascii="Times New Roman" w:eastAsia="Times New Roman" w:hAnsi="Times New Roman" w:cs="Times New Roman"/>
      <w:sz w:val="28"/>
      <w:szCs w:val="28"/>
      <w:lang w:eastAsia="ru-RU"/>
    </w:rPr>
  </w:style>
  <w:style w:type="paragraph" w:customStyle="1" w:styleId="afffffffffffffffffffffa">
    <w:name w:val="Титул_изменения_активный"/>
    <w:basedOn w:val="afffffffffffffffffffff2"/>
    <w:uiPriority w:val="99"/>
    <w:rsid w:val="00F461CE"/>
    <w:pPr>
      <w:framePr w:hSpace="567" w:wrap="auto" w:vAnchor="page" w:hAnchor="page" w:x="1532" w:y="14176"/>
      <w:ind w:left="-284" w:right="-284"/>
      <w:suppressOverlap/>
    </w:pPr>
    <w:rPr>
      <w:sz w:val="20"/>
      <w:szCs w:val="20"/>
    </w:rPr>
  </w:style>
  <w:style w:type="paragraph" w:customStyle="1" w:styleId="afffffffffffffffffffffb">
    <w:name w:val="Титул_изменения_неактивный"/>
    <w:basedOn w:val="afffffffffffffffffffffa"/>
    <w:uiPriority w:val="99"/>
    <w:rsid w:val="00F461CE"/>
    <w:pPr>
      <w:framePr w:wrap="auto"/>
    </w:pPr>
    <w:rPr>
      <w:color w:val="FFFFFF"/>
    </w:rPr>
  </w:style>
  <w:style w:type="paragraph" w:customStyle="1" w:styleId="afffffffffffffffffffffc">
    <w:name w:val="Титул_Раздел"/>
    <w:basedOn w:val="af3"/>
    <w:uiPriority w:val="99"/>
    <w:rsid w:val="00F461CE"/>
    <w:pPr>
      <w:spacing w:after="0" w:line="240" w:lineRule="auto"/>
      <w:jc w:val="center"/>
    </w:pPr>
    <w:rPr>
      <w:rFonts w:ascii="Times New Roman" w:eastAsia="Times New Roman" w:hAnsi="Times New Roman" w:cs="Times New Roman"/>
      <w:b/>
      <w:bCs/>
      <w:sz w:val="32"/>
      <w:szCs w:val="32"/>
      <w:lang w:eastAsia="ru-RU"/>
    </w:rPr>
  </w:style>
  <w:style w:type="paragraph" w:customStyle="1" w:styleId="afffffffffffffffffffffd">
    <w:name w:val="Титут_Подраздел"/>
    <w:basedOn w:val="afffffffffffffffffffffc"/>
    <w:uiPriority w:val="99"/>
    <w:rsid w:val="00F461CE"/>
  </w:style>
  <w:style w:type="paragraph" w:customStyle="1" w:styleId="afffffffffffffffffffffe">
    <w:name w:val="Титул_Книга"/>
    <w:basedOn w:val="afffffffffffffffffffffd"/>
    <w:uiPriority w:val="99"/>
    <w:rsid w:val="00F461CE"/>
  </w:style>
  <w:style w:type="paragraph" w:customStyle="1" w:styleId="affffffffffffffffffffff">
    <w:name w:val="Титул_Номер_тома"/>
    <w:basedOn w:val="afffffffffffffffffffff7"/>
    <w:uiPriority w:val="99"/>
    <w:rsid w:val="00F461CE"/>
    <w:rPr>
      <w:caps w:val="0"/>
      <w:sz w:val="28"/>
      <w:szCs w:val="28"/>
    </w:rPr>
  </w:style>
  <w:style w:type="paragraph" w:customStyle="1" w:styleId="21a">
    <w:name w:val="2 Знак Знак Знак Знак Знак Знак Знак Знак Знак Знак Знак Знак Знак Знак Знак1 Знак Знак Знак Знак"/>
    <w:basedOn w:val="af3"/>
    <w:uiPriority w:val="99"/>
    <w:rsid w:val="00F461CE"/>
    <w:pPr>
      <w:keepLines/>
      <w:spacing w:after="160" w:line="240" w:lineRule="exact"/>
    </w:pPr>
    <w:rPr>
      <w:rFonts w:ascii="Verdana" w:eastAsia="MS Mincho" w:hAnsi="Verdana" w:cs="Verdana"/>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uiPriority w:val="99"/>
    <w:rsid w:val="00F461CE"/>
    <w:rPr>
      <w:sz w:val="24"/>
      <w:szCs w:val="24"/>
    </w:rPr>
  </w:style>
  <w:style w:type="character" w:customStyle="1" w:styleId="1115">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uiPriority w:val="99"/>
    <w:rsid w:val="00F461CE"/>
    <w:rPr>
      <w:b/>
      <w:bCs/>
      <w:sz w:val="24"/>
      <w:szCs w:val="24"/>
      <w:lang w:val="ru-RU" w:eastAsia="ru-RU"/>
    </w:rPr>
  </w:style>
  <w:style w:type="character" w:customStyle="1" w:styleId="affffffffffffffffffffff0">
    <w:name w:val="Абзац Знак Знак Зна Знак"/>
    <w:uiPriority w:val="99"/>
    <w:rsid w:val="00F461CE"/>
    <w:rPr>
      <w:sz w:val="24"/>
      <w:szCs w:val="24"/>
      <w:lang w:val="ru-RU" w:eastAsia="ru-RU"/>
    </w:rPr>
  </w:style>
  <w:style w:type="paragraph" w:customStyle="1" w:styleId="TableText">
    <w:name w:val="Table Text"/>
    <w:basedOn w:val="af3"/>
    <w:uiPriority w:val="99"/>
    <w:rsid w:val="00F461CE"/>
    <w:pPr>
      <w:spacing w:after="120" w:line="240" w:lineRule="auto"/>
    </w:pPr>
    <w:rPr>
      <w:rFonts w:ascii="Arial" w:eastAsia="Times New Roman" w:hAnsi="Arial" w:cs="Arial"/>
      <w:sz w:val="20"/>
      <w:szCs w:val="20"/>
      <w:lang w:eastAsia="ru-RU"/>
    </w:rPr>
  </w:style>
  <w:style w:type="character" w:customStyle="1" w:styleId="FontStyle179">
    <w:name w:val="Font Style179"/>
    <w:uiPriority w:val="99"/>
    <w:rsid w:val="00F461CE"/>
    <w:rPr>
      <w:rFonts w:ascii="Times New Roman" w:hAnsi="Times New Roman" w:cs="Times New Roman"/>
      <w:sz w:val="20"/>
      <w:szCs w:val="20"/>
    </w:rPr>
  </w:style>
  <w:style w:type="paragraph" w:customStyle="1" w:styleId="Style55">
    <w:name w:val="Style55"/>
    <w:basedOn w:val="af3"/>
    <w:uiPriority w:val="99"/>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uiPriority w:val="99"/>
    <w:rsid w:val="00F461CE"/>
    <w:rPr>
      <w:rFonts w:ascii="Times New Roman" w:hAnsi="Times New Roman" w:cs="Times New Roman"/>
      <w:sz w:val="22"/>
      <w:szCs w:val="22"/>
    </w:rPr>
  </w:style>
  <w:style w:type="character" w:customStyle="1" w:styleId="FontStyle180">
    <w:name w:val="Font Style180"/>
    <w:uiPriority w:val="99"/>
    <w:rsid w:val="00F461CE"/>
    <w:rPr>
      <w:rFonts w:ascii="Times New Roman" w:hAnsi="Times New Roman" w:cs="Times New Roman"/>
      <w:sz w:val="14"/>
      <w:szCs w:val="14"/>
    </w:rPr>
  </w:style>
  <w:style w:type="paragraph" w:customStyle="1" w:styleId="Style57">
    <w:name w:val="Style57"/>
    <w:basedOn w:val="af3"/>
    <w:uiPriority w:val="99"/>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uiPriority w:val="99"/>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uiPriority w:val="99"/>
    <w:rsid w:val="00F461CE"/>
    <w:rPr>
      <w:rFonts w:ascii="Times New Roman" w:hAnsi="Times New Roman" w:cs="Times New Roman"/>
      <w:b/>
      <w:bCs/>
      <w:i/>
      <w:iCs/>
      <w:sz w:val="20"/>
      <w:szCs w:val="20"/>
    </w:rPr>
  </w:style>
  <w:style w:type="character" w:customStyle="1" w:styleId="FontStyle162">
    <w:name w:val="Font Style162"/>
    <w:uiPriority w:val="99"/>
    <w:rsid w:val="00F461CE"/>
    <w:rPr>
      <w:rFonts w:ascii="Times New Roman" w:hAnsi="Times New Roman" w:cs="Times New Roman"/>
      <w:b/>
      <w:bCs/>
      <w:i/>
      <w:iCs/>
      <w:smallCaps/>
      <w:sz w:val="22"/>
      <w:szCs w:val="22"/>
    </w:rPr>
  </w:style>
  <w:style w:type="paragraph" w:customStyle="1" w:styleId="Style39">
    <w:name w:val="Style39"/>
    <w:basedOn w:val="af3"/>
    <w:uiPriority w:val="99"/>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1">
    <w:name w:val="Стиль отчет"/>
    <w:basedOn w:val="af3"/>
    <w:uiPriority w:val="99"/>
    <w:rsid w:val="00F461CE"/>
    <w:pPr>
      <w:spacing w:after="0" w:line="264" w:lineRule="auto"/>
      <w:ind w:firstLine="720"/>
      <w:jc w:val="both"/>
    </w:pPr>
    <w:rPr>
      <w:rFonts w:ascii="Times New Roman" w:eastAsia="Times New Roman" w:hAnsi="Times New Roman" w:cs="Times New Roman"/>
      <w:sz w:val="24"/>
      <w:szCs w:val="24"/>
      <w:lang w:eastAsia="ru-RU"/>
    </w:rPr>
  </w:style>
  <w:style w:type="paragraph" w:customStyle="1" w:styleId="xl50">
    <w:name w:val="xl50"/>
    <w:basedOn w:val="af3"/>
    <w:uiPriority w:val="99"/>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affffffffffffffffffffff2">
    <w:name w:val="Знак Знак Знак Знак Знак Знак Знак"/>
    <w:basedOn w:val="af3"/>
    <w:uiPriority w:val="99"/>
    <w:rsid w:val="00F461CE"/>
    <w:pPr>
      <w:keepLines/>
      <w:spacing w:after="160" w:line="240" w:lineRule="exact"/>
    </w:pPr>
    <w:rPr>
      <w:rFonts w:ascii="Verdana" w:eastAsia="MS Mincho" w:hAnsi="Verdana" w:cs="Verdana"/>
      <w:sz w:val="20"/>
      <w:szCs w:val="20"/>
      <w:lang w:val="en-US"/>
    </w:rPr>
  </w:style>
  <w:style w:type="paragraph" w:customStyle="1" w:styleId="21b">
    <w:name w:val="2 Знак Знак Знак Знак Знак Знак Знак Знак Знак Знак Знак Знак Знак Знак Знак1 Знак"/>
    <w:basedOn w:val="af3"/>
    <w:uiPriority w:val="99"/>
    <w:rsid w:val="00F461CE"/>
    <w:pPr>
      <w:keepLines/>
      <w:spacing w:after="160" w:line="240" w:lineRule="exact"/>
    </w:pPr>
    <w:rPr>
      <w:rFonts w:ascii="Verdana" w:eastAsia="MS Mincho" w:hAnsi="Verdana" w:cs="Verdana"/>
      <w:sz w:val="20"/>
      <w:szCs w:val="20"/>
      <w:lang w:val="en-US"/>
    </w:rPr>
  </w:style>
  <w:style w:type="character" w:customStyle="1" w:styleId="1ff1">
    <w:name w:val="Знак Знак Знак Знак1 Знак"/>
    <w:link w:val="1ff0"/>
    <w:uiPriority w:val="99"/>
    <w:locked/>
    <w:rsid w:val="00F461CE"/>
    <w:rPr>
      <w:rFonts w:ascii="Verdana" w:eastAsia="MS Mincho" w:hAnsi="Verdana" w:cs="Verdana"/>
      <w:sz w:val="20"/>
      <w:szCs w:val="20"/>
      <w:lang w:val="en-US"/>
    </w:rPr>
  </w:style>
  <w:style w:type="paragraph" w:customStyle="1" w:styleId="affffffffffffffffffffff3">
    <w:name w:val="Обычный + По ширине"/>
    <w:aliases w:val="Справа:  0,07 см,Междустр.интервал:  множитель 1,25 ин + ..."/>
    <w:basedOn w:val="af3"/>
    <w:uiPriority w:val="99"/>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uiPriority w:val="99"/>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2">
    <w:name w:val="рисунок Знак"/>
    <w:link w:val="aa"/>
    <w:uiPriority w:val="99"/>
    <w:locked/>
    <w:rsid w:val="00F461CE"/>
    <w:rPr>
      <w:rFonts w:ascii="Times New Roman" w:eastAsia="Times New Roman" w:hAnsi="Times New Roman"/>
      <w:sz w:val="28"/>
      <w:szCs w:val="28"/>
    </w:rPr>
  </w:style>
  <w:style w:type="paragraph" w:customStyle="1" w:styleId="1ffff9">
    <w:name w:val="Знак Знак Знак Знак Знак Знак Знак1"/>
    <w:basedOn w:val="af3"/>
    <w:uiPriority w:val="99"/>
    <w:rsid w:val="00F461CE"/>
    <w:pPr>
      <w:keepLines/>
      <w:spacing w:after="160" w:line="240" w:lineRule="exact"/>
    </w:pPr>
    <w:rPr>
      <w:rFonts w:ascii="Verdana" w:eastAsia="MS Mincho" w:hAnsi="Verdana" w:cs="Verdana"/>
      <w:sz w:val="20"/>
      <w:szCs w:val="20"/>
      <w:lang w:val="en-US"/>
    </w:rPr>
  </w:style>
  <w:style w:type="character" w:customStyle="1" w:styleId="afffff">
    <w:name w:val="НумТабСтрока Знак"/>
    <w:link w:val="affffe"/>
    <w:uiPriority w:val="99"/>
    <w:locked/>
    <w:rsid w:val="00F461CE"/>
    <w:rPr>
      <w:rFonts w:ascii="Arial" w:hAnsi="Arial" w:cs="Arial"/>
      <w:snapToGrid w:val="0"/>
      <w:sz w:val="20"/>
      <w:szCs w:val="20"/>
      <w:lang w:eastAsia="ru-RU"/>
    </w:rPr>
  </w:style>
  <w:style w:type="paragraph" w:customStyle="1" w:styleId="affffffffffffffffffffff4">
    <w:name w:val="a"/>
    <w:basedOn w:val="af3"/>
    <w:uiPriority w:val="99"/>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2">
    <w:name w:val="Маркированный список 2 Знак"/>
    <w:link w:val="20"/>
    <w:uiPriority w:val="99"/>
    <w:locked/>
    <w:rsid w:val="00F461CE"/>
    <w:rPr>
      <w:rFonts w:ascii="Times New Roman" w:eastAsia="Times New Roman" w:hAnsi="Times New Roman"/>
    </w:rPr>
  </w:style>
  <w:style w:type="paragraph" w:customStyle="1" w:styleId="1ffffa">
    <w:name w:val="Знак1 Знак Знак Знак"/>
    <w:basedOn w:val="af3"/>
    <w:uiPriority w:val="99"/>
    <w:rsid w:val="00F461CE"/>
    <w:pPr>
      <w:spacing w:after="160" w:line="240" w:lineRule="exact"/>
    </w:pPr>
    <w:rPr>
      <w:rFonts w:ascii="Verdana" w:eastAsia="Times New Roman" w:hAnsi="Verdana" w:cs="Verdana"/>
      <w:sz w:val="20"/>
      <w:szCs w:val="20"/>
      <w:lang w:val="en-US"/>
    </w:rPr>
  </w:style>
  <w:style w:type="paragraph" w:customStyle="1" w:styleId="affffffffffffffffffffff5">
    <w:name w:val="Система"/>
    <w:basedOn w:val="51"/>
    <w:uiPriority w:val="99"/>
    <w:rsid w:val="00F461CE"/>
    <w:pPr>
      <w:widowControl w:val="0"/>
      <w:tabs>
        <w:tab w:val="clear" w:pos="0"/>
      </w:tabs>
      <w:suppressAutoHyphens w:val="0"/>
      <w:spacing w:line="360" w:lineRule="auto"/>
      <w:ind w:left="0"/>
    </w:pPr>
    <w:rPr>
      <w:rFonts w:ascii="Calibri" w:eastAsia="Calibri" w:hAnsi="Calibri" w:cs="Calibri"/>
      <w:spacing w:val="80"/>
      <w:sz w:val="24"/>
      <w:szCs w:val="24"/>
      <w:lang w:eastAsia="ru-RU"/>
    </w:rPr>
  </w:style>
  <w:style w:type="paragraph" w:customStyle="1" w:styleId="1ffffb">
    <w:name w:val="Знак Знак Знак1 Знак Знак Знак Знак Знак Знак Знак"/>
    <w:basedOn w:val="af3"/>
    <w:uiPriority w:val="99"/>
    <w:rsid w:val="00F461CE"/>
    <w:pPr>
      <w:spacing w:after="160" w:line="240" w:lineRule="exact"/>
    </w:pPr>
    <w:rPr>
      <w:rFonts w:ascii="Verdana" w:eastAsia="Times New Roman" w:hAnsi="Verdana" w:cs="Verdana"/>
      <w:sz w:val="20"/>
      <w:szCs w:val="20"/>
      <w:lang w:val="en-US"/>
    </w:rPr>
  </w:style>
  <w:style w:type="character" w:customStyle="1" w:styleId="1ffffc">
    <w:name w:val="Основной текст с отступом Знак1"/>
    <w:uiPriority w:val="99"/>
    <w:rsid w:val="00F461CE"/>
    <w:rPr>
      <w:rFonts w:ascii="Arial" w:hAnsi="Arial" w:cs="Arial"/>
      <w:sz w:val="24"/>
      <w:szCs w:val="24"/>
    </w:rPr>
  </w:style>
  <w:style w:type="character" w:customStyle="1" w:styleId="11e">
    <w:name w:val="Знак Знак11"/>
    <w:uiPriority w:val="99"/>
    <w:rsid w:val="00F461CE"/>
    <w:rPr>
      <w:rFonts w:ascii="Arial" w:hAnsi="Arial" w:cs="Arial"/>
      <w:b/>
      <w:bCs/>
      <w:sz w:val="28"/>
      <w:szCs w:val="28"/>
      <w:lang w:val="ru-RU" w:eastAsia="ru-RU"/>
    </w:rPr>
  </w:style>
  <w:style w:type="character" w:customStyle="1" w:styleId="6f1">
    <w:name w:val="Знак Знак6"/>
    <w:uiPriority w:val="99"/>
    <w:rsid w:val="00F461CE"/>
    <w:rPr>
      <w:rFonts w:ascii="Arial" w:hAnsi="Arial" w:cs="Arial"/>
      <w:b/>
      <w:bCs/>
      <w:sz w:val="28"/>
      <w:szCs w:val="28"/>
      <w:lang w:val="ru-RU" w:eastAsia="ru-RU"/>
    </w:rPr>
  </w:style>
  <w:style w:type="character" w:customStyle="1" w:styleId="523">
    <w:name w:val="Знак Знак52"/>
    <w:uiPriority w:val="99"/>
    <w:rsid w:val="00F461CE"/>
    <w:rPr>
      <w:rFonts w:ascii="Arial" w:hAnsi="Arial" w:cs="Arial"/>
      <w:b/>
      <w:bCs/>
      <w:sz w:val="28"/>
      <w:szCs w:val="28"/>
      <w:lang w:val="ru-RU" w:eastAsia="ru-RU"/>
    </w:rPr>
  </w:style>
  <w:style w:type="character" w:customStyle="1" w:styleId="417">
    <w:name w:val="Знак Знак41"/>
    <w:uiPriority w:val="99"/>
    <w:rsid w:val="00F461CE"/>
    <w:rPr>
      <w:rFonts w:ascii="Arial" w:hAnsi="Arial" w:cs="Arial"/>
      <w:b/>
      <w:bCs/>
      <w:sz w:val="24"/>
      <w:szCs w:val="24"/>
      <w:lang w:val="ru-RU" w:eastAsia="ru-RU"/>
    </w:rPr>
  </w:style>
  <w:style w:type="character" w:customStyle="1" w:styleId="3ff8">
    <w:name w:val="Знак Знак3"/>
    <w:uiPriority w:val="99"/>
    <w:rsid w:val="00F461CE"/>
    <w:rPr>
      <w:rFonts w:ascii="Arial" w:hAnsi="Arial" w:cs="Arial"/>
      <w:b/>
      <w:bCs/>
      <w:sz w:val="24"/>
      <w:szCs w:val="24"/>
      <w:lang w:val="ru-RU" w:eastAsia="ru-RU"/>
    </w:rPr>
  </w:style>
  <w:style w:type="paragraph" w:customStyle="1" w:styleId="-ff1">
    <w:name w:val="УГТП-Текст"/>
    <w:basedOn w:val="af3"/>
    <w:link w:val="-13"/>
    <w:uiPriority w:val="99"/>
    <w:rsid w:val="00F461CE"/>
    <w:pPr>
      <w:spacing w:after="0" w:line="240" w:lineRule="auto"/>
      <w:ind w:left="284" w:right="284" w:firstLine="851"/>
      <w:jc w:val="both"/>
    </w:pPr>
    <w:rPr>
      <w:rFonts w:ascii="Arial" w:hAnsi="Arial" w:cs="Arial"/>
      <w:sz w:val="24"/>
      <w:szCs w:val="24"/>
      <w:lang w:eastAsia="ru-RU"/>
    </w:rPr>
  </w:style>
  <w:style w:type="character" w:customStyle="1" w:styleId="-13">
    <w:name w:val="УГТП-Текст Знак1"/>
    <w:link w:val="-ff1"/>
    <w:uiPriority w:val="99"/>
    <w:locked/>
    <w:rsid w:val="00F461CE"/>
    <w:rPr>
      <w:rFonts w:ascii="Arial" w:hAnsi="Arial" w:cs="Arial"/>
      <w:sz w:val="24"/>
      <w:szCs w:val="24"/>
      <w:lang w:eastAsia="ru-RU"/>
    </w:rPr>
  </w:style>
  <w:style w:type="paragraph" w:customStyle="1" w:styleId="2fffd">
    <w:name w:val="Знак2 Знак Знак Знак Знак"/>
    <w:basedOn w:val="af3"/>
    <w:uiPriority w:val="99"/>
    <w:rsid w:val="00F461CE"/>
    <w:pPr>
      <w:keepLines/>
      <w:spacing w:after="160" w:line="240" w:lineRule="exact"/>
    </w:pPr>
    <w:rPr>
      <w:rFonts w:ascii="Verdana" w:eastAsia="MS Mincho" w:hAnsi="Verdana" w:cs="Verdana"/>
      <w:sz w:val="20"/>
      <w:szCs w:val="20"/>
      <w:lang w:val="en-US"/>
    </w:rPr>
  </w:style>
  <w:style w:type="paragraph" w:customStyle="1" w:styleId="21c">
    <w:name w:val="Знак2 Знак Знак Знак Знак1"/>
    <w:basedOn w:val="af3"/>
    <w:uiPriority w:val="99"/>
    <w:rsid w:val="00F461CE"/>
    <w:pPr>
      <w:keepLines/>
      <w:spacing w:after="160" w:line="240" w:lineRule="exact"/>
    </w:pPr>
    <w:rPr>
      <w:rFonts w:ascii="Verdana" w:eastAsia="MS Mincho" w:hAnsi="Verdana" w:cs="Verdana"/>
      <w:sz w:val="20"/>
      <w:szCs w:val="20"/>
      <w:lang w:val="en-US"/>
    </w:rPr>
  </w:style>
  <w:style w:type="paragraph" w:customStyle="1" w:styleId="21d">
    <w:name w:val="Знак2 Знак Знак1"/>
    <w:basedOn w:val="af3"/>
    <w:uiPriority w:val="99"/>
    <w:rsid w:val="00F461CE"/>
    <w:pPr>
      <w:keepLines/>
      <w:spacing w:after="160" w:line="240" w:lineRule="exact"/>
    </w:pPr>
    <w:rPr>
      <w:rFonts w:ascii="Verdana" w:eastAsia="MS Mincho" w:hAnsi="Verdana" w:cs="Verdana"/>
      <w:sz w:val="20"/>
      <w:szCs w:val="20"/>
      <w:lang w:val="en-US"/>
    </w:rPr>
  </w:style>
  <w:style w:type="paragraph" w:customStyle="1" w:styleId="336">
    <w:name w:val="Основной текст 33"/>
    <w:basedOn w:val="af3"/>
    <w:uiPriority w:val="99"/>
    <w:rsid w:val="00F461CE"/>
    <w:pPr>
      <w:tabs>
        <w:tab w:val="center" w:pos="567"/>
      </w:tabs>
      <w:spacing w:after="0" w:line="240" w:lineRule="auto"/>
      <w:jc w:val="both"/>
    </w:pPr>
    <w:rPr>
      <w:rFonts w:ascii="Times New Roman" w:eastAsia="Times New Roman" w:hAnsi="Times New Roman" w:cs="Times New Roman"/>
      <w:sz w:val="24"/>
      <w:szCs w:val="24"/>
      <w:lang w:eastAsia="ru-RU"/>
    </w:rPr>
  </w:style>
  <w:style w:type="character" w:customStyle="1" w:styleId="136">
    <w:name w:val="Знак Знак13"/>
    <w:uiPriority w:val="99"/>
    <w:rsid w:val="00F461CE"/>
    <w:rPr>
      <w:b/>
      <w:bCs/>
      <w:kern w:val="32"/>
      <w:sz w:val="32"/>
      <w:szCs w:val="32"/>
    </w:rPr>
  </w:style>
  <w:style w:type="character" w:customStyle="1" w:styleId="FontStyle352">
    <w:name w:val="Font Style352"/>
    <w:uiPriority w:val="99"/>
    <w:rsid w:val="00F461CE"/>
    <w:rPr>
      <w:rFonts w:ascii="Times New Roman" w:hAnsi="Times New Roman" w:cs="Times New Roman"/>
      <w:sz w:val="24"/>
      <w:szCs w:val="24"/>
    </w:rPr>
  </w:style>
  <w:style w:type="character" w:customStyle="1" w:styleId="FontStyle349">
    <w:name w:val="Font Style349"/>
    <w:uiPriority w:val="99"/>
    <w:rsid w:val="00F461CE"/>
    <w:rPr>
      <w:rFonts w:ascii="Times New Roman" w:hAnsi="Times New Roman" w:cs="Times New Roman"/>
      <w:sz w:val="24"/>
      <w:szCs w:val="24"/>
    </w:rPr>
  </w:style>
  <w:style w:type="paragraph" w:customStyle="1" w:styleId="6f2">
    <w:name w:val="отступ 6"/>
    <w:basedOn w:val="af3"/>
    <w:uiPriority w:val="99"/>
    <w:rsid w:val="00F461CE"/>
    <w:pPr>
      <w:spacing w:before="120" w:after="0" w:line="240" w:lineRule="auto"/>
      <w:jc w:val="center"/>
    </w:pPr>
    <w:rPr>
      <w:rFonts w:ascii="Arial" w:hAnsi="Arial" w:cs="Arial"/>
      <w:lang w:eastAsia="ru-RU"/>
    </w:rPr>
  </w:style>
  <w:style w:type="paragraph" w:customStyle="1" w:styleId="6-">
    <w:name w:val="отступ 6 в-н"/>
    <w:basedOn w:val="6f2"/>
    <w:uiPriority w:val="99"/>
    <w:rsid w:val="00F461CE"/>
    <w:pPr>
      <w:spacing w:after="120"/>
    </w:pPr>
  </w:style>
  <w:style w:type="paragraph" w:customStyle="1" w:styleId="affffffffffffffffffffff6">
    <w:name w:val="ноль"/>
    <w:basedOn w:val="af3"/>
    <w:uiPriority w:val="99"/>
    <w:rsid w:val="00F461CE"/>
    <w:pPr>
      <w:spacing w:after="0" w:line="240" w:lineRule="auto"/>
    </w:pPr>
    <w:rPr>
      <w:sz w:val="16"/>
      <w:szCs w:val="16"/>
      <w:lang w:eastAsia="ru-RU"/>
    </w:rPr>
  </w:style>
  <w:style w:type="paragraph" w:customStyle="1" w:styleId="95">
    <w:name w:val="Знак Знак9 Знак Знак"/>
    <w:basedOn w:val="af3"/>
    <w:uiPriority w:val="99"/>
    <w:rsid w:val="00F461CE"/>
    <w:pPr>
      <w:keepLines/>
      <w:spacing w:after="160" w:line="240" w:lineRule="exact"/>
    </w:pPr>
    <w:rPr>
      <w:rFonts w:ascii="Verdana" w:eastAsia="MS Mincho" w:hAnsi="Verdana" w:cs="Verdana"/>
      <w:sz w:val="20"/>
      <w:szCs w:val="20"/>
      <w:lang w:val="en-US"/>
    </w:rPr>
  </w:style>
  <w:style w:type="paragraph" w:customStyle="1" w:styleId="affffffffffffffffffffff7">
    <w:name w:val="книга"/>
    <w:basedOn w:val="aff1"/>
    <w:uiPriority w:val="99"/>
    <w:rsid w:val="00F461CE"/>
    <w:pPr>
      <w:widowControl/>
      <w:suppressAutoHyphens w:val="0"/>
      <w:spacing w:before="60" w:after="0"/>
      <w:ind w:left="0"/>
      <w:jc w:val="left"/>
    </w:pPr>
    <w:rPr>
      <w:rFonts w:ascii="Times New Roman" w:hAnsi="Times New Roman" w:cs="Times New Roman"/>
      <w:b/>
      <w:bCs/>
      <w:sz w:val="24"/>
      <w:szCs w:val="24"/>
      <w:lang w:eastAsia="ru-RU"/>
    </w:rPr>
  </w:style>
  <w:style w:type="paragraph" w:customStyle="1" w:styleId="affffffffffffffffffffff8">
    <w:name w:val="разработчик"/>
    <w:basedOn w:val="aff1"/>
    <w:uiPriority w:val="99"/>
    <w:rsid w:val="00F461CE"/>
    <w:pPr>
      <w:widowControl/>
      <w:suppressAutoHyphens w:val="0"/>
      <w:spacing w:before="60" w:after="0"/>
      <w:ind w:left="0"/>
      <w:jc w:val="left"/>
    </w:pPr>
    <w:rPr>
      <w:rFonts w:ascii="Times New Roman" w:hAnsi="Times New Roman" w:cs="Times New Roman"/>
      <w:sz w:val="24"/>
      <w:szCs w:val="24"/>
      <w:lang w:eastAsia="ru-RU"/>
    </w:rPr>
  </w:style>
  <w:style w:type="paragraph" w:customStyle="1" w:styleId="affffffffffffffffffffff9">
    <w:name w:val="раздел"/>
    <w:basedOn w:val="aff1"/>
    <w:uiPriority w:val="99"/>
    <w:rsid w:val="00F461CE"/>
    <w:pPr>
      <w:widowControl/>
      <w:suppressAutoHyphens w:val="0"/>
      <w:spacing w:after="0"/>
      <w:ind w:left="0"/>
      <w:jc w:val="left"/>
    </w:pPr>
    <w:rPr>
      <w:rFonts w:ascii="Times New Roman" w:hAnsi="Times New Roman" w:cs="Times New Roman"/>
      <w:b/>
      <w:bCs/>
      <w:sz w:val="24"/>
      <w:szCs w:val="24"/>
      <w:lang w:eastAsia="ru-RU"/>
    </w:rPr>
  </w:style>
  <w:style w:type="paragraph" w:customStyle="1" w:styleId="affffffffffffffffffffffa">
    <w:name w:val="Обозначение"/>
    <w:basedOn w:val="af3"/>
    <w:uiPriority w:val="99"/>
    <w:rsid w:val="00F461CE"/>
    <w:pPr>
      <w:spacing w:after="0" w:line="240" w:lineRule="auto"/>
    </w:pPr>
    <w:rPr>
      <w:rFonts w:ascii="Times New Roman" w:eastAsia="Times New Roman" w:hAnsi="Times New Roman" w:cs="Times New Roman"/>
      <w:b/>
      <w:bCs/>
      <w:sz w:val="24"/>
      <w:szCs w:val="24"/>
      <w:lang w:eastAsia="ru-RU"/>
    </w:rPr>
  </w:style>
  <w:style w:type="paragraph" w:customStyle="1" w:styleId="affffffffffffffffffffffb">
    <w:name w:val="Наименование"/>
    <w:basedOn w:val="af3"/>
    <w:uiPriority w:val="99"/>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Georgia"/>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uiPriority w:val="99"/>
    <w:rsid w:val="00F461CE"/>
    <w:pPr>
      <w:keepLines/>
      <w:spacing w:after="160" w:line="240" w:lineRule="exact"/>
    </w:pPr>
    <w:rPr>
      <w:rFonts w:ascii="Verdana" w:eastAsia="MS Mincho" w:hAnsi="Verdana" w:cs="Verdana"/>
      <w:sz w:val="20"/>
      <w:szCs w:val="20"/>
      <w:lang w:val="en-US"/>
    </w:rPr>
  </w:style>
  <w:style w:type="character" w:customStyle="1" w:styleId="FontStyle200">
    <w:name w:val="Font Style200"/>
    <w:uiPriority w:val="99"/>
    <w:rsid w:val="00F461CE"/>
    <w:rPr>
      <w:rFonts w:ascii="Times New Roman" w:hAnsi="Times New Roman" w:cs="Times New Roman"/>
      <w:sz w:val="20"/>
      <w:szCs w:val="20"/>
    </w:rPr>
  </w:style>
  <w:style w:type="paragraph" w:customStyle="1" w:styleId="Style9">
    <w:name w:val="Style9"/>
    <w:basedOn w:val="af3"/>
    <w:uiPriority w:val="99"/>
    <w:rsid w:val="00F461CE"/>
    <w:pPr>
      <w:widowControl w:val="0"/>
      <w:autoSpaceDE w:val="0"/>
      <w:autoSpaceDN w:val="0"/>
      <w:adjustRightInd w:val="0"/>
      <w:spacing w:after="0" w:line="223" w:lineRule="exact"/>
      <w:jc w:val="both"/>
    </w:pPr>
    <w:rPr>
      <w:rFonts w:ascii="Arial" w:eastAsia="Times New Roman" w:hAnsi="Arial" w:cs="Arial"/>
      <w:sz w:val="24"/>
      <w:szCs w:val="24"/>
      <w:lang w:eastAsia="ru-RU"/>
    </w:rPr>
  </w:style>
  <w:style w:type="character" w:customStyle="1" w:styleId="FontStyle32">
    <w:name w:val="Font Style32"/>
    <w:uiPriority w:val="99"/>
    <w:rsid w:val="00F461CE"/>
    <w:rPr>
      <w:rFonts w:ascii="Times New Roman" w:hAnsi="Times New Roman" w:cs="Times New Roman"/>
      <w:sz w:val="22"/>
      <w:szCs w:val="22"/>
    </w:rPr>
  </w:style>
  <w:style w:type="paragraph" w:customStyle="1" w:styleId="Style93">
    <w:name w:val="Style93"/>
    <w:basedOn w:val="af3"/>
    <w:uiPriority w:val="99"/>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c">
    <w:name w:val="Основной текст продолжение Знак Знак Знак"/>
    <w:basedOn w:val="aff8"/>
    <w:next w:val="aff8"/>
    <w:link w:val="affffffffffffffffffffffd"/>
    <w:uiPriority w:val="99"/>
    <w:rsid w:val="00F461CE"/>
    <w:pPr>
      <w:widowControl w:val="0"/>
      <w:tabs>
        <w:tab w:val="left" w:pos="851"/>
      </w:tabs>
      <w:spacing w:before="120"/>
      <w:ind w:firstLine="709"/>
    </w:pPr>
    <w:rPr>
      <w:rFonts w:ascii="Calibri" w:eastAsia="Calibri" w:hAnsi="Calibri"/>
      <w:sz w:val="20"/>
      <w:szCs w:val="20"/>
    </w:rPr>
  </w:style>
  <w:style w:type="character" w:customStyle="1" w:styleId="affffffffffffffffffffffd">
    <w:name w:val="Основной текст продолжение Знак Знак Знак Знак"/>
    <w:link w:val="affffffffffffffffffffffc"/>
    <w:uiPriority w:val="99"/>
    <w:locked/>
    <w:rsid w:val="00F461CE"/>
    <w:rPr>
      <w:rFonts w:ascii="Times New Roman" w:hAnsi="Times New Roman" w:cs="Times New Roman"/>
      <w:sz w:val="20"/>
      <w:szCs w:val="20"/>
      <w:lang w:eastAsia="ru-RU"/>
    </w:rPr>
  </w:style>
  <w:style w:type="character" w:customStyle="1" w:styleId="TimesNewRoman0">
    <w:name w:val="Основной текст + Times New Roman"/>
    <w:aliases w:val="111,5 pt1"/>
    <w:uiPriority w:val="99"/>
    <w:rsid w:val="00F461CE"/>
    <w:rPr>
      <w:rFonts w:ascii="Times New Roman" w:hAnsi="Times New Roman" w:cs="Times New Roman"/>
      <w:color w:val="000000"/>
      <w:spacing w:val="0"/>
      <w:w w:val="100"/>
      <w:position w:val="0"/>
      <w:sz w:val="23"/>
      <w:szCs w:val="23"/>
      <w:u w:val="none"/>
      <w:lang w:val="ru-RU" w:eastAsia="ru-RU"/>
    </w:rPr>
  </w:style>
  <w:style w:type="paragraph" w:customStyle="1" w:styleId="11f">
    <w:name w:val="Знак1 Знак Знак Знак1"/>
    <w:basedOn w:val="af3"/>
    <w:uiPriority w:val="99"/>
    <w:rsid w:val="00F461CE"/>
    <w:pPr>
      <w:spacing w:after="160" w:line="240" w:lineRule="exact"/>
    </w:pPr>
    <w:rPr>
      <w:rFonts w:ascii="Verdana" w:eastAsia="Times New Roman" w:hAnsi="Verdana" w:cs="Verdana"/>
      <w:sz w:val="20"/>
      <w:szCs w:val="20"/>
      <w:lang w:val="en-US"/>
    </w:rPr>
  </w:style>
  <w:style w:type="paragraph" w:customStyle="1" w:styleId="11f0">
    <w:name w:val="Знак Знак Знак1 Знак Знак Знак Знак Знак Знак Знак1"/>
    <w:basedOn w:val="af3"/>
    <w:uiPriority w:val="99"/>
    <w:rsid w:val="00F461CE"/>
    <w:pPr>
      <w:spacing w:after="160" w:line="240" w:lineRule="exact"/>
    </w:pPr>
    <w:rPr>
      <w:rFonts w:ascii="Verdana" w:eastAsia="Times New Roman" w:hAnsi="Verdana" w:cs="Verdana"/>
      <w:sz w:val="20"/>
      <w:szCs w:val="20"/>
      <w:lang w:val="en-US"/>
    </w:rPr>
  </w:style>
  <w:style w:type="character" w:customStyle="1" w:styleId="616">
    <w:name w:val="Знак Знак61"/>
    <w:uiPriority w:val="99"/>
    <w:rsid w:val="00F461CE"/>
    <w:rPr>
      <w:rFonts w:ascii="Arial" w:hAnsi="Arial" w:cs="Arial"/>
      <w:b/>
      <w:bCs/>
      <w:sz w:val="28"/>
      <w:szCs w:val="28"/>
      <w:lang w:val="ru-RU" w:eastAsia="ru-RU"/>
    </w:rPr>
  </w:style>
  <w:style w:type="character" w:customStyle="1" w:styleId="319">
    <w:name w:val="Знак Знак31"/>
    <w:uiPriority w:val="99"/>
    <w:rsid w:val="00F461CE"/>
    <w:rPr>
      <w:rFonts w:ascii="Arial" w:hAnsi="Arial" w:cs="Arial"/>
      <w:b/>
      <w:bCs/>
      <w:sz w:val="24"/>
      <w:szCs w:val="24"/>
      <w:lang w:val="ru-RU" w:eastAsia="ru-RU"/>
    </w:rPr>
  </w:style>
  <w:style w:type="character" w:customStyle="1" w:styleId="1313">
    <w:name w:val="Знак Знак131"/>
    <w:uiPriority w:val="99"/>
    <w:rsid w:val="00F461CE"/>
    <w:rPr>
      <w:b/>
      <w:bCs/>
      <w:kern w:val="32"/>
      <w:sz w:val="32"/>
      <w:szCs w:val="32"/>
    </w:rPr>
  </w:style>
  <w:style w:type="paragraph" w:customStyle="1" w:styleId="913">
    <w:name w:val="Знак Знак9 Знак Знак1"/>
    <w:basedOn w:val="af3"/>
    <w:uiPriority w:val="99"/>
    <w:rsid w:val="00F461CE"/>
    <w:pPr>
      <w:keepLines/>
      <w:spacing w:after="160" w:line="240" w:lineRule="exact"/>
    </w:pPr>
    <w:rPr>
      <w:rFonts w:ascii="Verdana" w:eastAsia="MS Mincho" w:hAnsi="Verdana" w:cs="Verdana"/>
      <w:sz w:val="20"/>
      <w:szCs w:val="20"/>
      <w:lang w:val="en-US"/>
    </w:rPr>
  </w:style>
  <w:style w:type="paragraph" w:customStyle="1" w:styleId="affffffffffffffffffffffe">
    <w:name w:val="Разделитель таблиц"/>
    <w:basedOn w:val="af3"/>
    <w:uiPriority w:val="99"/>
    <w:rsid w:val="00197E36"/>
    <w:pPr>
      <w:spacing w:after="0" w:line="14" w:lineRule="exact"/>
    </w:pPr>
    <w:rPr>
      <w:rFonts w:ascii="Times New Roman" w:eastAsia="Times New Roman" w:hAnsi="Times New Roman" w:cs="Times New Roman"/>
      <w:sz w:val="2"/>
      <w:szCs w:val="2"/>
      <w:lang w:eastAsia="ru-RU"/>
    </w:rPr>
  </w:style>
  <w:style w:type="paragraph" w:customStyle="1" w:styleId="afffffffffffffffffffffff">
    <w:name w:val="Заголовок таблицы повторяющийся"/>
    <w:basedOn w:val="17"/>
    <w:uiPriority w:val="99"/>
    <w:rsid w:val="00197E36"/>
    <w:pPr>
      <w:widowControl/>
      <w:jc w:val="center"/>
    </w:pPr>
    <w:rPr>
      <w:b/>
      <w:bCs/>
      <w:sz w:val="22"/>
      <w:szCs w:val="22"/>
    </w:rPr>
  </w:style>
  <w:style w:type="paragraph" w:customStyle="1" w:styleId="291">
    <w:name w:val="Основной текст с отступом 29"/>
    <w:basedOn w:val="af3"/>
    <w:uiPriority w:val="99"/>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8"/>
      <w:lang w:eastAsia="ar-SA"/>
    </w:rPr>
  </w:style>
  <w:style w:type="paragraph" w:customStyle="1" w:styleId="2100">
    <w:name w:val="Основной текст 210"/>
    <w:basedOn w:val="af3"/>
    <w:uiPriority w:val="99"/>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8"/>
      <w:lang w:eastAsia="ar-SA"/>
    </w:rPr>
  </w:style>
  <w:style w:type="paragraph" w:customStyle="1" w:styleId="353">
    <w:name w:val="Основной текст с отступом 35"/>
    <w:basedOn w:val="af3"/>
    <w:uiPriority w:val="99"/>
    <w:rsid w:val="00F04400"/>
    <w:pPr>
      <w:overflowPunct w:val="0"/>
      <w:autoSpaceDE w:val="0"/>
      <w:spacing w:after="0" w:line="240" w:lineRule="auto"/>
      <w:ind w:firstLine="426"/>
      <w:jc w:val="center"/>
      <w:textAlignment w:val="baseline"/>
    </w:pPr>
    <w:rPr>
      <w:rFonts w:ascii="Times New Roman" w:eastAsia="Times New Roman" w:hAnsi="Times New Roman" w:cs="Times New Roman"/>
      <w:b/>
      <w:bCs/>
      <w:sz w:val="32"/>
      <w:szCs w:val="32"/>
      <w:lang w:eastAsia="ar-SA"/>
    </w:rPr>
  </w:style>
  <w:style w:type="paragraph" w:customStyle="1" w:styleId="144">
    <w:name w:val="Знак Знак Знак Знак14"/>
    <w:basedOn w:val="af3"/>
    <w:uiPriority w:val="99"/>
    <w:rsid w:val="00F04400"/>
    <w:pPr>
      <w:keepLines/>
      <w:spacing w:after="160" w:line="240" w:lineRule="exact"/>
    </w:pPr>
    <w:rPr>
      <w:rFonts w:ascii="Verdana" w:eastAsia="MS Mincho" w:hAnsi="Verdana" w:cs="Verdana"/>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uiPriority w:val="99"/>
    <w:semiHidden/>
    <w:rsid w:val="00F04400"/>
    <w:rPr>
      <w:rFonts w:ascii="Cambria" w:hAnsi="Cambria" w:cs="Cambria"/>
      <w:b/>
      <w:bCs/>
      <w:color w:val="4F81BD"/>
      <w:sz w:val="24"/>
      <w:szCs w:val="24"/>
    </w:rPr>
  </w:style>
  <w:style w:type="character" w:customStyle="1" w:styleId="afffffffffffffffffffffff0">
    <w:name w:val="А Абзац Знак"/>
    <w:link w:val="afffffffffffffffffffffff1"/>
    <w:uiPriority w:val="99"/>
    <w:locked/>
    <w:rsid w:val="00F04400"/>
    <w:rPr>
      <w:sz w:val="24"/>
      <w:szCs w:val="24"/>
    </w:rPr>
  </w:style>
  <w:style w:type="paragraph" w:customStyle="1" w:styleId="afffffffffffffffffffffff1">
    <w:name w:val="А Абзац"/>
    <w:basedOn w:val="af3"/>
    <w:link w:val="afffffffffffffffffffffff0"/>
    <w:uiPriority w:val="99"/>
    <w:rsid w:val="00F04400"/>
    <w:pPr>
      <w:spacing w:after="0" w:line="240" w:lineRule="auto"/>
      <w:ind w:firstLine="709"/>
      <w:jc w:val="both"/>
    </w:pPr>
    <w:rPr>
      <w:sz w:val="24"/>
      <w:szCs w:val="24"/>
      <w:lang w:eastAsia="ru-RU"/>
    </w:rPr>
  </w:style>
  <w:style w:type="character" w:customStyle="1" w:styleId="afffffffffffffffffffffff2">
    <w:name w:val="А Маркер Знак"/>
    <w:link w:val="a5"/>
    <w:uiPriority w:val="99"/>
    <w:locked/>
    <w:rsid w:val="00F04400"/>
    <w:rPr>
      <w:rFonts w:cs="Calibri"/>
      <w:sz w:val="24"/>
      <w:szCs w:val="24"/>
    </w:rPr>
  </w:style>
  <w:style w:type="paragraph" w:customStyle="1" w:styleId="a5">
    <w:name w:val="А Маркер"/>
    <w:basedOn w:val="afc"/>
    <w:link w:val="afffffffffffffffffffffff2"/>
    <w:uiPriority w:val="99"/>
    <w:rsid w:val="00F04400"/>
    <w:pPr>
      <w:numPr>
        <w:numId w:val="47"/>
      </w:numPr>
      <w:tabs>
        <w:tab w:val="left" w:pos="709"/>
      </w:tabs>
      <w:spacing w:after="0" w:line="240" w:lineRule="auto"/>
      <w:ind w:left="0"/>
      <w:jc w:val="both"/>
    </w:pPr>
    <w:rPr>
      <w:sz w:val="24"/>
      <w:szCs w:val="24"/>
      <w:lang w:eastAsia="ru-RU"/>
    </w:rPr>
  </w:style>
  <w:style w:type="character" w:customStyle="1" w:styleId="afffffffffffffffffffffff3">
    <w:name w:val="А Таблица Знак"/>
    <w:link w:val="afffffffffffffffffffffff4"/>
    <w:uiPriority w:val="99"/>
    <w:locked/>
    <w:rsid w:val="00F04400"/>
    <w:rPr>
      <w:sz w:val="24"/>
      <w:szCs w:val="24"/>
    </w:rPr>
  </w:style>
  <w:style w:type="paragraph" w:customStyle="1" w:styleId="afffffffffffffffffffffff4">
    <w:name w:val="А Таблица"/>
    <w:basedOn w:val="af3"/>
    <w:link w:val="afffffffffffffffffffffff3"/>
    <w:uiPriority w:val="99"/>
    <w:rsid w:val="00F04400"/>
    <w:pPr>
      <w:spacing w:after="0" w:line="240" w:lineRule="auto"/>
      <w:jc w:val="center"/>
    </w:pPr>
    <w:rPr>
      <w:sz w:val="24"/>
      <w:szCs w:val="24"/>
      <w:lang w:eastAsia="ru-RU"/>
    </w:rPr>
  </w:style>
  <w:style w:type="character" w:customStyle="1" w:styleId="afffffffffffffffffffffff5">
    <w:name w:val="А Подзаголовок Знак"/>
    <w:link w:val="afffffffffffffffffffffff6"/>
    <w:uiPriority w:val="99"/>
    <w:locked/>
    <w:rsid w:val="00F04400"/>
    <w:rPr>
      <w:b/>
      <w:bCs/>
      <w:sz w:val="24"/>
      <w:szCs w:val="24"/>
    </w:rPr>
  </w:style>
  <w:style w:type="paragraph" w:customStyle="1" w:styleId="afffffffffffffffffffffff6">
    <w:name w:val="А Подзаголовок"/>
    <w:basedOn w:val="af3"/>
    <w:link w:val="afffffffffffffffffffffff5"/>
    <w:uiPriority w:val="99"/>
    <w:rsid w:val="00F04400"/>
    <w:pPr>
      <w:tabs>
        <w:tab w:val="left" w:pos="709"/>
        <w:tab w:val="left" w:pos="5779"/>
      </w:tabs>
      <w:spacing w:after="0" w:line="240" w:lineRule="auto"/>
      <w:ind w:firstLine="709"/>
      <w:jc w:val="both"/>
    </w:pPr>
    <w:rPr>
      <w:b/>
      <w:bCs/>
      <w:sz w:val="24"/>
      <w:szCs w:val="24"/>
      <w:lang w:eastAsia="ru-RU"/>
    </w:rPr>
  </w:style>
  <w:style w:type="table" w:styleId="1ffffd">
    <w:name w:val="Table Subtle 1"/>
    <w:basedOn w:val="af5"/>
    <w:uiPriority w:val="99"/>
    <w:rsid w:val="00F57ACE"/>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uiPriority w:val="99"/>
    <w:rsid w:val="00962C98"/>
    <w:pPr>
      <w:jc w:val="both"/>
    </w:pPr>
    <w:rPr>
      <w:rFonts w:ascii="Times New Roman" w:eastAsia="Times New Roman" w:hAnsi="Times New Roman"/>
    </w:rPr>
  </w:style>
  <w:style w:type="paragraph" w:customStyle="1" w:styleId="afffffffffffffffffffffff7">
    <w:name w:val="Обычный.Нормальный"/>
    <w:link w:val="afffffffffffffffffffffff8"/>
    <w:uiPriority w:val="99"/>
    <w:rsid w:val="006F312C"/>
    <w:pPr>
      <w:spacing w:after="120"/>
      <w:ind w:firstLine="720"/>
      <w:jc w:val="both"/>
    </w:pPr>
    <w:rPr>
      <w:sz w:val="22"/>
      <w:szCs w:val="22"/>
    </w:rPr>
  </w:style>
  <w:style w:type="character" w:customStyle="1" w:styleId="afffffffffffffffffffffff8">
    <w:name w:val="Обычный.Нормальный Знак"/>
    <w:link w:val="afffffffffffffffffffffff7"/>
    <w:uiPriority w:val="99"/>
    <w:locked/>
    <w:rsid w:val="006F312C"/>
    <w:rPr>
      <w:rFonts w:ascii="Times New Roman" w:hAnsi="Times New Roman" w:cs="Times New Roman"/>
      <w:sz w:val="22"/>
      <w:szCs w:val="22"/>
      <w:lang w:eastAsia="ru-RU"/>
    </w:rPr>
  </w:style>
  <w:style w:type="paragraph" w:customStyle="1" w:styleId="afffffffffffffffffffffff9">
    <w:name w:val="Номер Таблицы"/>
    <w:basedOn w:val="32"/>
    <w:uiPriority w:val="99"/>
    <w:rsid w:val="006F312C"/>
    <w:pPr>
      <w:keepLines w:val="0"/>
      <w:spacing w:before="120" w:after="120" w:line="240" w:lineRule="auto"/>
    </w:pPr>
    <w:rPr>
      <w:rFonts w:ascii="Times New Roman" w:hAnsi="Times New Roman" w:cs="Times New Roman"/>
      <w:color w:val="auto"/>
      <w:sz w:val="24"/>
      <w:szCs w:val="24"/>
      <w:lang w:eastAsia="ru-RU"/>
    </w:rPr>
  </w:style>
  <w:style w:type="character" w:customStyle="1" w:styleId="afffffffffffff7">
    <w:name w:val="Название Таблицы Знак"/>
    <w:link w:val="afffffffffffff6"/>
    <w:uiPriority w:val="99"/>
    <w:locked/>
    <w:rsid w:val="006F312C"/>
    <w:rPr>
      <w:rFonts w:ascii="Times New Roman" w:hAnsi="Times New Roman" w:cs="Times New Roman"/>
      <w:sz w:val="20"/>
      <w:szCs w:val="20"/>
      <w:lang w:eastAsia="ru-RU"/>
    </w:rPr>
  </w:style>
  <w:style w:type="paragraph" w:customStyle="1" w:styleId="afffffffffffffffffffffffa">
    <w:name w:val="Осн. текст Знак"/>
    <w:basedOn w:val="af3"/>
    <w:link w:val="afffffffffffffffffffffffb"/>
    <w:uiPriority w:val="99"/>
    <w:rsid w:val="006F312C"/>
    <w:pPr>
      <w:spacing w:after="120" w:line="240" w:lineRule="auto"/>
      <w:ind w:firstLine="709"/>
      <w:jc w:val="both"/>
    </w:pPr>
    <w:rPr>
      <w:rFonts w:cs="Times New Roman"/>
      <w:sz w:val="20"/>
      <w:szCs w:val="20"/>
      <w:lang w:eastAsia="ru-RU"/>
    </w:rPr>
  </w:style>
  <w:style w:type="character" w:customStyle="1" w:styleId="afffffffffffffffffffffffb">
    <w:name w:val="Осн. текст Знак Знак"/>
    <w:link w:val="afffffffffffffffffffffffa"/>
    <w:uiPriority w:val="99"/>
    <w:locked/>
    <w:rsid w:val="006F312C"/>
    <w:rPr>
      <w:rFonts w:ascii="Times New Roman" w:hAnsi="Times New Roman" w:cs="Times New Roman"/>
      <w:sz w:val="20"/>
      <w:szCs w:val="20"/>
      <w:lang w:eastAsia="ru-RU"/>
    </w:rPr>
  </w:style>
  <w:style w:type="paragraph" w:customStyle="1" w:styleId="afffffffffffffffffffffffc">
    <w:name w:val="Выделение в тексте"/>
    <w:basedOn w:val="af3"/>
    <w:uiPriority w:val="99"/>
    <w:rsid w:val="006F312C"/>
    <w:pPr>
      <w:spacing w:before="120" w:after="0" w:line="360" w:lineRule="auto"/>
    </w:pPr>
    <w:rPr>
      <w:rFonts w:ascii="Arial" w:eastAsia="Times New Roman" w:hAnsi="Arial" w:cs="Arial"/>
      <w:b/>
      <w:bCs/>
      <w:lang w:eastAsia="ru-RU"/>
    </w:rPr>
  </w:style>
  <w:style w:type="character" w:customStyle="1" w:styleId="afffffffffffff0">
    <w:name w:val="Таблица Знак"/>
    <w:link w:val="afffffffffffff"/>
    <w:uiPriority w:val="99"/>
    <w:locked/>
    <w:rsid w:val="006F312C"/>
    <w:rPr>
      <w:rFonts w:ascii="Times New Roman" w:hAnsi="Times New Roman" w:cs="Times New Roman"/>
      <w:sz w:val="20"/>
      <w:szCs w:val="20"/>
      <w:lang w:eastAsia="ru-RU"/>
    </w:rPr>
  </w:style>
  <w:style w:type="paragraph" w:customStyle="1" w:styleId="afffffffffffffffffffffffd">
    <w:name w:val="Перечень"/>
    <w:basedOn w:val="3b"/>
    <w:uiPriority w:val="99"/>
    <w:rsid w:val="006F312C"/>
    <w:pPr>
      <w:widowControl/>
      <w:tabs>
        <w:tab w:val="num" w:pos="1429"/>
        <w:tab w:val="right" w:leader="dot" w:pos="9072"/>
        <w:tab w:val="right" w:leader="dot" w:pos="10206"/>
      </w:tabs>
      <w:suppressAutoHyphens w:val="0"/>
      <w:spacing w:line="360" w:lineRule="exact"/>
      <w:ind w:left="1069" w:right="0" w:hanging="360"/>
      <w:jc w:val="both"/>
    </w:pPr>
    <w:rPr>
      <w:kern w:val="0"/>
      <w:lang w:eastAsia="ru-RU" w:bidi="ar-SA"/>
    </w:rPr>
  </w:style>
  <w:style w:type="paragraph" w:customStyle="1" w:styleId="afffffffffffffffffffffffe">
    <w:name w:val="Текст табличный"/>
    <w:basedOn w:val="af3"/>
    <w:uiPriority w:val="99"/>
    <w:rsid w:val="006F312C"/>
    <w:pPr>
      <w:spacing w:after="0" w:line="240" w:lineRule="auto"/>
    </w:pPr>
    <w:rPr>
      <w:rFonts w:ascii="Times New Roman" w:eastAsia="Times New Roman" w:hAnsi="Times New Roman" w:cs="Times New Roman"/>
      <w:lang w:eastAsia="ru-RU"/>
    </w:rPr>
  </w:style>
  <w:style w:type="paragraph" w:customStyle="1" w:styleId="affffffffffffffffffffffff">
    <w:name w:val="Текст в Таблице"/>
    <w:basedOn w:val="af3"/>
    <w:uiPriority w:val="99"/>
    <w:rsid w:val="006F312C"/>
    <w:pPr>
      <w:spacing w:after="0" w:line="240" w:lineRule="auto"/>
      <w:jc w:val="center"/>
    </w:pPr>
    <w:rPr>
      <w:rFonts w:ascii="Times New Roman" w:eastAsia="Times New Roman" w:hAnsi="Times New Roman" w:cs="Times New Roman"/>
      <w:sz w:val="24"/>
      <w:szCs w:val="24"/>
      <w:lang w:eastAsia="ru-RU"/>
    </w:rPr>
  </w:style>
  <w:style w:type="table" w:styleId="3ff9">
    <w:name w:val="Table Grid 3"/>
    <w:basedOn w:val="af5"/>
    <w:uiPriority w:val="99"/>
    <w:rsid w:val="006F312C"/>
    <w:pPr>
      <w:spacing w:after="120"/>
      <w:ind w:firstLine="709"/>
      <w:jc w:val="both"/>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uiPriority w:val="99"/>
    <w:locked/>
    <w:rsid w:val="006F312C"/>
  </w:style>
  <w:style w:type="paragraph" w:customStyle="1" w:styleId="1ffffe">
    <w:name w:val="Список 1"/>
    <w:basedOn w:val="af3"/>
    <w:link w:val="1fffff"/>
    <w:uiPriority w:val="99"/>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
    <w:name w:val="Список 1 Знак"/>
    <w:link w:val="1ffffe"/>
    <w:uiPriority w:val="99"/>
    <w:locked/>
    <w:rsid w:val="006F312C"/>
    <w:rPr>
      <w:rFonts w:ascii="Times New Roman" w:eastAsia="MS Mincho" w:hAnsi="Times New Roman" w:cs="Times New Roman"/>
      <w:sz w:val="20"/>
      <w:szCs w:val="20"/>
      <w:lang w:val="en-US" w:eastAsia="ja-JP"/>
    </w:rPr>
  </w:style>
  <w:style w:type="paragraph" w:customStyle="1" w:styleId="a8">
    <w:name w:val="переч"/>
    <w:basedOn w:val="af3"/>
    <w:uiPriority w:val="99"/>
    <w:rsid w:val="006F312C"/>
    <w:pPr>
      <w:widowControl w:val="0"/>
      <w:numPr>
        <w:numId w:val="48"/>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CYR"/>
      <w:sz w:val="24"/>
      <w:szCs w:val="24"/>
      <w:lang w:eastAsia="ru-RU"/>
    </w:rPr>
  </w:style>
  <w:style w:type="paragraph" w:customStyle="1" w:styleId="affffffffffffffffffffffff0">
    <w:name w:val="ОСНОВНОЙ ТЕКСТ"/>
    <w:basedOn w:val="af3"/>
    <w:link w:val="affffffffffffffffffffffff1"/>
    <w:uiPriority w:val="99"/>
    <w:rsid w:val="006F312C"/>
    <w:pPr>
      <w:spacing w:after="0" w:line="360" w:lineRule="auto"/>
      <w:ind w:firstLine="855"/>
      <w:jc w:val="both"/>
    </w:pPr>
    <w:rPr>
      <w:rFonts w:cs="Times New Roman"/>
      <w:sz w:val="20"/>
      <w:szCs w:val="20"/>
      <w:lang w:eastAsia="ru-RU"/>
    </w:rPr>
  </w:style>
  <w:style w:type="character" w:customStyle="1" w:styleId="affffffffffffffffffffffff1">
    <w:name w:val="ОСНОВНОЙ ТЕКСТ Знак"/>
    <w:link w:val="affffffffffffffffffffffff0"/>
    <w:uiPriority w:val="99"/>
    <w:locked/>
    <w:rsid w:val="006F312C"/>
    <w:rPr>
      <w:rFonts w:ascii="Times New Roman" w:hAnsi="Times New Roman" w:cs="Times New Roman"/>
      <w:sz w:val="20"/>
      <w:szCs w:val="20"/>
      <w:lang w:eastAsia="ru-RU"/>
    </w:rPr>
  </w:style>
  <w:style w:type="paragraph" w:customStyle="1" w:styleId="affffffffffffffffffffffff2">
    <w:name w:val="Текст Основной"/>
    <w:basedOn w:val="af3"/>
    <w:link w:val="affffffffffffffffffffffff3"/>
    <w:uiPriority w:val="99"/>
    <w:rsid w:val="006F312C"/>
    <w:pPr>
      <w:widowControl w:val="0"/>
      <w:suppressAutoHyphens/>
      <w:spacing w:after="0" w:line="360" w:lineRule="auto"/>
      <w:ind w:firstLine="851"/>
      <w:jc w:val="both"/>
    </w:pPr>
    <w:rPr>
      <w:rFonts w:ascii="Arial" w:eastAsia="Times New Roman" w:hAnsi="Arial" w:cs="Arial"/>
      <w:kern w:val="1"/>
      <w:sz w:val="24"/>
      <w:szCs w:val="24"/>
      <w:lang w:eastAsia="ru-RU"/>
    </w:rPr>
  </w:style>
  <w:style w:type="character" w:customStyle="1" w:styleId="affffffffffffffffffffffff3">
    <w:name w:val="Текст Основной Знак"/>
    <w:link w:val="affffffffffffffffffffffff2"/>
    <w:uiPriority w:val="99"/>
    <w:locked/>
    <w:rsid w:val="006F312C"/>
    <w:rPr>
      <w:rFonts w:ascii="Arial" w:hAnsi="Arial" w:cs="Arial"/>
      <w:kern w:val="1"/>
      <w:sz w:val="24"/>
      <w:szCs w:val="24"/>
    </w:rPr>
  </w:style>
  <w:style w:type="paragraph" w:customStyle="1" w:styleId="110">
    <w:name w:val="Список11"/>
    <w:basedOn w:val="1fe"/>
    <w:link w:val="11f1"/>
    <w:uiPriority w:val="99"/>
    <w:rsid w:val="006F312C"/>
    <w:pPr>
      <w:numPr>
        <w:numId w:val="49"/>
      </w:numPr>
      <w:spacing w:line="360" w:lineRule="exact"/>
      <w:jc w:val="both"/>
    </w:pPr>
    <w:rPr>
      <w:rFonts w:ascii="Calibri" w:hAnsi="Calibri" w:cs="Times New Roman"/>
      <w:sz w:val="24"/>
      <w:szCs w:val="24"/>
      <w:lang w:eastAsia="ru-RU"/>
    </w:rPr>
  </w:style>
  <w:style w:type="character" w:customStyle="1" w:styleId="11f1">
    <w:name w:val="Список11 Знак"/>
    <w:link w:val="110"/>
    <w:uiPriority w:val="99"/>
    <w:locked/>
    <w:rsid w:val="006F312C"/>
    <w:rPr>
      <w:sz w:val="24"/>
      <w:szCs w:val="24"/>
    </w:rPr>
  </w:style>
  <w:style w:type="paragraph" w:customStyle="1" w:styleId="11f2">
    <w:name w:val="заголовок 11"/>
    <w:basedOn w:val="af3"/>
    <w:next w:val="af3"/>
    <w:link w:val="11f3"/>
    <w:uiPriority w:val="99"/>
    <w:rsid w:val="006F312C"/>
    <w:pPr>
      <w:keepNext/>
      <w:spacing w:after="0" w:line="360" w:lineRule="exact"/>
      <w:jc w:val="center"/>
    </w:pPr>
    <w:rPr>
      <w:rFonts w:cs="Times New Roman"/>
      <w:caps/>
      <w:kern w:val="28"/>
      <w:sz w:val="20"/>
      <w:szCs w:val="20"/>
      <w:lang w:eastAsia="ru-RU"/>
    </w:rPr>
  </w:style>
  <w:style w:type="character" w:customStyle="1" w:styleId="11f3">
    <w:name w:val="заголовок 11 Знак"/>
    <w:link w:val="11f2"/>
    <w:uiPriority w:val="99"/>
    <w:locked/>
    <w:rsid w:val="006F312C"/>
    <w:rPr>
      <w:rFonts w:ascii="Times New Roman" w:hAnsi="Times New Roman" w:cs="Times New Roman"/>
      <w:caps/>
      <w:kern w:val="28"/>
      <w:sz w:val="20"/>
      <w:szCs w:val="20"/>
      <w:lang w:eastAsia="ru-RU"/>
    </w:rPr>
  </w:style>
  <w:style w:type="paragraph" w:customStyle="1" w:styleId="1116">
    <w:name w:val="заголовок 111"/>
    <w:basedOn w:val="af3"/>
    <w:next w:val="af3"/>
    <w:link w:val="1117"/>
    <w:uiPriority w:val="99"/>
    <w:rsid w:val="006F312C"/>
    <w:pPr>
      <w:keepNext/>
      <w:tabs>
        <w:tab w:val="left" w:pos="6521"/>
      </w:tabs>
      <w:spacing w:after="0" w:line="360" w:lineRule="exact"/>
      <w:jc w:val="center"/>
    </w:pPr>
    <w:rPr>
      <w:rFonts w:cs="Times New Roman"/>
      <w:caps/>
      <w:sz w:val="20"/>
      <w:szCs w:val="20"/>
      <w:lang w:val="en-US" w:eastAsia="ru-RU"/>
    </w:rPr>
  </w:style>
  <w:style w:type="paragraph" w:customStyle="1" w:styleId="affffffffffffffffffffffff4">
    <w:name w:val="Заголовок раздела"/>
    <w:basedOn w:val="af3"/>
    <w:next w:val="af3"/>
    <w:uiPriority w:val="99"/>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uiPriority w:val="99"/>
    <w:rsid w:val="006F312C"/>
    <w:pPr>
      <w:numPr>
        <w:ilvl w:val="12"/>
      </w:numPr>
      <w:spacing w:after="0" w:line="360" w:lineRule="exact"/>
      <w:ind w:firstLine="709"/>
      <w:jc w:val="center"/>
    </w:pPr>
    <w:rPr>
      <w:rFonts w:cs="Times New Roman"/>
      <w:caps/>
      <w:sz w:val="24"/>
      <w:szCs w:val="24"/>
      <w:lang w:eastAsia="ru-RU"/>
    </w:rPr>
  </w:style>
  <w:style w:type="character" w:customStyle="1" w:styleId="1117">
    <w:name w:val="заголовок 111 Знак"/>
    <w:link w:val="1116"/>
    <w:uiPriority w:val="99"/>
    <w:locked/>
    <w:rsid w:val="006F312C"/>
    <w:rPr>
      <w:rFonts w:ascii="Times New Roman" w:hAnsi="Times New Roman" w:cs="Times New Roman"/>
      <w:caps/>
      <w:sz w:val="20"/>
      <w:szCs w:val="20"/>
      <w:lang w:val="en-US" w:eastAsia="ru-RU"/>
    </w:rPr>
  </w:style>
  <w:style w:type="character" w:customStyle="1" w:styleId="11115">
    <w:name w:val="заголовок 1111 Знак"/>
    <w:link w:val="11114"/>
    <w:uiPriority w:val="99"/>
    <w:locked/>
    <w:rsid w:val="006F312C"/>
    <w:rPr>
      <w:rFonts w:ascii="Times New Roman" w:hAnsi="Times New Roman" w:cs="Times New Roman"/>
      <w:caps/>
      <w:sz w:val="24"/>
      <w:szCs w:val="24"/>
      <w:lang w:eastAsia="ru-RU"/>
    </w:rPr>
  </w:style>
  <w:style w:type="paragraph" w:customStyle="1" w:styleId="229">
    <w:name w:val="заголовок 22"/>
    <w:basedOn w:val="af3"/>
    <w:next w:val="af3"/>
    <w:uiPriority w:val="99"/>
    <w:rsid w:val="006F312C"/>
    <w:pPr>
      <w:keepNext/>
      <w:spacing w:before="240" w:after="60" w:line="240" w:lineRule="auto"/>
      <w:ind w:firstLine="709"/>
      <w:jc w:val="center"/>
    </w:pPr>
    <w:rPr>
      <w:rFonts w:ascii="Arial" w:eastAsia="Times New Roman" w:hAnsi="Arial" w:cs="Arial"/>
      <w:b/>
      <w:bCs/>
      <w:sz w:val="24"/>
      <w:szCs w:val="24"/>
      <w:lang w:eastAsia="ru-RU"/>
    </w:rPr>
  </w:style>
  <w:style w:type="paragraph" w:customStyle="1" w:styleId="11f4">
    <w:name w:val="оглавление 11"/>
    <w:basedOn w:val="af3"/>
    <w:next w:val="af3"/>
    <w:uiPriority w:val="99"/>
    <w:rsid w:val="006F312C"/>
    <w:pPr>
      <w:tabs>
        <w:tab w:val="right" w:leader="dot" w:pos="9639"/>
      </w:tabs>
      <w:spacing w:before="120" w:after="120" w:line="240" w:lineRule="auto"/>
      <w:ind w:firstLine="709"/>
      <w:jc w:val="both"/>
    </w:pPr>
    <w:rPr>
      <w:rFonts w:ascii="Times New Roman" w:eastAsia="Times New Roman" w:hAnsi="Times New Roman" w:cs="Times New Roman"/>
      <w:b/>
      <w:bCs/>
      <w:caps/>
      <w:sz w:val="24"/>
      <w:szCs w:val="24"/>
      <w:lang w:eastAsia="ru-RU"/>
    </w:rPr>
  </w:style>
  <w:style w:type="paragraph" w:customStyle="1" w:styleId="21e">
    <w:name w:val="оглавление 21"/>
    <w:basedOn w:val="af3"/>
    <w:next w:val="af3"/>
    <w:uiPriority w:val="99"/>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uiPriority w:val="99"/>
    <w:rsid w:val="006F312C"/>
    <w:pPr>
      <w:keepNext/>
      <w:spacing w:after="120" w:line="240" w:lineRule="auto"/>
      <w:ind w:firstLine="709"/>
      <w:jc w:val="center"/>
    </w:pPr>
    <w:rPr>
      <w:rFonts w:ascii="Arial" w:eastAsia="Times New Roman" w:hAnsi="Arial" w:cs="Arial"/>
      <w:b/>
      <w:bCs/>
      <w:sz w:val="24"/>
      <w:szCs w:val="24"/>
      <w:lang w:eastAsia="ru-RU"/>
    </w:rPr>
  </w:style>
  <w:style w:type="paragraph" w:customStyle="1" w:styleId="329">
    <w:name w:val="заголовок 32"/>
    <w:basedOn w:val="af3"/>
    <w:next w:val="af3"/>
    <w:uiPriority w:val="99"/>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uiPriority w:val="99"/>
    <w:rsid w:val="006F312C"/>
    <w:pPr>
      <w:keepNext/>
      <w:spacing w:before="240" w:after="60" w:line="240" w:lineRule="auto"/>
      <w:ind w:firstLine="709"/>
      <w:jc w:val="center"/>
    </w:pPr>
    <w:rPr>
      <w:rFonts w:ascii="Arial" w:eastAsia="Times New Roman" w:hAnsi="Arial" w:cs="Arial"/>
      <w:b/>
      <w:bCs/>
      <w:sz w:val="24"/>
      <w:szCs w:val="24"/>
      <w:lang w:eastAsia="ru-RU"/>
    </w:rPr>
  </w:style>
  <w:style w:type="paragraph" w:customStyle="1" w:styleId="1fffff0">
    <w:name w:val="Нижний колонтитул1"/>
    <w:basedOn w:val="af3"/>
    <w:uiPriority w:val="99"/>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5">
    <w:name w:val="Текстовая часть"/>
    <w:basedOn w:val="af3"/>
    <w:link w:val="affffffffffffffffffffffff6"/>
    <w:uiPriority w:val="99"/>
    <w:rsid w:val="006F312C"/>
    <w:pPr>
      <w:spacing w:after="120" w:line="360" w:lineRule="auto"/>
      <w:ind w:left="170" w:right="170" w:firstLine="709"/>
      <w:jc w:val="both"/>
    </w:pPr>
    <w:rPr>
      <w:rFonts w:cs="Times New Roman"/>
      <w:sz w:val="24"/>
      <w:szCs w:val="24"/>
      <w:lang w:eastAsia="ru-RU"/>
    </w:rPr>
  </w:style>
  <w:style w:type="character" w:customStyle="1" w:styleId="affffffffffffffffffffffff6">
    <w:name w:val="Текстовая часть Знак"/>
    <w:link w:val="affffffffffffffffffffffff5"/>
    <w:uiPriority w:val="99"/>
    <w:locked/>
    <w:rsid w:val="006F312C"/>
    <w:rPr>
      <w:rFonts w:ascii="Times New Roman" w:hAnsi="Times New Roman" w:cs="Times New Roman"/>
      <w:sz w:val="24"/>
      <w:szCs w:val="24"/>
      <w:lang w:eastAsia="ru-RU"/>
    </w:rPr>
  </w:style>
  <w:style w:type="paragraph" w:customStyle="1" w:styleId="GAS">
    <w:name w:val="Заголовок/GAS"/>
    <w:basedOn w:val="af3"/>
    <w:link w:val="GAS0"/>
    <w:uiPriority w:val="99"/>
    <w:rsid w:val="006F312C"/>
    <w:pPr>
      <w:spacing w:after="120" w:line="360" w:lineRule="atLeast"/>
      <w:ind w:firstLine="709"/>
      <w:jc w:val="center"/>
    </w:pPr>
    <w:rPr>
      <w:rFonts w:ascii="TextBook" w:hAnsi="TextBook" w:cs="TextBook"/>
      <w:b/>
      <w:bCs/>
      <w:caps/>
      <w:sz w:val="24"/>
      <w:szCs w:val="24"/>
      <w:lang w:eastAsia="ru-RU"/>
    </w:rPr>
  </w:style>
  <w:style w:type="character" w:customStyle="1" w:styleId="GAS0">
    <w:name w:val="Заголовок/GAS Знак"/>
    <w:link w:val="GAS"/>
    <w:uiPriority w:val="99"/>
    <w:locked/>
    <w:rsid w:val="006F312C"/>
    <w:rPr>
      <w:rFonts w:ascii="TextBook" w:hAnsi="TextBook" w:cs="TextBook"/>
      <w:b/>
      <w:bCs/>
      <w:caps/>
      <w:sz w:val="24"/>
      <w:szCs w:val="24"/>
      <w:lang w:eastAsia="ru-RU"/>
    </w:rPr>
  </w:style>
  <w:style w:type="character" w:customStyle="1" w:styleId="affffffffffffffffffffffff7">
    <w:name w:val="Заголовок сообщения (текст)"/>
    <w:uiPriority w:val="99"/>
    <w:rsid w:val="006F312C"/>
    <w:rPr>
      <w:rFonts w:ascii="Arial" w:hAnsi="Arial" w:cs="Arial"/>
      <w:b/>
      <w:bCs/>
      <w:spacing w:val="-4"/>
      <w:sz w:val="18"/>
      <w:szCs w:val="18"/>
      <w:vertAlign w:val="baseline"/>
    </w:rPr>
  </w:style>
  <w:style w:type="character" w:customStyle="1" w:styleId="ArialCYR18">
    <w:name w:val="Стиль Arial CYR 18 пт полужирный"/>
    <w:uiPriority w:val="99"/>
    <w:rsid w:val="006F312C"/>
    <w:rPr>
      <w:rFonts w:ascii="Arial CYR" w:hAnsi="Arial CYR" w:cs="Arial CYR"/>
      <w:b/>
      <w:bCs/>
      <w:sz w:val="28"/>
      <w:szCs w:val="28"/>
    </w:rPr>
  </w:style>
  <w:style w:type="paragraph" w:customStyle="1" w:styleId="affffffffffffffffffffffff8">
    <w:name w:val="ТаблицаШапка"/>
    <w:basedOn w:val="af3"/>
    <w:uiPriority w:val="99"/>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uiPriority w:val="99"/>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Garamond"/>
      <w:b/>
      <w:bCs/>
      <w:spacing w:val="-2"/>
      <w:sz w:val="24"/>
      <w:szCs w:val="24"/>
      <w:lang w:eastAsia="ru-RU"/>
    </w:rPr>
  </w:style>
  <w:style w:type="paragraph" w:customStyle="1" w:styleId="-ff2">
    <w:name w:val="- Основной текст ИМО"/>
    <w:basedOn w:val="af3"/>
    <w:uiPriority w:val="99"/>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9">
    <w:name w:val="заголовок мой"/>
    <w:basedOn w:val="afff2"/>
    <w:uiPriority w:val="99"/>
    <w:rsid w:val="006F312C"/>
    <w:pPr>
      <w:tabs>
        <w:tab w:val="num" w:pos="720"/>
      </w:tabs>
      <w:spacing w:after="360" w:line="360" w:lineRule="exact"/>
      <w:ind w:left="680" w:hanging="320"/>
    </w:pPr>
    <w:rPr>
      <w:b w:val="0"/>
      <w:bCs w:val="0"/>
    </w:rPr>
  </w:style>
  <w:style w:type="paragraph" w:customStyle="1" w:styleId="2fffe">
    <w:name w:val="Загол_2"/>
    <w:basedOn w:val="af3"/>
    <w:next w:val="af3"/>
    <w:uiPriority w:val="99"/>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uiPriority w:val="99"/>
    <w:rsid w:val="006F312C"/>
    <w:pPr>
      <w:autoSpaceDE w:val="0"/>
      <w:autoSpaceDN w:val="0"/>
      <w:adjustRightInd w:val="0"/>
      <w:spacing w:after="120" w:line="240" w:lineRule="auto"/>
      <w:ind w:firstLine="709"/>
      <w:jc w:val="both"/>
    </w:pPr>
    <w:rPr>
      <w:rFonts w:ascii="Arial" w:eastAsia="Times New Roman" w:hAnsi="Arial" w:cs="Arial"/>
      <w:sz w:val="24"/>
      <w:szCs w:val="24"/>
      <w:lang w:eastAsia="ru-RU"/>
    </w:rPr>
  </w:style>
  <w:style w:type="paragraph" w:customStyle="1" w:styleId="Arial11pt011">
    <w:name w:val="Стиль Arial 11 pt по ширине Слева:  011 см Междустр.интервал: ..."/>
    <w:basedOn w:val="af3"/>
    <w:next w:val="af3"/>
    <w:autoRedefine/>
    <w:uiPriority w:val="99"/>
    <w:rsid w:val="006F312C"/>
    <w:pPr>
      <w:spacing w:before="120" w:after="120" w:line="240" w:lineRule="auto"/>
      <w:ind w:left="62" w:firstLine="709"/>
      <w:jc w:val="both"/>
    </w:pPr>
    <w:rPr>
      <w:rFonts w:ascii="Arial" w:eastAsia="Times New Roman" w:hAnsi="Arial" w:cs="Arial"/>
      <w:lang w:eastAsia="ru-RU"/>
    </w:rPr>
  </w:style>
  <w:style w:type="paragraph" w:customStyle="1" w:styleId="1fffff1">
    <w:name w:val="Текст 1"/>
    <w:basedOn w:val="af3"/>
    <w:uiPriority w:val="99"/>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2">
    <w:name w:val="Загол_1"/>
    <w:basedOn w:val="af3"/>
    <w:next w:val="af3"/>
    <w:uiPriority w:val="99"/>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a">
    <w:name w:val="Загол_3"/>
    <w:basedOn w:val="af3"/>
    <w:next w:val="af3"/>
    <w:link w:val="3ffb"/>
    <w:uiPriority w:val="99"/>
    <w:rsid w:val="006F312C"/>
    <w:pPr>
      <w:keepNext/>
      <w:spacing w:after="120" w:line="240" w:lineRule="auto"/>
      <w:ind w:firstLine="709"/>
      <w:jc w:val="center"/>
      <w:outlineLvl w:val="2"/>
    </w:pPr>
    <w:rPr>
      <w:rFonts w:cs="Times New Roman"/>
      <w:caps/>
      <w:sz w:val="24"/>
      <w:szCs w:val="24"/>
      <w:lang w:eastAsia="ru-RU"/>
    </w:rPr>
  </w:style>
  <w:style w:type="character" w:customStyle="1" w:styleId="3ffb">
    <w:name w:val="Загол_3 Знак"/>
    <w:link w:val="3ffa"/>
    <w:uiPriority w:val="99"/>
    <w:locked/>
    <w:rsid w:val="006F312C"/>
    <w:rPr>
      <w:rFonts w:ascii="Times New Roman" w:hAnsi="Times New Roman" w:cs="Times New Roman"/>
      <w:caps/>
      <w:sz w:val="24"/>
      <w:szCs w:val="24"/>
      <w:lang w:eastAsia="ru-RU"/>
    </w:rPr>
  </w:style>
  <w:style w:type="paragraph" w:customStyle="1" w:styleId="4fb">
    <w:name w:val="Загол_4"/>
    <w:basedOn w:val="af3"/>
    <w:next w:val="af3"/>
    <w:uiPriority w:val="99"/>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uiPriority w:val="99"/>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uiPriority w:val="99"/>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a">
    <w:name w:val="Список (маркированный)"/>
    <w:basedOn w:val="aff8"/>
    <w:uiPriority w:val="99"/>
    <w:rsid w:val="006F312C"/>
    <w:pPr>
      <w:tabs>
        <w:tab w:val="num" w:pos="1211"/>
      </w:tabs>
      <w:spacing w:after="120" w:line="360" w:lineRule="auto"/>
      <w:ind w:left="1191" w:hanging="340"/>
    </w:pPr>
    <w:rPr>
      <w:sz w:val="24"/>
      <w:szCs w:val="24"/>
    </w:rPr>
  </w:style>
  <w:style w:type="paragraph" w:customStyle="1" w:styleId="12c">
    <w:name w:val="абзац 12"/>
    <w:basedOn w:val="17"/>
    <w:link w:val="1214"/>
    <w:uiPriority w:val="99"/>
    <w:rsid w:val="006F312C"/>
    <w:pPr>
      <w:widowControl/>
      <w:spacing w:before="120"/>
      <w:ind w:firstLine="709"/>
      <w:jc w:val="both"/>
    </w:pPr>
    <w:rPr>
      <w:rFonts w:ascii="Calibri" w:eastAsia="Calibri" w:hAnsi="Calibri"/>
      <w:sz w:val="24"/>
      <w:szCs w:val="24"/>
    </w:rPr>
  </w:style>
  <w:style w:type="character" w:customStyle="1" w:styleId="1214">
    <w:name w:val="абзац 12 Знак1"/>
    <w:link w:val="12c"/>
    <w:uiPriority w:val="99"/>
    <w:locked/>
    <w:rsid w:val="006F312C"/>
    <w:rPr>
      <w:rFonts w:ascii="Times New Roman" w:hAnsi="Times New Roman" w:cs="Times New Roman"/>
      <w:sz w:val="24"/>
      <w:szCs w:val="24"/>
      <w:lang w:eastAsia="ru-RU"/>
    </w:rPr>
  </w:style>
  <w:style w:type="paragraph" w:customStyle="1" w:styleId="affffffffffffffffffffffffb">
    <w:name w:val="Пояснения к формулам"/>
    <w:basedOn w:val="aff8"/>
    <w:uiPriority w:val="9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c">
    <w:name w:val="Заголовок с нумерацией"/>
    <w:basedOn w:val="af3"/>
    <w:next w:val="af3"/>
    <w:uiPriority w:val="99"/>
    <w:rsid w:val="006F312C"/>
    <w:pPr>
      <w:tabs>
        <w:tab w:val="num" w:pos="720"/>
      </w:tabs>
      <w:spacing w:after="120" w:line="240" w:lineRule="auto"/>
      <w:ind w:left="720" w:hanging="360"/>
      <w:jc w:val="center"/>
    </w:pPr>
    <w:rPr>
      <w:rFonts w:ascii="Times New Roman" w:eastAsia="Times New Roman" w:hAnsi="Times New Roman" w:cs="Times New Roman"/>
      <w:b/>
      <w:bCs/>
      <w:sz w:val="24"/>
      <w:szCs w:val="24"/>
      <w:lang w:eastAsia="ru-RU"/>
    </w:rPr>
  </w:style>
  <w:style w:type="paragraph" w:customStyle="1" w:styleId="02">
    <w:name w:val="Стиль Выступ:  0.2 см"/>
    <w:basedOn w:val="af3"/>
    <w:uiPriority w:val="99"/>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d">
    <w:name w:val="Обычный таблицы"/>
    <w:basedOn w:val="af3"/>
    <w:uiPriority w:val="99"/>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uiPriority w:val="99"/>
    <w:rsid w:val="006F312C"/>
    <w:pPr>
      <w:keepLines/>
      <w:spacing w:after="160" w:line="240" w:lineRule="exact"/>
      <w:ind w:firstLine="709"/>
      <w:jc w:val="both"/>
    </w:pPr>
    <w:rPr>
      <w:rFonts w:ascii="Verdana" w:eastAsia="MS Mincho" w:hAnsi="Verdana" w:cs="Verdana"/>
      <w:sz w:val="24"/>
      <w:szCs w:val="24"/>
      <w:lang w:val="en-US" w:eastAsia="ru-RU"/>
    </w:rPr>
  </w:style>
  <w:style w:type="character" w:customStyle="1" w:styleId="intestazione">
    <w:name w:val="intestazione"/>
    <w:uiPriority w:val="99"/>
    <w:rsid w:val="006F312C"/>
    <w:rPr>
      <w:rFonts w:ascii="Arial" w:hAnsi="Arial" w:cs="Arial"/>
      <w:color w:val="auto"/>
      <w:spacing w:val="0"/>
      <w:position w:val="0"/>
      <w:sz w:val="18"/>
      <w:szCs w:val="18"/>
      <w:u w:val="none"/>
      <w:effect w:val="none"/>
      <w:vertAlign w:val="baseline"/>
    </w:rPr>
  </w:style>
  <w:style w:type="paragraph" w:customStyle="1" w:styleId="4120">
    <w:name w:val="Стиль Стиль Стиль Заголовок 4 + 12 пт не полужирный + не все пропис..."/>
    <w:basedOn w:val="af3"/>
    <w:uiPriority w:val="99"/>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e">
    <w:name w:val="Стиль Маркированный список + По левому краю"/>
    <w:basedOn w:val="af3"/>
    <w:uiPriority w:val="99"/>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uiPriority w:val="99"/>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8">
    <w:name w:val="Знак Знак Знак Знак Знак"/>
    <w:link w:val="affffff7"/>
    <w:uiPriority w:val="99"/>
    <w:locked/>
    <w:rsid w:val="006F312C"/>
    <w:rPr>
      <w:rFonts w:ascii="Verdana" w:hAnsi="Verdana" w:cs="Verdana"/>
      <w:sz w:val="20"/>
      <w:szCs w:val="20"/>
      <w:lang w:val="en-US"/>
    </w:rPr>
  </w:style>
  <w:style w:type="paragraph" w:customStyle="1" w:styleId="afffffffffffffffffffffffff">
    <w:name w:val="Осн. текст"/>
    <w:basedOn w:val="af3"/>
    <w:uiPriority w:val="99"/>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Шрифт абзаца"/>
    <w:basedOn w:val="af3"/>
    <w:uiPriority w:val="99"/>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1">
    <w:name w:val="Назв.таблицы"/>
    <w:basedOn w:val="af3"/>
    <w:next w:val="af3"/>
    <w:link w:val="afffffffffffffffffffffffff2"/>
    <w:uiPriority w:val="99"/>
    <w:rsid w:val="006F312C"/>
    <w:pPr>
      <w:keepNext/>
      <w:spacing w:after="120" w:line="240" w:lineRule="auto"/>
      <w:ind w:firstLine="709"/>
      <w:jc w:val="center"/>
    </w:pPr>
    <w:rPr>
      <w:rFonts w:cs="Times New Roman"/>
      <w:sz w:val="24"/>
      <w:szCs w:val="24"/>
      <w:lang w:eastAsia="ru-RU"/>
    </w:rPr>
  </w:style>
  <w:style w:type="character" w:customStyle="1" w:styleId="afffffffffffffffffffffffff2">
    <w:name w:val="Назв.таблицы Знак"/>
    <w:link w:val="afffffffffffffffffffffffff1"/>
    <w:uiPriority w:val="99"/>
    <w:locked/>
    <w:rsid w:val="006F312C"/>
    <w:rPr>
      <w:rFonts w:ascii="Times New Roman" w:hAnsi="Times New Roman" w:cs="Times New Roman"/>
      <w:sz w:val="24"/>
      <w:szCs w:val="24"/>
      <w:lang w:eastAsia="ru-RU"/>
    </w:rPr>
  </w:style>
  <w:style w:type="paragraph" w:customStyle="1" w:styleId="afffffffffffffffffffffffff3">
    <w:name w:val="Заг.Табл."/>
    <w:next w:val="af3"/>
    <w:uiPriority w:val="99"/>
    <w:rsid w:val="006F312C"/>
    <w:pPr>
      <w:jc w:val="center"/>
    </w:pPr>
    <w:rPr>
      <w:rFonts w:ascii="Times New Roman" w:eastAsia="Times New Roman" w:hAnsi="Times New Roman"/>
      <w:noProof/>
      <w:sz w:val="24"/>
      <w:szCs w:val="24"/>
    </w:rPr>
  </w:style>
  <w:style w:type="paragraph" w:customStyle="1" w:styleId="2ffff">
    <w:name w:val="Знак Знак Знак Знак Знак Знак Знак Знак Знак Знак Знак Знак2 Знак"/>
    <w:basedOn w:val="af3"/>
    <w:uiPriority w:val="99"/>
    <w:rsid w:val="006F312C"/>
    <w:pPr>
      <w:keepLines/>
      <w:spacing w:after="160" w:line="240" w:lineRule="exact"/>
      <w:ind w:firstLine="709"/>
      <w:jc w:val="both"/>
    </w:pPr>
    <w:rPr>
      <w:rFonts w:ascii="Verdana" w:eastAsia="MS Mincho" w:hAnsi="Verdana" w:cs="Verdana"/>
      <w:sz w:val="24"/>
      <w:szCs w:val="24"/>
      <w:lang w:val="en-US" w:eastAsia="ru-RU"/>
    </w:rPr>
  </w:style>
  <w:style w:type="paragraph" w:customStyle="1" w:styleId="xl32">
    <w:name w:val="xl32"/>
    <w:basedOn w:val="af3"/>
    <w:uiPriority w:val="99"/>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4">
    <w:name w:val="Текст в таблице"/>
    <w:basedOn w:val="af3"/>
    <w:uiPriority w:val="99"/>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uiPriority w:val="99"/>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5">
    <w:name w:val="Таблица с номером"/>
    <w:basedOn w:val="afffffffffffff"/>
    <w:uiPriority w:val="99"/>
    <w:rsid w:val="006F312C"/>
    <w:pPr>
      <w:spacing w:before="40" w:after="120"/>
      <w:ind w:left="85" w:right="85" w:firstLine="709"/>
      <w:jc w:val="both"/>
    </w:pPr>
  </w:style>
  <w:style w:type="paragraph" w:customStyle="1" w:styleId="afffffffffffffffffffffffff6">
    <w:name w:val="Текстовая часть маркированная"/>
    <w:basedOn w:val="affffffffffffffffffffffff5"/>
    <w:uiPriority w:val="99"/>
    <w:rsid w:val="006F312C"/>
    <w:pPr>
      <w:tabs>
        <w:tab w:val="num" w:pos="284"/>
      </w:tabs>
      <w:ind w:left="1162" w:hanging="283"/>
    </w:pPr>
  </w:style>
  <w:style w:type="character" w:customStyle="1" w:styleId="11f5">
    <w:name w:val="Список11 Знак Знак"/>
    <w:uiPriority w:val="99"/>
    <w:locked/>
    <w:rsid w:val="006F312C"/>
    <w:rPr>
      <w:rFonts w:ascii="Times New Roman" w:hAnsi="Times New Roman" w:cs="Times New Roman"/>
      <w:sz w:val="24"/>
      <w:szCs w:val="24"/>
      <w:lang w:val="ru-RU" w:eastAsia="ru-RU"/>
    </w:rPr>
  </w:style>
  <w:style w:type="character" w:customStyle="1" w:styleId="103">
    <w:name w:val="Знак Знак10"/>
    <w:uiPriority w:val="99"/>
    <w:semiHidden/>
    <w:locked/>
    <w:rsid w:val="006F312C"/>
    <w:rPr>
      <w:sz w:val="24"/>
      <w:szCs w:val="24"/>
      <w:lang w:val="ru-RU" w:eastAsia="ru-RU"/>
    </w:rPr>
  </w:style>
  <w:style w:type="paragraph" w:customStyle="1" w:styleId="06">
    <w:name w:val="Стиль Список + уплотненный на  0.6 пт"/>
    <w:basedOn w:val="afff7"/>
    <w:link w:val="060"/>
    <w:uiPriority w:val="99"/>
    <w:rsid w:val="006F312C"/>
    <w:pPr>
      <w:widowControl w:val="0"/>
      <w:tabs>
        <w:tab w:val="right" w:pos="1134"/>
        <w:tab w:val="num" w:pos="1213"/>
      </w:tabs>
      <w:spacing w:after="120" w:line="360" w:lineRule="auto"/>
      <w:ind w:left="1078" w:hanging="227"/>
    </w:pPr>
    <w:rPr>
      <w:lang w:eastAsia="ru-RU"/>
    </w:rPr>
  </w:style>
  <w:style w:type="character" w:customStyle="1" w:styleId="060">
    <w:name w:val="Стиль Список + уплотненный на  0.6 пт Знак"/>
    <w:link w:val="06"/>
    <w:uiPriority w:val="99"/>
    <w:locked/>
    <w:rsid w:val="006F312C"/>
    <w:rPr>
      <w:rFonts w:ascii="Times New Roman" w:hAnsi="Times New Roman" w:cs="Times New Roman"/>
      <w:sz w:val="24"/>
      <w:szCs w:val="24"/>
      <w:lang w:eastAsia="ru-RU"/>
    </w:rPr>
  </w:style>
  <w:style w:type="paragraph" w:customStyle="1" w:styleId="afffffffffffffffffffffffff7">
    <w:name w:val="ТекстОбычный Знак"/>
    <w:link w:val="afffffffffffffffffffffffff8"/>
    <w:uiPriority w:val="99"/>
    <w:rsid w:val="006F312C"/>
    <w:pPr>
      <w:spacing w:line="360" w:lineRule="auto"/>
      <w:ind w:firstLine="851"/>
      <w:jc w:val="both"/>
    </w:pPr>
    <w:rPr>
      <w:sz w:val="24"/>
      <w:szCs w:val="24"/>
    </w:rPr>
  </w:style>
  <w:style w:type="character" w:customStyle="1" w:styleId="afffffffffffffffffffffffff8">
    <w:name w:val="ТекстОбычный Знак Знак"/>
    <w:link w:val="afffffffffffffffffffffffff7"/>
    <w:uiPriority w:val="99"/>
    <w:locked/>
    <w:rsid w:val="006F312C"/>
    <w:rPr>
      <w:rFonts w:ascii="Times New Roman" w:hAnsi="Times New Roman" w:cs="Times New Roman"/>
      <w:sz w:val="24"/>
      <w:szCs w:val="24"/>
      <w:lang w:eastAsia="ru-RU"/>
    </w:rPr>
  </w:style>
  <w:style w:type="paragraph" w:customStyle="1" w:styleId="3ffc">
    <w:name w:val="Стиль клонтитул 3"/>
    <w:basedOn w:val="af3"/>
    <w:autoRedefine/>
    <w:uiPriority w:val="99"/>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9">
    <w:name w:val="Основной текст док."/>
    <w:basedOn w:val="af3"/>
    <w:uiPriority w:val="99"/>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uiPriority w:val="99"/>
    <w:rsid w:val="006F312C"/>
  </w:style>
  <w:style w:type="paragraph" w:customStyle="1" w:styleId="3ffd">
    <w:name w:val="Стиль Заголовок 3 + По ширине"/>
    <w:basedOn w:val="32"/>
    <w:uiPriority w:val="99"/>
    <w:rsid w:val="006F312C"/>
    <w:pPr>
      <w:keepNext w:val="0"/>
      <w:keepLines w:val="0"/>
      <w:tabs>
        <w:tab w:val="left" w:pos="567"/>
        <w:tab w:val="num" w:pos="1209"/>
      </w:tabs>
      <w:spacing w:before="0" w:after="120" w:line="240" w:lineRule="auto"/>
      <w:ind w:left="1209" w:hanging="360"/>
      <w:jc w:val="both"/>
    </w:pPr>
    <w:rPr>
      <w:rFonts w:ascii="Times New Roman" w:hAnsi="Times New Roman" w:cs="Times New Roman"/>
      <w:b w:val="0"/>
      <w:bCs w:val="0"/>
      <w:color w:val="auto"/>
      <w:sz w:val="24"/>
      <w:szCs w:val="24"/>
      <w:lang w:eastAsia="ru-RU"/>
    </w:rPr>
  </w:style>
  <w:style w:type="paragraph" w:customStyle="1" w:styleId="afffffffffffffffffffffffffa">
    <w:name w:val="Текст мой"/>
    <w:basedOn w:val="1fe"/>
    <w:autoRedefine/>
    <w:uiPriority w:val="99"/>
    <w:rsid w:val="006F312C"/>
    <w:pPr>
      <w:spacing w:after="120"/>
      <w:ind w:firstLine="720"/>
      <w:jc w:val="both"/>
    </w:pPr>
    <w:rPr>
      <w:rFonts w:ascii="Calibri" w:hAnsi="Calibri" w:cs="Times New Roman"/>
      <w:sz w:val="24"/>
      <w:szCs w:val="24"/>
      <w:lang w:eastAsia="en-US"/>
    </w:rPr>
  </w:style>
  <w:style w:type="paragraph" w:customStyle="1" w:styleId="104">
    <w:name w:val="Стиль 10 пт полужирный По центру"/>
    <w:basedOn w:val="af3"/>
    <w:uiPriority w:val="99"/>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uiPriority w:val="99"/>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uiPriority w:val="99"/>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a"/>
    <w:uiPriority w:val="99"/>
    <w:rsid w:val="006F312C"/>
    <w:pPr>
      <w:jc w:val="left"/>
    </w:pPr>
  </w:style>
  <w:style w:type="paragraph" w:customStyle="1" w:styleId="108">
    <w:name w:val="Стиль Текст мой + 10 пт По центру"/>
    <w:basedOn w:val="afffffffffffffffffffffffffa"/>
    <w:uiPriority w:val="99"/>
    <w:rsid w:val="006F312C"/>
    <w:pPr>
      <w:jc w:val="left"/>
    </w:pPr>
  </w:style>
  <w:style w:type="paragraph" w:customStyle="1" w:styleId="-1">
    <w:name w:val="- Заголовок 1 ИМО (Раздел)"/>
    <w:next w:val="-2"/>
    <w:uiPriority w:val="99"/>
    <w:rsid w:val="006F312C"/>
    <w:pPr>
      <w:keepNext/>
      <w:keepLines/>
      <w:pageBreakBefore/>
      <w:numPr>
        <w:numId w:val="51"/>
      </w:numPr>
      <w:suppressAutoHyphens/>
      <w:spacing w:before="360" w:after="360" w:line="360" w:lineRule="auto"/>
      <w:jc w:val="center"/>
      <w:outlineLvl w:val="0"/>
    </w:pPr>
    <w:rPr>
      <w:rFonts w:ascii="Arial" w:eastAsia="Times New Roman" w:hAnsi="Arial" w:cs="Arial"/>
      <w:b/>
      <w:bCs/>
      <w:caps/>
      <w:kern w:val="24"/>
      <w:sz w:val="28"/>
      <w:szCs w:val="28"/>
    </w:rPr>
  </w:style>
  <w:style w:type="paragraph" w:customStyle="1" w:styleId="-2">
    <w:name w:val="- Заголовок 2 ИМО (Подраздел)"/>
    <w:next w:val="-3"/>
    <w:uiPriority w:val="99"/>
    <w:rsid w:val="006F312C"/>
    <w:pPr>
      <w:keepNext/>
      <w:keepLines/>
      <w:numPr>
        <w:ilvl w:val="1"/>
        <w:numId w:val="51"/>
      </w:numPr>
      <w:spacing w:before="360" w:after="360" w:line="360" w:lineRule="auto"/>
      <w:jc w:val="both"/>
      <w:outlineLvl w:val="1"/>
    </w:pPr>
    <w:rPr>
      <w:rFonts w:ascii="Arial" w:eastAsia="Times New Roman" w:hAnsi="Arial" w:cs="Arial"/>
      <w:b/>
      <w:bCs/>
      <w:kern w:val="24"/>
      <w:sz w:val="24"/>
      <w:szCs w:val="24"/>
    </w:rPr>
  </w:style>
  <w:style w:type="paragraph" w:customStyle="1" w:styleId="-3">
    <w:name w:val="- Заголовок 3 ИМО (Пункт)"/>
    <w:basedOn w:val="af3"/>
    <w:uiPriority w:val="99"/>
    <w:rsid w:val="006F312C"/>
    <w:pPr>
      <w:numPr>
        <w:ilvl w:val="2"/>
        <w:numId w:val="51"/>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uiPriority w:val="99"/>
    <w:rsid w:val="006F312C"/>
    <w:pPr>
      <w:numPr>
        <w:ilvl w:val="3"/>
        <w:numId w:val="51"/>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uiPriority w:val="99"/>
    <w:rsid w:val="006F312C"/>
    <w:pPr>
      <w:numPr>
        <w:ilvl w:val="4"/>
      </w:numPr>
      <w:ind w:left="3083" w:hanging="1523"/>
      <w:outlineLvl w:val="4"/>
    </w:pPr>
  </w:style>
  <w:style w:type="paragraph" w:customStyle="1" w:styleId="-6">
    <w:name w:val="- Заголовок 6 ИМО (Подпункт)"/>
    <w:basedOn w:val="-4"/>
    <w:uiPriority w:val="99"/>
    <w:rsid w:val="006F312C"/>
    <w:pPr>
      <w:numPr>
        <w:ilvl w:val="5"/>
      </w:numPr>
      <w:ind w:left="3587" w:hanging="2027"/>
      <w:outlineLvl w:val="5"/>
    </w:pPr>
  </w:style>
  <w:style w:type="paragraph" w:customStyle="1" w:styleId="-10">
    <w:name w:val="- Нумер. ИМО 1"/>
    <w:basedOn w:val="-ff2"/>
    <w:uiPriority w:val="99"/>
    <w:rsid w:val="006F312C"/>
    <w:pPr>
      <w:numPr>
        <w:ilvl w:val="7"/>
        <w:numId w:val="51"/>
      </w:numPr>
    </w:pPr>
  </w:style>
  <w:style w:type="paragraph" w:customStyle="1" w:styleId="-14">
    <w:name w:val="- Маркир. ИМО 1"/>
    <w:basedOn w:val="-ff2"/>
    <w:uiPriority w:val="99"/>
    <w:rsid w:val="006F312C"/>
    <w:pPr>
      <w:ind w:firstLine="0"/>
    </w:pPr>
  </w:style>
  <w:style w:type="paragraph" w:customStyle="1" w:styleId="-a">
    <w:name w:val="- Нумер. ИМО a"/>
    <w:basedOn w:val="-ff2"/>
    <w:uiPriority w:val="99"/>
    <w:rsid w:val="006F312C"/>
    <w:pPr>
      <w:numPr>
        <w:ilvl w:val="8"/>
        <w:numId w:val="51"/>
      </w:numPr>
    </w:pPr>
  </w:style>
  <w:style w:type="paragraph" w:customStyle="1" w:styleId="1160">
    <w:name w:val="Текст1 + Междустр.интервал:  точно 16 пт"/>
    <w:basedOn w:val="110"/>
    <w:uiPriority w:val="99"/>
    <w:rsid w:val="006F312C"/>
    <w:pPr>
      <w:numPr>
        <w:numId w:val="0"/>
      </w:numPr>
      <w:tabs>
        <w:tab w:val="num" w:pos="1134"/>
        <w:tab w:val="num" w:pos="1980"/>
      </w:tabs>
      <w:spacing w:after="120" w:line="240" w:lineRule="auto"/>
      <w:ind w:firstLine="851"/>
    </w:pPr>
  </w:style>
  <w:style w:type="paragraph" w:customStyle="1" w:styleId="153">
    <w:name w:val="Стиль Первая строка:  15 см Междустр.интервал:  полуторный"/>
    <w:basedOn w:val="af3"/>
    <w:autoRedefine/>
    <w:uiPriority w:val="99"/>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6">
    <w:name w:val="Стиль 11 пт"/>
    <w:basedOn w:val="af3"/>
    <w:uiPriority w:val="99"/>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uiPriority w:val="99"/>
    <w:rsid w:val="006F312C"/>
    <w:pPr>
      <w:numPr>
        <w:numId w:val="0"/>
      </w:numPr>
      <w:spacing w:after="120" w:line="360" w:lineRule="exact"/>
      <w:ind w:right="0" w:firstLine="720"/>
      <w:jc w:val="left"/>
    </w:pPr>
    <w:rPr>
      <w:rFonts w:ascii="Times New Roman" w:hAnsi="Times New Roman" w:cs="Times New Roman"/>
      <w:i w:val="0"/>
      <w:iCs w:val="0"/>
    </w:rPr>
  </w:style>
  <w:style w:type="paragraph" w:customStyle="1" w:styleId="Twordizme">
    <w:name w:val="Tword_izme"/>
    <w:basedOn w:val="af3"/>
    <w:link w:val="TwordizmeChar"/>
    <w:uiPriority w:val="99"/>
    <w:rsid w:val="006F312C"/>
    <w:pPr>
      <w:spacing w:after="120" w:line="240" w:lineRule="auto"/>
      <w:ind w:firstLine="709"/>
      <w:jc w:val="center"/>
    </w:pPr>
    <w:rPr>
      <w:rFonts w:ascii="Arial" w:eastAsia="Times New Roman" w:hAnsi="Arial" w:cs="Arial"/>
      <w:i/>
      <w:iCs/>
      <w:sz w:val="24"/>
      <w:szCs w:val="24"/>
      <w:lang w:eastAsia="ru-RU"/>
    </w:rPr>
  </w:style>
  <w:style w:type="character" w:customStyle="1" w:styleId="TwordizmeChar">
    <w:name w:val="Tword_izme Char"/>
    <w:link w:val="Twordizme"/>
    <w:uiPriority w:val="99"/>
    <w:locked/>
    <w:rsid w:val="006F312C"/>
    <w:rPr>
      <w:rFonts w:ascii="Arial" w:hAnsi="Arial" w:cs="Arial"/>
      <w:i/>
      <w:iCs/>
      <w:sz w:val="24"/>
      <w:szCs w:val="24"/>
      <w:lang w:eastAsia="ru-RU"/>
    </w:rPr>
  </w:style>
  <w:style w:type="paragraph" w:customStyle="1" w:styleId="Twordjobs">
    <w:name w:val="Tword_jobs"/>
    <w:basedOn w:val="af3"/>
    <w:uiPriority w:val="99"/>
    <w:rsid w:val="006F312C"/>
    <w:pPr>
      <w:spacing w:after="120" w:line="240" w:lineRule="auto"/>
      <w:ind w:firstLine="709"/>
      <w:jc w:val="both"/>
    </w:pPr>
    <w:rPr>
      <w:rFonts w:ascii="Arial" w:hAnsi="Arial" w:cs="Arial"/>
      <w:i/>
      <w:iCs/>
      <w:sz w:val="18"/>
      <w:szCs w:val="18"/>
      <w:lang w:eastAsia="ru-RU"/>
    </w:rPr>
  </w:style>
  <w:style w:type="paragraph" w:customStyle="1" w:styleId="Twordfami">
    <w:name w:val="Tword_fami"/>
    <w:basedOn w:val="af3"/>
    <w:uiPriority w:val="99"/>
    <w:rsid w:val="006F312C"/>
    <w:pPr>
      <w:spacing w:after="120" w:line="240" w:lineRule="auto"/>
      <w:ind w:firstLine="709"/>
      <w:jc w:val="both"/>
    </w:pPr>
    <w:rPr>
      <w:rFonts w:ascii="Arial" w:hAnsi="Arial" w:cs="Arial"/>
      <w:i/>
      <w:iCs/>
      <w:sz w:val="18"/>
      <w:szCs w:val="18"/>
      <w:lang w:eastAsia="ru-RU"/>
    </w:rPr>
  </w:style>
  <w:style w:type="paragraph" w:customStyle="1" w:styleId="Tworddate">
    <w:name w:val="Tword_date"/>
    <w:basedOn w:val="af3"/>
    <w:uiPriority w:val="99"/>
    <w:rsid w:val="006F312C"/>
    <w:pPr>
      <w:spacing w:after="120" w:line="240" w:lineRule="auto"/>
      <w:ind w:firstLine="709"/>
      <w:jc w:val="center"/>
    </w:pPr>
    <w:rPr>
      <w:rFonts w:ascii="Arial Narrow" w:hAnsi="Arial Narrow" w:cs="Arial Narrow"/>
      <w:i/>
      <w:iCs/>
      <w:sz w:val="16"/>
      <w:szCs w:val="16"/>
      <w:lang w:eastAsia="ru-RU"/>
    </w:rPr>
  </w:style>
  <w:style w:type="paragraph" w:customStyle="1" w:styleId="Twordpage">
    <w:name w:val="Tword_page"/>
    <w:basedOn w:val="af3"/>
    <w:uiPriority w:val="99"/>
    <w:rsid w:val="006F312C"/>
    <w:pPr>
      <w:spacing w:after="120" w:line="240" w:lineRule="auto"/>
      <w:ind w:firstLine="709"/>
      <w:jc w:val="center"/>
    </w:pPr>
    <w:rPr>
      <w:rFonts w:ascii="Arial" w:hAnsi="Arial" w:cs="Arial"/>
      <w:i/>
      <w:iCs/>
      <w:sz w:val="18"/>
      <w:szCs w:val="18"/>
      <w:lang w:eastAsia="ru-RU"/>
    </w:rPr>
  </w:style>
  <w:style w:type="paragraph" w:customStyle="1" w:styleId="Twordaddfield">
    <w:name w:val="Tword_add_field"/>
    <w:basedOn w:val="af3"/>
    <w:uiPriority w:val="99"/>
    <w:rsid w:val="006F312C"/>
    <w:pPr>
      <w:spacing w:after="120" w:line="240" w:lineRule="auto"/>
      <w:ind w:firstLine="709"/>
      <w:jc w:val="center"/>
    </w:pPr>
    <w:rPr>
      <w:rFonts w:ascii="Arial" w:hAnsi="Arial" w:cs="Arial"/>
      <w:i/>
      <w:iCs/>
      <w:sz w:val="18"/>
      <w:szCs w:val="18"/>
      <w:lang w:eastAsia="ru-RU"/>
    </w:rPr>
  </w:style>
  <w:style w:type="paragraph" w:customStyle="1" w:styleId="afffffffffffffffffffffffffb">
    <w:name w:val="ТаблицаТекст"/>
    <w:uiPriority w:val="99"/>
    <w:rsid w:val="006F312C"/>
    <w:pPr>
      <w:widowControl w:val="0"/>
      <w:spacing w:line="360" w:lineRule="auto"/>
      <w:jc w:val="both"/>
    </w:pPr>
    <w:rPr>
      <w:rFonts w:cs="Calibri"/>
      <w:sz w:val="24"/>
      <w:szCs w:val="24"/>
    </w:rPr>
  </w:style>
  <w:style w:type="paragraph" w:customStyle="1" w:styleId="font8">
    <w:name w:val="font8"/>
    <w:basedOn w:val="af3"/>
    <w:uiPriority w:val="99"/>
    <w:rsid w:val="006F312C"/>
    <w:pPr>
      <w:spacing w:before="100" w:beforeAutospacing="1" w:after="100" w:afterAutospacing="1" w:line="240" w:lineRule="auto"/>
      <w:ind w:firstLine="709"/>
      <w:jc w:val="both"/>
    </w:pPr>
    <w:rPr>
      <w:rFonts w:ascii="Arial" w:hAnsi="Arial" w:cs="Arial"/>
      <w:color w:val="000000"/>
      <w:sz w:val="16"/>
      <w:szCs w:val="16"/>
      <w:lang w:eastAsia="ru-RU"/>
    </w:rPr>
  </w:style>
  <w:style w:type="paragraph" w:customStyle="1" w:styleId="font9">
    <w:name w:val="font9"/>
    <w:basedOn w:val="af3"/>
    <w:uiPriority w:val="99"/>
    <w:rsid w:val="006F312C"/>
    <w:pPr>
      <w:spacing w:before="100" w:beforeAutospacing="1" w:after="100" w:afterAutospacing="1" w:line="240" w:lineRule="auto"/>
      <w:ind w:firstLine="709"/>
      <w:jc w:val="both"/>
    </w:pPr>
    <w:rPr>
      <w:rFonts w:ascii="Arial" w:hAnsi="Arial" w:cs="Arial"/>
      <w:i/>
      <w:iCs/>
      <w:color w:val="000000"/>
      <w:sz w:val="16"/>
      <w:szCs w:val="16"/>
      <w:lang w:eastAsia="ru-RU"/>
    </w:rPr>
  </w:style>
  <w:style w:type="paragraph" w:customStyle="1" w:styleId="font10">
    <w:name w:val="font10"/>
    <w:basedOn w:val="af3"/>
    <w:uiPriority w:val="99"/>
    <w:rsid w:val="006F312C"/>
    <w:pPr>
      <w:spacing w:before="100" w:beforeAutospacing="1" w:after="100" w:afterAutospacing="1" w:line="240" w:lineRule="auto"/>
      <w:ind w:firstLine="709"/>
      <w:jc w:val="both"/>
    </w:pPr>
    <w:rPr>
      <w:rFonts w:ascii="Cambria Math" w:hAnsi="Cambria Math" w:cs="Cambria Math"/>
      <w:color w:val="000000"/>
      <w:sz w:val="16"/>
      <w:szCs w:val="16"/>
      <w:lang w:eastAsia="ru-RU"/>
    </w:rPr>
  </w:style>
  <w:style w:type="paragraph" w:customStyle="1" w:styleId="font11">
    <w:name w:val="font11"/>
    <w:basedOn w:val="af3"/>
    <w:uiPriority w:val="99"/>
    <w:rsid w:val="006F312C"/>
    <w:pPr>
      <w:spacing w:before="100" w:beforeAutospacing="1" w:after="100" w:afterAutospacing="1" w:line="240" w:lineRule="auto"/>
      <w:ind w:firstLine="709"/>
      <w:jc w:val="both"/>
    </w:pPr>
    <w:rPr>
      <w:rFonts w:ascii="Arial" w:hAnsi="Arial" w:cs="Arial"/>
      <w:color w:val="000000"/>
      <w:sz w:val="18"/>
      <w:szCs w:val="18"/>
      <w:lang w:eastAsia="ru-RU"/>
    </w:rPr>
  </w:style>
  <w:style w:type="paragraph" w:customStyle="1" w:styleId="font12">
    <w:name w:val="font12"/>
    <w:basedOn w:val="af3"/>
    <w:uiPriority w:val="99"/>
    <w:rsid w:val="006F312C"/>
    <w:pPr>
      <w:spacing w:before="100" w:beforeAutospacing="1" w:after="100" w:afterAutospacing="1" w:line="240" w:lineRule="auto"/>
      <w:ind w:firstLine="709"/>
      <w:jc w:val="both"/>
    </w:pPr>
    <w:rPr>
      <w:color w:val="000000"/>
      <w:sz w:val="18"/>
      <w:szCs w:val="18"/>
      <w:lang w:eastAsia="ru-RU"/>
    </w:rPr>
  </w:style>
  <w:style w:type="paragraph" w:customStyle="1" w:styleId="xl235">
    <w:name w:val="xl235"/>
    <w:basedOn w:val="af3"/>
    <w:uiPriority w:val="99"/>
    <w:rsid w:val="006F312C"/>
    <w:pPr>
      <w:pBdr>
        <w:right w:val="single" w:sz="4" w:space="0" w:color="auto"/>
      </w:pBdr>
      <w:spacing w:before="100" w:beforeAutospacing="1" w:after="100" w:afterAutospacing="1" w:line="240" w:lineRule="auto"/>
      <w:ind w:firstLine="709"/>
      <w:jc w:val="both"/>
    </w:pPr>
    <w:rPr>
      <w:sz w:val="24"/>
      <w:szCs w:val="24"/>
      <w:lang w:eastAsia="ru-RU"/>
    </w:rPr>
  </w:style>
  <w:style w:type="paragraph" w:customStyle="1" w:styleId="xl236">
    <w:name w:val="xl236"/>
    <w:basedOn w:val="af3"/>
    <w:uiPriority w:val="99"/>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hAnsi="Arial" w:cs="Arial"/>
      <w:color w:val="000000"/>
      <w:sz w:val="16"/>
      <w:szCs w:val="16"/>
      <w:lang w:eastAsia="ru-RU"/>
    </w:rPr>
  </w:style>
  <w:style w:type="paragraph" w:customStyle="1" w:styleId="xl237">
    <w:name w:val="xl237"/>
    <w:basedOn w:val="af3"/>
    <w:uiPriority w:val="99"/>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hAnsi="Arial" w:cs="Arial"/>
      <w:sz w:val="16"/>
      <w:szCs w:val="16"/>
      <w:lang w:eastAsia="ru-RU"/>
    </w:rPr>
  </w:style>
  <w:style w:type="paragraph" w:customStyle="1" w:styleId="xl238">
    <w:name w:val="xl238"/>
    <w:basedOn w:val="af3"/>
    <w:uiPriority w:val="99"/>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hAnsi="Arial" w:cs="Arial"/>
      <w:color w:val="000000"/>
      <w:sz w:val="16"/>
      <w:szCs w:val="16"/>
      <w:lang w:eastAsia="ru-RU"/>
    </w:rPr>
  </w:style>
  <w:style w:type="paragraph" w:customStyle="1" w:styleId="xl239">
    <w:name w:val="xl239"/>
    <w:basedOn w:val="af3"/>
    <w:uiPriority w:val="99"/>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hAnsi="Arial" w:cs="Arial"/>
      <w:color w:val="000000"/>
      <w:sz w:val="16"/>
      <w:szCs w:val="16"/>
      <w:lang w:eastAsia="ru-RU"/>
    </w:rPr>
  </w:style>
  <w:style w:type="paragraph" w:customStyle="1" w:styleId="xl240">
    <w:name w:val="xl240"/>
    <w:basedOn w:val="af3"/>
    <w:uiPriority w:val="99"/>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hAnsi="Arial" w:cs="Arial"/>
      <w:color w:val="000000"/>
      <w:sz w:val="16"/>
      <w:szCs w:val="16"/>
      <w:lang w:eastAsia="ru-RU"/>
    </w:rPr>
  </w:style>
  <w:style w:type="paragraph" w:customStyle="1" w:styleId="xl241">
    <w:name w:val="xl241"/>
    <w:basedOn w:val="af3"/>
    <w:uiPriority w:val="99"/>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sz w:val="24"/>
      <w:szCs w:val="24"/>
      <w:lang w:eastAsia="ru-RU"/>
    </w:rPr>
  </w:style>
  <w:style w:type="paragraph" w:customStyle="1" w:styleId="xl242">
    <w:name w:val="xl242"/>
    <w:basedOn w:val="af3"/>
    <w:uiPriority w:val="99"/>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hAnsi="Arial" w:cs="Arial"/>
      <w:color w:val="000000"/>
      <w:sz w:val="16"/>
      <w:szCs w:val="16"/>
      <w:lang w:eastAsia="ru-RU"/>
    </w:rPr>
  </w:style>
  <w:style w:type="paragraph" w:customStyle="1" w:styleId="xl243">
    <w:name w:val="xl243"/>
    <w:basedOn w:val="af3"/>
    <w:uiPriority w:val="99"/>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hAnsi="Arial" w:cs="Arial"/>
      <w:color w:val="000000"/>
      <w:sz w:val="16"/>
      <w:szCs w:val="16"/>
      <w:lang w:eastAsia="ru-RU"/>
    </w:rPr>
  </w:style>
  <w:style w:type="paragraph" w:customStyle="1" w:styleId="xl244">
    <w:name w:val="xl244"/>
    <w:basedOn w:val="af3"/>
    <w:uiPriority w:val="99"/>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sz w:val="24"/>
      <w:szCs w:val="24"/>
      <w:lang w:eastAsia="ru-RU"/>
    </w:rPr>
  </w:style>
  <w:style w:type="paragraph" w:customStyle="1" w:styleId="xl245">
    <w:name w:val="xl245"/>
    <w:basedOn w:val="af3"/>
    <w:uiPriority w:val="99"/>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hAnsi="Arial" w:cs="Arial"/>
      <w:color w:val="000000"/>
      <w:sz w:val="16"/>
      <w:szCs w:val="16"/>
      <w:lang w:eastAsia="ru-RU"/>
    </w:rPr>
  </w:style>
  <w:style w:type="paragraph" w:customStyle="1" w:styleId="xl246">
    <w:name w:val="xl246"/>
    <w:basedOn w:val="af3"/>
    <w:uiPriority w:val="99"/>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hAnsi="Arial" w:cs="Arial"/>
      <w:color w:val="000000"/>
      <w:sz w:val="16"/>
      <w:szCs w:val="16"/>
      <w:lang w:eastAsia="ru-RU"/>
    </w:rPr>
  </w:style>
  <w:style w:type="paragraph" w:customStyle="1" w:styleId="xl247">
    <w:name w:val="xl247"/>
    <w:basedOn w:val="af3"/>
    <w:uiPriority w:val="99"/>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hAnsi="Arial" w:cs="Arial"/>
      <w:color w:val="000000"/>
      <w:sz w:val="16"/>
      <w:szCs w:val="16"/>
      <w:lang w:eastAsia="ru-RU"/>
    </w:rPr>
  </w:style>
  <w:style w:type="paragraph" w:customStyle="1" w:styleId="xl248">
    <w:name w:val="xl248"/>
    <w:basedOn w:val="af3"/>
    <w:uiPriority w:val="99"/>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hAnsi="Arial" w:cs="Arial"/>
      <w:sz w:val="16"/>
      <w:szCs w:val="16"/>
      <w:lang w:eastAsia="ru-RU"/>
    </w:rPr>
  </w:style>
  <w:style w:type="paragraph" w:customStyle="1" w:styleId="xl249">
    <w:name w:val="xl249"/>
    <w:basedOn w:val="af3"/>
    <w:uiPriority w:val="99"/>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sz w:val="24"/>
      <w:szCs w:val="24"/>
      <w:lang w:eastAsia="ru-RU"/>
    </w:rPr>
  </w:style>
  <w:style w:type="paragraph" w:customStyle="1" w:styleId="xl250">
    <w:name w:val="xl250"/>
    <w:basedOn w:val="af3"/>
    <w:uiPriority w:val="99"/>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sz w:val="24"/>
      <w:szCs w:val="24"/>
      <w:lang w:eastAsia="ru-RU"/>
    </w:rPr>
  </w:style>
  <w:style w:type="paragraph" w:customStyle="1" w:styleId="xl251">
    <w:name w:val="xl251"/>
    <w:basedOn w:val="af3"/>
    <w:uiPriority w:val="99"/>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hAnsi="Arial" w:cs="Arial"/>
      <w:color w:val="000000"/>
      <w:sz w:val="16"/>
      <w:szCs w:val="16"/>
      <w:lang w:eastAsia="ru-RU"/>
    </w:rPr>
  </w:style>
  <w:style w:type="paragraph" w:customStyle="1" w:styleId="xl252">
    <w:name w:val="xl252"/>
    <w:basedOn w:val="af3"/>
    <w:uiPriority w:val="99"/>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hAnsi="Arial" w:cs="Arial"/>
      <w:color w:val="000000"/>
      <w:sz w:val="16"/>
      <w:szCs w:val="16"/>
      <w:lang w:eastAsia="ru-RU"/>
    </w:rPr>
  </w:style>
  <w:style w:type="paragraph" w:customStyle="1" w:styleId="xl253">
    <w:name w:val="xl253"/>
    <w:basedOn w:val="af3"/>
    <w:uiPriority w:val="99"/>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hAnsi="Arial" w:cs="Arial"/>
      <w:sz w:val="16"/>
      <w:szCs w:val="16"/>
      <w:lang w:eastAsia="ru-RU"/>
    </w:rPr>
  </w:style>
  <w:style w:type="paragraph" w:customStyle="1" w:styleId="xl254">
    <w:name w:val="xl254"/>
    <w:basedOn w:val="af3"/>
    <w:uiPriority w:val="99"/>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hAnsi="Arial" w:cs="Arial"/>
      <w:color w:val="000000"/>
      <w:sz w:val="12"/>
      <w:szCs w:val="12"/>
      <w:lang w:eastAsia="ru-RU"/>
    </w:rPr>
  </w:style>
  <w:style w:type="paragraph" w:customStyle="1" w:styleId="xl255">
    <w:name w:val="xl255"/>
    <w:basedOn w:val="af3"/>
    <w:uiPriority w:val="99"/>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sz w:val="24"/>
      <w:szCs w:val="24"/>
      <w:lang w:eastAsia="ru-RU"/>
    </w:rPr>
  </w:style>
  <w:style w:type="paragraph" w:customStyle="1" w:styleId="xl256">
    <w:name w:val="xl256"/>
    <w:basedOn w:val="af3"/>
    <w:uiPriority w:val="99"/>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sz w:val="24"/>
      <w:szCs w:val="24"/>
      <w:lang w:eastAsia="ru-RU"/>
    </w:rPr>
  </w:style>
  <w:style w:type="paragraph" w:customStyle="1" w:styleId="xl257">
    <w:name w:val="xl257"/>
    <w:basedOn w:val="af3"/>
    <w:uiPriority w:val="99"/>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color w:val="000000"/>
      <w:sz w:val="16"/>
      <w:szCs w:val="16"/>
      <w:lang w:eastAsia="ru-RU"/>
    </w:rPr>
  </w:style>
  <w:style w:type="paragraph" w:customStyle="1" w:styleId="xl258">
    <w:name w:val="xl258"/>
    <w:basedOn w:val="af3"/>
    <w:uiPriority w:val="99"/>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hAnsi="Arial" w:cs="Arial"/>
      <w:color w:val="000000"/>
      <w:sz w:val="16"/>
      <w:szCs w:val="16"/>
      <w:lang w:eastAsia="ru-RU"/>
    </w:rPr>
  </w:style>
  <w:style w:type="paragraph" w:customStyle="1" w:styleId="xl259">
    <w:name w:val="xl259"/>
    <w:basedOn w:val="af3"/>
    <w:uiPriority w:val="99"/>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color w:val="000000"/>
      <w:sz w:val="16"/>
      <w:szCs w:val="16"/>
      <w:lang w:eastAsia="ru-RU"/>
    </w:rPr>
  </w:style>
  <w:style w:type="paragraph" w:customStyle="1" w:styleId="xl260">
    <w:name w:val="xl260"/>
    <w:basedOn w:val="af3"/>
    <w:uiPriority w:val="99"/>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hAnsi="Arial" w:cs="Arial"/>
      <w:color w:val="000000"/>
      <w:sz w:val="16"/>
      <w:szCs w:val="16"/>
      <w:lang w:eastAsia="ru-RU"/>
    </w:rPr>
  </w:style>
  <w:style w:type="character" w:customStyle="1" w:styleId="1fffff3">
    <w:name w:val="Замещающий текст1"/>
    <w:uiPriority w:val="99"/>
    <w:semiHidden/>
    <w:rsid w:val="006F312C"/>
    <w:rPr>
      <w:color w:val="808080"/>
    </w:rPr>
  </w:style>
  <w:style w:type="paragraph" w:customStyle="1" w:styleId="1fffff4">
    <w:name w:val="Заголовок оглавления1"/>
    <w:basedOn w:val="15"/>
    <w:next w:val="af3"/>
    <w:uiPriority w:val="99"/>
    <w:semiHidden/>
    <w:rsid w:val="006F312C"/>
    <w:pPr>
      <w:keepLines/>
      <w:numPr>
        <w:ilvl w:val="2"/>
      </w:numPr>
      <w:spacing w:before="480" w:after="120" w:line="276" w:lineRule="auto"/>
      <w:ind w:left="1224" w:firstLine="709"/>
      <w:jc w:val="left"/>
      <w:outlineLvl w:val="9"/>
    </w:pPr>
    <w:rPr>
      <w:rFonts w:ascii="Cambria" w:eastAsia="Calibri" w:hAnsi="Cambria" w:cs="Cambria"/>
      <w:color w:val="365F91"/>
    </w:rPr>
  </w:style>
  <w:style w:type="paragraph" w:customStyle="1" w:styleId="2ffff0">
    <w:name w:val="Заголовок без номера 2"/>
    <w:basedOn w:val="12c"/>
    <w:next w:val="12c"/>
    <w:uiPriority w:val="99"/>
    <w:semiHidden/>
    <w:rsid w:val="006F312C"/>
    <w:pPr>
      <w:keepNext/>
      <w:spacing w:line="360" w:lineRule="auto"/>
    </w:pPr>
    <w:rPr>
      <w:rFonts w:cs="Calibri"/>
      <w:b/>
      <w:bCs/>
    </w:rPr>
  </w:style>
  <w:style w:type="paragraph" w:customStyle="1" w:styleId="21">
    <w:name w:val="М список 2"/>
    <w:basedOn w:val="af3"/>
    <w:uiPriority w:val="99"/>
    <w:rsid w:val="006F312C"/>
    <w:pPr>
      <w:numPr>
        <w:numId w:val="52"/>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uiPriority w:val="99"/>
    <w:rsid w:val="006F312C"/>
    <w:pPr>
      <w:numPr>
        <w:numId w:val="53"/>
      </w:numPr>
      <w:tabs>
        <w:tab w:val="left" w:pos="851"/>
      </w:tabs>
      <w:spacing w:after="120" w:line="240" w:lineRule="auto"/>
      <w:jc w:val="both"/>
    </w:pPr>
    <w:rPr>
      <w:rFonts w:ascii="Arial" w:eastAsia="Times New Roman" w:hAnsi="Arial" w:cs="Arial"/>
      <w:kern w:val="28"/>
      <w:lang w:eastAsia="ru-RU"/>
    </w:rPr>
  </w:style>
  <w:style w:type="paragraph" w:customStyle="1" w:styleId="ae">
    <w:name w:val="ГГЦСписокМарк"/>
    <w:basedOn w:val="af3"/>
    <w:uiPriority w:val="99"/>
    <w:rsid w:val="006F312C"/>
    <w:pPr>
      <w:numPr>
        <w:numId w:val="54"/>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2">
    <w:name w:val="Основной текст + 5"/>
    <w:aliases w:val="5 pt11,Интервал 1 pt1"/>
    <w:uiPriority w:val="99"/>
    <w:rsid w:val="006F312C"/>
    <w:rPr>
      <w:rFonts w:ascii="Times New Roman" w:hAnsi="Times New Roman" w:cs="Times New Roman"/>
      <w:color w:val="000000"/>
      <w:spacing w:val="30"/>
      <w:w w:val="100"/>
      <w:position w:val="0"/>
      <w:sz w:val="11"/>
      <w:szCs w:val="11"/>
      <w:u w:val="none"/>
      <w:lang w:val="ru-RU" w:eastAsia="ru-RU"/>
    </w:rPr>
  </w:style>
  <w:style w:type="character" w:customStyle="1" w:styleId="CenturyGothic">
    <w:name w:val="Колонтитул + Century Gothic"/>
    <w:aliases w:val="93,5 pt5"/>
    <w:uiPriority w:val="99"/>
    <w:rsid w:val="006F312C"/>
    <w:rPr>
      <w:rFonts w:ascii="Century Gothic"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uiPriority w:val="99"/>
    <w:rsid w:val="006F312C"/>
    <w:rPr>
      <w:rFonts w:ascii="Times New Roman" w:hAnsi="Times New Roman" w:cs="Times New Roman"/>
      <w:color w:val="000000"/>
      <w:spacing w:val="10"/>
      <w:w w:val="100"/>
      <w:position w:val="0"/>
      <w:sz w:val="24"/>
      <w:szCs w:val="24"/>
      <w:u w:val="none"/>
      <w:lang w:val="ru-RU" w:eastAsia="ru-RU"/>
    </w:rPr>
  </w:style>
  <w:style w:type="paragraph" w:customStyle="1" w:styleId="31b">
    <w:name w:val="Заголовок №31"/>
    <w:basedOn w:val="af3"/>
    <w:uiPriority w:val="99"/>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uiPriority w:val="99"/>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5">
    <w:name w:val="Без интервала1"/>
    <w:basedOn w:val="af3"/>
    <w:link w:val="NoSpacingChar"/>
    <w:uiPriority w:val="99"/>
    <w:rsid w:val="006F312C"/>
    <w:pPr>
      <w:spacing w:after="120" w:line="240" w:lineRule="auto"/>
      <w:ind w:firstLine="709"/>
      <w:jc w:val="both"/>
    </w:pPr>
    <w:rPr>
      <w:rFonts w:cs="Times New Roman"/>
      <w:sz w:val="24"/>
      <w:szCs w:val="24"/>
      <w:lang w:eastAsia="ru-RU"/>
    </w:rPr>
  </w:style>
  <w:style w:type="character" w:customStyle="1" w:styleId="NoSpacingChar">
    <w:name w:val="No Spacing Char"/>
    <w:link w:val="1fffff5"/>
    <w:uiPriority w:val="99"/>
    <w:locked/>
    <w:rsid w:val="006F312C"/>
    <w:rPr>
      <w:rFonts w:ascii="Times New Roman" w:hAnsi="Times New Roman" w:cs="Times New Roman"/>
      <w:sz w:val="24"/>
      <w:szCs w:val="24"/>
      <w:lang w:eastAsia="ru-RU"/>
    </w:rPr>
  </w:style>
  <w:style w:type="paragraph" w:customStyle="1" w:styleId="afffffffffffffffffffffffffc">
    <w:name w:val="Цифровой материал таблицы"/>
    <w:basedOn w:val="af3"/>
    <w:uiPriority w:val="99"/>
    <w:rsid w:val="006F312C"/>
    <w:pPr>
      <w:spacing w:before="60" w:after="60" w:line="240" w:lineRule="auto"/>
      <w:jc w:val="center"/>
    </w:pPr>
    <w:rPr>
      <w:rFonts w:ascii="Arial" w:hAnsi="Arial" w:cs="Arial"/>
      <w:lang w:eastAsia="ru-RU"/>
    </w:rPr>
  </w:style>
  <w:style w:type="character" w:customStyle="1" w:styleId="1f">
    <w:name w:val="Заголовок таблицы Знак1"/>
    <w:link w:val="afffa"/>
    <w:uiPriority w:val="99"/>
    <w:locked/>
    <w:rsid w:val="006F312C"/>
    <w:rPr>
      <w:rFonts w:ascii="Times New Roman" w:hAnsi="Times New Roman" w:cs="Times New Roman"/>
      <w:b/>
      <w:bCs/>
      <w:sz w:val="24"/>
      <w:szCs w:val="24"/>
      <w:lang w:eastAsia="ar-SA" w:bidi="ar-SA"/>
    </w:rPr>
  </w:style>
  <w:style w:type="paragraph" w:customStyle="1" w:styleId="00">
    <w:name w:val="0_Записка"/>
    <w:basedOn w:val="af3"/>
    <w:link w:val="03"/>
    <w:uiPriority w:val="99"/>
    <w:rsid w:val="006F312C"/>
    <w:pPr>
      <w:spacing w:after="0"/>
      <w:ind w:firstLine="709"/>
      <w:jc w:val="both"/>
    </w:pPr>
    <w:rPr>
      <w:rFonts w:cs="Times New Roman"/>
      <w:sz w:val="20"/>
      <w:szCs w:val="20"/>
      <w:lang w:eastAsia="ru-RU"/>
    </w:rPr>
  </w:style>
  <w:style w:type="character" w:customStyle="1" w:styleId="03">
    <w:name w:val="0_Записка Знак"/>
    <w:link w:val="00"/>
    <w:uiPriority w:val="99"/>
    <w:locked/>
    <w:rsid w:val="006F312C"/>
    <w:rPr>
      <w:rFonts w:ascii="Times New Roman" w:hAnsi="Times New Roman" w:cs="Times New Roman"/>
      <w:sz w:val="20"/>
      <w:szCs w:val="20"/>
      <w:lang w:eastAsia="ru-RU"/>
    </w:rPr>
  </w:style>
  <w:style w:type="paragraph" w:customStyle="1" w:styleId="-7">
    <w:name w:val="- Список многоуровневый"/>
    <w:basedOn w:val="af3"/>
    <w:uiPriority w:val="99"/>
    <w:rsid w:val="006F312C"/>
    <w:pPr>
      <w:numPr>
        <w:numId w:val="55"/>
      </w:numPr>
      <w:spacing w:before="120" w:after="0" w:line="240" w:lineRule="auto"/>
      <w:ind w:right="284"/>
      <w:jc w:val="both"/>
    </w:pPr>
    <w:rPr>
      <w:rFonts w:ascii="Arial" w:hAnsi="Arial" w:cs="Arial"/>
      <w:sz w:val="24"/>
      <w:szCs w:val="24"/>
      <w:lang w:eastAsia="ru-RU"/>
    </w:rPr>
  </w:style>
  <w:style w:type="paragraph" w:customStyle="1" w:styleId="a2">
    <w:name w:val="а) Список нумерованный"/>
    <w:basedOn w:val="af3"/>
    <w:uiPriority w:val="99"/>
    <w:rsid w:val="006F312C"/>
    <w:pPr>
      <w:numPr>
        <w:numId w:val="57"/>
      </w:numPr>
      <w:spacing w:before="120" w:after="0" w:line="240" w:lineRule="auto"/>
      <w:ind w:right="284"/>
      <w:jc w:val="both"/>
    </w:pPr>
    <w:rPr>
      <w:rFonts w:ascii="Arial" w:hAnsi="Arial" w:cs="Arial"/>
      <w:sz w:val="24"/>
      <w:szCs w:val="24"/>
      <w:lang w:eastAsia="ru-RU"/>
    </w:rPr>
  </w:style>
  <w:style w:type="table" w:customStyle="1" w:styleId="TableNormal11">
    <w:name w:val="Table Normal11"/>
    <w:uiPriority w:val="99"/>
    <w:semiHidden/>
    <w:rsid w:val="006F312C"/>
    <w:pPr>
      <w:widowControl w:val="0"/>
      <w:autoSpaceDE w:val="0"/>
      <w:autoSpaceDN w:val="0"/>
    </w:pPr>
    <w:rPr>
      <w:rFonts w:cs="Calibri"/>
      <w:sz w:val="22"/>
      <w:szCs w:val="22"/>
      <w:lang w:val="en-US" w:eastAsia="en-US"/>
    </w:rPr>
    <w:tblPr>
      <w:tblCellMar>
        <w:top w:w="0" w:type="dxa"/>
        <w:left w:w="0" w:type="dxa"/>
        <w:bottom w:w="0" w:type="dxa"/>
        <w:right w:w="0" w:type="dxa"/>
      </w:tblCellMar>
    </w:tblPr>
  </w:style>
  <w:style w:type="paragraph" w:customStyle="1" w:styleId="TimesNewRoman">
    <w:name w:val="Обычный + Times New Roman"/>
    <w:basedOn w:val="af3"/>
    <w:uiPriority w:val="99"/>
    <w:rsid w:val="006F312C"/>
    <w:pPr>
      <w:numPr>
        <w:numId w:val="58"/>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7">
    <w:name w:val="Список 11"/>
    <w:basedOn w:val="1fe"/>
    <w:link w:val="11f8"/>
    <w:uiPriority w:val="99"/>
    <w:rsid w:val="006F312C"/>
    <w:pPr>
      <w:tabs>
        <w:tab w:val="left" w:pos="1134"/>
      </w:tabs>
      <w:spacing w:line="360" w:lineRule="exact"/>
      <w:ind w:firstLine="851"/>
      <w:jc w:val="both"/>
    </w:pPr>
    <w:rPr>
      <w:rFonts w:ascii="Calibri" w:hAnsi="Calibri" w:cs="Times New Roman"/>
      <w:sz w:val="24"/>
      <w:szCs w:val="24"/>
      <w:lang w:eastAsia="ru-RU"/>
    </w:rPr>
  </w:style>
  <w:style w:type="character" w:customStyle="1" w:styleId="11f8">
    <w:name w:val="Список 11 Знак"/>
    <w:link w:val="11f7"/>
    <w:uiPriority w:val="99"/>
    <w:locked/>
    <w:rsid w:val="006F312C"/>
    <w:rPr>
      <w:rFonts w:ascii="Times New Roman" w:hAnsi="Times New Roman" w:cs="Times New Roman"/>
      <w:sz w:val="24"/>
      <w:szCs w:val="24"/>
    </w:rPr>
  </w:style>
  <w:style w:type="character" w:customStyle="1" w:styleId="FontStyle263">
    <w:name w:val="Font Style263"/>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Times New Roman" w:cs="Arial Unicode MS"/>
      <w:sz w:val="28"/>
      <w:szCs w:val="28"/>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Times New Roman" w:cs="Arial Unicode MS"/>
      <w:sz w:val="28"/>
      <w:szCs w:val="28"/>
      <w:lang w:eastAsia="ru-RU"/>
    </w:rPr>
  </w:style>
  <w:style w:type="character" w:customStyle="1" w:styleId="FontStyle115">
    <w:name w:val="Font Style115"/>
    <w:uiPriority w:val="99"/>
    <w:rsid w:val="006F312C"/>
    <w:rPr>
      <w:rFonts w:ascii="Arial Unicode MS" w:eastAsia="Times New Roman" w:cs="Arial Unicode MS"/>
      <w:sz w:val="22"/>
      <w:szCs w:val="22"/>
    </w:rPr>
  </w:style>
  <w:style w:type="character" w:customStyle="1" w:styleId="FontStyle11">
    <w:name w:val="Font Style11"/>
    <w:uiPriority w:val="99"/>
    <w:rsid w:val="006F312C"/>
    <w:rPr>
      <w:rFonts w:ascii="Arial Narrow" w:hAnsi="Arial Narrow" w:cs="Arial Narrow"/>
      <w:b/>
      <w:bCs/>
      <w:sz w:val="22"/>
      <w:szCs w:val="22"/>
    </w:rPr>
  </w:style>
  <w:style w:type="paragraph" w:customStyle="1" w:styleId="afffffffffffffffffffffffffd">
    <w:name w:val="#Текст"/>
    <w:basedOn w:val="af3"/>
    <w:autoRedefine/>
    <w:uiPriority w:val="99"/>
    <w:rsid w:val="006F312C"/>
    <w:pPr>
      <w:spacing w:after="100" w:line="264" w:lineRule="auto"/>
      <w:ind w:firstLine="851"/>
    </w:pPr>
    <w:rPr>
      <w:rFonts w:ascii="ISOCPEUR" w:hAnsi="ISOCPEUR" w:cs="ISOCPEUR"/>
      <w:sz w:val="24"/>
      <w:szCs w:val="24"/>
      <w:lang w:val="en-US"/>
    </w:rPr>
  </w:style>
  <w:style w:type="character" w:customStyle="1" w:styleId="button-search">
    <w:name w:val="button-search"/>
    <w:basedOn w:val="af4"/>
    <w:uiPriority w:val="99"/>
    <w:rsid w:val="003160D8"/>
  </w:style>
  <w:style w:type="paragraph" w:customStyle="1" w:styleId="2101">
    <w:name w:val="Основной текст с отступом 210"/>
    <w:basedOn w:val="af3"/>
    <w:uiPriority w:val="99"/>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8"/>
      <w:lang w:eastAsia="ar-SA"/>
    </w:rPr>
  </w:style>
  <w:style w:type="paragraph" w:customStyle="1" w:styleId="211b">
    <w:name w:val="Основной текст 211"/>
    <w:basedOn w:val="af3"/>
    <w:uiPriority w:val="99"/>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8"/>
      <w:lang w:eastAsia="ar-SA"/>
    </w:rPr>
  </w:style>
  <w:style w:type="paragraph" w:customStyle="1" w:styleId="363">
    <w:name w:val="Основной текст с отступом 36"/>
    <w:basedOn w:val="af3"/>
    <w:uiPriority w:val="99"/>
    <w:rsid w:val="0035348A"/>
    <w:pPr>
      <w:overflowPunct w:val="0"/>
      <w:autoSpaceDE w:val="0"/>
      <w:spacing w:after="0" w:line="240" w:lineRule="auto"/>
      <w:ind w:firstLine="426"/>
      <w:jc w:val="center"/>
      <w:textAlignment w:val="baseline"/>
    </w:pPr>
    <w:rPr>
      <w:rFonts w:ascii="Times New Roman" w:eastAsia="Times New Roman" w:hAnsi="Times New Roman" w:cs="Times New Roman"/>
      <w:b/>
      <w:bCs/>
      <w:sz w:val="32"/>
      <w:szCs w:val="32"/>
      <w:lang w:eastAsia="ar-SA"/>
    </w:rPr>
  </w:style>
  <w:style w:type="paragraph" w:customStyle="1" w:styleId="154">
    <w:name w:val="Знак Знак Знак Знак15"/>
    <w:basedOn w:val="af3"/>
    <w:uiPriority w:val="99"/>
    <w:rsid w:val="0035348A"/>
    <w:pPr>
      <w:keepLines/>
      <w:spacing w:after="160" w:line="240" w:lineRule="exact"/>
    </w:pPr>
    <w:rPr>
      <w:rFonts w:ascii="Verdana" w:eastAsia="MS Mincho" w:hAnsi="Verdana" w:cs="Verdana"/>
      <w:sz w:val="20"/>
      <w:szCs w:val="20"/>
      <w:lang w:val="en-US"/>
    </w:rPr>
  </w:style>
  <w:style w:type="character" w:customStyle="1" w:styleId="Bodytext2">
    <w:name w:val="Body text (2)_"/>
    <w:link w:val="Bodytext20"/>
    <w:uiPriority w:val="99"/>
    <w:locked/>
    <w:rsid w:val="00E43884"/>
    <w:rPr>
      <w:rFonts w:ascii="Arial" w:hAnsi="Arial" w:cs="Arial"/>
      <w:b/>
      <w:bCs/>
      <w:shd w:val="clear" w:color="auto" w:fill="FFFFFF"/>
    </w:rPr>
  </w:style>
  <w:style w:type="character" w:customStyle="1" w:styleId="Bodytext25pt">
    <w:name w:val="Body text (2) + 5 pt"/>
    <w:aliases w:val="Not Bold"/>
    <w:uiPriority w:val="99"/>
    <w:rsid w:val="00E43884"/>
    <w:rPr>
      <w:rFonts w:ascii="Arial" w:hAnsi="Arial" w:cs="Arial"/>
      <w:b/>
      <w:bCs/>
      <w:color w:val="000000"/>
      <w:spacing w:val="0"/>
      <w:w w:val="100"/>
      <w:position w:val="0"/>
      <w:sz w:val="10"/>
      <w:szCs w:val="10"/>
      <w:u w:val="none"/>
      <w:lang w:val="ru-RU" w:eastAsia="ru-RU"/>
    </w:rPr>
  </w:style>
  <w:style w:type="character" w:customStyle="1" w:styleId="Bodytext255pt">
    <w:name w:val="Body text (2) + 5.5 pt"/>
    <w:uiPriority w:val="99"/>
    <w:rsid w:val="00E43884"/>
    <w:rPr>
      <w:rFonts w:ascii="Arial" w:hAnsi="Arial" w:cs="Arial"/>
      <w:b/>
      <w:bCs/>
      <w:color w:val="000000"/>
      <w:spacing w:val="0"/>
      <w:w w:val="100"/>
      <w:position w:val="0"/>
      <w:sz w:val="11"/>
      <w:szCs w:val="11"/>
      <w:u w:val="none"/>
      <w:lang w:val="ru-RU" w:eastAsia="ru-RU"/>
    </w:rPr>
  </w:style>
  <w:style w:type="paragraph" w:customStyle="1" w:styleId="Bodytext20">
    <w:name w:val="Body text (2)"/>
    <w:basedOn w:val="af3"/>
    <w:link w:val="Bodytext2"/>
    <w:uiPriority w:val="99"/>
    <w:rsid w:val="00E43884"/>
    <w:pPr>
      <w:widowControl w:val="0"/>
      <w:shd w:val="clear" w:color="auto" w:fill="FFFFFF"/>
      <w:spacing w:before="420" w:after="180" w:line="274" w:lineRule="exact"/>
      <w:ind w:firstLine="880"/>
      <w:jc w:val="both"/>
    </w:pPr>
    <w:rPr>
      <w:rFonts w:ascii="Arial" w:eastAsia="Times New Roman" w:hAnsi="Arial" w:cs="Arial"/>
      <w:b/>
      <w:bCs/>
      <w:sz w:val="20"/>
      <w:szCs w:val="20"/>
      <w:lang w:eastAsia="ru-RU"/>
    </w:rPr>
  </w:style>
  <w:style w:type="paragraph" w:customStyle="1" w:styleId="Char0">
    <w:name w:val="Char Знак Знак Знак Знак Знак Знак"/>
    <w:basedOn w:val="af3"/>
    <w:uiPriority w:val="99"/>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8">
    <w:name w:val="Рег. 1.1.1"/>
    <w:basedOn w:val="af3"/>
    <w:uiPriority w:val="99"/>
    <w:rsid w:val="00584F73"/>
    <w:pPr>
      <w:spacing w:after="0"/>
      <w:jc w:val="both"/>
    </w:pPr>
    <w:rPr>
      <w:rFonts w:ascii="Times New Roman" w:eastAsia="Times New Roman" w:hAnsi="Times New Roman" w:cs="Times New Roman"/>
      <w:sz w:val="28"/>
      <w:szCs w:val="28"/>
      <w:lang w:eastAsia="ru-RU"/>
    </w:rPr>
  </w:style>
  <w:style w:type="paragraph" w:customStyle="1" w:styleId="11f9">
    <w:name w:val="Рег. Основной текст уровнеь 1.1 (базовый)"/>
    <w:basedOn w:val="ConsPlusNormal"/>
    <w:uiPriority w:val="99"/>
    <w:rsid w:val="00584F73"/>
    <w:pPr>
      <w:widowControl/>
      <w:autoSpaceDE/>
      <w:autoSpaceDN/>
      <w:adjustRightInd/>
      <w:spacing w:line="276" w:lineRule="auto"/>
      <w:ind w:firstLine="0"/>
      <w:jc w:val="both"/>
    </w:pPr>
    <w:rPr>
      <w:rFonts w:ascii="Calibri" w:hAnsi="Calibri" w:cs="Calibri"/>
      <w:sz w:val="28"/>
      <w:szCs w:val="28"/>
      <w:lang w:eastAsia="en-US"/>
    </w:rPr>
  </w:style>
  <w:style w:type="character" w:customStyle="1" w:styleId="1fffff6">
    <w:name w:val="Текст концевой сноски Знак1"/>
    <w:uiPriority w:val="99"/>
    <w:rsid w:val="00584F73"/>
    <w:rPr>
      <w:rFonts w:ascii="Calibri" w:hAnsi="Calibri" w:cs="Calibri"/>
      <w:sz w:val="24"/>
      <w:szCs w:val="24"/>
    </w:rPr>
  </w:style>
  <w:style w:type="paragraph" w:customStyle="1" w:styleId="afffffffffffffffffffffffffe">
    <w:name w:val="обычный приложения"/>
    <w:basedOn w:val="af3"/>
    <w:uiPriority w:val="99"/>
    <w:rsid w:val="00584F73"/>
    <w:pPr>
      <w:jc w:val="center"/>
    </w:pPr>
    <w:rPr>
      <w:b/>
      <w:bCs/>
      <w:sz w:val="24"/>
      <w:szCs w:val="24"/>
    </w:rPr>
  </w:style>
  <w:style w:type="paragraph" w:customStyle="1" w:styleId="affffffffffffffffffffffffff">
    <w:name w:val="МУ Обычный стиль"/>
    <w:basedOn w:val="af3"/>
    <w:autoRedefine/>
    <w:uiPriority w:val="99"/>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3"/>
    <w:uiPriority w:val="99"/>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uiPriority w:val="99"/>
    <w:rsid w:val="00584F73"/>
    <w:rPr>
      <w:rFonts w:ascii="Times New Roman" w:hAnsi="Times New Roman" w:cs="Times New Roman"/>
      <w:color w:val="auto"/>
      <w:u w:val="none"/>
      <w:effect w:val="none"/>
    </w:rPr>
  </w:style>
  <w:style w:type="paragraph" w:customStyle="1" w:styleId="Style15">
    <w:name w:val="Style15"/>
    <w:basedOn w:val="af3"/>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uiPriority w:val="99"/>
    <w:rsid w:val="00164D70"/>
    <w:rPr>
      <w:rFonts w:ascii="Times New Roman" w:hAnsi="Times New Roman" w:cs="Times New Roman"/>
      <w:b/>
      <w:bCs/>
      <w:sz w:val="26"/>
      <w:szCs w:val="26"/>
    </w:rPr>
  </w:style>
  <w:style w:type="character" w:customStyle="1" w:styleId="FontStyle53">
    <w:name w:val="Font Style53"/>
    <w:uiPriority w:val="99"/>
    <w:rsid w:val="00164D70"/>
    <w:rPr>
      <w:rFonts w:ascii="Times New Roman" w:hAnsi="Times New Roman" w:cs="Times New Roman"/>
      <w:sz w:val="26"/>
      <w:szCs w:val="26"/>
    </w:rPr>
  </w:style>
  <w:style w:type="paragraph" w:customStyle="1" w:styleId="Style32">
    <w:name w:val="Style32"/>
    <w:basedOn w:val="af3"/>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3"/>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uiPriority w:val="99"/>
    <w:rsid w:val="00164D70"/>
    <w:rPr>
      <w:rFonts w:ascii="Times New Roman" w:hAnsi="Times New Roman" w:cs="Times New Roman"/>
      <w:sz w:val="20"/>
      <w:szCs w:val="20"/>
    </w:rPr>
  </w:style>
  <w:style w:type="numbering" w:customStyle="1" w:styleId="111111211">
    <w:name w:val="1 / 1.1 / 1.1.1211"/>
    <w:rsid w:val="00C565BB"/>
    <w:pPr>
      <w:numPr>
        <w:numId w:val="37"/>
      </w:numPr>
    </w:pPr>
  </w:style>
  <w:style w:type="numbering" w:customStyle="1" w:styleId="11">
    <w:name w:val="Текущий список1"/>
    <w:rsid w:val="00C565BB"/>
    <w:pPr>
      <w:numPr>
        <w:numId w:val="50"/>
      </w:numPr>
    </w:pPr>
  </w:style>
  <w:style w:type="numbering" w:styleId="111111">
    <w:name w:val="Outline List 2"/>
    <w:basedOn w:val="af6"/>
    <w:uiPriority w:val="99"/>
    <w:semiHidden/>
    <w:unhideWhenUsed/>
    <w:locked/>
    <w:rsid w:val="00C565BB"/>
    <w:pPr>
      <w:numPr>
        <w:numId w:val="17"/>
      </w:numPr>
    </w:pPr>
  </w:style>
  <w:style w:type="numbering" w:styleId="1ai">
    <w:name w:val="Outline List 1"/>
    <w:basedOn w:val="af6"/>
    <w:rsid w:val="00C565BB"/>
    <w:pPr>
      <w:numPr>
        <w:numId w:val="28"/>
      </w:numPr>
    </w:pPr>
  </w:style>
  <w:style w:type="numbering" w:customStyle="1" w:styleId="11111111">
    <w:name w:val="1 / 1.1 / 1.1.111"/>
    <w:rsid w:val="00C565BB"/>
    <w:pPr>
      <w:numPr>
        <w:numId w:val="24"/>
      </w:numPr>
    </w:pPr>
  </w:style>
  <w:style w:type="numbering" w:customStyle="1" w:styleId="1111111">
    <w:name w:val="1 / 1.1 / 1.1.11"/>
    <w:rsid w:val="00C565BB"/>
    <w:pPr>
      <w:numPr>
        <w:numId w:val="34"/>
      </w:numPr>
    </w:pPr>
  </w:style>
  <w:style w:type="numbering" w:customStyle="1" w:styleId="1ai2">
    <w:name w:val="1 / a / i2"/>
    <w:rsid w:val="00C565BB"/>
    <w:pPr>
      <w:numPr>
        <w:numId w:val="56"/>
      </w:numPr>
    </w:pPr>
  </w:style>
  <w:style w:type="numbering" w:customStyle="1" w:styleId="111">
    <w:name w:val="Стиль нумерованный11"/>
    <w:rsid w:val="00C565BB"/>
    <w:pPr>
      <w:numPr>
        <w:numId w:val="23"/>
      </w:numPr>
    </w:pPr>
  </w:style>
  <w:style w:type="numbering" w:customStyle="1" w:styleId="a6">
    <w:name w:val="ЗГосн"/>
    <w:rsid w:val="00C565BB"/>
    <w:pPr>
      <w:numPr>
        <w:numId w:val="15"/>
      </w:numPr>
    </w:pPr>
  </w:style>
  <w:style w:type="numbering" w:customStyle="1" w:styleId="1111111211">
    <w:name w:val="1 / 1.1 / 1.1.11211"/>
    <w:rsid w:val="00C565BB"/>
    <w:pPr>
      <w:numPr>
        <w:numId w:val="35"/>
      </w:numPr>
    </w:pPr>
  </w:style>
  <w:style w:type="numbering" w:customStyle="1" w:styleId="2010">
    <w:name w:val="Перечисление 2010"/>
    <w:rsid w:val="00C565BB"/>
    <w:pPr>
      <w:numPr>
        <w:numId w:val="38"/>
      </w:numPr>
    </w:pPr>
  </w:style>
  <w:style w:type="numbering" w:customStyle="1" w:styleId="1111118132">
    <w:name w:val="1 / 1.1 / 1.1.18132"/>
    <w:rsid w:val="00C565BB"/>
    <w:pPr>
      <w:numPr>
        <w:numId w:val="45"/>
      </w:numPr>
    </w:pPr>
  </w:style>
  <w:style w:type="numbering" w:customStyle="1" w:styleId="23">
    <w:name w:val="Стиль2"/>
    <w:rsid w:val="00C565BB"/>
    <w:pPr>
      <w:numPr>
        <w:numId w:val="16"/>
      </w:numPr>
    </w:pPr>
  </w:style>
  <w:style w:type="numbering" w:customStyle="1" w:styleId="112">
    <w:name w:val="нумерованный11"/>
    <w:rsid w:val="00C565BB"/>
    <w:pPr>
      <w:numPr>
        <w:numId w:val="22"/>
      </w:numPr>
    </w:pPr>
  </w:style>
  <w:style w:type="numbering" w:customStyle="1" w:styleId="1111113">
    <w:name w:val="1 / 1.1 / 1.1.13"/>
    <w:rsid w:val="00C565BB"/>
    <w:pPr>
      <w:numPr>
        <w:numId w:val="33"/>
      </w:numPr>
    </w:pPr>
  </w:style>
  <w:style w:type="numbering" w:customStyle="1" w:styleId="113">
    <w:name w:val="Стиль11"/>
    <w:rsid w:val="00C565BB"/>
    <w:pPr>
      <w:numPr>
        <w:numId w:val="29"/>
      </w:numPr>
    </w:pPr>
  </w:style>
  <w:style w:type="numbering" w:customStyle="1" w:styleId="211">
    <w:name w:val="нумерованный21"/>
    <w:rsid w:val="00C565BB"/>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31403">
      <w:marLeft w:val="0"/>
      <w:marRight w:val="0"/>
      <w:marTop w:val="0"/>
      <w:marBottom w:val="0"/>
      <w:divBdr>
        <w:top w:val="none" w:sz="0" w:space="0" w:color="auto"/>
        <w:left w:val="none" w:sz="0" w:space="0" w:color="auto"/>
        <w:bottom w:val="none" w:sz="0" w:space="0" w:color="auto"/>
        <w:right w:val="none" w:sz="0" w:space="0" w:color="auto"/>
      </w:divBdr>
    </w:div>
    <w:div w:id="278031404">
      <w:marLeft w:val="0"/>
      <w:marRight w:val="0"/>
      <w:marTop w:val="0"/>
      <w:marBottom w:val="0"/>
      <w:divBdr>
        <w:top w:val="none" w:sz="0" w:space="0" w:color="auto"/>
        <w:left w:val="none" w:sz="0" w:space="0" w:color="auto"/>
        <w:bottom w:val="none" w:sz="0" w:space="0" w:color="auto"/>
        <w:right w:val="none" w:sz="0" w:space="0" w:color="auto"/>
      </w:divBdr>
    </w:div>
    <w:div w:id="278031405">
      <w:marLeft w:val="0"/>
      <w:marRight w:val="0"/>
      <w:marTop w:val="0"/>
      <w:marBottom w:val="0"/>
      <w:divBdr>
        <w:top w:val="none" w:sz="0" w:space="0" w:color="auto"/>
        <w:left w:val="none" w:sz="0" w:space="0" w:color="auto"/>
        <w:bottom w:val="none" w:sz="0" w:space="0" w:color="auto"/>
        <w:right w:val="none" w:sz="0" w:space="0" w:color="auto"/>
      </w:divBdr>
    </w:div>
    <w:div w:id="278031406">
      <w:marLeft w:val="0"/>
      <w:marRight w:val="0"/>
      <w:marTop w:val="0"/>
      <w:marBottom w:val="0"/>
      <w:divBdr>
        <w:top w:val="none" w:sz="0" w:space="0" w:color="auto"/>
        <w:left w:val="none" w:sz="0" w:space="0" w:color="auto"/>
        <w:bottom w:val="none" w:sz="0" w:space="0" w:color="auto"/>
        <w:right w:val="none" w:sz="0" w:space="0" w:color="auto"/>
      </w:divBdr>
    </w:div>
    <w:div w:id="278031407">
      <w:marLeft w:val="0"/>
      <w:marRight w:val="0"/>
      <w:marTop w:val="0"/>
      <w:marBottom w:val="0"/>
      <w:divBdr>
        <w:top w:val="none" w:sz="0" w:space="0" w:color="auto"/>
        <w:left w:val="none" w:sz="0" w:space="0" w:color="auto"/>
        <w:bottom w:val="none" w:sz="0" w:space="0" w:color="auto"/>
        <w:right w:val="none" w:sz="0" w:space="0" w:color="auto"/>
      </w:divBdr>
    </w:div>
    <w:div w:id="278031408">
      <w:marLeft w:val="0"/>
      <w:marRight w:val="0"/>
      <w:marTop w:val="0"/>
      <w:marBottom w:val="0"/>
      <w:divBdr>
        <w:top w:val="none" w:sz="0" w:space="0" w:color="auto"/>
        <w:left w:val="none" w:sz="0" w:space="0" w:color="auto"/>
        <w:bottom w:val="none" w:sz="0" w:space="0" w:color="auto"/>
        <w:right w:val="none" w:sz="0" w:space="0" w:color="auto"/>
      </w:divBdr>
    </w:div>
    <w:div w:id="278031409">
      <w:marLeft w:val="0"/>
      <w:marRight w:val="0"/>
      <w:marTop w:val="0"/>
      <w:marBottom w:val="0"/>
      <w:divBdr>
        <w:top w:val="none" w:sz="0" w:space="0" w:color="auto"/>
        <w:left w:val="none" w:sz="0" w:space="0" w:color="auto"/>
        <w:bottom w:val="none" w:sz="0" w:space="0" w:color="auto"/>
        <w:right w:val="none" w:sz="0" w:space="0" w:color="auto"/>
      </w:divBdr>
    </w:div>
    <w:div w:id="278031410">
      <w:marLeft w:val="0"/>
      <w:marRight w:val="0"/>
      <w:marTop w:val="0"/>
      <w:marBottom w:val="0"/>
      <w:divBdr>
        <w:top w:val="none" w:sz="0" w:space="0" w:color="auto"/>
        <w:left w:val="none" w:sz="0" w:space="0" w:color="auto"/>
        <w:bottom w:val="none" w:sz="0" w:space="0" w:color="auto"/>
        <w:right w:val="none" w:sz="0" w:space="0" w:color="auto"/>
      </w:divBdr>
    </w:div>
    <w:div w:id="278031411">
      <w:marLeft w:val="0"/>
      <w:marRight w:val="0"/>
      <w:marTop w:val="0"/>
      <w:marBottom w:val="0"/>
      <w:divBdr>
        <w:top w:val="none" w:sz="0" w:space="0" w:color="auto"/>
        <w:left w:val="none" w:sz="0" w:space="0" w:color="auto"/>
        <w:bottom w:val="none" w:sz="0" w:space="0" w:color="auto"/>
        <w:right w:val="none" w:sz="0" w:space="0" w:color="auto"/>
      </w:divBdr>
    </w:div>
    <w:div w:id="278031412">
      <w:marLeft w:val="0"/>
      <w:marRight w:val="0"/>
      <w:marTop w:val="0"/>
      <w:marBottom w:val="0"/>
      <w:divBdr>
        <w:top w:val="none" w:sz="0" w:space="0" w:color="auto"/>
        <w:left w:val="none" w:sz="0" w:space="0" w:color="auto"/>
        <w:bottom w:val="none" w:sz="0" w:space="0" w:color="auto"/>
        <w:right w:val="none" w:sz="0" w:space="0" w:color="auto"/>
      </w:divBdr>
    </w:div>
    <w:div w:id="278031413">
      <w:marLeft w:val="0"/>
      <w:marRight w:val="0"/>
      <w:marTop w:val="0"/>
      <w:marBottom w:val="0"/>
      <w:divBdr>
        <w:top w:val="none" w:sz="0" w:space="0" w:color="auto"/>
        <w:left w:val="none" w:sz="0" w:space="0" w:color="auto"/>
        <w:bottom w:val="none" w:sz="0" w:space="0" w:color="auto"/>
        <w:right w:val="none" w:sz="0" w:space="0" w:color="auto"/>
      </w:divBdr>
    </w:div>
    <w:div w:id="278031414">
      <w:marLeft w:val="0"/>
      <w:marRight w:val="0"/>
      <w:marTop w:val="0"/>
      <w:marBottom w:val="0"/>
      <w:divBdr>
        <w:top w:val="none" w:sz="0" w:space="0" w:color="auto"/>
        <w:left w:val="none" w:sz="0" w:space="0" w:color="auto"/>
        <w:bottom w:val="none" w:sz="0" w:space="0" w:color="auto"/>
        <w:right w:val="none" w:sz="0" w:space="0" w:color="auto"/>
      </w:divBdr>
    </w:div>
    <w:div w:id="278031415">
      <w:marLeft w:val="0"/>
      <w:marRight w:val="0"/>
      <w:marTop w:val="0"/>
      <w:marBottom w:val="0"/>
      <w:divBdr>
        <w:top w:val="none" w:sz="0" w:space="0" w:color="auto"/>
        <w:left w:val="none" w:sz="0" w:space="0" w:color="auto"/>
        <w:bottom w:val="none" w:sz="0" w:space="0" w:color="auto"/>
        <w:right w:val="none" w:sz="0" w:space="0" w:color="auto"/>
      </w:divBdr>
    </w:div>
    <w:div w:id="278031416">
      <w:marLeft w:val="0"/>
      <w:marRight w:val="0"/>
      <w:marTop w:val="0"/>
      <w:marBottom w:val="0"/>
      <w:divBdr>
        <w:top w:val="none" w:sz="0" w:space="0" w:color="auto"/>
        <w:left w:val="none" w:sz="0" w:space="0" w:color="auto"/>
        <w:bottom w:val="none" w:sz="0" w:space="0" w:color="auto"/>
        <w:right w:val="none" w:sz="0" w:space="0" w:color="auto"/>
      </w:divBdr>
    </w:div>
    <w:div w:id="278031417">
      <w:marLeft w:val="0"/>
      <w:marRight w:val="0"/>
      <w:marTop w:val="0"/>
      <w:marBottom w:val="0"/>
      <w:divBdr>
        <w:top w:val="none" w:sz="0" w:space="0" w:color="auto"/>
        <w:left w:val="none" w:sz="0" w:space="0" w:color="auto"/>
        <w:bottom w:val="none" w:sz="0" w:space="0" w:color="auto"/>
        <w:right w:val="none" w:sz="0" w:space="0" w:color="auto"/>
      </w:divBdr>
    </w:div>
    <w:div w:id="278031418">
      <w:marLeft w:val="0"/>
      <w:marRight w:val="0"/>
      <w:marTop w:val="0"/>
      <w:marBottom w:val="0"/>
      <w:divBdr>
        <w:top w:val="none" w:sz="0" w:space="0" w:color="auto"/>
        <w:left w:val="none" w:sz="0" w:space="0" w:color="auto"/>
        <w:bottom w:val="none" w:sz="0" w:space="0" w:color="auto"/>
        <w:right w:val="none" w:sz="0" w:space="0" w:color="auto"/>
      </w:divBdr>
    </w:div>
    <w:div w:id="278031419">
      <w:marLeft w:val="0"/>
      <w:marRight w:val="0"/>
      <w:marTop w:val="0"/>
      <w:marBottom w:val="0"/>
      <w:divBdr>
        <w:top w:val="none" w:sz="0" w:space="0" w:color="auto"/>
        <w:left w:val="none" w:sz="0" w:space="0" w:color="auto"/>
        <w:bottom w:val="none" w:sz="0" w:space="0" w:color="auto"/>
        <w:right w:val="none" w:sz="0" w:space="0" w:color="auto"/>
      </w:divBdr>
    </w:div>
    <w:div w:id="278031420">
      <w:marLeft w:val="0"/>
      <w:marRight w:val="0"/>
      <w:marTop w:val="0"/>
      <w:marBottom w:val="0"/>
      <w:divBdr>
        <w:top w:val="none" w:sz="0" w:space="0" w:color="auto"/>
        <w:left w:val="none" w:sz="0" w:space="0" w:color="auto"/>
        <w:bottom w:val="none" w:sz="0" w:space="0" w:color="auto"/>
        <w:right w:val="none" w:sz="0" w:space="0" w:color="auto"/>
      </w:divBdr>
    </w:div>
    <w:div w:id="278031421">
      <w:marLeft w:val="0"/>
      <w:marRight w:val="0"/>
      <w:marTop w:val="0"/>
      <w:marBottom w:val="0"/>
      <w:divBdr>
        <w:top w:val="none" w:sz="0" w:space="0" w:color="auto"/>
        <w:left w:val="none" w:sz="0" w:space="0" w:color="auto"/>
        <w:bottom w:val="none" w:sz="0" w:space="0" w:color="auto"/>
        <w:right w:val="none" w:sz="0" w:space="0" w:color="auto"/>
      </w:divBdr>
    </w:div>
    <w:div w:id="278031422">
      <w:marLeft w:val="0"/>
      <w:marRight w:val="0"/>
      <w:marTop w:val="0"/>
      <w:marBottom w:val="0"/>
      <w:divBdr>
        <w:top w:val="none" w:sz="0" w:space="0" w:color="auto"/>
        <w:left w:val="none" w:sz="0" w:space="0" w:color="auto"/>
        <w:bottom w:val="none" w:sz="0" w:space="0" w:color="auto"/>
        <w:right w:val="none" w:sz="0" w:space="0" w:color="auto"/>
      </w:divBdr>
    </w:div>
    <w:div w:id="278031423">
      <w:marLeft w:val="0"/>
      <w:marRight w:val="0"/>
      <w:marTop w:val="0"/>
      <w:marBottom w:val="0"/>
      <w:divBdr>
        <w:top w:val="none" w:sz="0" w:space="0" w:color="auto"/>
        <w:left w:val="none" w:sz="0" w:space="0" w:color="auto"/>
        <w:bottom w:val="none" w:sz="0" w:space="0" w:color="auto"/>
        <w:right w:val="none" w:sz="0" w:space="0" w:color="auto"/>
      </w:divBdr>
    </w:div>
    <w:div w:id="278031424">
      <w:marLeft w:val="0"/>
      <w:marRight w:val="0"/>
      <w:marTop w:val="0"/>
      <w:marBottom w:val="0"/>
      <w:divBdr>
        <w:top w:val="none" w:sz="0" w:space="0" w:color="auto"/>
        <w:left w:val="none" w:sz="0" w:space="0" w:color="auto"/>
        <w:bottom w:val="none" w:sz="0" w:space="0" w:color="auto"/>
        <w:right w:val="none" w:sz="0" w:space="0" w:color="auto"/>
      </w:divBdr>
    </w:div>
    <w:div w:id="278031425">
      <w:marLeft w:val="0"/>
      <w:marRight w:val="0"/>
      <w:marTop w:val="0"/>
      <w:marBottom w:val="0"/>
      <w:divBdr>
        <w:top w:val="none" w:sz="0" w:space="0" w:color="auto"/>
        <w:left w:val="none" w:sz="0" w:space="0" w:color="auto"/>
        <w:bottom w:val="none" w:sz="0" w:space="0" w:color="auto"/>
        <w:right w:val="none" w:sz="0" w:space="0" w:color="auto"/>
      </w:divBdr>
    </w:div>
    <w:div w:id="278031426">
      <w:marLeft w:val="0"/>
      <w:marRight w:val="0"/>
      <w:marTop w:val="0"/>
      <w:marBottom w:val="0"/>
      <w:divBdr>
        <w:top w:val="none" w:sz="0" w:space="0" w:color="auto"/>
        <w:left w:val="none" w:sz="0" w:space="0" w:color="auto"/>
        <w:bottom w:val="none" w:sz="0" w:space="0" w:color="auto"/>
        <w:right w:val="none" w:sz="0" w:space="0" w:color="auto"/>
      </w:divBdr>
    </w:div>
    <w:div w:id="278031427">
      <w:marLeft w:val="0"/>
      <w:marRight w:val="0"/>
      <w:marTop w:val="0"/>
      <w:marBottom w:val="0"/>
      <w:divBdr>
        <w:top w:val="none" w:sz="0" w:space="0" w:color="auto"/>
        <w:left w:val="none" w:sz="0" w:space="0" w:color="auto"/>
        <w:bottom w:val="none" w:sz="0" w:space="0" w:color="auto"/>
        <w:right w:val="none" w:sz="0" w:space="0" w:color="auto"/>
      </w:divBdr>
    </w:div>
    <w:div w:id="278031428">
      <w:marLeft w:val="0"/>
      <w:marRight w:val="0"/>
      <w:marTop w:val="0"/>
      <w:marBottom w:val="0"/>
      <w:divBdr>
        <w:top w:val="none" w:sz="0" w:space="0" w:color="auto"/>
        <w:left w:val="none" w:sz="0" w:space="0" w:color="auto"/>
        <w:bottom w:val="none" w:sz="0" w:space="0" w:color="auto"/>
        <w:right w:val="none" w:sz="0" w:space="0" w:color="auto"/>
      </w:divBdr>
    </w:div>
    <w:div w:id="278031429">
      <w:marLeft w:val="0"/>
      <w:marRight w:val="0"/>
      <w:marTop w:val="0"/>
      <w:marBottom w:val="0"/>
      <w:divBdr>
        <w:top w:val="none" w:sz="0" w:space="0" w:color="auto"/>
        <w:left w:val="none" w:sz="0" w:space="0" w:color="auto"/>
        <w:bottom w:val="none" w:sz="0" w:space="0" w:color="auto"/>
        <w:right w:val="none" w:sz="0" w:space="0" w:color="auto"/>
      </w:divBdr>
    </w:div>
    <w:div w:id="278031430">
      <w:marLeft w:val="0"/>
      <w:marRight w:val="0"/>
      <w:marTop w:val="0"/>
      <w:marBottom w:val="0"/>
      <w:divBdr>
        <w:top w:val="none" w:sz="0" w:space="0" w:color="auto"/>
        <w:left w:val="none" w:sz="0" w:space="0" w:color="auto"/>
        <w:bottom w:val="none" w:sz="0" w:space="0" w:color="auto"/>
        <w:right w:val="none" w:sz="0" w:space="0" w:color="auto"/>
      </w:divBdr>
    </w:div>
    <w:div w:id="278031431">
      <w:marLeft w:val="0"/>
      <w:marRight w:val="0"/>
      <w:marTop w:val="0"/>
      <w:marBottom w:val="0"/>
      <w:divBdr>
        <w:top w:val="none" w:sz="0" w:space="0" w:color="auto"/>
        <w:left w:val="none" w:sz="0" w:space="0" w:color="auto"/>
        <w:bottom w:val="none" w:sz="0" w:space="0" w:color="auto"/>
        <w:right w:val="none" w:sz="0" w:space="0" w:color="auto"/>
      </w:divBdr>
    </w:div>
    <w:div w:id="278031432">
      <w:marLeft w:val="0"/>
      <w:marRight w:val="0"/>
      <w:marTop w:val="0"/>
      <w:marBottom w:val="0"/>
      <w:divBdr>
        <w:top w:val="none" w:sz="0" w:space="0" w:color="auto"/>
        <w:left w:val="none" w:sz="0" w:space="0" w:color="auto"/>
        <w:bottom w:val="none" w:sz="0" w:space="0" w:color="auto"/>
        <w:right w:val="none" w:sz="0" w:space="0" w:color="auto"/>
      </w:divBdr>
    </w:div>
    <w:div w:id="278031433">
      <w:marLeft w:val="0"/>
      <w:marRight w:val="0"/>
      <w:marTop w:val="0"/>
      <w:marBottom w:val="0"/>
      <w:divBdr>
        <w:top w:val="none" w:sz="0" w:space="0" w:color="auto"/>
        <w:left w:val="none" w:sz="0" w:space="0" w:color="auto"/>
        <w:bottom w:val="none" w:sz="0" w:space="0" w:color="auto"/>
        <w:right w:val="none" w:sz="0" w:space="0" w:color="auto"/>
      </w:divBdr>
    </w:div>
    <w:div w:id="278031434">
      <w:marLeft w:val="0"/>
      <w:marRight w:val="0"/>
      <w:marTop w:val="0"/>
      <w:marBottom w:val="0"/>
      <w:divBdr>
        <w:top w:val="none" w:sz="0" w:space="0" w:color="auto"/>
        <w:left w:val="none" w:sz="0" w:space="0" w:color="auto"/>
        <w:bottom w:val="none" w:sz="0" w:space="0" w:color="auto"/>
        <w:right w:val="none" w:sz="0" w:space="0" w:color="auto"/>
      </w:divBdr>
    </w:div>
    <w:div w:id="278031435">
      <w:marLeft w:val="0"/>
      <w:marRight w:val="0"/>
      <w:marTop w:val="0"/>
      <w:marBottom w:val="0"/>
      <w:divBdr>
        <w:top w:val="none" w:sz="0" w:space="0" w:color="auto"/>
        <w:left w:val="none" w:sz="0" w:space="0" w:color="auto"/>
        <w:bottom w:val="none" w:sz="0" w:space="0" w:color="auto"/>
        <w:right w:val="none" w:sz="0" w:space="0" w:color="auto"/>
      </w:divBdr>
    </w:div>
    <w:div w:id="278031436">
      <w:marLeft w:val="0"/>
      <w:marRight w:val="0"/>
      <w:marTop w:val="0"/>
      <w:marBottom w:val="0"/>
      <w:divBdr>
        <w:top w:val="none" w:sz="0" w:space="0" w:color="auto"/>
        <w:left w:val="none" w:sz="0" w:space="0" w:color="auto"/>
        <w:bottom w:val="none" w:sz="0" w:space="0" w:color="auto"/>
        <w:right w:val="none" w:sz="0" w:space="0" w:color="auto"/>
      </w:divBdr>
    </w:div>
    <w:div w:id="278031437">
      <w:marLeft w:val="0"/>
      <w:marRight w:val="0"/>
      <w:marTop w:val="0"/>
      <w:marBottom w:val="0"/>
      <w:divBdr>
        <w:top w:val="none" w:sz="0" w:space="0" w:color="auto"/>
        <w:left w:val="none" w:sz="0" w:space="0" w:color="auto"/>
        <w:bottom w:val="none" w:sz="0" w:space="0" w:color="auto"/>
        <w:right w:val="none" w:sz="0" w:space="0" w:color="auto"/>
      </w:divBdr>
    </w:div>
    <w:div w:id="278031438">
      <w:marLeft w:val="0"/>
      <w:marRight w:val="0"/>
      <w:marTop w:val="0"/>
      <w:marBottom w:val="0"/>
      <w:divBdr>
        <w:top w:val="none" w:sz="0" w:space="0" w:color="auto"/>
        <w:left w:val="none" w:sz="0" w:space="0" w:color="auto"/>
        <w:bottom w:val="none" w:sz="0" w:space="0" w:color="auto"/>
        <w:right w:val="none" w:sz="0" w:space="0" w:color="auto"/>
      </w:divBdr>
    </w:div>
    <w:div w:id="278031439">
      <w:marLeft w:val="0"/>
      <w:marRight w:val="0"/>
      <w:marTop w:val="0"/>
      <w:marBottom w:val="0"/>
      <w:divBdr>
        <w:top w:val="none" w:sz="0" w:space="0" w:color="auto"/>
        <w:left w:val="none" w:sz="0" w:space="0" w:color="auto"/>
        <w:bottom w:val="none" w:sz="0" w:space="0" w:color="auto"/>
        <w:right w:val="none" w:sz="0" w:space="0" w:color="auto"/>
      </w:divBdr>
    </w:div>
    <w:div w:id="278031440">
      <w:marLeft w:val="0"/>
      <w:marRight w:val="0"/>
      <w:marTop w:val="0"/>
      <w:marBottom w:val="0"/>
      <w:divBdr>
        <w:top w:val="none" w:sz="0" w:space="0" w:color="auto"/>
        <w:left w:val="none" w:sz="0" w:space="0" w:color="auto"/>
        <w:bottom w:val="none" w:sz="0" w:space="0" w:color="auto"/>
        <w:right w:val="none" w:sz="0" w:space="0" w:color="auto"/>
      </w:divBdr>
    </w:div>
    <w:div w:id="278031441">
      <w:marLeft w:val="0"/>
      <w:marRight w:val="0"/>
      <w:marTop w:val="0"/>
      <w:marBottom w:val="0"/>
      <w:divBdr>
        <w:top w:val="none" w:sz="0" w:space="0" w:color="auto"/>
        <w:left w:val="none" w:sz="0" w:space="0" w:color="auto"/>
        <w:bottom w:val="none" w:sz="0" w:space="0" w:color="auto"/>
        <w:right w:val="none" w:sz="0" w:space="0" w:color="auto"/>
      </w:divBdr>
    </w:div>
    <w:div w:id="278031442">
      <w:marLeft w:val="0"/>
      <w:marRight w:val="0"/>
      <w:marTop w:val="0"/>
      <w:marBottom w:val="0"/>
      <w:divBdr>
        <w:top w:val="none" w:sz="0" w:space="0" w:color="auto"/>
        <w:left w:val="none" w:sz="0" w:space="0" w:color="auto"/>
        <w:bottom w:val="none" w:sz="0" w:space="0" w:color="auto"/>
        <w:right w:val="none" w:sz="0" w:space="0" w:color="auto"/>
      </w:divBdr>
    </w:div>
    <w:div w:id="278031443">
      <w:marLeft w:val="0"/>
      <w:marRight w:val="0"/>
      <w:marTop w:val="0"/>
      <w:marBottom w:val="0"/>
      <w:divBdr>
        <w:top w:val="none" w:sz="0" w:space="0" w:color="auto"/>
        <w:left w:val="none" w:sz="0" w:space="0" w:color="auto"/>
        <w:bottom w:val="none" w:sz="0" w:space="0" w:color="auto"/>
        <w:right w:val="none" w:sz="0" w:space="0" w:color="auto"/>
      </w:divBdr>
    </w:div>
    <w:div w:id="278031444">
      <w:marLeft w:val="0"/>
      <w:marRight w:val="0"/>
      <w:marTop w:val="0"/>
      <w:marBottom w:val="0"/>
      <w:divBdr>
        <w:top w:val="none" w:sz="0" w:space="0" w:color="auto"/>
        <w:left w:val="none" w:sz="0" w:space="0" w:color="auto"/>
        <w:bottom w:val="none" w:sz="0" w:space="0" w:color="auto"/>
        <w:right w:val="none" w:sz="0" w:space="0" w:color="auto"/>
      </w:divBdr>
    </w:div>
    <w:div w:id="278031445">
      <w:marLeft w:val="0"/>
      <w:marRight w:val="0"/>
      <w:marTop w:val="0"/>
      <w:marBottom w:val="0"/>
      <w:divBdr>
        <w:top w:val="none" w:sz="0" w:space="0" w:color="auto"/>
        <w:left w:val="none" w:sz="0" w:space="0" w:color="auto"/>
        <w:bottom w:val="none" w:sz="0" w:space="0" w:color="auto"/>
        <w:right w:val="none" w:sz="0" w:space="0" w:color="auto"/>
      </w:divBdr>
    </w:div>
    <w:div w:id="278031446">
      <w:marLeft w:val="0"/>
      <w:marRight w:val="0"/>
      <w:marTop w:val="0"/>
      <w:marBottom w:val="0"/>
      <w:divBdr>
        <w:top w:val="none" w:sz="0" w:space="0" w:color="auto"/>
        <w:left w:val="none" w:sz="0" w:space="0" w:color="auto"/>
        <w:bottom w:val="none" w:sz="0" w:space="0" w:color="auto"/>
        <w:right w:val="none" w:sz="0" w:space="0" w:color="auto"/>
      </w:divBdr>
    </w:div>
    <w:div w:id="278031447">
      <w:marLeft w:val="0"/>
      <w:marRight w:val="0"/>
      <w:marTop w:val="0"/>
      <w:marBottom w:val="0"/>
      <w:divBdr>
        <w:top w:val="none" w:sz="0" w:space="0" w:color="auto"/>
        <w:left w:val="none" w:sz="0" w:space="0" w:color="auto"/>
        <w:bottom w:val="none" w:sz="0" w:space="0" w:color="auto"/>
        <w:right w:val="none" w:sz="0" w:space="0" w:color="auto"/>
      </w:divBdr>
    </w:div>
    <w:div w:id="278031448">
      <w:marLeft w:val="0"/>
      <w:marRight w:val="0"/>
      <w:marTop w:val="0"/>
      <w:marBottom w:val="0"/>
      <w:divBdr>
        <w:top w:val="none" w:sz="0" w:space="0" w:color="auto"/>
        <w:left w:val="none" w:sz="0" w:space="0" w:color="auto"/>
        <w:bottom w:val="none" w:sz="0" w:space="0" w:color="auto"/>
        <w:right w:val="none" w:sz="0" w:space="0" w:color="auto"/>
      </w:divBdr>
    </w:div>
    <w:div w:id="278031449">
      <w:marLeft w:val="0"/>
      <w:marRight w:val="0"/>
      <w:marTop w:val="0"/>
      <w:marBottom w:val="0"/>
      <w:divBdr>
        <w:top w:val="none" w:sz="0" w:space="0" w:color="auto"/>
        <w:left w:val="none" w:sz="0" w:space="0" w:color="auto"/>
        <w:bottom w:val="none" w:sz="0" w:space="0" w:color="auto"/>
        <w:right w:val="none" w:sz="0" w:space="0" w:color="auto"/>
      </w:divBdr>
    </w:div>
    <w:div w:id="278031450">
      <w:marLeft w:val="0"/>
      <w:marRight w:val="0"/>
      <w:marTop w:val="0"/>
      <w:marBottom w:val="0"/>
      <w:divBdr>
        <w:top w:val="none" w:sz="0" w:space="0" w:color="auto"/>
        <w:left w:val="none" w:sz="0" w:space="0" w:color="auto"/>
        <w:bottom w:val="none" w:sz="0" w:space="0" w:color="auto"/>
        <w:right w:val="none" w:sz="0" w:space="0" w:color="auto"/>
      </w:divBdr>
    </w:div>
    <w:div w:id="278031451">
      <w:marLeft w:val="0"/>
      <w:marRight w:val="0"/>
      <w:marTop w:val="0"/>
      <w:marBottom w:val="0"/>
      <w:divBdr>
        <w:top w:val="none" w:sz="0" w:space="0" w:color="auto"/>
        <w:left w:val="none" w:sz="0" w:space="0" w:color="auto"/>
        <w:bottom w:val="none" w:sz="0" w:space="0" w:color="auto"/>
        <w:right w:val="none" w:sz="0" w:space="0" w:color="auto"/>
      </w:divBdr>
    </w:div>
    <w:div w:id="278031452">
      <w:marLeft w:val="0"/>
      <w:marRight w:val="0"/>
      <w:marTop w:val="0"/>
      <w:marBottom w:val="0"/>
      <w:divBdr>
        <w:top w:val="none" w:sz="0" w:space="0" w:color="auto"/>
        <w:left w:val="none" w:sz="0" w:space="0" w:color="auto"/>
        <w:bottom w:val="none" w:sz="0" w:space="0" w:color="auto"/>
        <w:right w:val="none" w:sz="0" w:space="0" w:color="auto"/>
      </w:divBdr>
    </w:div>
    <w:div w:id="278031453">
      <w:marLeft w:val="0"/>
      <w:marRight w:val="0"/>
      <w:marTop w:val="0"/>
      <w:marBottom w:val="0"/>
      <w:divBdr>
        <w:top w:val="none" w:sz="0" w:space="0" w:color="auto"/>
        <w:left w:val="none" w:sz="0" w:space="0" w:color="auto"/>
        <w:bottom w:val="none" w:sz="0" w:space="0" w:color="auto"/>
        <w:right w:val="none" w:sz="0" w:space="0" w:color="auto"/>
      </w:divBdr>
    </w:div>
    <w:div w:id="278031454">
      <w:marLeft w:val="0"/>
      <w:marRight w:val="0"/>
      <w:marTop w:val="0"/>
      <w:marBottom w:val="0"/>
      <w:divBdr>
        <w:top w:val="none" w:sz="0" w:space="0" w:color="auto"/>
        <w:left w:val="none" w:sz="0" w:space="0" w:color="auto"/>
        <w:bottom w:val="none" w:sz="0" w:space="0" w:color="auto"/>
        <w:right w:val="none" w:sz="0" w:space="0" w:color="auto"/>
      </w:divBdr>
    </w:div>
    <w:div w:id="278031455">
      <w:marLeft w:val="0"/>
      <w:marRight w:val="0"/>
      <w:marTop w:val="0"/>
      <w:marBottom w:val="0"/>
      <w:divBdr>
        <w:top w:val="none" w:sz="0" w:space="0" w:color="auto"/>
        <w:left w:val="none" w:sz="0" w:space="0" w:color="auto"/>
        <w:bottom w:val="none" w:sz="0" w:space="0" w:color="auto"/>
        <w:right w:val="none" w:sz="0" w:space="0" w:color="auto"/>
      </w:divBdr>
    </w:div>
    <w:div w:id="278031456">
      <w:marLeft w:val="0"/>
      <w:marRight w:val="0"/>
      <w:marTop w:val="0"/>
      <w:marBottom w:val="0"/>
      <w:divBdr>
        <w:top w:val="none" w:sz="0" w:space="0" w:color="auto"/>
        <w:left w:val="none" w:sz="0" w:space="0" w:color="auto"/>
        <w:bottom w:val="none" w:sz="0" w:space="0" w:color="auto"/>
        <w:right w:val="none" w:sz="0" w:space="0" w:color="auto"/>
      </w:divBdr>
    </w:div>
    <w:div w:id="278031457">
      <w:marLeft w:val="0"/>
      <w:marRight w:val="0"/>
      <w:marTop w:val="0"/>
      <w:marBottom w:val="0"/>
      <w:divBdr>
        <w:top w:val="none" w:sz="0" w:space="0" w:color="auto"/>
        <w:left w:val="none" w:sz="0" w:space="0" w:color="auto"/>
        <w:bottom w:val="none" w:sz="0" w:space="0" w:color="auto"/>
        <w:right w:val="none" w:sz="0" w:space="0" w:color="auto"/>
      </w:divBdr>
    </w:div>
    <w:div w:id="278031458">
      <w:marLeft w:val="0"/>
      <w:marRight w:val="0"/>
      <w:marTop w:val="0"/>
      <w:marBottom w:val="0"/>
      <w:divBdr>
        <w:top w:val="none" w:sz="0" w:space="0" w:color="auto"/>
        <w:left w:val="none" w:sz="0" w:space="0" w:color="auto"/>
        <w:bottom w:val="none" w:sz="0" w:space="0" w:color="auto"/>
        <w:right w:val="none" w:sz="0" w:space="0" w:color="auto"/>
      </w:divBdr>
    </w:div>
    <w:div w:id="278031459">
      <w:marLeft w:val="0"/>
      <w:marRight w:val="0"/>
      <w:marTop w:val="0"/>
      <w:marBottom w:val="0"/>
      <w:divBdr>
        <w:top w:val="none" w:sz="0" w:space="0" w:color="auto"/>
        <w:left w:val="none" w:sz="0" w:space="0" w:color="auto"/>
        <w:bottom w:val="none" w:sz="0" w:space="0" w:color="auto"/>
        <w:right w:val="none" w:sz="0" w:space="0" w:color="auto"/>
      </w:divBdr>
    </w:div>
    <w:div w:id="278031460">
      <w:marLeft w:val="0"/>
      <w:marRight w:val="0"/>
      <w:marTop w:val="0"/>
      <w:marBottom w:val="0"/>
      <w:divBdr>
        <w:top w:val="none" w:sz="0" w:space="0" w:color="auto"/>
        <w:left w:val="none" w:sz="0" w:space="0" w:color="auto"/>
        <w:bottom w:val="none" w:sz="0" w:space="0" w:color="auto"/>
        <w:right w:val="none" w:sz="0" w:space="0" w:color="auto"/>
      </w:divBdr>
    </w:div>
    <w:div w:id="278031461">
      <w:marLeft w:val="0"/>
      <w:marRight w:val="0"/>
      <w:marTop w:val="0"/>
      <w:marBottom w:val="0"/>
      <w:divBdr>
        <w:top w:val="none" w:sz="0" w:space="0" w:color="auto"/>
        <w:left w:val="none" w:sz="0" w:space="0" w:color="auto"/>
        <w:bottom w:val="none" w:sz="0" w:space="0" w:color="auto"/>
        <w:right w:val="none" w:sz="0" w:space="0" w:color="auto"/>
      </w:divBdr>
    </w:div>
    <w:div w:id="278031462">
      <w:marLeft w:val="0"/>
      <w:marRight w:val="0"/>
      <w:marTop w:val="0"/>
      <w:marBottom w:val="0"/>
      <w:divBdr>
        <w:top w:val="none" w:sz="0" w:space="0" w:color="auto"/>
        <w:left w:val="none" w:sz="0" w:space="0" w:color="auto"/>
        <w:bottom w:val="none" w:sz="0" w:space="0" w:color="auto"/>
        <w:right w:val="none" w:sz="0" w:space="0" w:color="auto"/>
      </w:divBdr>
    </w:div>
    <w:div w:id="278031463">
      <w:marLeft w:val="0"/>
      <w:marRight w:val="0"/>
      <w:marTop w:val="0"/>
      <w:marBottom w:val="0"/>
      <w:divBdr>
        <w:top w:val="none" w:sz="0" w:space="0" w:color="auto"/>
        <w:left w:val="none" w:sz="0" w:space="0" w:color="auto"/>
        <w:bottom w:val="none" w:sz="0" w:space="0" w:color="auto"/>
        <w:right w:val="none" w:sz="0" w:space="0" w:color="auto"/>
      </w:divBdr>
    </w:div>
    <w:div w:id="278031464">
      <w:marLeft w:val="0"/>
      <w:marRight w:val="0"/>
      <w:marTop w:val="0"/>
      <w:marBottom w:val="0"/>
      <w:divBdr>
        <w:top w:val="none" w:sz="0" w:space="0" w:color="auto"/>
        <w:left w:val="none" w:sz="0" w:space="0" w:color="auto"/>
        <w:bottom w:val="none" w:sz="0" w:space="0" w:color="auto"/>
        <w:right w:val="none" w:sz="0" w:space="0" w:color="auto"/>
      </w:divBdr>
    </w:div>
    <w:div w:id="278031465">
      <w:marLeft w:val="0"/>
      <w:marRight w:val="0"/>
      <w:marTop w:val="0"/>
      <w:marBottom w:val="0"/>
      <w:divBdr>
        <w:top w:val="none" w:sz="0" w:space="0" w:color="auto"/>
        <w:left w:val="none" w:sz="0" w:space="0" w:color="auto"/>
        <w:bottom w:val="none" w:sz="0" w:space="0" w:color="auto"/>
        <w:right w:val="none" w:sz="0" w:space="0" w:color="auto"/>
      </w:divBdr>
    </w:div>
    <w:div w:id="278031466">
      <w:marLeft w:val="0"/>
      <w:marRight w:val="0"/>
      <w:marTop w:val="0"/>
      <w:marBottom w:val="0"/>
      <w:divBdr>
        <w:top w:val="none" w:sz="0" w:space="0" w:color="auto"/>
        <w:left w:val="none" w:sz="0" w:space="0" w:color="auto"/>
        <w:bottom w:val="none" w:sz="0" w:space="0" w:color="auto"/>
        <w:right w:val="none" w:sz="0" w:space="0" w:color="auto"/>
      </w:divBdr>
    </w:div>
    <w:div w:id="278031467">
      <w:marLeft w:val="0"/>
      <w:marRight w:val="0"/>
      <w:marTop w:val="0"/>
      <w:marBottom w:val="0"/>
      <w:divBdr>
        <w:top w:val="none" w:sz="0" w:space="0" w:color="auto"/>
        <w:left w:val="none" w:sz="0" w:space="0" w:color="auto"/>
        <w:bottom w:val="none" w:sz="0" w:space="0" w:color="auto"/>
        <w:right w:val="none" w:sz="0" w:space="0" w:color="auto"/>
      </w:divBdr>
    </w:div>
    <w:div w:id="278031468">
      <w:marLeft w:val="0"/>
      <w:marRight w:val="0"/>
      <w:marTop w:val="0"/>
      <w:marBottom w:val="0"/>
      <w:divBdr>
        <w:top w:val="none" w:sz="0" w:space="0" w:color="auto"/>
        <w:left w:val="none" w:sz="0" w:space="0" w:color="auto"/>
        <w:bottom w:val="none" w:sz="0" w:space="0" w:color="auto"/>
        <w:right w:val="none" w:sz="0" w:space="0" w:color="auto"/>
      </w:divBdr>
    </w:div>
    <w:div w:id="278031469">
      <w:marLeft w:val="0"/>
      <w:marRight w:val="0"/>
      <w:marTop w:val="0"/>
      <w:marBottom w:val="0"/>
      <w:divBdr>
        <w:top w:val="none" w:sz="0" w:space="0" w:color="auto"/>
        <w:left w:val="none" w:sz="0" w:space="0" w:color="auto"/>
        <w:bottom w:val="none" w:sz="0" w:space="0" w:color="auto"/>
        <w:right w:val="none" w:sz="0" w:space="0" w:color="auto"/>
      </w:divBdr>
    </w:div>
    <w:div w:id="278031470">
      <w:marLeft w:val="0"/>
      <w:marRight w:val="0"/>
      <w:marTop w:val="0"/>
      <w:marBottom w:val="0"/>
      <w:divBdr>
        <w:top w:val="none" w:sz="0" w:space="0" w:color="auto"/>
        <w:left w:val="none" w:sz="0" w:space="0" w:color="auto"/>
        <w:bottom w:val="none" w:sz="0" w:space="0" w:color="auto"/>
        <w:right w:val="none" w:sz="0" w:space="0" w:color="auto"/>
      </w:divBdr>
    </w:div>
    <w:div w:id="278031471">
      <w:marLeft w:val="0"/>
      <w:marRight w:val="0"/>
      <w:marTop w:val="0"/>
      <w:marBottom w:val="0"/>
      <w:divBdr>
        <w:top w:val="none" w:sz="0" w:space="0" w:color="auto"/>
        <w:left w:val="none" w:sz="0" w:space="0" w:color="auto"/>
        <w:bottom w:val="none" w:sz="0" w:space="0" w:color="auto"/>
        <w:right w:val="none" w:sz="0" w:space="0" w:color="auto"/>
      </w:divBdr>
    </w:div>
    <w:div w:id="278031472">
      <w:marLeft w:val="0"/>
      <w:marRight w:val="0"/>
      <w:marTop w:val="0"/>
      <w:marBottom w:val="0"/>
      <w:divBdr>
        <w:top w:val="none" w:sz="0" w:space="0" w:color="auto"/>
        <w:left w:val="none" w:sz="0" w:space="0" w:color="auto"/>
        <w:bottom w:val="none" w:sz="0" w:space="0" w:color="auto"/>
        <w:right w:val="none" w:sz="0" w:space="0" w:color="auto"/>
      </w:divBdr>
    </w:div>
    <w:div w:id="278031473">
      <w:marLeft w:val="0"/>
      <w:marRight w:val="0"/>
      <w:marTop w:val="0"/>
      <w:marBottom w:val="0"/>
      <w:divBdr>
        <w:top w:val="none" w:sz="0" w:space="0" w:color="auto"/>
        <w:left w:val="none" w:sz="0" w:space="0" w:color="auto"/>
        <w:bottom w:val="none" w:sz="0" w:space="0" w:color="auto"/>
        <w:right w:val="none" w:sz="0" w:space="0" w:color="auto"/>
      </w:divBdr>
    </w:div>
    <w:div w:id="278031474">
      <w:marLeft w:val="0"/>
      <w:marRight w:val="0"/>
      <w:marTop w:val="0"/>
      <w:marBottom w:val="0"/>
      <w:divBdr>
        <w:top w:val="none" w:sz="0" w:space="0" w:color="auto"/>
        <w:left w:val="none" w:sz="0" w:space="0" w:color="auto"/>
        <w:bottom w:val="none" w:sz="0" w:space="0" w:color="auto"/>
        <w:right w:val="none" w:sz="0" w:space="0" w:color="auto"/>
      </w:divBdr>
    </w:div>
    <w:div w:id="278031475">
      <w:marLeft w:val="0"/>
      <w:marRight w:val="0"/>
      <w:marTop w:val="0"/>
      <w:marBottom w:val="0"/>
      <w:divBdr>
        <w:top w:val="none" w:sz="0" w:space="0" w:color="auto"/>
        <w:left w:val="none" w:sz="0" w:space="0" w:color="auto"/>
        <w:bottom w:val="none" w:sz="0" w:space="0" w:color="auto"/>
        <w:right w:val="none" w:sz="0" w:space="0" w:color="auto"/>
      </w:divBdr>
    </w:div>
    <w:div w:id="278031476">
      <w:marLeft w:val="0"/>
      <w:marRight w:val="0"/>
      <w:marTop w:val="0"/>
      <w:marBottom w:val="0"/>
      <w:divBdr>
        <w:top w:val="none" w:sz="0" w:space="0" w:color="auto"/>
        <w:left w:val="none" w:sz="0" w:space="0" w:color="auto"/>
        <w:bottom w:val="none" w:sz="0" w:space="0" w:color="auto"/>
        <w:right w:val="none" w:sz="0" w:space="0" w:color="auto"/>
      </w:divBdr>
    </w:div>
    <w:div w:id="278031477">
      <w:marLeft w:val="0"/>
      <w:marRight w:val="0"/>
      <w:marTop w:val="0"/>
      <w:marBottom w:val="0"/>
      <w:divBdr>
        <w:top w:val="none" w:sz="0" w:space="0" w:color="auto"/>
        <w:left w:val="none" w:sz="0" w:space="0" w:color="auto"/>
        <w:bottom w:val="none" w:sz="0" w:space="0" w:color="auto"/>
        <w:right w:val="none" w:sz="0" w:space="0" w:color="auto"/>
      </w:divBdr>
    </w:div>
    <w:div w:id="278031478">
      <w:marLeft w:val="0"/>
      <w:marRight w:val="0"/>
      <w:marTop w:val="0"/>
      <w:marBottom w:val="0"/>
      <w:divBdr>
        <w:top w:val="none" w:sz="0" w:space="0" w:color="auto"/>
        <w:left w:val="none" w:sz="0" w:space="0" w:color="auto"/>
        <w:bottom w:val="none" w:sz="0" w:space="0" w:color="auto"/>
        <w:right w:val="none" w:sz="0" w:space="0" w:color="auto"/>
      </w:divBdr>
    </w:div>
    <w:div w:id="278031479">
      <w:marLeft w:val="0"/>
      <w:marRight w:val="0"/>
      <w:marTop w:val="0"/>
      <w:marBottom w:val="0"/>
      <w:divBdr>
        <w:top w:val="none" w:sz="0" w:space="0" w:color="auto"/>
        <w:left w:val="none" w:sz="0" w:space="0" w:color="auto"/>
        <w:bottom w:val="none" w:sz="0" w:space="0" w:color="auto"/>
        <w:right w:val="none" w:sz="0" w:space="0" w:color="auto"/>
      </w:divBdr>
    </w:div>
    <w:div w:id="278031480">
      <w:marLeft w:val="0"/>
      <w:marRight w:val="0"/>
      <w:marTop w:val="0"/>
      <w:marBottom w:val="0"/>
      <w:divBdr>
        <w:top w:val="none" w:sz="0" w:space="0" w:color="auto"/>
        <w:left w:val="none" w:sz="0" w:space="0" w:color="auto"/>
        <w:bottom w:val="none" w:sz="0" w:space="0" w:color="auto"/>
        <w:right w:val="none" w:sz="0" w:space="0" w:color="auto"/>
      </w:divBdr>
    </w:div>
    <w:div w:id="278031481">
      <w:marLeft w:val="0"/>
      <w:marRight w:val="0"/>
      <w:marTop w:val="0"/>
      <w:marBottom w:val="0"/>
      <w:divBdr>
        <w:top w:val="none" w:sz="0" w:space="0" w:color="auto"/>
        <w:left w:val="none" w:sz="0" w:space="0" w:color="auto"/>
        <w:bottom w:val="none" w:sz="0" w:space="0" w:color="auto"/>
        <w:right w:val="none" w:sz="0" w:space="0" w:color="auto"/>
      </w:divBdr>
    </w:div>
    <w:div w:id="278031482">
      <w:marLeft w:val="0"/>
      <w:marRight w:val="0"/>
      <w:marTop w:val="0"/>
      <w:marBottom w:val="0"/>
      <w:divBdr>
        <w:top w:val="none" w:sz="0" w:space="0" w:color="auto"/>
        <w:left w:val="none" w:sz="0" w:space="0" w:color="auto"/>
        <w:bottom w:val="none" w:sz="0" w:space="0" w:color="auto"/>
        <w:right w:val="none" w:sz="0" w:space="0" w:color="auto"/>
      </w:divBdr>
    </w:div>
    <w:div w:id="278031483">
      <w:marLeft w:val="0"/>
      <w:marRight w:val="0"/>
      <w:marTop w:val="0"/>
      <w:marBottom w:val="0"/>
      <w:divBdr>
        <w:top w:val="none" w:sz="0" w:space="0" w:color="auto"/>
        <w:left w:val="none" w:sz="0" w:space="0" w:color="auto"/>
        <w:bottom w:val="none" w:sz="0" w:space="0" w:color="auto"/>
        <w:right w:val="none" w:sz="0" w:space="0" w:color="auto"/>
      </w:divBdr>
    </w:div>
    <w:div w:id="278031484">
      <w:marLeft w:val="0"/>
      <w:marRight w:val="0"/>
      <w:marTop w:val="0"/>
      <w:marBottom w:val="0"/>
      <w:divBdr>
        <w:top w:val="none" w:sz="0" w:space="0" w:color="auto"/>
        <w:left w:val="none" w:sz="0" w:space="0" w:color="auto"/>
        <w:bottom w:val="none" w:sz="0" w:space="0" w:color="auto"/>
        <w:right w:val="none" w:sz="0" w:space="0" w:color="auto"/>
      </w:divBdr>
    </w:div>
    <w:div w:id="278031485">
      <w:marLeft w:val="0"/>
      <w:marRight w:val="0"/>
      <w:marTop w:val="0"/>
      <w:marBottom w:val="0"/>
      <w:divBdr>
        <w:top w:val="none" w:sz="0" w:space="0" w:color="auto"/>
        <w:left w:val="none" w:sz="0" w:space="0" w:color="auto"/>
        <w:bottom w:val="none" w:sz="0" w:space="0" w:color="auto"/>
        <w:right w:val="none" w:sz="0" w:space="0" w:color="auto"/>
      </w:divBdr>
    </w:div>
    <w:div w:id="278031486">
      <w:marLeft w:val="0"/>
      <w:marRight w:val="0"/>
      <w:marTop w:val="0"/>
      <w:marBottom w:val="0"/>
      <w:divBdr>
        <w:top w:val="none" w:sz="0" w:space="0" w:color="auto"/>
        <w:left w:val="none" w:sz="0" w:space="0" w:color="auto"/>
        <w:bottom w:val="none" w:sz="0" w:space="0" w:color="auto"/>
        <w:right w:val="none" w:sz="0" w:space="0" w:color="auto"/>
      </w:divBdr>
    </w:div>
    <w:div w:id="278031487">
      <w:marLeft w:val="0"/>
      <w:marRight w:val="0"/>
      <w:marTop w:val="0"/>
      <w:marBottom w:val="0"/>
      <w:divBdr>
        <w:top w:val="none" w:sz="0" w:space="0" w:color="auto"/>
        <w:left w:val="none" w:sz="0" w:space="0" w:color="auto"/>
        <w:bottom w:val="none" w:sz="0" w:space="0" w:color="auto"/>
        <w:right w:val="none" w:sz="0" w:space="0" w:color="auto"/>
      </w:divBdr>
    </w:div>
    <w:div w:id="278031488">
      <w:marLeft w:val="0"/>
      <w:marRight w:val="0"/>
      <w:marTop w:val="0"/>
      <w:marBottom w:val="0"/>
      <w:divBdr>
        <w:top w:val="none" w:sz="0" w:space="0" w:color="auto"/>
        <w:left w:val="none" w:sz="0" w:space="0" w:color="auto"/>
        <w:bottom w:val="none" w:sz="0" w:space="0" w:color="auto"/>
        <w:right w:val="none" w:sz="0" w:space="0" w:color="auto"/>
      </w:divBdr>
    </w:div>
    <w:div w:id="278031489">
      <w:marLeft w:val="0"/>
      <w:marRight w:val="0"/>
      <w:marTop w:val="0"/>
      <w:marBottom w:val="0"/>
      <w:divBdr>
        <w:top w:val="none" w:sz="0" w:space="0" w:color="auto"/>
        <w:left w:val="none" w:sz="0" w:space="0" w:color="auto"/>
        <w:bottom w:val="none" w:sz="0" w:space="0" w:color="auto"/>
        <w:right w:val="none" w:sz="0" w:space="0" w:color="auto"/>
      </w:divBdr>
    </w:div>
    <w:div w:id="278031490">
      <w:marLeft w:val="0"/>
      <w:marRight w:val="0"/>
      <w:marTop w:val="0"/>
      <w:marBottom w:val="0"/>
      <w:divBdr>
        <w:top w:val="none" w:sz="0" w:space="0" w:color="auto"/>
        <w:left w:val="none" w:sz="0" w:space="0" w:color="auto"/>
        <w:bottom w:val="none" w:sz="0" w:space="0" w:color="auto"/>
        <w:right w:val="none" w:sz="0" w:space="0" w:color="auto"/>
      </w:divBdr>
    </w:div>
    <w:div w:id="278031491">
      <w:marLeft w:val="0"/>
      <w:marRight w:val="0"/>
      <w:marTop w:val="0"/>
      <w:marBottom w:val="0"/>
      <w:divBdr>
        <w:top w:val="none" w:sz="0" w:space="0" w:color="auto"/>
        <w:left w:val="none" w:sz="0" w:space="0" w:color="auto"/>
        <w:bottom w:val="none" w:sz="0" w:space="0" w:color="auto"/>
        <w:right w:val="none" w:sz="0" w:space="0" w:color="auto"/>
      </w:divBdr>
    </w:div>
    <w:div w:id="278031492">
      <w:marLeft w:val="0"/>
      <w:marRight w:val="0"/>
      <w:marTop w:val="0"/>
      <w:marBottom w:val="0"/>
      <w:divBdr>
        <w:top w:val="none" w:sz="0" w:space="0" w:color="auto"/>
        <w:left w:val="none" w:sz="0" w:space="0" w:color="auto"/>
        <w:bottom w:val="none" w:sz="0" w:space="0" w:color="auto"/>
        <w:right w:val="none" w:sz="0" w:space="0" w:color="auto"/>
      </w:divBdr>
    </w:div>
    <w:div w:id="278031493">
      <w:marLeft w:val="0"/>
      <w:marRight w:val="0"/>
      <w:marTop w:val="0"/>
      <w:marBottom w:val="0"/>
      <w:divBdr>
        <w:top w:val="none" w:sz="0" w:space="0" w:color="auto"/>
        <w:left w:val="none" w:sz="0" w:space="0" w:color="auto"/>
        <w:bottom w:val="none" w:sz="0" w:space="0" w:color="auto"/>
        <w:right w:val="none" w:sz="0" w:space="0" w:color="auto"/>
      </w:divBdr>
    </w:div>
    <w:div w:id="278031494">
      <w:marLeft w:val="0"/>
      <w:marRight w:val="0"/>
      <w:marTop w:val="0"/>
      <w:marBottom w:val="0"/>
      <w:divBdr>
        <w:top w:val="none" w:sz="0" w:space="0" w:color="auto"/>
        <w:left w:val="none" w:sz="0" w:space="0" w:color="auto"/>
        <w:bottom w:val="none" w:sz="0" w:space="0" w:color="auto"/>
        <w:right w:val="none" w:sz="0" w:space="0" w:color="auto"/>
      </w:divBdr>
    </w:div>
    <w:div w:id="278031495">
      <w:marLeft w:val="0"/>
      <w:marRight w:val="0"/>
      <w:marTop w:val="0"/>
      <w:marBottom w:val="0"/>
      <w:divBdr>
        <w:top w:val="none" w:sz="0" w:space="0" w:color="auto"/>
        <w:left w:val="none" w:sz="0" w:space="0" w:color="auto"/>
        <w:bottom w:val="none" w:sz="0" w:space="0" w:color="auto"/>
        <w:right w:val="none" w:sz="0" w:space="0" w:color="auto"/>
      </w:divBdr>
    </w:div>
    <w:div w:id="278031496">
      <w:marLeft w:val="0"/>
      <w:marRight w:val="0"/>
      <w:marTop w:val="0"/>
      <w:marBottom w:val="0"/>
      <w:divBdr>
        <w:top w:val="none" w:sz="0" w:space="0" w:color="auto"/>
        <w:left w:val="none" w:sz="0" w:space="0" w:color="auto"/>
        <w:bottom w:val="none" w:sz="0" w:space="0" w:color="auto"/>
        <w:right w:val="none" w:sz="0" w:space="0" w:color="auto"/>
      </w:divBdr>
    </w:div>
    <w:div w:id="278031497">
      <w:marLeft w:val="0"/>
      <w:marRight w:val="0"/>
      <w:marTop w:val="0"/>
      <w:marBottom w:val="0"/>
      <w:divBdr>
        <w:top w:val="none" w:sz="0" w:space="0" w:color="auto"/>
        <w:left w:val="none" w:sz="0" w:space="0" w:color="auto"/>
        <w:bottom w:val="none" w:sz="0" w:space="0" w:color="auto"/>
        <w:right w:val="none" w:sz="0" w:space="0" w:color="auto"/>
      </w:divBdr>
    </w:div>
    <w:div w:id="278031498">
      <w:marLeft w:val="0"/>
      <w:marRight w:val="0"/>
      <w:marTop w:val="0"/>
      <w:marBottom w:val="0"/>
      <w:divBdr>
        <w:top w:val="none" w:sz="0" w:space="0" w:color="auto"/>
        <w:left w:val="none" w:sz="0" w:space="0" w:color="auto"/>
        <w:bottom w:val="none" w:sz="0" w:space="0" w:color="auto"/>
        <w:right w:val="none" w:sz="0" w:space="0" w:color="auto"/>
      </w:divBdr>
    </w:div>
    <w:div w:id="278031499">
      <w:marLeft w:val="0"/>
      <w:marRight w:val="0"/>
      <w:marTop w:val="0"/>
      <w:marBottom w:val="0"/>
      <w:divBdr>
        <w:top w:val="none" w:sz="0" w:space="0" w:color="auto"/>
        <w:left w:val="none" w:sz="0" w:space="0" w:color="auto"/>
        <w:bottom w:val="none" w:sz="0" w:space="0" w:color="auto"/>
        <w:right w:val="none" w:sz="0" w:space="0" w:color="auto"/>
      </w:divBdr>
    </w:div>
    <w:div w:id="278031500">
      <w:marLeft w:val="0"/>
      <w:marRight w:val="0"/>
      <w:marTop w:val="0"/>
      <w:marBottom w:val="0"/>
      <w:divBdr>
        <w:top w:val="none" w:sz="0" w:space="0" w:color="auto"/>
        <w:left w:val="none" w:sz="0" w:space="0" w:color="auto"/>
        <w:bottom w:val="none" w:sz="0" w:space="0" w:color="auto"/>
        <w:right w:val="none" w:sz="0" w:space="0" w:color="auto"/>
      </w:divBdr>
    </w:div>
    <w:div w:id="278031501">
      <w:marLeft w:val="0"/>
      <w:marRight w:val="0"/>
      <w:marTop w:val="0"/>
      <w:marBottom w:val="0"/>
      <w:divBdr>
        <w:top w:val="none" w:sz="0" w:space="0" w:color="auto"/>
        <w:left w:val="none" w:sz="0" w:space="0" w:color="auto"/>
        <w:bottom w:val="none" w:sz="0" w:space="0" w:color="auto"/>
        <w:right w:val="none" w:sz="0" w:space="0" w:color="auto"/>
      </w:divBdr>
    </w:div>
    <w:div w:id="278031502">
      <w:marLeft w:val="0"/>
      <w:marRight w:val="0"/>
      <w:marTop w:val="0"/>
      <w:marBottom w:val="0"/>
      <w:divBdr>
        <w:top w:val="none" w:sz="0" w:space="0" w:color="auto"/>
        <w:left w:val="none" w:sz="0" w:space="0" w:color="auto"/>
        <w:bottom w:val="none" w:sz="0" w:space="0" w:color="auto"/>
        <w:right w:val="none" w:sz="0" w:space="0" w:color="auto"/>
      </w:divBdr>
    </w:div>
    <w:div w:id="278031503">
      <w:marLeft w:val="0"/>
      <w:marRight w:val="0"/>
      <w:marTop w:val="0"/>
      <w:marBottom w:val="0"/>
      <w:divBdr>
        <w:top w:val="none" w:sz="0" w:space="0" w:color="auto"/>
        <w:left w:val="none" w:sz="0" w:space="0" w:color="auto"/>
        <w:bottom w:val="none" w:sz="0" w:space="0" w:color="auto"/>
        <w:right w:val="none" w:sz="0" w:space="0" w:color="auto"/>
      </w:divBdr>
    </w:div>
    <w:div w:id="278031504">
      <w:marLeft w:val="0"/>
      <w:marRight w:val="0"/>
      <w:marTop w:val="0"/>
      <w:marBottom w:val="0"/>
      <w:divBdr>
        <w:top w:val="none" w:sz="0" w:space="0" w:color="auto"/>
        <w:left w:val="none" w:sz="0" w:space="0" w:color="auto"/>
        <w:bottom w:val="none" w:sz="0" w:space="0" w:color="auto"/>
        <w:right w:val="none" w:sz="0" w:space="0" w:color="auto"/>
      </w:divBdr>
    </w:div>
    <w:div w:id="278031505">
      <w:marLeft w:val="0"/>
      <w:marRight w:val="0"/>
      <w:marTop w:val="0"/>
      <w:marBottom w:val="0"/>
      <w:divBdr>
        <w:top w:val="none" w:sz="0" w:space="0" w:color="auto"/>
        <w:left w:val="none" w:sz="0" w:space="0" w:color="auto"/>
        <w:bottom w:val="none" w:sz="0" w:space="0" w:color="auto"/>
        <w:right w:val="none" w:sz="0" w:space="0" w:color="auto"/>
      </w:divBdr>
    </w:div>
    <w:div w:id="278031506">
      <w:marLeft w:val="0"/>
      <w:marRight w:val="0"/>
      <w:marTop w:val="0"/>
      <w:marBottom w:val="0"/>
      <w:divBdr>
        <w:top w:val="none" w:sz="0" w:space="0" w:color="auto"/>
        <w:left w:val="none" w:sz="0" w:space="0" w:color="auto"/>
        <w:bottom w:val="none" w:sz="0" w:space="0" w:color="auto"/>
        <w:right w:val="none" w:sz="0" w:space="0" w:color="auto"/>
      </w:divBdr>
    </w:div>
    <w:div w:id="278031507">
      <w:marLeft w:val="0"/>
      <w:marRight w:val="0"/>
      <w:marTop w:val="0"/>
      <w:marBottom w:val="0"/>
      <w:divBdr>
        <w:top w:val="none" w:sz="0" w:space="0" w:color="auto"/>
        <w:left w:val="none" w:sz="0" w:space="0" w:color="auto"/>
        <w:bottom w:val="none" w:sz="0" w:space="0" w:color="auto"/>
        <w:right w:val="none" w:sz="0" w:space="0" w:color="auto"/>
      </w:divBdr>
    </w:div>
    <w:div w:id="278031508">
      <w:marLeft w:val="0"/>
      <w:marRight w:val="0"/>
      <w:marTop w:val="0"/>
      <w:marBottom w:val="0"/>
      <w:divBdr>
        <w:top w:val="none" w:sz="0" w:space="0" w:color="auto"/>
        <w:left w:val="none" w:sz="0" w:space="0" w:color="auto"/>
        <w:bottom w:val="none" w:sz="0" w:space="0" w:color="auto"/>
        <w:right w:val="none" w:sz="0" w:space="0" w:color="auto"/>
      </w:divBdr>
    </w:div>
    <w:div w:id="278031509">
      <w:marLeft w:val="0"/>
      <w:marRight w:val="0"/>
      <w:marTop w:val="0"/>
      <w:marBottom w:val="0"/>
      <w:divBdr>
        <w:top w:val="none" w:sz="0" w:space="0" w:color="auto"/>
        <w:left w:val="none" w:sz="0" w:space="0" w:color="auto"/>
        <w:bottom w:val="none" w:sz="0" w:space="0" w:color="auto"/>
        <w:right w:val="none" w:sz="0" w:space="0" w:color="auto"/>
      </w:divBdr>
    </w:div>
    <w:div w:id="278031510">
      <w:marLeft w:val="0"/>
      <w:marRight w:val="0"/>
      <w:marTop w:val="0"/>
      <w:marBottom w:val="0"/>
      <w:divBdr>
        <w:top w:val="none" w:sz="0" w:space="0" w:color="auto"/>
        <w:left w:val="none" w:sz="0" w:space="0" w:color="auto"/>
        <w:bottom w:val="none" w:sz="0" w:space="0" w:color="auto"/>
        <w:right w:val="none" w:sz="0" w:space="0" w:color="auto"/>
      </w:divBdr>
    </w:div>
    <w:div w:id="278031511">
      <w:marLeft w:val="0"/>
      <w:marRight w:val="0"/>
      <w:marTop w:val="0"/>
      <w:marBottom w:val="0"/>
      <w:divBdr>
        <w:top w:val="none" w:sz="0" w:space="0" w:color="auto"/>
        <w:left w:val="none" w:sz="0" w:space="0" w:color="auto"/>
        <w:bottom w:val="none" w:sz="0" w:space="0" w:color="auto"/>
        <w:right w:val="none" w:sz="0" w:space="0" w:color="auto"/>
      </w:divBdr>
    </w:div>
    <w:div w:id="278031512">
      <w:marLeft w:val="0"/>
      <w:marRight w:val="0"/>
      <w:marTop w:val="0"/>
      <w:marBottom w:val="0"/>
      <w:divBdr>
        <w:top w:val="none" w:sz="0" w:space="0" w:color="auto"/>
        <w:left w:val="none" w:sz="0" w:space="0" w:color="auto"/>
        <w:bottom w:val="none" w:sz="0" w:space="0" w:color="auto"/>
        <w:right w:val="none" w:sz="0" w:space="0" w:color="auto"/>
      </w:divBdr>
    </w:div>
    <w:div w:id="278031513">
      <w:marLeft w:val="0"/>
      <w:marRight w:val="0"/>
      <w:marTop w:val="0"/>
      <w:marBottom w:val="0"/>
      <w:divBdr>
        <w:top w:val="none" w:sz="0" w:space="0" w:color="auto"/>
        <w:left w:val="none" w:sz="0" w:space="0" w:color="auto"/>
        <w:bottom w:val="none" w:sz="0" w:space="0" w:color="auto"/>
        <w:right w:val="none" w:sz="0" w:space="0" w:color="auto"/>
      </w:divBdr>
    </w:div>
    <w:div w:id="278031514">
      <w:marLeft w:val="0"/>
      <w:marRight w:val="0"/>
      <w:marTop w:val="0"/>
      <w:marBottom w:val="0"/>
      <w:divBdr>
        <w:top w:val="none" w:sz="0" w:space="0" w:color="auto"/>
        <w:left w:val="none" w:sz="0" w:space="0" w:color="auto"/>
        <w:bottom w:val="none" w:sz="0" w:space="0" w:color="auto"/>
        <w:right w:val="none" w:sz="0" w:space="0" w:color="auto"/>
      </w:divBdr>
    </w:div>
    <w:div w:id="278031515">
      <w:marLeft w:val="0"/>
      <w:marRight w:val="0"/>
      <w:marTop w:val="0"/>
      <w:marBottom w:val="0"/>
      <w:divBdr>
        <w:top w:val="none" w:sz="0" w:space="0" w:color="auto"/>
        <w:left w:val="none" w:sz="0" w:space="0" w:color="auto"/>
        <w:bottom w:val="none" w:sz="0" w:space="0" w:color="auto"/>
        <w:right w:val="none" w:sz="0" w:space="0" w:color="auto"/>
      </w:divBdr>
    </w:div>
    <w:div w:id="278031516">
      <w:marLeft w:val="0"/>
      <w:marRight w:val="0"/>
      <w:marTop w:val="0"/>
      <w:marBottom w:val="0"/>
      <w:divBdr>
        <w:top w:val="none" w:sz="0" w:space="0" w:color="auto"/>
        <w:left w:val="none" w:sz="0" w:space="0" w:color="auto"/>
        <w:bottom w:val="none" w:sz="0" w:space="0" w:color="auto"/>
        <w:right w:val="none" w:sz="0" w:space="0" w:color="auto"/>
      </w:divBdr>
    </w:div>
    <w:div w:id="278031517">
      <w:marLeft w:val="0"/>
      <w:marRight w:val="0"/>
      <w:marTop w:val="0"/>
      <w:marBottom w:val="0"/>
      <w:divBdr>
        <w:top w:val="none" w:sz="0" w:space="0" w:color="auto"/>
        <w:left w:val="none" w:sz="0" w:space="0" w:color="auto"/>
        <w:bottom w:val="none" w:sz="0" w:space="0" w:color="auto"/>
        <w:right w:val="none" w:sz="0" w:space="0" w:color="auto"/>
      </w:divBdr>
    </w:div>
    <w:div w:id="278031518">
      <w:marLeft w:val="0"/>
      <w:marRight w:val="0"/>
      <w:marTop w:val="0"/>
      <w:marBottom w:val="0"/>
      <w:divBdr>
        <w:top w:val="none" w:sz="0" w:space="0" w:color="auto"/>
        <w:left w:val="none" w:sz="0" w:space="0" w:color="auto"/>
        <w:bottom w:val="none" w:sz="0" w:space="0" w:color="auto"/>
        <w:right w:val="none" w:sz="0" w:space="0" w:color="auto"/>
      </w:divBdr>
    </w:div>
    <w:div w:id="278031519">
      <w:marLeft w:val="0"/>
      <w:marRight w:val="0"/>
      <w:marTop w:val="0"/>
      <w:marBottom w:val="0"/>
      <w:divBdr>
        <w:top w:val="none" w:sz="0" w:space="0" w:color="auto"/>
        <w:left w:val="none" w:sz="0" w:space="0" w:color="auto"/>
        <w:bottom w:val="none" w:sz="0" w:space="0" w:color="auto"/>
        <w:right w:val="none" w:sz="0" w:space="0" w:color="auto"/>
      </w:divBdr>
    </w:div>
    <w:div w:id="278031520">
      <w:marLeft w:val="0"/>
      <w:marRight w:val="0"/>
      <w:marTop w:val="0"/>
      <w:marBottom w:val="0"/>
      <w:divBdr>
        <w:top w:val="none" w:sz="0" w:space="0" w:color="auto"/>
        <w:left w:val="none" w:sz="0" w:space="0" w:color="auto"/>
        <w:bottom w:val="none" w:sz="0" w:space="0" w:color="auto"/>
        <w:right w:val="none" w:sz="0" w:space="0" w:color="auto"/>
      </w:divBdr>
    </w:div>
    <w:div w:id="278031521">
      <w:marLeft w:val="0"/>
      <w:marRight w:val="0"/>
      <w:marTop w:val="0"/>
      <w:marBottom w:val="0"/>
      <w:divBdr>
        <w:top w:val="none" w:sz="0" w:space="0" w:color="auto"/>
        <w:left w:val="none" w:sz="0" w:space="0" w:color="auto"/>
        <w:bottom w:val="none" w:sz="0" w:space="0" w:color="auto"/>
        <w:right w:val="none" w:sz="0" w:space="0" w:color="auto"/>
      </w:divBdr>
    </w:div>
    <w:div w:id="278031522">
      <w:marLeft w:val="0"/>
      <w:marRight w:val="0"/>
      <w:marTop w:val="0"/>
      <w:marBottom w:val="0"/>
      <w:divBdr>
        <w:top w:val="none" w:sz="0" w:space="0" w:color="auto"/>
        <w:left w:val="none" w:sz="0" w:space="0" w:color="auto"/>
        <w:bottom w:val="none" w:sz="0" w:space="0" w:color="auto"/>
        <w:right w:val="none" w:sz="0" w:space="0" w:color="auto"/>
      </w:divBdr>
    </w:div>
    <w:div w:id="278031523">
      <w:marLeft w:val="0"/>
      <w:marRight w:val="0"/>
      <w:marTop w:val="0"/>
      <w:marBottom w:val="0"/>
      <w:divBdr>
        <w:top w:val="none" w:sz="0" w:space="0" w:color="auto"/>
        <w:left w:val="none" w:sz="0" w:space="0" w:color="auto"/>
        <w:bottom w:val="none" w:sz="0" w:space="0" w:color="auto"/>
        <w:right w:val="none" w:sz="0" w:space="0" w:color="auto"/>
      </w:divBdr>
    </w:div>
    <w:div w:id="278031524">
      <w:marLeft w:val="0"/>
      <w:marRight w:val="0"/>
      <w:marTop w:val="0"/>
      <w:marBottom w:val="0"/>
      <w:divBdr>
        <w:top w:val="none" w:sz="0" w:space="0" w:color="auto"/>
        <w:left w:val="none" w:sz="0" w:space="0" w:color="auto"/>
        <w:bottom w:val="none" w:sz="0" w:space="0" w:color="auto"/>
        <w:right w:val="none" w:sz="0" w:space="0" w:color="auto"/>
      </w:divBdr>
    </w:div>
    <w:div w:id="278031525">
      <w:marLeft w:val="0"/>
      <w:marRight w:val="0"/>
      <w:marTop w:val="0"/>
      <w:marBottom w:val="0"/>
      <w:divBdr>
        <w:top w:val="none" w:sz="0" w:space="0" w:color="auto"/>
        <w:left w:val="none" w:sz="0" w:space="0" w:color="auto"/>
        <w:bottom w:val="none" w:sz="0" w:space="0" w:color="auto"/>
        <w:right w:val="none" w:sz="0" w:space="0" w:color="auto"/>
      </w:divBdr>
    </w:div>
    <w:div w:id="278031526">
      <w:marLeft w:val="0"/>
      <w:marRight w:val="0"/>
      <w:marTop w:val="0"/>
      <w:marBottom w:val="0"/>
      <w:divBdr>
        <w:top w:val="none" w:sz="0" w:space="0" w:color="auto"/>
        <w:left w:val="none" w:sz="0" w:space="0" w:color="auto"/>
        <w:bottom w:val="none" w:sz="0" w:space="0" w:color="auto"/>
        <w:right w:val="none" w:sz="0" w:space="0" w:color="auto"/>
      </w:divBdr>
    </w:div>
    <w:div w:id="278031527">
      <w:marLeft w:val="0"/>
      <w:marRight w:val="0"/>
      <w:marTop w:val="0"/>
      <w:marBottom w:val="0"/>
      <w:divBdr>
        <w:top w:val="none" w:sz="0" w:space="0" w:color="auto"/>
        <w:left w:val="none" w:sz="0" w:space="0" w:color="auto"/>
        <w:bottom w:val="none" w:sz="0" w:space="0" w:color="auto"/>
        <w:right w:val="none" w:sz="0" w:space="0" w:color="auto"/>
      </w:divBdr>
    </w:div>
    <w:div w:id="278031528">
      <w:marLeft w:val="0"/>
      <w:marRight w:val="0"/>
      <w:marTop w:val="0"/>
      <w:marBottom w:val="0"/>
      <w:divBdr>
        <w:top w:val="none" w:sz="0" w:space="0" w:color="auto"/>
        <w:left w:val="none" w:sz="0" w:space="0" w:color="auto"/>
        <w:bottom w:val="none" w:sz="0" w:space="0" w:color="auto"/>
        <w:right w:val="none" w:sz="0" w:space="0" w:color="auto"/>
      </w:divBdr>
    </w:div>
    <w:div w:id="278031529">
      <w:marLeft w:val="0"/>
      <w:marRight w:val="0"/>
      <w:marTop w:val="0"/>
      <w:marBottom w:val="0"/>
      <w:divBdr>
        <w:top w:val="none" w:sz="0" w:space="0" w:color="auto"/>
        <w:left w:val="none" w:sz="0" w:space="0" w:color="auto"/>
        <w:bottom w:val="none" w:sz="0" w:space="0" w:color="auto"/>
        <w:right w:val="none" w:sz="0" w:space="0" w:color="auto"/>
      </w:divBdr>
    </w:div>
    <w:div w:id="278031530">
      <w:marLeft w:val="0"/>
      <w:marRight w:val="0"/>
      <w:marTop w:val="0"/>
      <w:marBottom w:val="0"/>
      <w:divBdr>
        <w:top w:val="none" w:sz="0" w:space="0" w:color="auto"/>
        <w:left w:val="none" w:sz="0" w:space="0" w:color="auto"/>
        <w:bottom w:val="none" w:sz="0" w:space="0" w:color="auto"/>
        <w:right w:val="none" w:sz="0" w:space="0" w:color="auto"/>
      </w:divBdr>
    </w:div>
    <w:div w:id="278031531">
      <w:marLeft w:val="0"/>
      <w:marRight w:val="0"/>
      <w:marTop w:val="0"/>
      <w:marBottom w:val="0"/>
      <w:divBdr>
        <w:top w:val="none" w:sz="0" w:space="0" w:color="auto"/>
        <w:left w:val="none" w:sz="0" w:space="0" w:color="auto"/>
        <w:bottom w:val="none" w:sz="0" w:space="0" w:color="auto"/>
        <w:right w:val="none" w:sz="0" w:space="0" w:color="auto"/>
      </w:divBdr>
    </w:div>
    <w:div w:id="278031532">
      <w:marLeft w:val="0"/>
      <w:marRight w:val="0"/>
      <w:marTop w:val="0"/>
      <w:marBottom w:val="0"/>
      <w:divBdr>
        <w:top w:val="none" w:sz="0" w:space="0" w:color="auto"/>
        <w:left w:val="none" w:sz="0" w:space="0" w:color="auto"/>
        <w:bottom w:val="none" w:sz="0" w:space="0" w:color="auto"/>
        <w:right w:val="none" w:sz="0" w:space="0" w:color="auto"/>
      </w:divBdr>
    </w:div>
    <w:div w:id="278031533">
      <w:marLeft w:val="0"/>
      <w:marRight w:val="0"/>
      <w:marTop w:val="0"/>
      <w:marBottom w:val="0"/>
      <w:divBdr>
        <w:top w:val="none" w:sz="0" w:space="0" w:color="auto"/>
        <w:left w:val="none" w:sz="0" w:space="0" w:color="auto"/>
        <w:bottom w:val="none" w:sz="0" w:space="0" w:color="auto"/>
        <w:right w:val="none" w:sz="0" w:space="0" w:color="auto"/>
      </w:divBdr>
    </w:div>
    <w:div w:id="278031534">
      <w:marLeft w:val="0"/>
      <w:marRight w:val="0"/>
      <w:marTop w:val="0"/>
      <w:marBottom w:val="0"/>
      <w:divBdr>
        <w:top w:val="none" w:sz="0" w:space="0" w:color="auto"/>
        <w:left w:val="none" w:sz="0" w:space="0" w:color="auto"/>
        <w:bottom w:val="none" w:sz="0" w:space="0" w:color="auto"/>
        <w:right w:val="none" w:sz="0" w:space="0" w:color="auto"/>
      </w:divBdr>
    </w:div>
    <w:div w:id="278031535">
      <w:marLeft w:val="0"/>
      <w:marRight w:val="0"/>
      <w:marTop w:val="0"/>
      <w:marBottom w:val="0"/>
      <w:divBdr>
        <w:top w:val="none" w:sz="0" w:space="0" w:color="auto"/>
        <w:left w:val="none" w:sz="0" w:space="0" w:color="auto"/>
        <w:bottom w:val="none" w:sz="0" w:space="0" w:color="auto"/>
        <w:right w:val="none" w:sz="0" w:space="0" w:color="auto"/>
      </w:divBdr>
    </w:div>
    <w:div w:id="278031536">
      <w:marLeft w:val="0"/>
      <w:marRight w:val="0"/>
      <w:marTop w:val="0"/>
      <w:marBottom w:val="0"/>
      <w:divBdr>
        <w:top w:val="none" w:sz="0" w:space="0" w:color="auto"/>
        <w:left w:val="none" w:sz="0" w:space="0" w:color="auto"/>
        <w:bottom w:val="none" w:sz="0" w:space="0" w:color="auto"/>
        <w:right w:val="none" w:sz="0" w:space="0" w:color="auto"/>
      </w:divBdr>
    </w:div>
    <w:div w:id="278031537">
      <w:marLeft w:val="0"/>
      <w:marRight w:val="0"/>
      <w:marTop w:val="0"/>
      <w:marBottom w:val="0"/>
      <w:divBdr>
        <w:top w:val="none" w:sz="0" w:space="0" w:color="auto"/>
        <w:left w:val="none" w:sz="0" w:space="0" w:color="auto"/>
        <w:bottom w:val="none" w:sz="0" w:space="0" w:color="auto"/>
        <w:right w:val="none" w:sz="0" w:space="0" w:color="auto"/>
      </w:divBdr>
    </w:div>
    <w:div w:id="278031538">
      <w:marLeft w:val="0"/>
      <w:marRight w:val="0"/>
      <w:marTop w:val="0"/>
      <w:marBottom w:val="0"/>
      <w:divBdr>
        <w:top w:val="none" w:sz="0" w:space="0" w:color="auto"/>
        <w:left w:val="none" w:sz="0" w:space="0" w:color="auto"/>
        <w:bottom w:val="none" w:sz="0" w:space="0" w:color="auto"/>
        <w:right w:val="none" w:sz="0" w:space="0" w:color="auto"/>
      </w:divBdr>
    </w:div>
    <w:div w:id="278031539">
      <w:marLeft w:val="0"/>
      <w:marRight w:val="0"/>
      <w:marTop w:val="0"/>
      <w:marBottom w:val="0"/>
      <w:divBdr>
        <w:top w:val="none" w:sz="0" w:space="0" w:color="auto"/>
        <w:left w:val="none" w:sz="0" w:space="0" w:color="auto"/>
        <w:bottom w:val="none" w:sz="0" w:space="0" w:color="auto"/>
        <w:right w:val="none" w:sz="0" w:space="0" w:color="auto"/>
      </w:divBdr>
    </w:div>
    <w:div w:id="278031540">
      <w:marLeft w:val="0"/>
      <w:marRight w:val="0"/>
      <w:marTop w:val="0"/>
      <w:marBottom w:val="0"/>
      <w:divBdr>
        <w:top w:val="none" w:sz="0" w:space="0" w:color="auto"/>
        <w:left w:val="none" w:sz="0" w:space="0" w:color="auto"/>
        <w:bottom w:val="none" w:sz="0" w:space="0" w:color="auto"/>
        <w:right w:val="none" w:sz="0" w:space="0" w:color="auto"/>
      </w:divBdr>
    </w:div>
    <w:div w:id="278031541">
      <w:marLeft w:val="0"/>
      <w:marRight w:val="0"/>
      <w:marTop w:val="0"/>
      <w:marBottom w:val="0"/>
      <w:divBdr>
        <w:top w:val="none" w:sz="0" w:space="0" w:color="auto"/>
        <w:left w:val="none" w:sz="0" w:space="0" w:color="auto"/>
        <w:bottom w:val="none" w:sz="0" w:space="0" w:color="auto"/>
        <w:right w:val="none" w:sz="0" w:space="0" w:color="auto"/>
      </w:divBdr>
    </w:div>
    <w:div w:id="278031542">
      <w:marLeft w:val="0"/>
      <w:marRight w:val="0"/>
      <w:marTop w:val="0"/>
      <w:marBottom w:val="0"/>
      <w:divBdr>
        <w:top w:val="none" w:sz="0" w:space="0" w:color="auto"/>
        <w:left w:val="none" w:sz="0" w:space="0" w:color="auto"/>
        <w:bottom w:val="none" w:sz="0" w:space="0" w:color="auto"/>
        <w:right w:val="none" w:sz="0" w:space="0" w:color="auto"/>
      </w:divBdr>
    </w:div>
    <w:div w:id="278031543">
      <w:marLeft w:val="0"/>
      <w:marRight w:val="0"/>
      <w:marTop w:val="0"/>
      <w:marBottom w:val="0"/>
      <w:divBdr>
        <w:top w:val="none" w:sz="0" w:space="0" w:color="auto"/>
        <w:left w:val="none" w:sz="0" w:space="0" w:color="auto"/>
        <w:bottom w:val="none" w:sz="0" w:space="0" w:color="auto"/>
        <w:right w:val="none" w:sz="0" w:space="0" w:color="auto"/>
      </w:divBdr>
    </w:div>
    <w:div w:id="278031544">
      <w:marLeft w:val="0"/>
      <w:marRight w:val="0"/>
      <w:marTop w:val="0"/>
      <w:marBottom w:val="0"/>
      <w:divBdr>
        <w:top w:val="none" w:sz="0" w:space="0" w:color="auto"/>
        <w:left w:val="none" w:sz="0" w:space="0" w:color="auto"/>
        <w:bottom w:val="none" w:sz="0" w:space="0" w:color="auto"/>
        <w:right w:val="none" w:sz="0" w:space="0" w:color="auto"/>
      </w:divBdr>
    </w:div>
    <w:div w:id="278031545">
      <w:marLeft w:val="0"/>
      <w:marRight w:val="0"/>
      <w:marTop w:val="0"/>
      <w:marBottom w:val="0"/>
      <w:divBdr>
        <w:top w:val="none" w:sz="0" w:space="0" w:color="auto"/>
        <w:left w:val="none" w:sz="0" w:space="0" w:color="auto"/>
        <w:bottom w:val="none" w:sz="0" w:space="0" w:color="auto"/>
        <w:right w:val="none" w:sz="0" w:space="0" w:color="auto"/>
      </w:divBdr>
    </w:div>
    <w:div w:id="278031546">
      <w:marLeft w:val="0"/>
      <w:marRight w:val="0"/>
      <w:marTop w:val="0"/>
      <w:marBottom w:val="0"/>
      <w:divBdr>
        <w:top w:val="none" w:sz="0" w:space="0" w:color="auto"/>
        <w:left w:val="none" w:sz="0" w:space="0" w:color="auto"/>
        <w:bottom w:val="none" w:sz="0" w:space="0" w:color="auto"/>
        <w:right w:val="none" w:sz="0" w:space="0" w:color="auto"/>
      </w:divBdr>
    </w:div>
    <w:div w:id="278031547">
      <w:marLeft w:val="0"/>
      <w:marRight w:val="0"/>
      <w:marTop w:val="0"/>
      <w:marBottom w:val="0"/>
      <w:divBdr>
        <w:top w:val="none" w:sz="0" w:space="0" w:color="auto"/>
        <w:left w:val="none" w:sz="0" w:space="0" w:color="auto"/>
        <w:bottom w:val="none" w:sz="0" w:space="0" w:color="auto"/>
        <w:right w:val="none" w:sz="0" w:space="0" w:color="auto"/>
      </w:divBdr>
    </w:div>
    <w:div w:id="278031548">
      <w:marLeft w:val="0"/>
      <w:marRight w:val="0"/>
      <w:marTop w:val="0"/>
      <w:marBottom w:val="0"/>
      <w:divBdr>
        <w:top w:val="none" w:sz="0" w:space="0" w:color="auto"/>
        <w:left w:val="none" w:sz="0" w:space="0" w:color="auto"/>
        <w:bottom w:val="none" w:sz="0" w:space="0" w:color="auto"/>
        <w:right w:val="none" w:sz="0" w:space="0" w:color="auto"/>
      </w:divBdr>
    </w:div>
    <w:div w:id="278031549">
      <w:marLeft w:val="0"/>
      <w:marRight w:val="0"/>
      <w:marTop w:val="0"/>
      <w:marBottom w:val="0"/>
      <w:divBdr>
        <w:top w:val="none" w:sz="0" w:space="0" w:color="auto"/>
        <w:left w:val="none" w:sz="0" w:space="0" w:color="auto"/>
        <w:bottom w:val="none" w:sz="0" w:space="0" w:color="auto"/>
        <w:right w:val="none" w:sz="0" w:space="0" w:color="auto"/>
      </w:divBdr>
    </w:div>
    <w:div w:id="278031550">
      <w:marLeft w:val="0"/>
      <w:marRight w:val="0"/>
      <w:marTop w:val="0"/>
      <w:marBottom w:val="0"/>
      <w:divBdr>
        <w:top w:val="none" w:sz="0" w:space="0" w:color="auto"/>
        <w:left w:val="none" w:sz="0" w:space="0" w:color="auto"/>
        <w:bottom w:val="none" w:sz="0" w:space="0" w:color="auto"/>
        <w:right w:val="none" w:sz="0" w:space="0" w:color="auto"/>
      </w:divBdr>
    </w:div>
    <w:div w:id="278031551">
      <w:marLeft w:val="0"/>
      <w:marRight w:val="0"/>
      <w:marTop w:val="0"/>
      <w:marBottom w:val="0"/>
      <w:divBdr>
        <w:top w:val="none" w:sz="0" w:space="0" w:color="auto"/>
        <w:left w:val="none" w:sz="0" w:space="0" w:color="auto"/>
        <w:bottom w:val="none" w:sz="0" w:space="0" w:color="auto"/>
        <w:right w:val="none" w:sz="0" w:space="0" w:color="auto"/>
      </w:divBdr>
    </w:div>
    <w:div w:id="278031552">
      <w:marLeft w:val="0"/>
      <w:marRight w:val="0"/>
      <w:marTop w:val="0"/>
      <w:marBottom w:val="0"/>
      <w:divBdr>
        <w:top w:val="none" w:sz="0" w:space="0" w:color="auto"/>
        <w:left w:val="none" w:sz="0" w:space="0" w:color="auto"/>
        <w:bottom w:val="none" w:sz="0" w:space="0" w:color="auto"/>
        <w:right w:val="none" w:sz="0" w:space="0" w:color="auto"/>
      </w:divBdr>
    </w:div>
    <w:div w:id="278031553">
      <w:marLeft w:val="0"/>
      <w:marRight w:val="0"/>
      <w:marTop w:val="0"/>
      <w:marBottom w:val="0"/>
      <w:divBdr>
        <w:top w:val="none" w:sz="0" w:space="0" w:color="auto"/>
        <w:left w:val="none" w:sz="0" w:space="0" w:color="auto"/>
        <w:bottom w:val="none" w:sz="0" w:space="0" w:color="auto"/>
        <w:right w:val="none" w:sz="0" w:space="0" w:color="auto"/>
      </w:divBdr>
    </w:div>
    <w:div w:id="278031554">
      <w:marLeft w:val="0"/>
      <w:marRight w:val="0"/>
      <w:marTop w:val="0"/>
      <w:marBottom w:val="0"/>
      <w:divBdr>
        <w:top w:val="none" w:sz="0" w:space="0" w:color="auto"/>
        <w:left w:val="none" w:sz="0" w:space="0" w:color="auto"/>
        <w:bottom w:val="none" w:sz="0" w:space="0" w:color="auto"/>
        <w:right w:val="none" w:sz="0" w:space="0" w:color="auto"/>
      </w:divBdr>
    </w:div>
    <w:div w:id="278031555">
      <w:marLeft w:val="0"/>
      <w:marRight w:val="0"/>
      <w:marTop w:val="0"/>
      <w:marBottom w:val="0"/>
      <w:divBdr>
        <w:top w:val="none" w:sz="0" w:space="0" w:color="auto"/>
        <w:left w:val="none" w:sz="0" w:space="0" w:color="auto"/>
        <w:bottom w:val="none" w:sz="0" w:space="0" w:color="auto"/>
        <w:right w:val="none" w:sz="0" w:space="0" w:color="auto"/>
      </w:divBdr>
    </w:div>
    <w:div w:id="278031556">
      <w:marLeft w:val="0"/>
      <w:marRight w:val="0"/>
      <w:marTop w:val="0"/>
      <w:marBottom w:val="0"/>
      <w:divBdr>
        <w:top w:val="none" w:sz="0" w:space="0" w:color="auto"/>
        <w:left w:val="none" w:sz="0" w:space="0" w:color="auto"/>
        <w:bottom w:val="none" w:sz="0" w:space="0" w:color="auto"/>
        <w:right w:val="none" w:sz="0" w:space="0" w:color="auto"/>
      </w:divBdr>
    </w:div>
    <w:div w:id="278031557">
      <w:marLeft w:val="0"/>
      <w:marRight w:val="0"/>
      <w:marTop w:val="0"/>
      <w:marBottom w:val="0"/>
      <w:divBdr>
        <w:top w:val="none" w:sz="0" w:space="0" w:color="auto"/>
        <w:left w:val="none" w:sz="0" w:space="0" w:color="auto"/>
        <w:bottom w:val="none" w:sz="0" w:space="0" w:color="auto"/>
        <w:right w:val="none" w:sz="0" w:space="0" w:color="auto"/>
      </w:divBdr>
    </w:div>
    <w:div w:id="278031558">
      <w:marLeft w:val="0"/>
      <w:marRight w:val="0"/>
      <w:marTop w:val="0"/>
      <w:marBottom w:val="0"/>
      <w:divBdr>
        <w:top w:val="none" w:sz="0" w:space="0" w:color="auto"/>
        <w:left w:val="none" w:sz="0" w:space="0" w:color="auto"/>
        <w:bottom w:val="none" w:sz="0" w:space="0" w:color="auto"/>
        <w:right w:val="none" w:sz="0" w:space="0" w:color="auto"/>
      </w:divBdr>
    </w:div>
    <w:div w:id="278031559">
      <w:marLeft w:val="0"/>
      <w:marRight w:val="0"/>
      <w:marTop w:val="0"/>
      <w:marBottom w:val="0"/>
      <w:divBdr>
        <w:top w:val="none" w:sz="0" w:space="0" w:color="auto"/>
        <w:left w:val="none" w:sz="0" w:space="0" w:color="auto"/>
        <w:bottom w:val="none" w:sz="0" w:space="0" w:color="auto"/>
        <w:right w:val="none" w:sz="0" w:space="0" w:color="auto"/>
      </w:divBdr>
    </w:div>
    <w:div w:id="278031560">
      <w:marLeft w:val="0"/>
      <w:marRight w:val="0"/>
      <w:marTop w:val="0"/>
      <w:marBottom w:val="0"/>
      <w:divBdr>
        <w:top w:val="none" w:sz="0" w:space="0" w:color="auto"/>
        <w:left w:val="none" w:sz="0" w:space="0" w:color="auto"/>
        <w:bottom w:val="none" w:sz="0" w:space="0" w:color="auto"/>
        <w:right w:val="none" w:sz="0" w:space="0" w:color="auto"/>
      </w:divBdr>
    </w:div>
    <w:div w:id="278031561">
      <w:marLeft w:val="0"/>
      <w:marRight w:val="0"/>
      <w:marTop w:val="0"/>
      <w:marBottom w:val="0"/>
      <w:divBdr>
        <w:top w:val="none" w:sz="0" w:space="0" w:color="auto"/>
        <w:left w:val="none" w:sz="0" w:space="0" w:color="auto"/>
        <w:bottom w:val="none" w:sz="0" w:space="0" w:color="auto"/>
        <w:right w:val="none" w:sz="0" w:space="0" w:color="auto"/>
      </w:divBdr>
    </w:div>
    <w:div w:id="278031562">
      <w:marLeft w:val="0"/>
      <w:marRight w:val="0"/>
      <w:marTop w:val="0"/>
      <w:marBottom w:val="0"/>
      <w:divBdr>
        <w:top w:val="none" w:sz="0" w:space="0" w:color="auto"/>
        <w:left w:val="none" w:sz="0" w:space="0" w:color="auto"/>
        <w:bottom w:val="none" w:sz="0" w:space="0" w:color="auto"/>
        <w:right w:val="none" w:sz="0" w:space="0" w:color="auto"/>
      </w:divBdr>
    </w:div>
    <w:div w:id="278031563">
      <w:marLeft w:val="0"/>
      <w:marRight w:val="0"/>
      <w:marTop w:val="0"/>
      <w:marBottom w:val="0"/>
      <w:divBdr>
        <w:top w:val="none" w:sz="0" w:space="0" w:color="auto"/>
        <w:left w:val="none" w:sz="0" w:space="0" w:color="auto"/>
        <w:bottom w:val="none" w:sz="0" w:space="0" w:color="auto"/>
        <w:right w:val="none" w:sz="0" w:space="0" w:color="auto"/>
      </w:divBdr>
    </w:div>
    <w:div w:id="278031564">
      <w:marLeft w:val="0"/>
      <w:marRight w:val="0"/>
      <w:marTop w:val="0"/>
      <w:marBottom w:val="0"/>
      <w:divBdr>
        <w:top w:val="none" w:sz="0" w:space="0" w:color="auto"/>
        <w:left w:val="none" w:sz="0" w:space="0" w:color="auto"/>
        <w:bottom w:val="none" w:sz="0" w:space="0" w:color="auto"/>
        <w:right w:val="none" w:sz="0" w:space="0" w:color="auto"/>
      </w:divBdr>
    </w:div>
    <w:div w:id="278031565">
      <w:marLeft w:val="0"/>
      <w:marRight w:val="0"/>
      <w:marTop w:val="0"/>
      <w:marBottom w:val="0"/>
      <w:divBdr>
        <w:top w:val="none" w:sz="0" w:space="0" w:color="auto"/>
        <w:left w:val="none" w:sz="0" w:space="0" w:color="auto"/>
        <w:bottom w:val="none" w:sz="0" w:space="0" w:color="auto"/>
        <w:right w:val="none" w:sz="0" w:space="0" w:color="auto"/>
      </w:divBdr>
    </w:div>
    <w:div w:id="278031566">
      <w:marLeft w:val="0"/>
      <w:marRight w:val="0"/>
      <w:marTop w:val="0"/>
      <w:marBottom w:val="0"/>
      <w:divBdr>
        <w:top w:val="none" w:sz="0" w:space="0" w:color="auto"/>
        <w:left w:val="none" w:sz="0" w:space="0" w:color="auto"/>
        <w:bottom w:val="none" w:sz="0" w:space="0" w:color="auto"/>
        <w:right w:val="none" w:sz="0" w:space="0" w:color="auto"/>
      </w:divBdr>
    </w:div>
    <w:div w:id="278031567">
      <w:marLeft w:val="0"/>
      <w:marRight w:val="0"/>
      <w:marTop w:val="0"/>
      <w:marBottom w:val="0"/>
      <w:divBdr>
        <w:top w:val="none" w:sz="0" w:space="0" w:color="auto"/>
        <w:left w:val="none" w:sz="0" w:space="0" w:color="auto"/>
        <w:bottom w:val="none" w:sz="0" w:space="0" w:color="auto"/>
        <w:right w:val="none" w:sz="0" w:space="0" w:color="auto"/>
      </w:divBdr>
    </w:div>
    <w:div w:id="278031568">
      <w:marLeft w:val="0"/>
      <w:marRight w:val="0"/>
      <w:marTop w:val="0"/>
      <w:marBottom w:val="0"/>
      <w:divBdr>
        <w:top w:val="none" w:sz="0" w:space="0" w:color="auto"/>
        <w:left w:val="none" w:sz="0" w:space="0" w:color="auto"/>
        <w:bottom w:val="none" w:sz="0" w:space="0" w:color="auto"/>
        <w:right w:val="none" w:sz="0" w:space="0" w:color="auto"/>
      </w:divBdr>
    </w:div>
    <w:div w:id="278031569">
      <w:marLeft w:val="0"/>
      <w:marRight w:val="0"/>
      <w:marTop w:val="0"/>
      <w:marBottom w:val="0"/>
      <w:divBdr>
        <w:top w:val="none" w:sz="0" w:space="0" w:color="auto"/>
        <w:left w:val="none" w:sz="0" w:space="0" w:color="auto"/>
        <w:bottom w:val="none" w:sz="0" w:space="0" w:color="auto"/>
        <w:right w:val="none" w:sz="0" w:space="0" w:color="auto"/>
      </w:divBdr>
    </w:div>
    <w:div w:id="278031570">
      <w:marLeft w:val="0"/>
      <w:marRight w:val="0"/>
      <w:marTop w:val="0"/>
      <w:marBottom w:val="0"/>
      <w:divBdr>
        <w:top w:val="none" w:sz="0" w:space="0" w:color="auto"/>
        <w:left w:val="none" w:sz="0" w:space="0" w:color="auto"/>
        <w:bottom w:val="none" w:sz="0" w:space="0" w:color="auto"/>
        <w:right w:val="none" w:sz="0" w:space="0" w:color="auto"/>
      </w:divBdr>
    </w:div>
    <w:div w:id="278031571">
      <w:marLeft w:val="0"/>
      <w:marRight w:val="0"/>
      <w:marTop w:val="0"/>
      <w:marBottom w:val="0"/>
      <w:divBdr>
        <w:top w:val="none" w:sz="0" w:space="0" w:color="auto"/>
        <w:left w:val="none" w:sz="0" w:space="0" w:color="auto"/>
        <w:bottom w:val="none" w:sz="0" w:space="0" w:color="auto"/>
        <w:right w:val="none" w:sz="0" w:space="0" w:color="auto"/>
      </w:divBdr>
    </w:div>
    <w:div w:id="278031572">
      <w:marLeft w:val="0"/>
      <w:marRight w:val="0"/>
      <w:marTop w:val="0"/>
      <w:marBottom w:val="0"/>
      <w:divBdr>
        <w:top w:val="none" w:sz="0" w:space="0" w:color="auto"/>
        <w:left w:val="none" w:sz="0" w:space="0" w:color="auto"/>
        <w:bottom w:val="none" w:sz="0" w:space="0" w:color="auto"/>
        <w:right w:val="none" w:sz="0" w:space="0" w:color="auto"/>
      </w:divBdr>
    </w:div>
    <w:div w:id="278031573">
      <w:marLeft w:val="0"/>
      <w:marRight w:val="0"/>
      <w:marTop w:val="0"/>
      <w:marBottom w:val="0"/>
      <w:divBdr>
        <w:top w:val="none" w:sz="0" w:space="0" w:color="auto"/>
        <w:left w:val="none" w:sz="0" w:space="0" w:color="auto"/>
        <w:bottom w:val="none" w:sz="0" w:space="0" w:color="auto"/>
        <w:right w:val="none" w:sz="0" w:space="0" w:color="auto"/>
      </w:divBdr>
    </w:div>
    <w:div w:id="278031574">
      <w:marLeft w:val="0"/>
      <w:marRight w:val="0"/>
      <w:marTop w:val="0"/>
      <w:marBottom w:val="0"/>
      <w:divBdr>
        <w:top w:val="none" w:sz="0" w:space="0" w:color="auto"/>
        <w:left w:val="none" w:sz="0" w:space="0" w:color="auto"/>
        <w:bottom w:val="none" w:sz="0" w:space="0" w:color="auto"/>
        <w:right w:val="none" w:sz="0" w:space="0" w:color="auto"/>
      </w:divBdr>
    </w:div>
    <w:div w:id="278031575">
      <w:marLeft w:val="0"/>
      <w:marRight w:val="0"/>
      <w:marTop w:val="0"/>
      <w:marBottom w:val="0"/>
      <w:divBdr>
        <w:top w:val="none" w:sz="0" w:space="0" w:color="auto"/>
        <w:left w:val="none" w:sz="0" w:space="0" w:color="auto"/>
        <w:bottom w:val="none" w:sz="0" w:space="0" w:color="auto"/>
        <w:right w:val="none" w:sz="0" w:space="0" w:color="auto"/>
      </w:divBdr>
    </w:div>
    <w:div w:id="278031576">
      <w:marLeft w:val="0"/>
      <w:marRight w:val="0"/>
      <w:marTop w:val="0"/>
      <w:marBottom w:val="0"/>
      <w:divBdr>
        <w:top w:val="none" w:sz="0" w:space="0" w:color="auto"/>
        <w:left w:val="none" w:sz="0" w:space="0" w:color="auto"/>
        <w:bottom w:val="none" w:sz="0" w:space="0" w:color="auto"/>
        <w:right w:val="none" w:sz="0" w:space="0" w:color="auto"/>
      </w:divBdr>
    </w:div>
    <w:div w:id="278031577">
      <w:marLeft w:val="0"/>
      <w:marRight w:val="0"/>
      <w:marTop w:val="0"/>
      <w:marBottom w:val="0"/>
      <w:divBdr>
        <w:top w:val="none" w:sz="0" w:space="0" w:color="auto"/>
        <w:left w:val="none" w:sz="0" w:space="0" w:color="auto"/>
        <w:bottom w:val="none" w:sz="0" w:space="0" w:color="auto"/>
        <w:right w:val="none" w:sz="0" w:space="0" w:color="auto"/>
      </w:divBdr>
    </w:div>
    <w:div w:id="278031578">
      <w:marLeft w:val="0"/>
      <w:marRight w:val="0"/>
      <w:marTop w:val="0"/>
      <w:marBottom w:val="0"/>
      <w:divBdr>
        <w:top w:val="none" w:sz="0" w:space="0" w:color="auto"/>
        <w:left w:val="none" w:sz="0" w:space="0" w:color="auto"/>
        <w:bottom w:val="none" w:sz="0" w:space="0" w:color="auto"/>
        <w:right w:val="none" w:sz="0" w:space="0" w:color="auto"/>
      </w:divBdr>
    </w:div>
    <w:div w:id="278031579">
      <w:marLeft w:val="0"/>
      <w:marRight w:val="0"/>
      <w:marTop w:val="0"/>
      <w:marBottom w:val="0"/>
      <w:divBdr>
        <w:top w:val="none" w:sz="0" w:space="0" w:color="auto"/>
        <w:left w:val="none" w:sz="0" w:space="0" w:color="auto"/>
        <w:bottom w:val="none" w:sz="0" w:space="0" w:color="auto"/>
        <w:right w:val="none" w:sz="0" w:space="0" w:color="auto"/>
      </w:divBdr>
    </w:div>
    <w:div w:id="278031580">
      <w:marLeft w:val="0"/>
      <w:marRight w:val="0"/>
      <w:marTop w:val="0"/>
      <w:marBottom w:val="0"/>
      <w:divBdr>
        <w:top w:val="none" w:sz="0" w:space="0" w:color="auto"/>
        <w:left w:val="none" w:sz="0" w:space="0" w:color="auto"/>
        <w:bottom w:val="none" w:sz="0" w:space="0" w:color="auto"/>
        <w:right w:val="none" w:sz="0" w:space="0" w:color="auto"/>
      </w:divBdr>
    </w:div>
    <w:div w:id="278031581">
      <w:marLeft w:val="0"/>
      <w:marRight w:val="0"/>
      <w:marTop w:val="0"/>
      <w:marBottom w:val="0"/>
      <w:divBdr>
        <w:top w:val="none" w:sz="0" w:space="0" w:color="auto"/>
        <w:left w:val="none" w:sz="0" w:space="0" w:color="auto"/>
        <w:bottom w:val="none" w:sz="0" w:space="0" w:color="auto"/>
        <w:right w:val="none" w:sz="0" w:space="0" w:color="auto"/>
      </w:divBdr>
    </w:div>
    <w:div w:id="278031582">
      <w:marLeft w:val="0"/>
      <w:marRight w:val="0"/>
      <w:marTop w:val="0"/>
      <w:marBottom w:val="0"/>
      <w:divBdr>
        <w:top w:val="none" w:sz="0" w:space="0" w:color="auto"/>
        <w:left w:val="none" w:sz="0" w:space="0" w:color="auto"/>
        <w:bottom w:val="none" w:sz="0" w:space="0" w:color="auto"/>
        <w:right w:val="none" w:sz="0" w:space="0" w:color="auto"/>
      </w:divBdr>
    </w:div>
    <w:div w:id="278031583">
      <w:marLeft w:val="0"/>
      <w:marRight w:val="0"/>
      <w:marTop w:val="0"/>
      <w:marBottom w:val="0"/>
      <w:divBdr>
        <w:top w:val="none" w:sz="0" w:space="0" w:color="auto"/>
        <w:left w:val="none" w:sz="0" w:space="0" w:color="auto"/>
        <w:bottom w:val="none" w:sz="0" w:space="0" w:color="auto"/>
        <w:right w:val="none" w:sz="0" w:space="0" w:color="auto"/>
      </w:divBdr>
    </w:div>
    <w:div w:id="278031584">
      <w:marLeft w:val="0"/>
      <w:marRight w:val="0"/>
      <w:marTop w:val="0"/>
      <w:marBottom w:val="0"/>
      <w:divBdr>
        <w:top w:val="none" w:sz="0" w:space="0" w:color="auto"/>
        <w:left w:val="none" w:sz="0" w:space="0" w:color="auto"/>
        <w:bottom w:val="none" w:sz="0" w:space="0" w:color="auto"/>
        <w:right w:val="none" w:sz="0" w:space="0" w:color="auto"/>
      </w:divBdr>
    </w:div>
    <w:div w:id="278031585">
      <w:marLeft w:val="0"/>
      <w:marRight w:val="0"/>
      <w:marTop w:val="0"/>
      <w:marBottom w:val="0"/>
      <w:divBdr>
        <w:top w:val="none" w:sz="0" w:space="0" w:color="auto"/>
        <w:left w:val="none" w:sz="0" w:space="0" w:color="auto"/>
        <w:bottom w:val="none" w:sz="0" w:space="0" w:color="auto"/>
        <w:right w:val="none" w:sz="0" w:space="0" w:color="auto"/>
      </w:divBdr>
    </w:div>
    <w:div w:id="278031586">
      <w:marLeft w:val="0"/>
      <w:marRight w:val="0"/>
      <w:marTop w:val="0"/>
      <w:marBottom w:val="0"/>
      <w:divBdr>
        <w:top w:val="none" w:sz="0" w:space="0" w:color="auto"/>
        <w:left w:val="none" w:sz="0" w:space="0" w:color="auto"/>
        <w:bottom w:val="none" w:sz="0" w:space="0" w:color="auto"/>
        <w:right w:val="none" w:sz="0" w:space="0" w:color="auto"/>
      </w:divBdr>
    </w:div>
    <w:div w:id="278031587">
      <w:marLeft w:val="0"/>
      <w:marRight w:val="0"/>
      <w:marTop w:val="0"/>
      <w:marBottom w:val="0"/>
      <w:divBdr>
        <w:top w:val="none" w:sz="0" w:space="0" w:color="auto"/>
        <w:left w:val="none" w:sz="0" w:space="0" w:color="auto"/>
        <w:bottom w:val="none" w:sz="0" w:space="0" w:color="auto"/>
        <w:right w:val="none" w:sz="0" w:space="0" w:color="auto"/>
      </w:divBdr>
    </w:div>
    <w:div w:id="278031588">
      <w:marLeft w:val="0"/>
      <w:marRight w:val="0"/>
      <w:marTop w:val="0"/>
      <w:marBottom w:val="0"/>
      <w:divBdr>
        <w:top w:val="none" w:sz="0" w:space="0" w:color="auto"/>
        <w:left w:val="none" w:sz="0" w:space="0" w:color="auto"/>
        <w:bottom w:val="none" w:sz="0" w:space="0" w:color="auto"/>
        <w:right w:val="none" w:sz="0" w:space="0" w:color="auto"/>
      </w:divBdr>
    </w:div>
    <w:div w:id="278031589">
      <w:marLeft w:val="0"/>
      <w:marRight w:val="0"/>
      <w:marTop w:val="0"/>
      <w:marBottom w:val="0"/>
      <w:divBdr>
        <w:top w:val="none" w:sz="0" w:space="0" w:color="auto"/>
        <w:left w:val="none" w:sz="0" w:space="0" w:color="auto"/>
        <w:bottom w:val="none" w:sz="0" w:space="0" w:color="auto"/>
        <w:right w:val="none" w:sz="0" w:space="0" w:color="auto"/>
      </w:divBdr>
    </w:div>
    <w:div w:id="278031590">
      <w:marLeft w:val="0"/>
      <w:marRight w:val="0"/>
      <w:marTop w:val="0"/>
      <w:marBottom w:val="0"/>
      <w:divBdr>
        <w:top w:val="none" w:sz="0" w:space="0" w:color="auto"/>
        <w:left w:val="none" w:sz="0" w:space="0" w:color="auto"/>
        <w:bottom w:val="none" w:sz="0" w:space="0" w:color="auto"/>
        <w:right w:val="none" w:sz="0" w:space="0" w:color="auto"/>
      </w:divBdr>
    </w:div>
    <w:div w:id="278031591">
      <w:marLeft w:val="0"/>
      <w:marRight w:val="0"/>
      <w:marTop w:val="0"/>
      <w:marBottom w:val="0"/>
      <w:divBdr>
        <w:top w:val="none" w:sz="0" w:space="0" w:color="auto"/>
        <w:left w:val="none" w:sz="0" w:space="0" w:color="auto"/>
        <w:bottom w:val="none" w:sz="0" w:space="0" w:color="auto"/>
        <w:right w:val="none" w:sz="0" w:space="0" w:color="auto"/>
      </w:divBdr>
    </w:div>
    <w:div w:id="278031592">
      <w:marLeft w:val="0"/>
      <w:marRight w:val="0"/>
      <w:marTop w:val="0"/>
      <w:marBottom w:val="0"/>
      <w:divBdr>
        <w:top w:val="none" w:sz="0" w:space="0" w:color="auto"/>
        <w:left w:val="none" w:sz="0" w:space="0" w:color="auto"/>
        <w:bottom w:val="none" w:sz="0" w:space="0" w:color="auto"/>
        <w:right w:val="none" w:sz="0" w:space="0" w:color="auto"/>
      </w:divBdr>
    </w:div>
    <w:div w:id="278031593">
      <w:marLeft w:val="0"/>
      <w:marRight w:val="0"/>
      <w:marTop w:val="0"/>
      <w:marBottom w:val="0"/>
      <w:divBdr>
        <w:top w:val="none" w:sz="0" w:space="0" w:color="auto"/>
        <w:left w:val="none" w:sz="0" w:space="0" w:color="auto"/>
        <w:bottom w:val="none" w:sz="0" w:space="0" w:color="auto"/>
        <w:right w:val="none" w:sz="0" w:space="0" w:color="auto"/>
      </w:divBdr>
    </w:div>
    <w:div w:id="278031594">
      <w:marLeft w:val="0"/>
      <w:marRight w:val="0"/>
      <w:marTop w:val="0"/>
      <w:marBottom w:val="0"/>
      <w:divBdr>
        <w:top w:val="none" w:sz="0" w:space="0" w:color="auto"/>
        <w:left w:val="none" w:sz="0" w:space="0" w:color="auto"/>
        <w:bottom w:val="none" w:sz="0" w:space="0" w:color="auto"/>
        <w:right w:val="none" w:sz="0" w:space="0" w:color="auto"/>
      </w:divBdr>
    </w:div>
    <w:div w:id="278031595">
      <w:marLeft w:val="0"/>
      <w:marRight w:val="0"/>
      <w:marTop w:val="0"/>
      <w:marBottom w:val="0"/>
      <w:divBdr>
        <w:top w:val="none" w:sz="0" w:space="0" w:color="auto"/>
        <w:left w:val="none" w:sz="0" w:space="0" w:color="auto"/>
        <w:bottom w:val="none" w:sz="0" w:space="0" w:color="auto"/>
        <w:right w:val="none" w:sz="0" w:space="0" w:color="auto"/>
      </w:divBdr>
    </w:div>
    <w:div w:id="278031596">
      <w:marLeft w:val="0"/>
      <w:marRight w:val="0"/>
      <w:marTop w:val="0"/>
      <w:marBottom w:val="0"/>
      <w:divBdr>
        <w:top w:val="none" w:sz="0" w:space="0" w:color="auto"/>
        <w:left w:val="none" w:sz="0" w:space="0" w:color="auto"/>
        <w:bottom w:val="none" w:sz="0" w:space="0" w:color="auto"/>
        <w:right w:val="none" w:sz="0" w:space="0" w:color="auto"/>
      </w:divBdr>
    </w:div>
    <w:div w:id="278031597">
      <w:marLeft w:val="0"/>
      <w:marRight w:val="0"/>
      <w:marTop w:val="0"/>
      <w:marBottom w:val="0"/>
      <w:divBdr>
        <w:top w:val="none" w:sz="0" w:space="0" w:color="auto"/>
        <w:left w:val="none" w:sz="0" w:space="0" w:color="auto"/>
        <w:bottom w:val="none" w:sz="0" w:space="0" w:color="auto"/>
        <w:right w:val="none" w:sz="0" w:space="0" w:color="auto"/>
      </w:divBdr>
    </w:div>
    <w:div w:id="278031598">
      <w:marLeft w:val="0"/>
      <w:marRight w:val="0"/>
      <w:marTop w:val="0"/>
      <w:marBottom w:val="0"/>
      <w:divBdr>
        <w:top w:val="none" w:sz="0" w:space="0" w:color="auto"/>
        <w:left w:val="none" w:sz="0" w:space="0" w:color="auto"/>
        <w:bottom w:val="none" w:sz="0" w:space="0" w:color="auto"/>
        <w:right w:val="none" w:sz="0" w:space="0" w:color="auto"/>
      </w:divBdr>
    </w:div>
    <w:div w:id="278031599">
      <w:marLeft w:val="0"/>
      <w:marRight w:val="0"/>
      <w:marTop w:val="0"/>
      <w:marBottom w:val="0"/>
      <w:divBdr>
        <w:top w:val="none" w:sz="0" w:space="0" w:color="auto"/>
        <w:left w:val="none" w:sz="0" w:space="0" w:color="auto"/>
        <w:bottom w:val="none" w:sz="0" w:space="0" w:color="auto"/>
        <w:right w:val="none" w:sz="0" w:space="0" w:color="auto"/>
      </w:divBdr>
    </w:div>
    <w:div w:id="278031600">
      <w:marLeft w:val="0"/>
      <w:marRight w:val="0"/>
      <w:marTop w:val="0"/>
      <w:marBottom w:val="0"/>
      <w:divBdr>
        <w:top w:val="none" w:sz="0" w:space="0" w:color="auto"/>
        <w:left w:val="none" w:sz="0" w:space="0" w:color="auto"/>
        <w:bottom w:val="none" w:sz="0" w:space="0" w:color="auto"/>
        <w:right w:val="none" w:sz="0" w:space="0" w:color="auto"/>
      </w:divBdr>
    </w:div>
    <w:div w:id="278031601">
      <w:marLeft w:val="0"/>
      <w:marRight w:val="0"/>
      <w:marTop w:val="0"/>
      <w:marBottom w:val="0"/>
      <w:divBdr>
        <w:top w:val="none" w:sz="0" w:space="0" w:color="auto"/>
        <w:left w:val="none" w:sz="0" w:space="0" w:color="auto"/>
        <w:bottom w:val="none" w:sz="0" w:space="0" w:color="auto"/>
        <w:right w:val="none" w:sz="0" w:space="0" w:color="auto"/>
      </w:divBdr>
    </w:div>
    <w:div w:id="278031602">
      <w:marLeft w:val="0"/>
      <w:marRight w:val="0"/>
      <w:marTop w:val="0"/>
      <w:marBottom w:val="0"/>
      <w:divBdr>
        <w:top w:val="none" w:sz="0" w:space="0" w:color="auto"/>
        <w:left w:val="none" w:sz="0" w:space="0" w:color="auto"/>
        <w:bottom w:val="none" w:sz="0" w:space="0" w:color="auto"/>
        <w:right w:val="none" w:sz="0" w:space="0" w:color="auto"/>
      </w:divBdr>
    </w:div>
    <w:div w:id="278031603">
      <w:marLeft w:val="0"/>
      <w:marRight w:val="0"/>
      <w:marTop w:val="0"/>
      <w:marBottom w:val="0"/>
      <w:divBdr>
        <w:top w:val="none" w:sz="0" w:space="0" w:color="auto"/>
        <w:left w:val="none" w:sz="0" w:space="0" w:color="auto"/>
        <w:bottom w:val="none" w:sz="0" w:space="0" w:color="auto"/>
        <w:right w:val="none" w:sz="0" w:space="0" w:color="auto"/>
      </w:divBdr>
    </w:div>
    <w:div w:id="278031604">
      <w:marLeft w:val="0"/>
      <w:marRight w:val="0"/>
      <w:marTop w:val="0"/>
      <w:marBottom w:val="0"/>
      <w:divBdr>
        <w:top w:val="none" w:sz="0" w:space="0" w:color="auto"/>
        <w:left w:val="none" w:sz="0" w:space="0" w:color="auto"/>
        <w:bottom w:val="none" w:sz="0" w:space="0" w:color="auto"/>
        <w:right w:val="none" w:sz="0" w:space="0" w:color="auto"/>
      </w:divBdr>
    </w:div>
    <w:div w:id="278031605">
      <w:marLeft w:val="0"/>
      <w:marRight w:val="0"/>
      <w:marTop w:val="0"/>
      <w:marBottom w:val="0"/>
      <w:divBdr>
        <w:top w:val="none" w:sz="0" w:space="0" w:color="auto"/>
        <w:left w:val="none" w:sz="0" w:space="0" w:color="auto"/>
        <w:bottom w:val="none" w:sz="0" w:space="0" w:color="auto"/>
        <w:right w:val="none" w:sz="0" w:space="0" w:color="auto"/>
      </w:divBdr>
    </w:div>
    <w:div w:id="278031606">
      <w:marLeft w:val="0"/>
      <w:marRight w:val="0"/>
      <w:marTop w:val="0"/>
      <w:marBottom w:val="0"/>
      <w:divBdr>
        <w:top w:val="none" w:sz="0" w:space="0" w:color="auto"/>
        <w:left w:val="none" w:sz="0" w:space="0" w:color="auto"/>
        <w:bottom w:val="none" w:sz="0" w:space="0" w:color="auto"/>
        <w:right w:val="none" w:sz="0" w:space="0" w:color="auto"/>
      </w:divBdr>
    </w:div>
    <w:div w:id="278031607">
      <w:marLeft w:val="0"/>
      <w:marRight w:val="0"/>
      <w:marTop w:val="0"/>
      <w:marBottom w:val="0"/>
      <w:divBdr>
        <w:top w:val="none" w:sz="0" w:space="0" w:color="auto"/>
        <w:left w:val="none" w:sz="0" w:space="0" w:color="auto"/>
        <w:bottom w:val="none" w:sz="0" w:space="0" w:color="auto"/>
        <w:right w:val="none" w:sz="0" w:space="0" w:color="auto"/>
      </w:divBdr>
    </w:div>
    <w:div w:id="278031608">
      <w:marLeft w:val="0"/>
      <w:marRight w:val="0"/>
      <w:marTop w:val="0"/>
      <w:marBottom w:val="0"/>
      <w:divBdr>
        <w:top w:val="none" w:sz="0" w:space="0" w:color="auto"/>
        <w:left w:val="none" w:sz="0" w:space="0" w:color="auto"/>
        <w:bottom w:val="none" w:sz="0" w:space="0" w:color="auto"/>
        <w:right w:val="none" w:sz="0" w:space="0" w:color="auto"/>
      </w:divBdr>
    </w:div>
    <w:div w:id="278031609">
      <w:marLeft w:val="0"/>
      <w:marRight w:val="0"/>
      <w:marTop w:val="0"/>
      <w:marBottom w:val="0"/>
      <w:divBdr>
        <w:top w:val="none" w:sz="0" w:space="0" w:color="auto"/>
        <w:left w:val="none" w:sz="0" w:space="0" w:color="auto"/>
        <w:bottom w:val="none" w:sz="0" w:space="0" w:color="auto"/>
        <w:right w:val="none" w:sz="0" w:space="0" w:color="auto"/>
      </w:divBdr>
    </w:div>
    <w:div w:id="278031610">
      <w:marLeft w:val="0"/>
      <w:marRight w:val="0"/>
      <w:marTop w:val="0"/>
      <w:marBottom w:val="0"/>
      <w:divBdr>
        <w:top w:val="none" w:sz="0" w:space="0" w:color="auto"/>
        <w:left w:val="none" w:sz="0" w:space="0" w:color="auto"/>
        <w:bottom w:val="none" w:sz="0" w:space="0" w:color="auto"/>
        <w:right w:val="none" w:sz="0" w:space="0" w:color="auto"/>
      </w:divBdr>
    </w:div>
    <w:div w:id="278031611">
      <w:marLeft w:val="0"/>
      <w:marRight w:val="0"/>
      <w:marTop w:val="0"/>
      <w:marBottom w:val="0"/>
      <w:divBdr>
        <w:top w:val="none" w:sz="0" w:space="0" w:color="auto"/>
        <w:left w:val="none" w:sz="0" w:space="0" w:color="auto"/>
        <w:bottom w:val="none" w:sz="0" w:space="0" w:color="auto"/>
        <w:right w:val="none" w:sz="0" w:space="0" w:color="auto"/>
      </w:divBdr>
    </w:div>
    <w:div w:id="278031612">
      <w:marLeft w:val="0"/>
      <w:marRight w:val="0"/>
      <w:marTop w:val="0"/>
      <w:marBottom w:val="0"/>
      <w:divBdr>
        <w:top w:val="none" w:sz="0" w:space="0" w:color="auto"/>
        <w:left w:val="none" w:sz="0" w:space="0" w:color="auto"/>
        <w:bottom w:val="none" w:sz="0" w:space="0" w:color="auto"/>
        <w:right w:val="none" w:sz="0" w:space="0" w:color="auto"/>
      </w:divBdr>
    </w:div>
    <w:div w:id="278031613">
      <w:marLeft w:val="0"/>
      <w:marRight w:val="0"/>
      <w:marTop w:val="0"/>
      <w:marBottom w:val="0"/>
      <w:divBdr>
        <w:top w:val="none" w:sz="0" w:space="0" w:color="auto"/>
        <w:left w:val="none" w:sz="0" w:space="0" w:color="auto"/>
        <w:bottom w:val="none" w:sz="0" w:space="0" w:color="auto"/>
        <w:right w:val="none" w:sz="0" w:space="0" w:color="auto"/>
      </w:divBdr>
    </w:div>
    <w:div w:id="278031614">
      <w:marLeft w:val="0"/>
      <w:marRight w:val="0"/>
      <w:marTop w:val="0"/>
      <w:marBottom w:val="0"/>
      <w:divBdr>
        <w:top w:val="none" w:sz="0" w:space="0" w:color="auto"/>
        <w:left w:val="none" w:sz="0" w:space="0" w:color="auto"/>
        <w:bottom w:val="none" w:sz="0" w:space="0" w:color="auto"/>
        <w:right w:val="none" w:sz="0" w:space="0" w:color="auto"/>
      </w:divBdr>
    </w:div>
    <w:div w:id="278031615">
      <w:marLeft w:val="0"/>
      <w:marRight w:val="0"/>
      <w:marTop w:val="0"/>
      <w:marBottom w:val="0"/>
      <w:divBdr>
        <w:top w:val="none" w:sz="0" w:space="0" w:color="auto"/>
        <w:left w:val="none" w:sz="0" w:space="0" w:color="auto"/>
        <w:bottom w:val="none" w:sz="0" w:space="0" w:color="auto"/>
        <w:right w:val="none" w:sz="0" w:space="0" w:color="auto"/>
      </w:divBdr>
    </w:div>
    <w:div w:id="278031616">
      <w:marLeft w:val="0"/>
      <w:marRight w:val="0"/>
      <w:marTop w:val="0"/>
      <w:marBottom w:val="0"/>
      <w:divBdr>
        <w:top w:val="none" w:sz="0" w:space="0" w:color="auto"/>
        <w:left w:val="none" w:sz="0" w:space="0" w:color="auto"/>
        <w:bottom w:val="none" w:sz="0" w:space="0" w:color="auto"/>
        <w:right w:val="none" w:sz="0" w:space="0" w:color="auto"/>
      </w:divBdr>
    </w:div>
    <w:div w:id="278031617">
      <w:marLeft w:val="0"/>
      <w:marRight w:val="0"/>
      <w:marTop w:val="0"/>
      <w:marBottom w:val="0"/>
      <w:divBdr>
        <w:top w:val="none" w:sz="0" w:space="0" w:color="auto"/>
        <w:left w:val="none" w:sz="0" w:space="0" w:color="auto"/>
        <w:bottom w:val="none" w:sz="0" w:space="0" w:color="auto"/>
        <w:right w:val="none" w:sz="0" w:space="0" w:color="auto"/>
      </w:divBdr>
    </w:div>
    <w:div w:id="278031618">
      <w:marLeft w:val="0"/>
      <w:marRight w:val="0"/>
      <w:marTop w:val="0"/>
      <w:marBottom w:val="0"/>
      <w:divBdr>
        <w:top w:val="none" w:sz="0" w:space="0" w:color="auto"/>
        <w:left w:val="none" w:sz="0" w:space="0" w:color="auto"/>
        <w:bottom w:val="none" w:sz="0" w:space="0" w:color="auto"/>
        <w:right w:val="none" w:sz="0" w:space="0" w:color="auto"/>
      </w:divBdr>
    </w:div>
    <w:div w:id="278031619">
      <w:marLeft w:val="0"/>
      <w:marRight w:val="0"/>
      <w:marTop w:val="0"/>
      <w:marBottom w:val="0"/>
      <w:divBdr>
        <w:top w:val="none" w:sz="0" w:space="0" w:color="auto"/>
        <w:left w:val="none" w:sz="0" w:space="0" w:color="auto"/>
        <w:bottom w:val="none" w:sz="0" w:space="0" w:color="auto"/>
        <w:right w:val="none" w:sz="0" w:space="0" w:color="auto"/>
      </w:divBdr>
    </w:div>
    <w:div w:id="278031620">
      <w:marLeft w:val="0"/>
      <w:marRight w:val="0"/>
      <w:marTop w:val="0"/>
      <w:marBottom w:val="0"/>
      <w:divBdr>
        <w:top w:val="none" w:sz="0" w:space="0" w:color="auto"/>
        <w:left w:val="none" w:sz="0" w:space="0" w:color="auto"/>
        <w:bottom w:val="none" w:sz="0" w:space="0" w:color="auto"/>
        <w:right w:val="none" w:sz="0" w:space="0" w:color="auto"/>
      </w:divBdr>
    </w:div>
    <w:div w:id="278031621">
      <w:marLeft w:val="0"/>
      <w:marRight w:val="0"/>
      <w:marTop w:val="0"/>
      <w:marBottom w:val="0"/>
      <w:divBdr>
        <w:top w:val="none" w:sz="0" w:space="0" w:color="auto"/>
        <w:left w:val="none" w:sz="0" w:space="0" w:color="auto"/>
        <w:bottom w:val="none" w:sz="0" w:space="0" w:color="auto"/>
        <w:right w:val="none" w:sz="0" w:space="0" w:color="auto"/>
      </w:divBdr>
    </w:div>
    <w:div w:id="278031622">
      <w:marLeft w:val="0"/>
      <w:marRight w:val="0"/>
      <w:marTop w:val="0"/>
      <w:marBottom w:val="0"/>
      <w:divBdr>
        <w:top w:val="none" w:sz="0" w:space="0" w:color="auto"/>
        <w:left w:val="none" w:sz="0" w:space="0" w:color="auto"/>
        <w:bottom w:val="none" w:sz="0" w:space="0" w:color="auto"/>
        <w:right w:val="none" w:sz="0" w:space="0" w:color="auto"/>
      </w:divBdr>
    </w:div>
    <w:div w:id="278031623">
      <w:marLeft w:val="0"/>
      <w:marRight w:val="0"/>
      <w:marTop w:val="0"/>
      <w:marBottom w:val="0"/>
      <w:divBdr>
        <w:top w:val="none" w:sz="0" w:space="0" w:color="auto"/>
        <w:left w:val="none" w:sz="0" w:space="0" w:color="auto"/>
        <w:bottom w:val="none" w:sz="0" w:space="0" w:color="auto"/>
        <w:right w:val="none" w:sz="0" w:space="0" w:color="auto"/>
      </w:divBdr>
    </w:div>
    <w:div w:id="278031624">
      <w:marLeft w:val="0"/>
      <w:marRight w:val="0"/>
      <w:marTop w:val="0"/>
      <w:marBottom w:val="0"/>
      <w:divBdr>
        <w:top w:val="none" w:sz="0" w:space="0" w:color="auto"/>
        <w:left w:val="none" w:sz="0" w:space="0" w:color="auto"/>
        <w:bottom w:val="none" w:sz="0" w:space="0" w:color="auto"/>
        <w:right w:val="none" w:sz="0" w:space="0" w:color="auto"/>
      </w:divBdr>
    </w:div>
    <w:div w:id="278031625">
      <w:marLeft w:val="0"/>
      <w:marRight w:val="0"/>
      <w:marTop w:val="0"/>
      <w:marBottom w:val="0"/>
      <w:divBdr>
        <w:top w:val="none" w:sz="0" w:space="0" w:color="auto"/>
        <w:left w:val="none" w:sz="0" w:space="0" w:color="auto"/>
        <w:bottom w:val="none" w:sz="0" w:space="0" w:color="auto"/>
        <w:right w:val="none" w:sz="0" w:space="0" w:color="auto"/>
      </w:divBdr>
    </w:div>
    <w:div w:id="278031626">
      <w:marLeft w:val="0"/>
      <w:marRight w:val="0"/>
      <w:marTop w:val="0"/>
      <w:marBottom w:val="0"/>
      <w:divBdr>
        <w:top w:val="none" w:sz="0" w:space="0" w:color="auto"/>
        <w:left w:val="none" w:sz="0" w:space="0" w:color="auto"/>
        <w:bottom w:val="none" w:sz="0" w:space="0" w:color="auto"/>
        <w:right w:val="none" w:sz="0" w:space="0" w:color="auto"/>
      </w:divBdr>
    </w:div>
    <w:div w:id="278031627">
      <w:marLeft w:val="0"/>
      <w:marRight w:val="0"/>
      <w:marTop w:val="0"/>
      <w:marBottom w:val="0"/>
      <w:divBdr>
        <w:top w:val="none" w:sz="0" w:space="0" w:color="auto"/>
        <w:left w:val="none" w:sz="0" w:space="0" w:color="auto"/>
        <w:bottom w:val="none" w:sz="0" w:space="0" w:color="auto"/>
        <w:right w:val="none" w:sz="0" w:space="0" w:color="auto"/>
      </w:divBdr>
    </w:div>
    <w:div w:id="278031628">
      <w:marLeft w:val="0"/>
      <w:marRight w:val="0"/>
      <w:marTop w:val="0"/>
      <w:marBottom w:val="0"/>
      <w:divBdr>
        <w:top w:val="none" w:sz="0" w:space="0" w:color="auto"/>
        <w:left w:val="none" w:sz="0" w:space="0" w:color="auto"/>
        <w:bottom w:val="none" w:sz="0" w:space="0" w:color="auto"/>
        <w:right w:val="none" w:sz="0" w:space="0" w:color="auto"/>
      </w:divBdr>
    </w:div>
    <w:div w:id="278031629">
      <w:marLeft w:val="0"/>
      <w:marRight w:val="0"/>
      <w:marTop w:val="0"/>
      <w:marBottom w:val="0"/>
      <w:divBdr>
        <w:top w:val="none" w:sz="0" w:space="0" w:color="auto"/>
        <w:left w:val="none" w:sz="0" w:space="0" w:color="auto"/>
        <w:bottom w:val="none" w:sz="0" w:space="0" w:color="auto"/>
        <w:right w:val="none" w:sz="0" w:space="0" w:color="auto"/>
      </w:divBdr>
    </w:div>
    <w:div w:id="278031630">
      <w:marLeft w:val="0"/>
      <w:marRight w:val="0"/>
      <w:marTop w:val="0"/>
      <w:marBottom w:val="0"/>
      <w:divBdr>
        <w:top w:val="none" w:sz="0" w:space="0" w:color="auto"/>
        <w:left w:val="none" w:sz="0" w:space="0" w:color="auto"/>
        <w:bottom w:val="none" w:sz="0" w:space="0" w:color="auto"/>
        <w:right w:val="none" w:sz="0" w:space="0" w:color="auto"/>
      </w:divBdr>
    </w:div>
    <w:div w:id="278031631">
      <w:marLeft w:val="0"/>
      <w:marRight w:val="0"/>
      <w:marTop w:val="0"/>
      <w:marBottom w:val="0"/>
      <w:divBdr>
        <w:top w:val="none" w:sz="0" w:space="0" w:color="auto"/>
        <w:left w:val="none" w:sz="0" w:space="0" w:color="auto"/>
        <w:bottom w:val="none" w:sz="0" w:space="0" w:color="auto"/>
        <w:right w:val="none" w:sz="0" w:space="0" w:color="auto"/>
      </w:divBdr>
    </w:div>
    <w:div w:id="278031632">
      <w:marLeft w:val="0"/>
      <w:marRight w:val="0"/>
      <w:marTop w:val="0"/>
      <w:marBottom w:val="0"/>
      <w:divBdr>
        <w:top w:val="none" w:sz="0" w:space="0" w:color="auto"/>
        <w:left w:val="none" w:sz="0" w:space="0" w:color="auto"/>
        <w:bottom w:val="none" w:sz="0" w:space="0" w:color="auto"/>
        <w:right w:val="none" w:sz="0" w:space="0" w:color="auto"/>
      </w:divBdr>
    </w:div>
    <w:div w:id="278031633">
      <w:marLeft w:val="0"/>
      <w:marRight w:val="0"/>
      <w:marTop w:val="0"/>
      <w:marBottom w:val="0"/>
      <w:divBdr>
        <w:top w:val="none" w:sz="0" w:space="0" w:color="auto"/>
        <w:left w:val="none" w:sz="0" w:space="0" w:color="auto"/>
        <w:bottom w:val="none" w:sz="0" w:space="0" w:color="auto"/>
        <w:right w:val="none" w:sz="0" w:space="0" w:color="auto"/>
      </w:divBdr>
    </w:div>
    <w:div w:id="278031634">
      <w:marLeft w:val="0"/>
      <w:marRight w:val="0"/>
      <w:marTop w:val="0"/>
      <w:marBottom w:val="0"/>
      <w:divBdr>
        <w:top w:val="none" w:sz="0" w:space="0" w:color="auto"/>
        <w:left w:val="none" w:sz="0" w:space="0" w:color="auto"/>
        <w:bottom w:val="none" w:sz="0" w:space="0" w:color="auto"/>
        <w:right w:val="none" w:sz="0" w:space="0" w:color="auto"/>
      </w:divBdr>
    </w:div>
    <w:div w:id="278031635">
      <w:marLeft w:val="0"/>
      <w:marRight w:val="0"/>
      <w:marTop w:val="0"/>
      <w:marBottom w:val="0"/>
      <w:divBdr>
        <w:top w:val="none" w:sz="0" w:space="0" w:color="auto"/>
        <w:left w:val="none" w:sz="0" w:space="0" w:color="auto"/>
        <w:bottom w:val="none" w:sz="0" w:space="0" w:color="auto"/>
        <w:right w:val="none" w:sz="0" w:space="0" w:color="auto"/>
      </w:divBdr>
    </w:div>
    <w:div w:id="278031636">
      <w:marLeft w:val="0"/>
      <w:marRight w:val="0"/>
      <w:marTop w:val="0"/>
      <w:marBottom w:val="0"/>
      <w:divBdr>
        <w:top w:val="none" w:sz="0" w:space="0" w:color="auto"/>
        <w:left w:val="none" w:sz="0" w:space="0" w:color="auto"/>
        <w:bottom w:val="none" w:sz="0" w:space="0" w:color="auto"/>
        <w:right w:val="none" w:sz="0" w:space="0" w:color="auto"/>
      </w:divBdr>
    </w:div>
    <w:div w:id="278031637">
      <w:marLeft w:val="0"/>
      <w:marRight w:val="0"/>
      <w:marTop w:val="0"/>
      <w:marBottom w:val="0"/>
      <w:divBdr>
        <w:top w:val="none" w:sz="0" w:space="0" w:color="auto"/>
        <w:left w:val="none" w:sz="0" w:space="0" w:color="auto"/>
        <w:bottom w:val="none" w:sz="0" w:space="0" w:color="auto"/>
        <w:right w:val="none" w:sz="0" w:space="0" w:color="auto"/>
      </w:divBdr>
    </w:div>
    <w:div w:id="278031638">
      <w:marLeft w:val="0"/>
      <w:marRight w:val="0"/>
      <w:marTop w:val="0"/>
      <w:marBottom w:val="0"/>
      <w:divBdr>
        <w:top w:val="none" w:sz="0" w:space="0" w:color="auto"/>
        <w:left w:val="none" w:sz="0" w:space="0" w:color="auto"/>
        <w:bottom w:val="none" w:sz="0" w:space="0" w:color="auto"/>
        <w:right w:val="none" w:sz="0" w:space="0" w:color="auto"/>
      </w:divBdr>
    </w:div>
    <w:div w:id="278031639">
      <w:marLeft w:val="0"/>
      <w:marRight w:val="0"/>
      <w:marTop w:val="0"/>
      <w:marBottom w:val="0"/>
      <w:divBdr>
        <w:top w:val="none" w:sz="0" w:space="0" w:color="auto"/>
        <w:left w:val="none" w:sz="0" w:space="0" w:color="auto"/>
        <w:bottom w:val="none" w:sz="0" w:space="0" w:color="auto"/>
        <w:right w:val="none" w:sz="0" w:space="0" w:color="auto"/>
      </w:divBdr>
    </w:div>
    <w:div w:id="278031640">
      <w:marLeft w:val="0"/>
      <w:marRight w:val="0"/>
      <w:marTop w:val="0"/>
      <w:marBottom w:val="0"/>
      <w:divBdr>
        <w:top w:val="none" w:sz="0" w:space="0" w:color="auto"/>
        <w:left w:val="none" w:sz="0" w:space="0" w:color="auto"/>
        <w:bottom w:val="none" w:sz="0" w:space="0" w:color="auto"/>
        <w:right w:val="none" w:sz="0" w:space="0" w:color="auto"/>
      </w:divBdr>
    </w:div>
    <w:div w:id="278031641">
      <w:marLeft w:val="0"/>
      <w:marRight w:val="0"/>
      <w:marTop w:val="0"/>
      <w:marBottom w:val="0"/>
      <w:divBdr>
        <w:top w:val="none" w:sz="0" w:space="0" w:color="auto"/>
        <w:left w:val="none" w:sz="0" w:space="0" w:color="auto"/>
        <w:bottom w:val="none" w:sz="0" w:space="0" w:color="auto"/>
        <w:right w:val="none" w:sz="0" w:space="0" w:color="auto"/>
      </w:divBdr>
    </w:div>
    <w:div w:id="278031642">
      <w:marLeft w:val="0"/>
      <w:marRight w:val="0"/>
      <w:marTop w:val="0"/>
      <w:marBottom w:val="0"/>
      <w:divBdr>
        <w:top w:val="none" w:sz="0" w:space="0" w:color="auto"/>
        <w:left w:val="none" w:sz="0" w:space="0" w:color="auto"/>
        <w:bottom w:val="none" w:sz="0" w:space="0" w:color="auto"/>
        <w:right w:val="none" w:sz="0" w:space="0" w:color="auto"/>
      </w:divBdr>
    </w:div>
    <w:div w:id="278031643">
      <w:marLeft w:val="0"/>
      <w:marRight w:val="0"/>
      <w:marTop w:val="0"/>
      <w:marBottom w:val="0"/>
      <w:divBdr>
        <w:top w:val="none" w:sz="0" w:space="0" w:color="auto"/>
        <w:left w:val="none" w:sz="0" w:space="0" w:color="auto"/>
        <w:bottom w:val="none" w:sz="0" w:space="0" w:color="auto"/>
        <w:right w:val="none" w:sz="0" w:space="0" w:color="auto"/>
      </w:divBdr>
    </w:div>
    <w:div w:id="278031644">
      <w:marLeft w:val="0"/>
      <w:marRight w:val="0"/>
      <w:marTop w:val="0"/>
      <w:marBottom w:val="0"/>
      <w:divBdr>
        <w:top w:val="none" w:sz="0" w:space="0" w:color="auto"/>
        <w:left w:val="none" w:sz="0" w:space="0" w:color="auto"/>
        <w:bottom w:val="none" w:sz="0" w:space="0" w:color="auto"/>
        <w:right w:val="none" w:sz="0" w:space="0" w:color="auto"/>
      </w:divBdr>
    </w:div>
    <w:div w:id="278031645">
      <w:marLeft w:val="0"/>
      <w:marRight w:val="0"/>
      <w:marTop w:val="0"/>
      <w:marBottom w:val="0"/>
      <w:divBdr>
        <w:top w:val="none" w:sz="0" w:space="0" w:color="auto"/>
        <w:left w:val="none" w:sz="0" w:space="0" w:color="auto"/>
        <w:bottom w:val="none" w:sz="0" w:space="0" w:color="auto"/>
        <w:right w:val="none" w:sz="0" w:space="0" w:color="auto"/>
      </w:divBdr>
    </w:div>
    <w:div w:id="278031646">
      <w:marLeft w:val="0"/>
      <w:marRight w:val="0"/>
      <w:marTop w:val="0"/>
      <w:marBottom w:val="0"/>
      <w:divBdr>
        <w:top w:val="none" w:sz="0" w:space="0" w:color="auto"/>
        <w:left w:val="none" w:sz="0" w:space="0" w:color="auto"/>
        <w:bottom w:val="none" w:sz="0" w:space="0" w:color="auto"/>
        <w:right w:val="none" w:sz="0" w:space="0" w:color="auto"/>
      </w:divBdr>
    </w:div>
    <w:div w:id="278031647">
      <w:marLeft w:val="0"/>
      <w:marRight w:val="0"/>
      <w:marTop w:val="0"/>
      <w:marBottom w:val="0"/>
      <w:divBdr>
        <w:top w:val="none" w:sz="0" w:space="0" w:color="auto"/>
        <w:left w:val="none" w:sz="0" w:space="0" w:color="auto"/>
        <w:bottom w:val="none" w:sz="0" w:space="0" w:color="auto"/>
        <w:right w:val="none" w:sz="0" w:space="0" w:color="auto"/>
      </w:divBdr>
    </w:div>
    <w:div w:id="278031648">
      <w:marLeft w:val="0"/>
      <w:marRight w:val="0"/>
      <w:marTop w:val="0"/>
      <w:marBottom w:val="0"/>
      <w:divBdr>
        <w:top w:val="none" w:sz="0" w:space="0" w:color="auto"/>
        <w:left w:val="none" w:sz="0" w:space="0" w:color="auto"/>
        <w:bottom w:val="none" w:sz="0" w:space="0" w:color="auto"/>
        <w:right w:val="none" w:sz="0" w:space="0" w:color="auto"/>
      </w:divBdr>
    </w:div>
    <w:div w:id="278031649">
      <w:marLeft w:val="0"/>
      <w:marRight w:val="0"/>
      <w:marTop w:val="0"/>
      <w:marBottom w:val="0"/>
      <w:divBdr>
        <w:top w:val="none" w:sz="0" w:space="0" w:color="auto"/>
        <w:left w:val="none" w:sz="0" w:space="0" w:color="auto"/>
        <w:bottom w:val="none" w:sz="0" w:space="0" w:color="auto"/>
        <w:right w:val="none" w:sz="0" w:space="0" w:color="auto"/>
      </w:divBdr>
    </w:div>
    <w:div w:id="278031650">
      <w:marLeft w:val="0"/>
      <w:marRight w:val="0"/>
      <w:marTop w:val="0"/>
      <w:marBottom w:val="0"/>
      <w:divBdr>
        <w:top w:val="none" w:sz="0" w:space="0" w:color="auto"/>
        <w:left w:val="none" w:sz="0" w:space="0" w:color="auto"/>
        <w:bottom w:val="none" w:sz="0" w:space="0" w:color="auto"/>
        <w:right w:val="none" w:sz="0" w:space="0" w:color="auto"/>
      </w:divBdr>
    </w:div>
    <w:div w:id="278031651">
      <w:marLeft w:val="0"/>
      <w:marRight w:val="0"/>
      <w:marTop w:val="0"/>
      <w:marBottom w:val="0"/>
      <w:divBdr>
        <w:top w:val="none" w:sz="0" w:space="0" w:color="auto"/>
        <w:left w:val="none" w:sz="0" w:space="0" w:color="auto"/>
        <w:bottom w:val="none" w:sz="0" w:space="0" w:color="auto"/>
        <w:right w:val="none" w:sz="0" w:space="0" w:color="auto"/>
      </w:divBdr>
    </w:div>
    <w:div w:id="278031652">
      <w:marLeft w:val="0"/>
      <w:marRight w:val="0"/>
      <w:marTop w:val="0"/>
      <w:marBottom w:val="0"/>
      <w:divBdr>
        <w:top w:val="none" w:sz="0" w:space="0" w:color="auto"/>
        <w:left w:val="none" w:sz="0" w:space="0" w:color="auto"/>
        <w:bottom w:val="none" w:sz="0" w:space="0" w:color="auto"/>
        <w:right w:val="none" w:sz="0" w:space="0" w:color="auto"/>
      </w:divBdr>
    </w:div>
    <w:div w:id="278031653">
      <w:marLeft w:val="0"/>
      <w:marRight w:val="0"/>
      <w:marTop w:val="0"/>
      <w:marBottom w:val="0"/>
      <w:divBdr>
        <w:top w:val="none" w:sz="0" w:space="0" w:color="auto"/>
        <w:left w:val="none" w:sz="0" w:space="0" w:color="auto"/>
        <w:bottom w:val="none" w:sz="0" w:space="0" w:color="auto"/>
        <w:right w:val="none" w:sz="0" w:space="0" w:color="auto"/>
      </w:divBdr>
    </w:div>
    <w:div w:id="278031654">
      <w:marLeft w:val="0"/>
      <w:marRight w:val="0"/>
      <w:marTop w:val="0"/>
      <w:marBottom w:val="0"/>
      <w:divBdr>
        <w:top w:val="none" w:sz="0" w:space="0" w:color="auto"/>
        <w:left w:val="none" w:sz="0" w:space="0" w:color="auto"/>
        <w:bottom w:val="none" w:sz="0" w:space="0" w:color="auto"/>
        <w:right w:val="none" w:sz="0" w:space="0" w:color="auto"/>
      </w:divBdr>
    </w:div>
    <w:div w:id="278031655">
      <w:marLeft w:val="0"/>
      <w:marRight w:val="0"/>
      <w:marTop w:val="0"/>
      <w:marBottom w:val="0"/>
      <w:divBdr>
        <w:top w:val="none" w:sz="0" w:space="0" w:color="auto"/>
        <w:left w:val="none" w:sz="0" w:space="0" w:color="auto"/>
        <w:bottom w:val="none" w:sz="0" w:space="0" w:color="auto"/>
        <w:right w:val="none" w:sz="0" w:space="0" w:color="auto"/>
      </w:divBdr>
    </w:div>
    <w:div w:id="278031656">
      <w:marLeft w:val="0"/>
      <w:marRight w:val="0"/>
      <w:marTop w:val="0"/>
      <w:marBottom w:val="0"/>
      <w:divBdr>
        <w:top w:val="none" w:sz="0" w:space="0" w:color="auto"/>
        <w:left w:val="none" w:sz="0" w:space="0" w:color="auto"/>
        <w:bottom w:val="none" w:sz="0" w:space="0" w:color="auto"/>
        <w:right w:val="none" w:sz="0" w:space="0" w:color="auto"/>
      </w:divBdr>
    </w:div>
    <w:div w:id="278031657">
      <w:marLeft w:val="0"/>
      <w:marRight w:val="0"/>
      <w:marTop w:val="0"/>
      <w:marBottom w:val="0"/>
      <w:divBdr>
        <w:top w:val="none" w:sz="0" w:space="0" w:color="auto"/>
        <w:left w:val="none" w:sz="0" w:space="0" w:color="auto"/>
        <w:bottom w:val="none" w:sz="0" w:space="0" w:color="auto"/>
        <w:right w:val="none" w:sz="0" w:space="0" w:color="auto"/>
      </w:divBdr>
    </w:div>
    <w:div w:id="278031658">
      <w:marLeft w:val="0"/>
      <w:marRight w:val="0"/>
      <w:marTop w:val="0"/>
      <w:marBottom w:val="0"/>
      <w:divBdr>
        <w:top w:val="none" w:sz="0" w:space="0" w:color="auto"/>
        <w:left w:val="none" w:sz="0" w:space="0" w:color="auto"/>
        <w:bottom w:val="none" w:sz="0" w:space="0" w:color="auto"/>
        <w:right w:val="none" w:sz="0" w:space="0" w:color="auto"/>
      </w:divBdr>
    </w:div>
    <w:div w:id="278031659">
      <w:marLeft w:val="0"/>
      <w:marRight w:val="0"/>
      <w:marTop w:val="0"/>
      <w:marBottom w:val="0"/>
      <w:divBdr>
        <w:top w:val="none" w:sz="0" w:space="0" w:color="auto"/>
        <w:left w:val="none" w:sz="0" w:space="0" w:color="auto"/>
        <w:bottom w:val="none" w:sz="0" w:space="0" w:color="auto"/>
        <w:right w:val="none" w:sz="0" w:space="0" w:color="auto"/>
      </w:divBdr>
    </w:div>
    <w:div w:id="278031660">
      <w:marLeft w:val="0"/>
      <w:marRight w:val="0"/>
      <w:marTop w:val="0"/>
      <w:marBottom w:val="0"/>
      <w:divBdr>
        <w:top w:val="none" w:sz="0" w:space="0" w:color="auto"/>
        <w:left w:val="none" w:sz="0" w:space="0" w:color="auto"/>
        <w:bottom w:val="none" w:sz="0" w:space="0" w:color="auto"/>
        <w:right w:val="none" w:sz="0" w:space="0" w:color="auto"/>
      </w:divBdr>
    </w:div>
    <w:div w:id="278031661">
      <w:marLeft w:val="0"/>
      <w:marRight w:val="0"/>
      <w:marTop w:val="0"/>
      <w:marBottom w:val="0"/>
      <w:divBdr>
        <w:top w:val="none" w:sz="0" w:space="0" w:color="auto"/>
        <w:left w:val="none" w:sz="0" w:space="0" w:color="auto"/>
        <w:bottom w:val="none" w:sz="0" w:space="0" w:color="auto"/>
        <w:right w:val="none" w:sz="0" w:space="0" w:color="auto"/>
      </w:divBdr>
    </w:div>
    <w:div w:id="278031662">
      <w:marLeft w:val="0"/>
      <w:marRight w:val="0"/>
      <w:marTop w:val="0"/>
      <w:marBottom w:val="0"/>
      <w:divBdr>
        <w:top w:val="none" w:sz="0" w:space="0" w:color="auto"/>
        <w:left w:val="none" w:sz="0" w:space="0" w:color="auto"/>
        <w:bottom w:val="none" w:sz="0" w:space="0" w:color="auto"/>
        <w:right w:val="none" w:sz="0" w:space="0" w:color="auto"/>
      </w:divBdr>
    </w:div>
    <w:div w:id="278031663">
      <w:marLeft w:val="0"/>
      <w:marRight w:val="0"/>
      <w:marTop w:val="0"/>
      <w:marBottom w:val="0"/>
      <w:divBdr>
        <w:top w:val="none" w:sz="0" w:space="0" w:color="auto"/>
        <w:left w:val="none" w:sz="0" w:space="0" w:color="auto"/>
        <w:bottom w:val="none" w:sz="0" w:space="0" w:color="auto"/>
        <w:right w:val="none" w:sz="0" w:space="0" w:color="auto"/>
      </w:divBdr>
    </w:div>
    <w:div w:id="278031664">
      <w:marLeft w:val="0"/>
      <w:marRight w:val="0"/>
      <w:marTop w:val="0"/>
      <w:marBottom w:val="0"/>
      <w:divBdr>
        <w:top w:val="none" w:sz="0" w:space="0" w:color="auto"/>
        <w:left w:val="none" w:sz="0" w:space="0" w:color="auto"/>
        <w:bottom w:val="none" w:sz="0" w:space="0" w:color="auto"/>
        <w:right w:val="none" w:sz="0" w:space="0" w:color="auto"/>
      </w:divBdr>
    </w:div>
    <w:div w:id="278031665">
      <w:marLeft w:val="0"/>
      <w:marRight w:val="0"/>
      <w:marTop w:val="0"/>
      <w:marBottom w:val="0"/>
      <w:divBdr>
        <w:top w:val="none" w:sz="0" w:space="0" w:color="auto"/>
        <w:left w:val="none" w:sz="0" w:space="0" w:color="auto"/>
        <w:bottom w:val="none" w:sz="0" w:space="0" w:color="auto"/>
        <w:right w:val="none" w:sz="0" w:space="0" w:color="auto"/>
      </w:divBdr>
    </w:div>
    <w:div w:id="278031666">
      <w:marLeft w:val="0"/>
      <w:marRight w:val="0"/>
      <w:marTop w:val="0"/>
      <w:marBottom w:val="0"/>
      <w:divBdr>
        <w:top w:val="none" w:sz="0" w:space="0" w:color="auto"/>
        <w:left w:val="none" w:sz="0" w:space="0" w:color="auto"/>
        <w:bottom w:val="none" w:sz="0" w:space="0" w:color="auto"/>
        <w:right w:val="none" w:sz="0" w:space="0" w:color="auto"/>
      </w:divBdr>
    </w:div>
    <w:div w:id="278031667">
      <w:marLeft w:val="0"/>
      <w:marRight w:val="0"/>
      <w:marTop w:val="0"/>
      <w:marBottom w:val="0"/>
      <w:divBdr>
        <w:top w:val="none" w:sz="0" w:space="0" w:color="auto"/>
        <w:left w:val="none" w:sz="0" w:space="0" w:color="auto"/>
        <w:bottom w:val="none" w:sz="0" w:space="0" w:color="auto"/>
        <w:right w:val="none" w:sz="0" w:space="0" w:color="auto"/>
      </w:divBdr>
    </w:div>
    <w:div w:id="278031668">
      <w:marLeft w:val="0"/>
      <w:marRight w:val="0"/>
      <w:marTop w:val="0"/>
      <w:marBottom w:val="0"/>
      <w:divBdr>
        <w:top w:val="none" w:sz="0" w:space="0" w:color="auto"/>
        <w:left w:val="none" w:sz="0" w:space="0" w:color="auto"/>
        <w:bottom w:val="none" w:sz="0" w:space="0" w:color="auto"/>
        <w:right w:val="none" w:sz="0" w:space="0" w:color="auto"/>
      </w:divBdr>
    </w:div>
    <w:div w:id="278031669">
      <w:marLeft w:val="0"/>
      <w:marRight w:val="0"/>
      <w:marTop w:val="0"/>
      <w:marBottom w:val="0"/>
      <w:divBdr>
        <w:top w:val="none" w:sz="0" w:space="0" w:color="auto"/>
        <w:left w:val="none" w:sz="0" w:space="0" w:color="auto"/>
        <w:bottom w:val="none" w:sz="0" w:space="0" w:color="auto"/>
        <w:right w:val="none" w:sz="0" w:space="0" w:color="auto"/>
      </w:divBdr>
    </w:div>
    <w:div w:id="278031670">
      <w:marLeft w:val="0"/>
      <w:marRight w:val="0"/>
      <w:marTop w:val="0"/>
      <w:marBottom w:val="0"/>
      <w:divBdr>
        <w:top w:val="none" w:sz="0" w:space="0" w:color="auto"/>
        <w:left w:val="none" w:sz="0" w:space="0" w:color="auto"/>
        <w:bottom w:val="none" w:sz="0" w:space="0" w:color="auto"/>
        <w:right w:val="none" w:sz="0" w:space="0" w:color="auto"/>
      </w:divBdr>
    </w:div>
    <w:div w:id="278031671">
      <w:marLeft w:val="0"/>
      <w:marRight w:val="0"/>
      <w:marTop w:val="0"/>
      <w:marBottom w:val="0"/>
      <w:divBdr>
        <w:top w:val="none" w:sz="0" w:space="0" w:color="auto"/>
        <w:left w:val="none" w:sz="0" w:space="0" w:color="auto"/>
        <w:bottom w:val="none" w:sz="0" w:space="0" w:color="auto"/>
        <w:right w:val="none" w:sz="0" w:space="0" w:color="auto"/>
      </w:divBdr>
    </w:div>
    <w:div w:id="278031672">
      <w:marLeft w:val="0"/>
      <w:marRight w:val="0"/>
      <w:marTop w:val="0"/>
      <w:marBottom w:val="0"/>
      <w:divBdr>
        <w:top w:val="none" w:sz="0" w:space="0" w:color="auto"/>
        <w:left w:val="none" w:sz="0" w:space="0" w:color="auto"/>
        <w:bottom w:val="none" w:sz="0" w:space="0" w:color="auto"/>
        <w:right w:val="none" w:sz="0" w:space="0" w:color="auto"/>
      </w:divBdr>
    </w:div>
    <w:div w:id="278031673">
      <w:marLeft w:val="0"/>
      <w:marRight w:val="0"/>
      <w:marTop w:val="0"/>
      <w:marBottom w:val="0"/>
      <w:divBdr>
        <w:top w:val="none" w:sz="0" w:space="0" w:color="auto"/>
        <w:left w:val="none" w:sz="0" w:space="0" w:color="auto"/>
        <w:bottom w:val="none" w:sz="0" w:space="0" w:color="auto"/>
        <w:right w:val="none" w:sz="0" w:space="0" w:color="auto"/>
      </w:divBdr>
    </w:div>
    <w:div w:id="278031674">
      <w:marLeft w:val="0"/>
      <w:marRight w:val="0"/>
      <w:marTop w:val="0"/>
      <w:marBottom w:val="0"/>
      <w:divBdr>
        <w:top w:val="none" w:sz="0" w:space="0" w:color="auto"/>
        <w:left w:val="none" w:sz="0" w:space="0" w:color="auto"/>
        <w:bottom w:val="none" w:sz="0" w:space="0" w:color="auto"/>
        <w:right w:val="none" w:sz="0" w:space="0" w:color="auto"/>
      </w:divBdr>
    </w:div>
    <w:div w:id="278031675">
      <w:marLeft w:val="0"/>
      <w:marRight w:val="0"/>
      <w:marTop w:val="0"/>
      <w:marBottom w:val="0"/>
      <w:divBdr>
        <w:top w:val="none" w:sz="0" w:space="0" w:color="auto"/>
        <w:left w:val="none" w:sz="0" w:space="0" w:color="auto"/>
        <w:bottom w:val="none" w:sz="0" w:space="0" w:color="auto"/>
        <w:right w:val="none" w:sz="0" w:space="0" w:color="auto"/>
      </w:divBdr>
    </w:div>
    <w:div w:id="278031676">
      <w:marLeft w:val="0"/>
      <w:marRight w:val="0"/>
      <w:marTop w:val="0"/>
      <w:marBottom w:val="0"/>
      <w:divBdr>
        <w:top w:val="none" w:sz="0" w:space="0" w:color="auto"/>
        <w:left w:val="none" w:sz="0" w:space="0" w:color="auto"/>
        <w:bottom w:val="none" w:sz="0" w:space="0" w:color="auto"/>
        <w:right w:val="none" w:sz="0" w:space="0" w:color="auto"/>
      </w:divBdr>
    </w:div>
    <w:div w:id="278031677">
      <w:marLeft w:val="0"/>
      <w:marRight w:val="0"/>
      <w:marTop w:val="0"/>
      <w:marBottom w:val="0"/>
      <w:divBdr>
        <w:top w:val="none" w:sz="0" w:space="0" w:color="auto"/>
        <w:left w:val="none" w:sz="0" w:space="0" w:color="auto"/>
        <w:bottom w:val="none" w:sz="0" w:space="0" w:color="auto"/>
        <w:right w:val="none" w:sz="0" w:space="0" w:color="auto"/>
      </w:divBdr>
    </w:div>
    <w:div w:id="278031678">
      <w:marLeft w:val="0"/>
      <w:marRight w:val="0"/>
      <w:marTop w:val="0"/>
      <w:marBottom w:val="0"/>
      <w:divBdr>
        <w:top w:val="none" w:sz="0" w:space="0" w:color="auto"/>
        <w:left w:val="none" w:sz="0" w:space="0" w:color="auto"/>
        <w:bottom w:val="none" w:sz="0" w:space="0" w:color="auto"/>
        <w:right w:val="none" w:sz="0" w:space="0" w:color="auto"/>
      </w:divBdr>
    </w:div>
    <w:div w:id="278031679">
      <w:marLeft w:val="0"/>
      <w:marRight w:val="0"/>
      <w:marTop w:val="0"/>
      <w:marBottom w:val="0"/>
      <w:divBdr>
        <w:top w:val="none" w:sz="0" w:space="0" w:color="auto"/>
        <w:left w:val="none" w:sz="0" w:space="0" w:color="auto"/>
        <w:bottom w:val="none" w:sz="0" w:space="0" w:color="auto"/>
        <w:right w:val="none" w:sz="0" w:space="0" w:color="auto"/>
      </w:divBdr>
    </w:div>
    <w:div w:id="278031680">
      <w:marLeft w:val="0"/>
      <w:marRight w:val="0"/>
      <w:marTop w:val="0"/>
      <w:marBottom w:val="0"/>
      <w:divBdr>
        <w:top w:val="none" w:sz="0" w:space="0" w:color="auto"/>
        <w:left w:val="none" w:sz="0" w:space="0" w:color="auto"/>
        <w:bottom w:val="none" w:sz="0" w:space="0" w:color="auto"/>
        <w:right w:val="none" w:sz="0" w:space="0" w:color="auto"/>
      </w:divBdr>
    </w:div>
    <w:div w:id="278031681">
      <w:marLeft w:val="0"/>
      <w:marRight w:val="0"/>
      <w:marTop w:val="0"/>
      <w:marBottom w:val="0"/>
      <w:divBdr>
        <w:top w:val="none" w:sz="0" w:space="0" w:color="auto"/>
        <w:left w:val="none" w:sz="0" w:space="0" w:color="auto"/>
        <w:bottom w:val="none" w:sz="0" w:space="0" w:color="auto"/>
        <w:right w:val="none" w:sz="0" w:space="0" w:color="auto"/>
      </w:divBdr>
    </w:div>
    <w:div w:id="278031682">
      <w:marLeft w:val="0"/>
      <w:marRight w:val="0"/>
      <w:marTop w:val="0"/>
      <w:marBottom w:val="0"/>
      <w:divBdr>
        <w:top w:val="none" w:sz="0" w:space="0" w:color="auto"/>
        <w:left w:val="none" w:sz="0" w:space="0" w:color="auto"/>
        <w:bottom w:val="none" w:sz="0" w:space="0" w:color="auto"/>
        <w:right w:val="none" w:sz="0" w:space="0" w:color="auto"/>
      </w:divBdr>
    </w:div>
    <w:div w:id="278031683">
      <w:marLeft w:val="0"/>
      <w:marRight w:val="0"/>
      <w:marTop w:val="0"/>
      <w:marBottom w:val="0"/>
      <w:divBdr>
        <w:top w:val="none" w:sz="0" w:space="0" w:color="auto"/>
        <w:left w:val="none" w:sz="0" w:space="0" w:color="auto"/>
        <w:bottom w:val="none" w:sz="0" w:space="0" w:color="auto"/>
        <w:right w:val="none" w:sz="0" w:space="0" w:color="auto"/>
      </w:divBdr>
    </w:div>
    <w:div w:id="278031684">
      <w:marLeft w:val="0"/>
      <w:marRight w:val="0"/>
      <w:marTop w:val="0"/>
      <w:marBottom w:val="0"/>
      <w:divBdr>
        <w:top w:val="none" w:sz="0" w:space="0" w:color="auto"/>
        <w:left w:val="none" w:sz="0" w:space="0" w:color="auto"/>
        <w:bottom w:val="none" w:sz="0" w:space="0" w:color="auto"/>
        <w:right w:val="none" w:sz="0" w:space="0" w:color="auto"/>
      </w:divBdr>
    </w:div>
    <w:div w:id="278031685">
      <w:marLeft w:val="0"/>
      <w:marRight w:val="0"/>
      <w:marTop w:val="0"/>
      <w:marBottom w:val="0"/>
      <w:divBdr>
        <w:top w:val="none" w:sz="0" w:space="0" w:color="auto"/>
        <w:left w:val="none" w:sz="0" w:space="0" w:color="auto"/>
        <w:bottom w:val="none" w:sz="0" w:space="0" w:color="auto"/>
        <w:right w:val="none" w:sz="0" w:space="0" w:color="auto"/>
      </w:divBdr>
    </w:div>
    <w:div w:id="278031686">
      <w:marLeft w:val="0"/>
      <w:marRight w:val="0"/>
      <w:marTop w:val="0"/>
      <w:marBottom w:val="0"/>
      <w:divBdr>
        <w:top w:val="none" w:sz="0" w:space="0" w:color="auto"/>
        <w:left w:val="none" w:sz="0" w:space="0" w:color="auto"/>
        <w:bottom w:val="none" w:sz="0" w:space="0" w:color="auto"/>
        <w:right w:val="none" w:sz="0" w:space="0" w:color="auto"/>
      </w:divBdr>
    </w:div>
    <w:div w:id="278031687">
      <w:marLeft w:val="0"/>
      <w:marRight w:val="0"/>
      <w:marTop w:val="0"/>
      <w:marBottom w:val="0"/>
      <w:divBdr>
        <w:top w:val="none" w:sz="0" w:space="0" w:color="auto"/>
        <w:left w:val="none" w:sz="0" w:space="0" w:color="auto"/>
        <w:bottom w:val="none" w:sz="0" w:space="0" w:color="auto"/>
        <w:right w:val="none" w:sz="0" w:space="0" w:color="auto"/>
      </w:divBdr>
    </w:div>
    <w:div w:id="278031688">
      <w:marLeft w:val="0"/>
      <w:marRight w:val="0"/>
      <w:marTop w:val="0"/>
      <w:marBottom w:val="0"/>
      <w:divBdr>
        <w:top w:val="none" w:sz="0" w:space="0" w:color="auto"/>
        <w:left w:val="none" w:sz="0" w:space="0" w:color="auto"/>
        <w:bottom w:val="none" w:sz="0" w:space="0" w:color="auto"/>
        <w:right w:val="none" w:sz="0" w:space="0" w:color="auto"/>
      </w:divBdr>
    </w:div>
    <w:div w:id="278031689">
      <w:marLeft w:val="0"/>
      <w:marRight w:val="0"/>
      <w:marTop w:val="0"/>
      <w:marBottom w:val="0"/>
      <w:divBdr>
        <w:top w:val="none" w:sz="0" w:space="0" w:color="auto"/>
        <w:left w:val="none" w:sz="0" w:space="0" w:color="auto"/>
        <w:bottom w:val="none" w:sz="0" w:space="0" w:color="auto"/>
        <w:right w:val="none" w:sz="0" w:space="0" w:color="auto"/>
      </w:divBdr>
    </w:div>
    <w:div w:id="278031690">
      <w:marLeft w:val="0"/>
      <w:marRight w:val="0"/>
      <w:marTop w:val="0"/>
      <w:marBottom w:val="0"/>
      <w:divBdr>
        <w:top w:val="none" w:sz="0" w:space="0" w:color="auto"/>
        <w:left w:val="none" w:sz="0" w:space="0" w:color="auto"/>
        <w:bottom w:val="none" w:sz="0" w:space="0" w:color="auto"/>
        <w:right w:val="none" w:sz="0" w:space="0" w:color="auto"/>
      </w:divBdr>
    </w:div>
    <w:div w:id="278031691">
      <w:marLeft w:val="0"/>
      <w:marRight w:val="0"/>
      <w:marTop w:val="0"/>
      <w:marBottom w:val="0"/>
      <w:divBdr>
        <w:top w:val="none" w:sz="0" w:space="0" w:color="auto"/>
        <w:left w:val="none" w:sz="0" w:space="0" w:color="auto"/>
        <w:bottom w:val="none" w:sz="0" w:space="0" w:color="auto"/>
        <w:right w:val="none" w:sz="0" w:space="0" w:color="auto"/>
      </w:divBdr>
    </w:div>
    <w:div w:id="278031692">
      <w:marLeft w:val="0"/>
      <w:marRight w:val="0"/>
      <w:marTop w:val="0"/>
      <w:marBottom w:val="0"/>
      <w:divBdr>
        <w:top w:val="none" w:sz="0" w:space="0" w:color="auto"/>
        <w:left w:val="none" w:sz="0" w:space="0" w:color="auto"/>
        <w:bottom w:val="none" w:sz="0" w:space="0" w:color="auto"/>
        <w:right w:val="none" w:sz="0" w:space="0" w:color="auto"/>
      </w:divBdr>
    </w:div>
    <w:div w:id="278031693">
      <w:marLeft w:val="0"/>
      <w:marRight w:val="0"/>
      <w:marTop w:val="0"/>
      <w:marBottom w:val="0"/>
      <w:divBdr>
        <w:top w:val="none" w:sz="0" w:space="0" w:color="auto"/>
        <w:left w:val="none" w:sz="0" w:space="0" w:color="auto"/>
        <w:bottom w:val="none" w:sz="0" w:space="0" w:color="auto"/>
        <w:right w:val="none" w:sz="0" w:space="0" w:color="auto"/>
      </w:divBdr>
    </w:div>
    <w:div w:id="278031694">
      <w:marLeft w:val="0"/>
      <w:marRight w:val="0"/>
      <w:marTop w:val="0"/>
      <w:marBottom w:val="0"/>
      <w:divBdr>
        <w:top w:val="none" w:sz="0" w:space="0" w:color="auto"/>
        <w:left w:val="none" w:sz="0" w:space="0" w:color="auto"/>
        <w:bottom w:val="none" w:sz="0" w:space="0" w:color="auto"/>
        <w:right w:val="none" w:sz="0" w:space="0" w:color="auto"/>
      </w:divBdr>
    </w:div>
    <w:div w:id="278031695">
      <w:marLeft w:val="0"/>
      <w:marRight w:val="0"/>
      <w:marTop w:val="0"/>
      <w:marBottom w:val="0"/>
      <w:divBdr>
        <w:top w:val="none" w:sz="0" w:space="0" w:color="auto"/>
        <w:left w:val="none" w:sz="0" w:space="0" w:color="auto"/>
        <w:bottom w:val="none" w:sz="0" w:space="0" w:color="auto"/>
        <w:right w:val="none" w:sz="0" w:space="0" w:color="auto"/>
      </w:divBdr>
    </w:div>
    <w:div w:id="278031696">
      <w:marLeft w:val="0"/>
      <w:marRight w:val="0"/>
      <w:marTop w:val="0"/>
      <w:marBottom w:val="0"/>
      <w:divBdr>
        <w:top w:val="none" w:sz="0" w:space="0" w:color="auto"/>
        <w:left w:val="none" w:sz="0" w:space="0" w:color="auto"/>
        <w:bottom w:val="none" w:sz="0" w:space="0" w:color="auto"/>
        <w:right w:val="none" w:sz="0" w:space="0" w:color="auto"/>
      </w:divBdr>
    </w:div>
    <w:div w:id="278031697">
      <w:marLeft w:val="0"/>
      <w:marRight w:val="0"/>
      <w:marTop w:val="0"/>
      <w:marBottom w:val="0"/>
      <w:divBdr>
        <w:top w:val="none" w:sz="0" w:space="0" w:color="auto"/>
        <w:left w:val="none" w:sz="0" w:space="0" w:color="auto"/>
        <w:bottom w:val="none" w:sz="0" w:space="0" w:color="auto"/>
        <w:right w:val="none" w:sz="0" w:space="0" w:color="auto"/>
      </w:divBdr>
    </w:div>
    <w:div w:id="278031698">
      <w:marLeft w:val="0"/>
      <w:marRight w:val="0"/>
      <w:marTop w:val="0"/>
      <w:marBottom w:val="0"/>
      <w:divBdr>
        <w:top w:val="none" w:sz="0" w:space="0" w:color="auto"/>
        <w:left w:val="none" w:sz="0" w:space="0" w:color="auto"/>
        <w:bottom w:val="none" w:sz="0" w:space="0" w:color="auto"/>
        <w:right w:val="none" w:sz="0" w:space="0" w:color="auto"/>
      </w:divBdr>
    </w:div>
    <w:div w:id="278031699">
      <w:marLeft w:val="0"/>
      <w:marRight w:val="0"/>
      <w:marTop w:val="0"/>
      <w:marBottom w:val="0"/>
      <w:divBdr>
        <w:top w:val="none" w:sz="0" w:space="0" w:color="auto"/>
        <w:left w:val="none" w:sz="0" w:space="0" w:color="auto"/>
        <w:bottom w:val="none" w:sz="0" w:space="0" w:color="auto"/>
        <w:right w:val="none" w:sz="0" w:space="0" w:color="auto"/>
      </w:divBdr>
    </w:div>
    <w:div w:id="278031700">
      <w:marLeft w:val="0"/>
      <w:marRight w:val="0"/>
      <w:marTop w:val="0"/>
      <w:marBottom w:val="0"/>
      <w:divBdr>
        <w:top w:val="none" w:sz="0" w:space="0" w:color="auto"/>
        <w:left w:val="none" w:sz="0" w:space="0" w:color="auto"/>
        <w:bottom w:val="none" w:sz="0" w:space="0" w:color="auto"/>
        <w:right w:val="none" w:sz="0" w:space="0" w:color="auto"/>
      </w:divBdr>
    </w:div>
    <w:div w:id="278031701">
      <w:marLeft w:val="0"/>
      <w:marRight w:val="0"/>
      <w:marTop w:val="0"/>
      <w:marBottom w:val="0"/>
      <w:divBdr>
        <w:top w:val="none" w:sz="0" w:space="0" w:color="auto"/>
        <w:left w:val="none" w:sz="0" w:space="0" w:color="auto"/>
        <w:bottom w:val="none" w:sz="0" w:space="0" w:color="auto"/>
        <w:right w:val="none" w:sz="0" w:space="0" w:color="auto"/>
      </w:divBdr>
    </w:div>
    <w:div w:id="278031702">
      <w:marLeft w:val="0"/>
      <w:marRight w:val="0"/>
      <w:marTop w:val="0"/>
      <w:marBottom w:val="0"/>
      <w:divBdr>
        <w:top w:val="none" w:sz="0" w:space="0" w:color="auto"/>
        <w:left w:val="none" w:sz="0" w:space="0" w:color="auto"/>
        <w:bottom w:val="none" w:sz="0" w:space="0" w:color="auto"/>
        <w:right w:val="none" w:sz="0" w:space="0" w:color="auto"/>
      </w:divBdr>
    </w:div>
    <w:div w:id="278031703">
      <w:marLeft w:val="0"/>
      <w:marRight w:val="0"/>
      <w:marTop w:val="0"/>
      <w:marBottom w:val="0"/>
      <w:divBdr>
        <w:top w:val="none" w:sz="0" w:space="0" w:color="auto"/>
        <w:left w:val="none" w:sz="0" w:space="0" w:color="auto"/>
        <w:bottom w:val="none" w:sz="0" w:space="0" w:color="auto"/>
        <w:right w:val="none" w:sz="0" w:space="0" w:color="auto"/>
      </w:divBdr>
    </w:div>
    <w:div w:id="278031704">
      <w:marLeft w:val="0"/>
      <w:marRight w:val="0"/>
      <w:marTop w:val="0"/>
      <w:marBottom w:val="0"/>
      <w:divBdr>
        <w:top w:val="none" w:sz="0" w:space="0" w:color="auto"/>
        <w:left w:val="none" w:sz="0" w:space="0" w:color="auto"/>
        <w:bottom w:val="none" w:sz="0" w:space="0" w:color="auto"/>
        <w:right w:val="none" w:sz="0" w:space="0" w:color="auto"/>
      </w:divBdr>
    </w:div>
    <w:div w:id="278031705">
      <w:marLeft w:val="0"/>
      <w:marRight w:val="0"/>
      <w:marTop w:val="0"/>
      <w:marBottom w:val="0"/>
      <w:divBdr>
        <w:top w:val="none" w:sz="0" w:space="0" w:color="auto"/>
        <w:left w:val="none" w:sz="0" w:space="0" w:color="auto"/>
        <w:bottom w:val="none" w:sz="0" w:space="0" w:color="auto"/>
        <w:right w:val="none" w:sz="0" w:space="0" w:color="auto"/>
      </w:divBdr>
    </w:div>
    <w:div w:id="278031706">
      <w:marLeft w:val="0"/>
      <w:marRight w:val="0"/>
      <w:marTop w:val="0"/>
      <w:marBottom w:val="0"/>
      <w:divBdr>
        <w:top w:val="none" w:sz="0" w:space="0" w:color="auto"/>
        <w:left w:val="none" w:sz="0" w:space="0" w:color="auto"/>
        <w:bottom w:val="none" w:sz="0" w:space="0" w:color="auto"/>
        <w:right w:val="none" w:sz="0" w:space="0" w:color="auto"/>
      </w:divBdr>
    </w:div>
    <w:div w:id="278031707">
      <w:marLeft w:val="0"/>
      <w:marRight w:val="0"/>
      <w:marTop w:val="0"/>
      <w:marBottom w:val="0"/>
      <w:divBdr>
        <w:top w:val="none" w:sz="0" w:space="0" w:color="auto"/>
        <w:left w:val="none" w:sz="0" w:space="0" w:color="auto"/>
        <w:bottom w:val="none" w:sz="0" w:space="0" w:color="auto"/>
        <w:right w:val="none" w:sz="0" w:space="0" w:color="auto"/>
      </w:divBdr>
    </w:div>
    <w:div w:id="278031708">
      <w:marLeft w:val="0"/>
      <w:marRight w:val="0"/>
      <w:marTop w:val="0"/>
      <w:marBottom w:val="0"/>
      <w:divBdr>
        <w:top w:val="none" w:sz="0" w:space="0" w:color="auto"/>
        <w:left w:val="none" w:sz="0" w:space="0" w:color="auto"/>
        <w:bottom w:val="none" w:sz="0" w:space="0" w:color="auto"/>
        <w:right w:val="none" w:sz="0" w:space="0" w:color="auto"/>
      </w:divBdr>
    </w:div>
    <w:div w:id="278031709">
      <w:marLeft w:val="0"/>
      <w:marRight w:val="0"/>
      <w:marTop w:val="0"/>
      <w:marBottom w:val="0"/>
      <w:divBdr>
        <w:top w:val="none" w:sz="0" w:space="0" w:color="auto"/>
        <w:left w:val="none" w:sz="0" w:space="0" w:color="auto"/>
        <w:bottom w:val="none" w:sz="0" w:space="0" w:color="auto"/>
        <w:right w:val="none" w:sz="0" w:space="0" w:color="auto"/>
      </w:divBdr>
    </w:div>
    <w:div w:id="278031710">
      <w:marLeft w:val="0"/>
      <w:marRight w:val="0"/>
      <w:marTop w:val="0"/>
      <w:marBottom w:val="0"/>
      <w:divBdr>
        <w:top w:val="none" w:sz="0" w:space="0" w:color="auto"/>
        <w:left w:val="none" w:sz="0" w:space="0" w:color="auto"/>
        <w:bottom w:val="none" w:sz="0" w:space="0" w:color="auto"/>
        <w:right w:val="none" w:sz="0" w:space="0" w:color="auto"/>
      </w:divBdr>
    </w:div>
    <w:div w:id="278031711">
      <w:marLeft w:val="0"/>
      <w:marRight w:val="0"/>
      <w:marTop w:val="0"/>
      <w:marBottom w:val="0"/>
      <w:divBdr>
        <w:top w:val="none" w:sz="0" w:space="0" w:color="auto"/>
        <w:left w:val="none" w:sz="0" w:space="0" w:color="auto"/>
        <w:bottom w:val="none" w:sz="0" w:space="0" w:color="auto"/>
        <w:right w:val="none" w:sz="0" w:space="0" w:color="auto"/>
      </w:divBdr>
    </w:div>
    <w:div w:id="278031712">
      <w:marLeft w:val="0"/>
      <w:marRight w:val="0"/>
      <w:marTop w:val="0"/>
      <w:marBottom w:val="0"/>
      <w:divBdr>
        <w:top w:val="none" w:sz="0" w:space="0" w:color="auto"/>
        <w:left w:val="none" w:sz="0" w:space="0" w:color="auto"/>
        <w:bottom w:val="none" w:sz="0" w:space="0" w:color="auto"/>
        <w:right w:val="none" w:sz="0" w:space="0" w:color="auto"/>
      </w:divBdr>
    </w:div>
    <w:div w:id="278031713">
      <w:marLeft w:val="0"/>
      <w:marRight w:val="0"/>
      <w:marTop w:val="0"/>
      <w:marBottom w:val="0"/>
      <w:divBdr>
        <w:top w:val="none" w:sz="0" w:space="0" w:color="auto"/>
        <w:left w:val="none" w:sz="0" w:space="0" w:color="auto"/>
        <w:bottom w:val="none" w:sz="0" w:space="0" w:color="auto"/>
        <w:right w:val="none" w:sz="0" w:space="0" w:color="auto"/>
      </w:divBdr>
    </w:div>
    <w:div w:id="278031714">
      <w:marLeft w:val="0"/>
      <w:marRight w:val="0"/>
      <w:marTop w:val="0"/>
      <w:marBottom w:val="0"/>
      <w:divBdr>
        <w:top w:val="none" w:sz="0" w:space="0" w:color="auto"/>
        <w:left w:val="none" w:sz="0" w:space="0" w:color="auto"/>
        <w:bottom w:val="none" w:sz="0" w:space="0" w:color="auto"/>
        <w:right w:val="none" w:sz="0" w:space="0" w:color="auto"/>
      </w:divBdr>
    </w:div>
    <w:div w:id="278031715">
      <w:marLeft w:val="0"/>
      <w:marRight w:val="0"/>
      <w:marTop w:val="0"/>
      <w:marBottom w:val="0"/>
      <w:divBdr>
        <w:top w:val="none" w:sz="0" w:space="0" w:color="auto"/>
        <w:left w:val="none" w:sz="0" w:space="0" w:color="auto"/>
        <w:bottom w:val="none" w:sz="0" w:space="0" w:color="auto"/>
        <w:right w:val="none" w:sz="0" w:space="0" w:color="auto"/>
      </w:divBdr>
    </w:div>
    <w:div w:id="278031716">
      <w:marLeft w:val="0"/>
      <w:marRight w:val="0"/>
      <w:marTop w:val="0"/>
      <w:marBottom w:val="0"/>
      <w:divBdr>
        <w:top w:val="none" w:sz="0" w:space="0" w:color="auto"/>
        <w:left w:val="none" w:sz="0" w:space="0" w:color="auto"/>
        <w:bottom w:val="none" w:sz="0" w:space="0" w:color="auto"/>
        <w:right w:val="none" w:sz="0" w:space="0" w:color="auto"/>
      </w:divBdr>
    </w:div>
    <w:div w:id="278031717">
      <w:marLeft w:val="0"/>
      <w:marRight w:val="0"/>
      <w:marTop w:val="0"/>
      <w:marBottom w:val="0"/>
      <w:divBdr>
        <w:top w:val="none" w:sz="0" w:space="0" w:color="auto"/>
        <w:left w:val="none" w:sz="0" w:space="0" w:color="auto"/>
        <w:bottom w:val="none" w:sz="0" w:space="0" w:color="auto"/>
        <w:right w:val="none" w:sz="0" w:space="0" w:color="auto"/>
      </w:divBdr>
    </w:div>
    <w:div w:id="278031718">
      <w:marLeft w:val="0"/>
      <w:marRight w:val="0"/>
      <w:marTop w:val="0"/>
      <w:marBottom w:val="0"/>
      <w:divBdr>
        <w:top w:val="none" w:sz="0" w:space="0" w:color="auto"/>
        <w:left w:val="none" w:sz="0" w:space="0" w:color="auto"/>
        <w:bottom w:val="none" w:sz="0" w:space="0" w:color="auto"/>
        <w:right w:val="none" w:sz="0" w:space="0" w:color="auto"/>
      </w:divBdr>
    </w:div>
    <w:div w:id="278031719">
      <w:marLeft w:val="0"/>
      <w:marRight w:val="0"/>
      <w:marTop w:val="0"/>
      <w:marBottom w:val="0"/>
      <w:divBdr>
        <w:top w:val="none" w:sz="0" w:space="0" w:color="auto"/>
        <w:left w:val="none" w:sz="0" w:space="0" w:color="auto"/>
        <w:bottom w:val="none" w:sz="0" w:space="0" w:color="auto"/>
        <w:right w:val="none" w:sz="0" w:space="0" w:color="auto"/>
      </w:divBdr>
    </w:div>
    <w:div w:id="278031720">
      <w:marLeft w:val="0"/>
      <w:marRight w:val="0"/>
      <w:marTop w:val="0"/>
      <w:marBottom w:val="0"/>
      <w:divBdr>
        <w:top w:val="none" w:sz="0" w:space="0" w:color="auto"/>
        <w:left w:val="none" w:sz="0" w:space="0" w:color="auto"/>
        <w:bottom w:val="none" w:sz="0" w:space="0" w:color="auto"/>
        <w:right w:val="none" w:sz="0" w:space="0" w:color="auto"/>
      </w:divBdr>
    </w:div>
    <w:div w:id="278031721">
      <w:marLeft w:val="0"/>
      <w:marRight w:val="0"/>
      <w:marTop w:val="0"/>
      <w:marBottom w:val="0"/>
      <w:divBdr>
        <w:top w:val="none" w:sz="0" w:space="0" w:color="auto"/>
        <w:left w:val="none" w:sz="0" w:space="0" w:color="auto"/>
        <w:bottom w:val="none" w:sz="0" w:space="0" w:color="auto"/>
        <w:right w:val="none" w:sz="0" w:space="0" w:color="auto"/>
      </w:divBdr>
    </w:div>
    <w:div w:id="278031722">
      <w:marLeft w:val="0"/>
      <w:marRight w:val="0"/>
      <w:marTop w:val="0"/>
      <w:marBottom w:val="0"/>
      <w:divBdr>
        <w:top w:val="none" w:sz="0" w:space="0" w:color="auto"/>
        <w:left w:val="none" w:sz="0" w:space="0" w:color="auto"/>
        <w:bottom w:val="none" w:sz="0" w:space="0" w:color="auto"/>
        <w:right w:val="none" w:sz="0" w:space="0" w:color="auto"/>
      </w:divBdr>
    </w:div>
    <w:div w:id="278031723">
      <w:marLeft w:val="0"/>
      <w:marRight w:val="0"/>
      <w:marTop w:val="0"/>
      <w:marBottom w:val="0"/>
      <w:divBdr>
        <w:top w:val="none" w:sz="0" w:space="0" w:color="auto"/>
        <w:left w:val="none" w:sz="0" w:space="0" w:color="auto"/>
        <w:bottom w:val="none" w:sz="0" w:space="0" w:color="auto"/>
        <w:right w:val="none" w:sz="0" w:space="0" w:color="auto"/>
      </w:divBdr>
    </w:div>
    <w:div w:id="278031724">
      <w:marLeft w:val="0"/>
      <w:marRight w:val="0"/>
      <w:marTop w:val="0"/>
      <w:marBottom w:val="0"/>
      <w:divBdr>
        <w:top w:val="none" w:sz="0" w:space="0" w:color="auto"/>
        <w:left w:val="none" w:sz="0" w:space="0" w:color="auto"/>
        <w:bottom w:val="none" w:sz="0" w:space="0" w:color="auto"/>
        <w:right w:val="none" w:sz="0" w:space="0" w:color="auto"/>
      </w:divBdr>
    </w:div>
    <w:div w:id="278031725">
      <w:marLeft w:val="0"/>
      <w:marRight w:val="0"/>
      <w:marTop w:val="0"/>
      <w:marBottom w:val="0"/>
      <w:divBdr>
        <w:top w:val="none" w:sz="0" w:space="0" w:color="auto"/>
        <w:left w:val="none" w:sz="0" w:space="0" w:color="auto"/>
        <w:bottom w:val="none" w:sz="0" w:space="0" w:color="auto"/>
        <w:right w:val="none" w:sz="0" w:space="0" w:color="auto"/>
      </w:divBdr>
    </w:div>
    <w:div w:id="278031726">
      <w:marLeft w:val="0"/>
      <w:marRight w:val="0"/>
      <w:marTop w:val="0"/>
      <w:marBottom w:val="0"/>
      <w:divBdr>
        <w:top w:val="none" w:sz="0" w:space="0" w:color="auto"/>
        <w:left w:val="none" w:sz="0" w:space="0" w:color="auto"/>
        <w:bottom w:val="none" w:sz="0" w:space="0" w:color="auto"/>
        <w:right w:val="none" w:sz="0" w:space="0" w:color="auto"/>
      </w:divBdr>
    </w:div>
    <w:div w:id="278031727">
      <w:marLeft w:val="0"/>
      <w:marRight w:val="0"/>
      <w:marTop w:val="0"/>
      <w:marBottom w:val="0"/>
      <w:divBdr>
        <w:top w:val="none" w:sz="0" w:space="0" w:color="auto"/>
        <w:left w:val="none" w:sz="0" w:space="0" w:color="auto"/>
        <w:bottom w:val="none" w:sz="0" w:space="0" w:color="auto"/>
        <w:right w:val="none" w:sz="0" w:space="0" w:color="auto"/>
      </w:divBdr>
    </w:div>
    <w:div w:id="278031728">
      <w:marLeft w:val="0"/>
      <w:marRight w:val="0"/>
      <w:marTop w:val="0"/>
      <w:marBottom w:val="0"/>
      <w:divBdr>
        <w:top w:val="none" w:sz="0" w:space="0" w:color="auto"/>
        <w:left w:val="none" w:sz="0" w:space="0" w:color="auto"/>
        <w:bottom w:val="none" w:sz="0" w:space="0" w:color="auto"/>
        <w:right w:val="none" w:sz="0" w:space="0" w:color="auto"/>
      </w:divBdr>
    </w:div>
    <w:div w:id="278031729">
      <w:marLeft w:val="0"/>
      <w:marRight w:val="0"/>
      <w:marTop w:val="0"/>
      <w:marBottom w:val="0"/>
      <w:divBdr>
        <w:top w:val="none" w:sz="0" w:space="0" w:color="auto"/>
        <w:left w:val="none" w:sz="0" w:space="0" w:color="auto"/>
        <w:bottom w:val="none" w:sz="0" w:space="0" w:color="auto"/>
        <w:right w:val="none" w:sz="0" w:space="0" w:color="auto"/>
      </w:divBdr>
    </w:div>
    <w:div w:id="278031730">
      <w:marLeft w:val="0"/>
      <w:marRight w:val="0"/>
      <w:marTop w:val="0"/>
      <w:marBottom w:val="0"/>
      <w:divBdr>
        <w:top w:val="none" w:sz="0" w:space="0" w:color="auto"/>
        <w:left w:val="none" w:sz="0" w:space="0" w:color="auto"/>
        <w:bottom w:val="none" w:sz="0" w:space="0" w:color="auto"/>
        <w:right w:val="none" w:sz="0" w:space="0" w:color="auto"/>
      </w:divBdr>
    </w:div>
    <w:div w:id="278031731">
      <w:marLeft w:val="0"/>
      <w:marRight w:val="0"/>
      <w:marTop w:val="0"/>
      <w:marBottom w:val="0"/>
      <w:divBdr>
        <w:top w:val="none" w:sz="0" w:space="0" w:color="auto"/>
        <w:left w:val="none" w:sz="0" w:space="0" w:color="auto"/>
        <w:bottom w:val="none" w:sz="0" w:space="0" w:color="auto"/>
        <w:right w:val="none" w:sz="0" w:space="0" w:color="auto"/>
      </w:divBdr>
    </w:div>
    <w:div w:id="278031732">
      <w:marLeft w:val="0"/>
      <w:marRight w:val="0"/>
      <w:marTop w:val="0"/>
      <w:marBottom w:val="0"/>
      <w:divBdr>
        <w:top w:val="none" w:sz="0" w:space="0" w:color="auto"/>
        <w:left w:val="none" w:sz="0" w:space="0" w:color="auto"/>
        <w:bottom w:val="none" w:sz="0" w:space="0" w:color="auto"/>
        <w:right w:val="none" w:sz="0" w:space="0" w:color="auto"/>
      </w:divBdr>
    </w:div>
    <w:div w:id="278031733">
      <w:marLeft w:val="0"/>
      <w:marRight w:val="0"/>
      <w:marTop w:val="0"/>
      <w:marBottom w:val="0"/>
      <w:divBdr>
        <w:top w:val="none" w:sz="0" w:space="0" w:color="auto"/>
        <w:left w:val="none" w:sz="0" w:space="0" w:color="auto"/>
        <w:bottom w:val="none" w:sz="0" w:space="0" w:color="auto"/>
        <w:right w:val="none" w:sz="0" w:space="0" w:color="auto"/>
      </w:divBdr>
    </w:div>
    <w:div w:id="278031734">
      <w:marLeft w:val="0"/>
      <w:marRight w:val="0"/>
      <w:marTop w:val="0"/>
      <w:marBottom w:val="0"/>
      <w:divBdr>
        <w:top w:val="none" w:sz="0" w:space="0" w:color="auto"/>
        <w:left w:val="none" w:sz="0" w:space="0" w:color="auto"/>
        <w:bottom w:val="none" w:sz="0" w:space="0" w:color="auto"/>
        <w:right w:val="none" w:sz="0" w:space="0" w:color="auto"/>
      </w:divBdr>
    </w:div>
    <w:div w:id="278031735">
      <w:marLeft w:val="0"/>
      <w:marRight w:val="0"/>
      <w:marTop w:val="0"/>
      <w:marBottom w:val="0"/>
      <w:divBdr>
        <w:top w:val="none" w:sz="0" w:space="0" w:color="auto"/>
        <w:left w:val="none" w:sz="0" w:space="0" w:color="auto"/>
        <w:bottom w:val="none" w:sz="0" w:space="0" w:color="auto"/>
        <w:right w:val="none" w:sz="0" w:space="0" w:color="auto"/>
      </w:divBdr>
    </w:div>
    <w:div w:id="278031736">
      <w:marLeft w:val="0"/>
      <w:marRight w:val="0"/>
      <w:marTop w:val="0"/>
      <w:marBottom w:val="0"/>
      <w:divBdr>
        <w:top w:val="none" w:sz="0" w:space="0" w:color="auto"/>
        <w:left w:val="none" w:sz="0" w:space="0" w:color="auto"/>
        <w:bottom w:val="none" w:sz="0" w:space="0" w:color="auto"/>
        <w:right w:val="none" w:sz="0" w:space="0" w:color="auto"/>
      </w:divBdr>
    </w:div>
    <w:div w:id="278031737">
      <w:marLeft w:val="0"/>
      <w:marRight w:val="0"/>
      <w:marTop w:val="0"/>
      <w:marBottom w:val="0"/>
      <w:divBdr>
        <w:top w:val="none" w:sz="0" w:space="0" w:color="auto"/>
        <w:left w:val="none" w:sz="0" w:space="0" w:color="auto"/>
        <w:bottom w:val="none" w:sz="0" w:space="0" w:color="auto"/>
        <w:right w:val="none" w:sz="0" w:space="0" w:color="auto"/>
      </w:divBdr>
    </w:div>
    <w:div w:id="278031738">
      <w:marLeft w:val="0"/>
      <w:marRight w:val="0"/>
      <w:marTop w:val="0"/>
      <w:marBottom w:val="0"/>
      <w:divBdr>
        <w:top w:val="none" w:sz="0" w:space="0" w:color="auto"/>
        <w:left w:val="none" w:sz="0" w:space="0" w:color="auto"/>
        <w:bottom w:val="none" w:sz="0" w:space="0" w:color="auto"/>
        <w:right w:val="none" w:sz="0" w:space="0" w:color="auto"/>
      </w:divBdr>
    </w:div>
    <w:div w:id="278031739">
      <w:marLeft w:val="0"/>
      <w:marRight w:val="0"/>
      <w:marTop w:val="0"/>
      <w:marBottom w:val="0"/>
      <w:divBdr>
        <w:top w:val="none" w:sz="0" w:space="0" w:color="auto"/>
        <w:left w:val="none" w:sz="0" w:space="0" w:color="auto"/>
        <w:bottom w:val="none" w:sz="0" w:space="0" w:color="auto"/>
        <w:right w:val="none" w:sz="0" w:space="0" w:color="auto"/>
      </w:divBdr>
    </w:div>
    <w:div w:id="278031740">
      <w:marLeft w:val="0"/>
      <w:marRight w:val="0"/>
      <w:marTop w:val="0"/>
      <w:marBottom w:val="0"/>
      <w:divBdr>
        <w:top w:val="none" w:sz="0" w:space="0" w:color="auto"/>
        <w:left w:val="none" w:sz="0" w:space="0" w:color="auto"/>
        <w:bottom w:val="none" w:sz="0" w:space="0" w:color="auto"/>
        <w:right w:val="none" w:sz="0" w:space="0" w:color="auto"/>
      </w:divBdr>
    </w:div>
    <w:div w:id="278031741">
      <w:marLeft w:val="0"/>
      <w:marRight w:val="0"/>
      <w:marTop w:val="0"/>
      <w:marBottom w:val="0"/>
      <w:divBdr>
        <w:top w:val="none" w:sz="0" w:space="0" w:color="auto"/>
        <w:left w:val="none" w:sz="0" w:space="0" w:color="auto"/>
        <w:bottom w:val="none" w:sz="0" w:space="0" w:color="auto"/>
        <w:right w:val="none" w:sz="0" w:space="0" w:color="auto"/>
      </w:divBdr>
    </w:div>
    <w:div w:id="278031742">
      <w:marLeft w:val="0"/>
      <w:marRight w:val="0"/>
      <w:marTop w:val="0"/>
      <w:marBottom w:val="0"/>
      <w:divBdr>
        <w:top w:val="none" w:sz="0" w:space="0" w:color="auto"/>
        <w:left w:val="none" w:sz="0" w:space="0" w:color="auto"/>
        <w:bottom w:val="none" w:sz="0" w:space="0" w:color="auto"/>
        <w:right w:val="none" w:sz="0" w:space="0" w:color="auto"/>
      </w:divBdr>
    </w:div>
    <w:div w:id="278031743">
      <w:marLeft w:val="0"/>
      <w:marRight w:val="0"/>
      <w:marTop w:val="0"/>
      <w:marBottom w:val="0"/>
      <w:divBdr>
        <w:top w:val="none" w:sz="0" w:space="0" w:color="auto"/>
        <w:left w:val="none" w:sz="0" w:space="0" w:color="auto"/>
        <w:bottom w:val="none" w:sz="0" w:space="0" w:color="auto"/>
        <w:right w:val="none" w:sz="0" w:space="0" w:color="auto"/>
      </w:divBdr>
    </w:div>
    <w:div w:id="278031744">
      <w:marLeft w:val="0"/>
      <w:marRight w:val="0"/>
      <w:marTop w:val="0"/>
      <w:marBottom w:val="0"/>
      <w:divBdr>
        <w:top w:val="none" w:sz="0" w:space="0" w:color="auto"/>
        <w:left w:val="none" w:sz="0" w:space="0" w:color="auto"/>
        <w:bottom w:val="none" w:sz="0" w:space="0" w:color="auto"/>
        <w:right w:val="none" w:sz="0" w:space="0" w:color="auto"/>
      </w:divBdr>
    </w:div>
    <w:div w:id="278031745">
      <w:marLeft w:val="0"/>
      <w:marRight w:val="0"/>
      <w:marTop w:val="0"/>
      <w:marBottom w:val="0"/>
      <w:divBdr>
        <w:top w:val="none" w:sz="0" w:space="0" w:color="auto"/>
        <w:left w:val="none" w:sz="0" w:space="0" w:color="auto"/>
        <w:bottom w:val="none" w:sz="0" w:space="0" w:color="auto"/>
        <w:right w:val="none" w:sz="0" w:space="0" w:color="auto"/>
      </w:divBdr>
    </w:div>
    <w:div w:id="278031746">
      <w:marLeft w:val="0"/>
      <w:marRight w:val="0"/>
      <w:marTop w:val="0"/>
      <w:marBottom w:val="0"/>
      <w:divBdr>
        <w:top w:val="none" w:sz="0" w:space="0" w:color="auto"/>
        <w:left w:val="none" w:sz="0" w:space="0" w:color="auto"/>
        <w:bottom w:val="none" w:sz="0" w:space="0" w:color="auto"/>
        <w:right w:val="none" w:sz="0" w:space="0" w:color="auto"/>
      </w:divBdr>
    </w:div>
    <w:div w:id="278031747">
      <w:marLeft w:val="0"/>
      <w:marRight w:val="0"/>
      <w:marTop w:val="0"/>
      <w:marBottom w:val="0"/>
      <w:divBdr>
        <w:top w:val="none" w:sz="0" w:space="0" w:color="auto"/>
        <w:left w:val="none" w:sz="0" w:space="0" w:color="auto"/>
        <w:bottom w:val="none" w:sz="0" w:space="0" w:color="auto"/>
        <w:right w:val="none" w:sz="0" w:space="0" w:color="auto"/>
      </w:divBdr>
    </w:div>
    <w:div w:id="278031748">
      <w:marLeft w:val="0"/>
      <w:marRight w:val="0"/>
      <w:marTop w:val="0"/>
      <w:marBottom w:val="0"/>
      <w:divBdr>
        <w:top w:val="none" w:sz="0" w:space="0" w:color="auto"/>
        <w:left w:val="none" w:sz="0" w:space="0" w:color="auto"/>
        <w:bottom w:val="none" w:sz="0" w:space="0" w:color="auto"/>
        <w:right w:val="none" w:sz="0" w:space="0" w:color="auto"/>
      </w:divBdr>
    </w:div>
    <w:div w:id="278031749">
      <w:marLeft w:val="0"/>
      <w:marRight w:val="0"/>
      <w:marTop w:val="0"/>
      <w:marBottom w:val="0"/>
      <w:divBdr>
        <w:top w:val="none" w:sz="0" w:space="0" w:color="auto"/>
        <w:left w:val="none" w:sz="0" w:space="0" w:color="auto"/>
        <w:bottom w:val="none" w:sz="0" w:space="0" w:color="auto"/>
        <w:right w:val="none" w:sz="0" w:space="0" w:color="auto"/>
      </w:divBdr>
    </w:div>
    <w:div w:id="278031750">
      <w:marLeft w:val="0"/>
      <w:marRight w:val="0"/>
      <w:marTop w:val="0"/>
      <w:marBottom w:val="0"/>
      <w:divBdr>
        <w:top w:val="none" w:sz="0" w:space="0" w:color="auto"/>
        <w:left w:val="none" w:sz="0" w:space="0" w:color="auto"/>
        <w:bottom w:val="none" w:sz="0" w:space="0" w:color="auto"/>
        <w:right w:val="none" w:sz="0" w:space="0" w:color="auto"/>
      </w:divBdr>
    </w:div>
    <w:div w:id="278031751">
      <w:marLeft w:val="0"/>
      <w:marRight w:val="0"/>
      <w:marTop w:val="0"/>
      <w:marBottom w:val="0"/>
      <w:divBdr>
        <w:top w:val="none" w:sz="0" w:space="0" w:color="auto"/>
        <w:left w:val="none" w:sz="0" w:space="0" w:color="auto"/>
        <w:bottom w:val="none" w:sz="0" w:space="0" w:color="auto"/>
        <w:right w:val="none" w:sz="0" w:space="0" w:color="auto"/>
      </w:divBdr>
    </w:div>
    <w:div w:id="278031752">
      <w:marLeft w:val="0"/>
      <w:marRight w:val="0"/>
      <w:marTop w:val="0"/>
      <w:marBottom w:val="0"/>
      <w:divBdr>
        <w:top w:val="none" w:sz="0" w:space="0" w:color="auto"/>
        <w:left w:val="none" w:sz="0" w:space="0" w:color="auto"/>
        <w:bottom w:val="none" w:sz="0" w:space="0" w:color="auto"/>
        <w:right w:val="none" w:sz="0" w:space="0" w:color="auto"/>
      </w:divBdr>
    </w:div>
    <w:div w:id="278031753">
      <w:marLeft w:val="0"/>
      <w:marRight w:val="0"/>
      <w:marTop w:val="0"/>
      <w:marBottom w:val="0"/>
      <w:divBdr>
        <w:top w:val="none" w:sz="0" w:space="0" w:color="auto"/>
        <w:left w:val="none" w:sz="0" w:space="0" w:color="auto"/>
        <w:bottom w:val="none" w:sz="0" w:space="0" w:color="auto"/>
        <w:right w:val="none" w:sz="0" w:space="0" w:color="auto"/>
      </w:divBdr>
    </w:div>
    <w:div w:id="278031754">
      <w:marLeft w:val="0"/>
      <w:marRight w:val="0"/>
      <w:marTop w:val="0"/>
      <w:marBottom w:val="0"/>
      <w:divBdr>
        <w:top w:val="none" w:sz="0" w:space="0" w:color="auto"/>
        <w:left w:val="none" w:sz="0" w:space="0" w:color="auto"/>
        <w:bottom w:val="none" w:sz="0" w:space="0" w:color="auto"/>
        <w:right w:val="none" w:sz="0" w:space="0" w:color="auto"/>
      </w:divBdr>
    </w:div>
    <w:div w:id="278031755">
      <w:marLeft w:val="0"/>
      <w:marRight w:val="0"/>
      <w:marTop w:val="0"/>
      <w:marBottom w:val="0"/>
      <w:divBdr>
        <w:top w:val="none" w:sz="0" w:space="0" w:color="auto"/>
        <w:left w:val="none" w:sz="0" w:space="0" w:color="auto"/>
        <w:bottom w:val="none" w:sz="0" w:space="0" w:color="auto"/>
        <w:right w:val="none" w:sz="0" w:space="0" w:color="auto"/>
      </w:divBdr>
    </w:div>
    <w:div w:id="278031756">
      <w:marLeft w:val="0"/>
      <w:marRight w:val="0"/>
      <w:marTop w:val="0"/>
      <w:marBottom w:val="0"/>
      <w:divBdr>
        <w:top w:val="none" w:sz="0" w:space="0" w:color="auto"/>
        <w:left w:val="none" w:sz="0" w:space="0" w:color="auto"/>
        <w:bottom w:val="none" w:sz="0" w:space="0" w:color="auto"/>
        <w:right w:val="none" w:sz="0" w:space="0" w:color="auto"/>
      </w:divBdr>
    </w:div>
    <w:div w:id="278031757">
      <w:marLeft w:val="0"/>
      <w:marRight w:val="0"/>
      <w:marTop w:val="0"/>
      <w:marBottom w:val="0"/>
      <w:divBdr>
        <w:top w:val="none" w:sz="0" w:space="0" w:color="auto"/>
        <w:left w:val="none" w:sz="0" w:space="0" w:color="auto"/>
        <w:bottom w:val="none" w:sz="0" w:space="0" w:color="auto"/>
        <w:right w:val="none" w:sz="0" w:space="0" w:color="auto"/>
      </w:divBdr>
    </w:div>
    <w:div w:id="278031758">
      <w:marLeft w:val="0"/>
      <w:marRight w:val="0"/>
      <w:marTop w:val="0"/>
      <w:marBottom w:val="0"/>
      <w:divBdr>
        <w:top w:val="none" w:sz="0" w:space="0" w:color="auto"/>
        <w:left w:val="none" w:sz="0" w:space="0" w:color="auto"/>
        <w:bottom w:val="none" w:sz="0" w:space="0" w:color="auto"/>
        <w:right w:val="none" w:sz="0" w:space="0" w:color="auto"/>
      </w:divBdr>
    </w:div>
    <w:div w:id="278031759">
      <w:marLeft w:val="0"/>
      <w:marRight w:val="0"/>
      <w:marTop w:val="0"/>
      <w:marBottom w:val="0"/>
      <w:divBdr>
        <w:top w:val="none" w:sz="0" w:space="0" w:color="auto"/>
        <w:left w:val="none" w:sz="0" w:space="0" w:color="auto"/>
        <w:bottom w:val="none" w:sz="0" w:space="0" w:color="auto"/>
        <w:right w:val="none" w:sz="0" w:space="0" w:color="auto"/>
      </w:divBdr>
    </w:div>
    <w:div w:id="278031760">
      <w:marLeft w:val="0"/>
      <w:marRight w:val="0"/>
      <w:marTop w:val="0"/>
      <w:marBottom w:val="0"/>
      <w:divBdr>
        <w:top w:val="none" w:sz="0" w:space="0" w:color="auto"/>
        <w:left w:val="none" w:sz="0" w:space="0" w:color="auto"/>
        <w:bottom w:val="none" w:sz="0" w:space="0" w:color="auto"/>
        <w:right w:val="none" w:sz="0" w:space="0" w:color="auto"/>
      </w:divBdr>
    </w:div>
    <w:div w:id="278031761">
      <w:marLeft w:val="0"/>
      <w:marRight w:val="0"/>
      <w:marTop w:val="0"/>
      <w:marBottom w:val="0"/>
      <w:divBdr>
        <w:top w:val="none" w:sz="0" w:space="0" w:color="auto"/>
        <w:left w:val="none" w:sz="0" w:space="0" w:color="auto"/>
        <w:bottom w:val="none" w:sz="0" w:space="0" w:color="auto"/>
        <w:right w:val="none" w:sz="0" w:space="0" w:color="auto"/>
      </w:divBdr>
    </w:div>
    <w:div w:id="278031762">
      <w:marLeft w:val="0"/>
      <w:marRight w:val="0"/>
      <w:marTop w:val="0"/>
      <w:marBottom w:val="0"/>
      <w:divBdr>
        <w:top w:val="none" w:sz="0" w:space="0" w:color="auto"/>
        <w:left w:val="none" w:sz="0" w:space="0" w:color="auto"/>
        <w:bottom w:val="none" w:sz="0" w:space="0" w:color="auto"/>
        <w:right w:val="none" w:sz="0" w:space="0" w:color="auto"/>
      </w:divBdr>
    </w:div>
    <w:div w:id="278031763">
      <w:marLeft w:val="0"/>
      <w:marRight w:val="0"/>
      <w:marTop w:val="0"/>
      <w:marBottom w:val="0"/>
      <w:divBdr>
        <w:top w:val="none" w:sz="0" w:space="0" w:color="auto"/>
        <w:left w:val="none" w:sz="0" w:space="0" w:color="auto"/>
        <w:bottom w:val="none" w:sz="0" w:space="0" w:color="auto"/>
        <w:right w:val="none" w:sz="0" w:space="0" w:color="auto"/>
      </w:divBdr>
    </w:div>
    <w:div w:id="278031764">
      <w:marLeft w:val="0"/>
      <w:marRight w:val="0"/>
      <w:marTop w:val="0"/>
      <w:marBottom w:val="0"/>
      <w:divBdr>
        <w:top w:val="none" w:sz="0" w:space="0" w:color="auto"/>
        <w:left w:val="none" w:sz="0" w:space="0" w:color="auto"/>
        <w:bottom w:val="none" w:sz="0" w:space="0" w:color="auto"/>
        <w:right w:val="none" w:sz="0" w:space="0" w:color="auto"/>
      </w:divBdr>
    </w:div>
    <w:div w:id="278031765">
      <w:marLeft w:val="0"/>
      <w:marRight w:val="0"/>
      <w:marTop w:val="0"/>
      <w:marBottom w:val="0"/>
      <w:divBdr>
        <w:top w:val="none" w:sz="0" w:space="0" w:color="auto"/>
        <w:left w:val="none" w:sz="0" w:space="0" w:color="auto"/>
        <w:bottom w:val="none" w:sz="0" w:space="0" w:color="auto"/>
        <w:right w:val="none" w:sz="0" w:space="0" w:color="auto"/>
      </w:divBdr>
    </w:div>
    <w:div w:id="278031766">
      <w:marLeft w:val="0"/>
      <w:marRight w:val="0"/>
      <w:marTop w:val="0"/>
      <w:marBottom w:val="0"/>
      <w:divBdr>
        <w:top w:val="none" w:sz="0" w:space="0" w:color="auto"/>
        <w:left w:val="none" w:sz="0" w:space="0" w:color="auto"/>
        <w:bottom w:val="none" w:sz="0" w:space="0" w:color="auto"/>
        <w:right w:val="none" w:sz="0" w:space="0" w:color="auto"/>
      </w:divBdr>
    </w:div>
    <w:div w:id="278031767">
      <w:marLeft w:val="0"/>
      <w:marRight w:val="0"/>
      <w:marTop w:val="0"/>
      <w:marBottom w:val="0"/>
      <w:divBdr>
        <w:top w:val="none" w:sz="0" w:space="0" w:color="auto"/>
        <w:left w:val="none" w:sz="0" w:space="0" w:color="auto"/>
        <w:bottom w:val="none" w:sz="0" w:space="0" w:color="auto"/>
        <w:right w:val="none" w:sz="0" w:space="0" w:color="auto"/>
      </w:divBdr>
    </w:div>
    <w:div w:id="278031768">
      <w:marLeft w:val="0"/>
      <w:marRight w:val="0"/>
      <w:marTop w:val="0"/>
      <w:marBottom w:val="0"/>
      <w:divBdr>
        <w:top w:val="none" w:sz="0" w:space="0" w:color="auto"/>
        <w:left w:val="none" w:sz="0" w:space="0" w:color="auto"/>
        <w:bottom w:val="none" w:sz="0" w:space="0" w:color="auto"/>
        <w:right w:val="none" w:sz="0" w:space="0" w:color="auto"/>
      </w:divBdr>
    </w:div>
    <w:div w:id="278031769">
      <w:marLeft w:val="0"/>
      <w:marRight w:val="0"/>
      <w:marTop w:val="0"/>
      <w:marBottom w:val="0"/>
      <w:divBdr>
        <w:top w:val="none" w:sz="0" w:space="0" w:color="auto"/>
        <w:left w:val="none" w:sz="0" w:space="0" w:color="auto"/>
        <w:bottom w:val="none" w:sz="0" w:space="0" w:color="auto"/>
        <w:right w:val="none" w:sz="0" w:space="0" w:color="auto"/>
      </w:divBdr>
    </w:div>
    <w:div w:id="278031770">
      <w:marLeft w:val="0"/>
      <w:marRight w:val="0"/>
      <w:marTop w:val="0"/>
      <w:marBottom w:val="0"/>
      <w:divBdr>
        <w:top w:val="none" w:sz="0" w:space="0" w:color="auto"/>
        <w:left w:val="none" w:sz="0" w:space="0" w:color="auto"/>
        <w:bottom w:val="none" w:sz="0" w:space="0" w:color="auto"/>
        <w:right w:val="none" w:sz="0" w:space="0" w:color="auto"/>
      </w:divBdr>
    </w:div>
    <w:div w:id="278031771">
      <w:marLeft w:val="0"/>
      <w:marRight w:val="0"/>
      <w:marTop w:val="0"/>
      <w:marBottom w:val="0"/>
      <w:divBdr>
        <w:top w:val="none" w:sz="0" w:space="0" w:color="auto"/>
        <w:left w:val="none" w:sz="0" w:space="0" w:color="auto"/>
        <w:bottom w:val="none" w:sz="0" w:space="0" w:color="auto"/>
        <w:right w:val="none" w:sz="0" w:space="0" w:color="auto"/>
      </w:divBdr>
    </w:div>
    <w:div w:id="278031772">
      <w:marLeft w:val="0"/>
      <w:marRight w:val="0"/>
      <w:marTop w:val="0"/>
      <w:marBottom w:val="0"/>
      <w:divBdr>
        <w:top w:val="none" w:sz="0" w:space="0" w:color="auto"/>
        <w:left w:val="none" w:sz="0" w:space="0" w:color="auto"/>
        <w:bottom w:val="none" w:sz="0" w:space="0" w:color="auto"/>
        <w:right w:val="none" w:sz="0" w:space="0" w:color="auto"/>
      </w:divBdr>
    </w:div>
    <w:div w:id="278031773">
      <w:marLeft w:val="0"/>
      <w:marRight w:val="0"/>
      <w:marTop w:val="0"/>
      <w:marBottom w:val="0"/>
      <w:divBdr>
        <w:top w:val="none" w:sz="0" w:space="0" w:color="auto"/>
        <w:left w:val="none" w:sz="0" w:space="0" w:color="auto"/>
        <w:bottom w:val="none" w:sz="0" w:space="0" w:color="auto"/>
        <w:right w:val="none" w:sz="0" w:space="0" w:color="auto"/>
      </w:divBdr>
    </w:div>
    <w:div w:id="278031774">
      <w:marLeft w:val="0"/>
      <w:marRight w:val="0"/>
      <w:marTop w:val="0"/>
      <w:marBottom w:val="0"/>
      <w:divBdr>
        <w:top w:val="none" w:sz="0" w:space="0" w:color="auto"/>
        <w:left w:val="none" w:sz="0" w:space="0" w:color="auto"/>
        <w:bottom w:val="none" w:sz="0" w:space="0" w:color="auto"/>
        <w:right w:val="none" w:sz="0" w:space="0" w:color="auto"/>
      </w:divBdr>
    </w:div>
    <w:div w:id="278031775">
      <w:marLeft w:val="0"/>
      <w:marRight w:val="0"/>
      <w:marTop w:val="0"/>
      <w:marBottom w:val="0"/>
      <w:divBdr>
        <w:top w:val="none" w:sz="0" w:space="0" w:color="auto"/>
        <w:left w:val="none" w:sz="0" w:space="0" w:color="auto"/>
        <w:bottom w:val="none" w:sz="0" w:space="0" w:color="auto"/>
        <w:right w:val="none" w:sz="0" w:space="0" w:color="auto"/>
      </w:divBdr>
    </w:div>
    <w:div w:id="278031776">
      <w:marLeft w:val="0"/>
      <w:marRight w:val="0"/>
      <w:marTop w:val="0"/>
      <w:marBottom w:val="0"/>
      <w:divBdr>
        <w:top w:val="none" w:sz="0" w:space="0" w:color="auto"/>
        <w:left w:val="none" w:sz="0" w:space="0" w:color="auto"/>
        <w:bottom w:val="none" w:sz="0" w:space="0" w:color="auto"/>
        <w:right w:val="none" w:sz="0" w:space="0" w:color="auto"/>
      </w:divBdr>
    </w:div>
    <w:div w:id="278031777">
      <w:marLeft w:val="0"/>
      <w:marRight w:val="0"/>
      <w:marTop w:val="0"/>
      <w:marBottom w:val="0"/>
      <w:divBdr>
        <w:top w:val="none" w:sz="0" w:space="0" w:color="auto"/>
        <w:left w:val="none" w:sz="0" w:space="0" w:color="auto"/>
        <w:bottom w:val="none" w:sz="0" w:space="0" w:color="auto"/>
        <w:right w:val="none" w:sz="0" w:space="0" w:color="auto"/>
      </w:divBdr>
    </w:div>
    <w:div w:id="278031778">
      <w:marLeft w:val="0"/>
      <w:marRight w:val="0"/>
      <w:marTop w:val="0"/>
      <w:marBottom w:val="0"/>
      <w:divBdr>
        <w:top w:val="none" w:sz="0" w:space="0" w:color="auto"/>
        <w:left w:val="none" w:sz="0" w:space="0" w:color="auto"/>
        <w:bottom w:val="none" w:sz="0" w:space="0" w:color="auto"/>
        <w:right w:val="none" w:sz="0" w:space="0" w:color="auto"/>
      </w:divBdr>
    </w:div>
    <w:div w:id="278031779">
      <w:marLeft w:val="0"/>
      <w:marRight w:val="0"/>
      <w:marTop w:val="0"/>
      <w:marBottom w:val="0"/>
      <w:divBdr>
        <w:top w:val="none" w:sz="0" w:space="0" w:color="auto"/>
        <w:left w:val="none" w:sz="0" w:space="0" w:color="auto"/>
        <w:bottom w:val="none" w:sz="0" w:space="0" w:color="auto"/>
        <w:right w:val="none" w:sz="0" w:space="0" w:color="auto"/>
      </w:divBdr>
    </w:div>
    <w:div w:id="278031780">
      <w:marLeft w:val="0"/>
      <w:marRight w:val="0"/>
      <w:marTop w:val="0"/>
      <w:marBottom w:val="0"/>
      <w:divBdr>
        <w:top w:val="none" w:sz="0" w:space="0" w:color="auto"/>
        <w:left w:val="none" w:sz="0" w:space="0" w:color="auto"/>
        <w:bottom w:val="none" w:sz="0" w:space="0" w:color="auto"/>
        <w:right w:val="none" w:sz="0" w:space="0" w:color="auto"/>
      </w:divBdr>
    </w:div>
    <w:div w:id="278031781">
      <w:marLeft w:val="0"/>
      <w:marRight w:val="0"/>
      <w:marTop w:val="0"/>
      <w:marBottom w:val="0"/>
      <w:divBdr>
        <w:top w:val="none" w:sz="0" w:space="0" w:color="auto"/>
        <w:left w:val="none" w:sz="0" w:space="0" w:color="auto"/>
        <w:bottom w:val="none" w:sz="0" w:space="0" w:color="auto"/>
        <w:right w:val="none" w:sz="0" w:space="0" w:color="auto"/>
      </w:divBdr>
    </w:div>
    <w:div w:id="278031782">
      <w:marLeft w:val="0"/>
      <w:marRight w:val="0"/>
      <w:marTop w:val="0"/>
      <w:marBottom w:val="0"/>
      <w:divBdr>
        <w:top w:val="none" w:sz="0" w:space="0" w:color="auto"/>
        <w:left w:val="none" w:sz="0" w:space="0" w:color="auto"/>
        <w:bottom w:val="none" w:sz="0" w:space="0" w:color="auto"/>
        <w:right w:val="none" w:sz="0" w:space="0" w:color="auto"/>
      </w:divBdr>
    </w:div>
    <w:div w:id="278031783">
      <w:marLeft w:val="0"/>
      <w:marRight w:val="0"/>
      <w:marTop w:val="0"/>
      <w:marBottom w:val="0"/>
      <w:divBdr>
        <w:top w:val="none" w:sz="0" w:space="0" w:color="auto"/>
        <w:left w:val="none" w:sz="0" w:space="0" w:color="auto"/>
        <w:bottom w:val="none" w:sz="0" w:space="0" w:color="auto"/>
        <w:right w:val="none" w:sz="0" w:space="0" w:color="auto"/>
      </w:divBdr>
    </w:div>
    <w:div w:id="278031784">
      <w:marLeft w:val="0"/>
      <w:marRight w:val="0"/>
      <w:marTop w:val="0"/>
      <w:marBottom w:val="0"/>
      <w:divBdr>
        <w:top w:val="none" w:sz="0" w:space="0" w:color="auto"/>
        <w:left w:val="none" w:sz="0" w:space="0" w:color="auto"/>
        <w:bottom w:val="none" w:sz="0" w:space="0" w:color="auto"/>
        <w:right w:val="none" w:sz="0" w:space="0" w:color="auto"/>
      </w:divBdr>
    </w:div>
    <w:div w:id="278031785">
      <w:marLeft w:val="0"/>
      <w:marRight w:val="0"/>
      <w:marTop w:val="0"/>
      <w:marBottom w:val="0"/>
      <w:divBdr>
        <w:top w:val="none" w:sz="0" w:space="0" w:color="auto"/>
        <w:left w:val="none" w:sz="0" w:space="0" w:color="auto"/>
        <w:bottom w:val="none" w:sz="0" w:space="0" w:color="auto"/>
        <w:right w:val="none" w:sz="0" w:space="0" w:color="auto"/>
      </w:divBdr>
    </w:div>
    <w:div w:id="278031786">
      <w:marLeft w:val="0"/>
      <w:marRight w:val="0"/>
      <w:marTop w:val="0"/>
      <w:marBottom w:val="0"/>
      <w:divBdr>
        <w:top w:val="none" w:sz="0" w:space="0" w:color="auto"/>
        <w:left w:val="none" w:sz="0" w:space="0" w:color="auto"/>
        <w:bottom w:val="none" w:sz="0" w:space="0" w:color="auto"/>
        <w:right w:val="none" w:sz="0" w:space="0" w:color="auto"/>
      </w:divBdr>
    </w:div>
    <w:div w:id="278031787">
      <w:marLeft w:val="0"/>
      <w:marRight w:val="0"/>
      <w:marTop w:val="0"/>
      <w:marBottom w:val="0"/>
      <w:divBdr>
        <w:top w:val="none" w:sz="0" w:space="0" w:color="auto"/>
        <w:left w:val="none" w:sz="0" w:space="0" w:color="auto"/>
        <w:bottom w:val="none" w:sz="0" w:space="0" w:color="auto"/>
        <w:right w:val="none" w:sz="0" w:space="0" w:color="auto"/>
      </w:divBdr>
    </w:div>
    <w:div w:id="278031788">
      <w:marLeft w:val="0"/>
      <w:marRight w:val="0"/>
      <w:marTop w:val="0"/>
      <w:marBottom w:val="0"/>
      <w:divBdr>
        <w:top w:val="none" w:sz="0" w:space="0" w:color="auto"/>
        <w:left w:val="none" w:sz="0" w:space="0" w:color="auto"/>
        <w:bottom w:val="none" w:sz="0" w:space="0" w:color="auto"/>
        <w:right w:val="none" w:sz="0" w:space="0" w:color="auto"/>
      </w:divBdr>
    </w:div>
    <w:div w:id="278031789">
      <w:marLeft w:val="0"/>
      <w:marRight w:val="0"/>
      <w:marTop w:val="0"/>
      <w:marBottom w:val="0"/>
      <w:divBdr>
        <w:top w:val="none" w:sz="0" w:space="0" w:color="auto"/>
        <w:left w:val="none" w:sz="0" w:space="0" w:color="auto"/>
        <w:bottom w:val="none" w:sz="0" w:space="0" w:color="auto"/>
        <w:right w:val="none" w:sz="0" w:space="0" w:color="auto"/>
      </w:divBdr>
    </w:div>
    <w:div w:id="278031790">
      <w:marLeft w:val="0"/>
      <w:marRight w:val="0"/>
      <w:marTop w:val="0"/>
      <w:marBottom w:val="0"/>
      <w:divBdr>
        <w:top w:val="none" w:sz="0" w:space="0" w:color="auto"/>
        <w:left w:val="none" w:sz="0" w:space="0" w:color="auto"/>
        <w:bottom w:val="none" w:sz="0" w:space="0" w:color="auto"/>
        <w:right w:val="none" w:sz="0" w:space="0" w:color="auto"/>
      </w:divBdr>
    </w:div>
    <w:div w:id="278031791">
      <w:marLeft w:val="0"/>
      <w:marRight w:val="0"/>
      <w:marTop w:val="0"/>
      <w:marBottom w:val="0"/>
      <w:divBdr>
        <w:top w:val="none" w:sz="0" w:space="0" w:color="auto"/>
        <w:left w:val="none" w:sz="0" w:space="0" w:color="auto"/>
        <w:bottom w:val="none" w:sz="0" w:space="0" w:color="auto"/>
        <w:right w:val="none" w:sz="0" w:space="0" w:color="auto"/>
      </w:divBdr>
    </w:div>
    <w:div w:id="278031792">
      <w:marLeft w:val="0"/>
      <w:marRight w:val="0"/>
      <w:marTop w:val="0"/>
      <w:marBottom w:val="0"/>
      <w:divBdr>
        <w:top w:val="none" w:sz="0" w:space="0" w:color="auto"/>
        <w:left w:val="none" w:sz="0" w:space="0" w:color="auto"/>
        <w:bottom w:val="none" w:sz="0" w:space="0" w:color="auto"/>
        <w:right w:val="none" w:sz="0" w:space="0" w:color="auto"/>
      </w:divBdr>
    </w:div>
    <w:div w:id="278031793">
      <w:marLeft w:val="0"/>
      <w:marRight w:val="0"/>
      <w:marTop w:val="0"/>
      <w:marBottom w:val="0"/>
      <w:divBdr>
        <w:top w:val="none" w:sz="0" w:space="0" w:color="auto"/>
        <w:left w:val="none" w:sz="0" w:space="0" w:color="auto"/>
        <w:bottom w:val="none" w:sz="0" w:space="0" w:color="auto"/>
        <w:right w:val="none" w:sz="0" w:space="0" w:color="auto"/>
      </w:divBdr>
    </w:div>
    <w:div w:id="278031794">
      <w:marLeft w:val="0"/>
      <w:marRight w:val="0"/>
      <w:marTop w:val="0"/>
      <w:marBottom w:val="0"/>
      <w:divBdr>
        <w:top w:val="none" w:sz="0" w:space="0" w:color="auto"/>
        <w:left w:val="none" w:sz="0" w:space="0" w:color="auto"/>
        <w:bottom w:val="none" w:sz="0" w:space="0" w:color="auto"/>
        <w:right w:val="none" w:sz="0" w:space="0" w:color="auto"/>
      </w:divBdr>
    </w:div>
    <w:div w:id="278031795">
      <w:marLeft w:val="0"/>
      <w:marRight w:val="0"/>
      <w:marTop w:val="0"/>
      <w:marBottom w:val="0"/>
      <w:divBdr>
        <w:top w:val="none" w:sz="0" w:space="0" w:color="auto"/>
        <w:left w:val="none" w:sz="0" w:space="0" w:color="auto"/>
        <w:bottom w:val="none" w:sz="0" w:space="0" w:color="auto"/>
        <w:right w:val="none" w:sz="0" w:space="0" w:color="auto"/>
      </w:divBdr>
    </w:div>
    <w:div w:id="278031796">
      <w:marLeft w:val="0"/>
      <w:marRight w:val="0"/>
      <w:marTop w:val="0"/>
      <w:marBottom w:val="0"/>
      <w:divBdr>
        <w:top w:val="none" w:sz="0" w:space="0" w:color="auto"/>
        <w:left w:val="none" w:sz="0" w:space="0" w:color="auto"/>
        <w:bottom w:val="none" w:sz="0" w:space="0" w:color="auto"/>
        <w:right w:val="none" w:sz="0" w:space="0" w:color="auto"/>
      </w:divBdr>
    </w:div>
    <w:div w:id="278031797">
      <w:marLeft w:val="0"/>
      <w:marRight w:val="0"/>
      <w:marTop w:val="0"/>
      <w:marBottom w:val="0"/>
      <w:divBdr>
        <w:top w:val="none" w:sz="0" w:space="0" w:color="auto"/>
        <w:left w:val="none" w:sz="0" w:space="0" w:color="auto"/>
        <w:bottom w:val="none" w:sz="0" w:space="0" w:color="auto"/>
        <w:right w:val="none" w:sz="0" w:space="0" w:color="auto"/>
      </w:divBdr>
    </w:div>
    <w:div w:id="278031798">
      <w:marLeft w:val="0"/>
      <w:marRight w:val="0"/>
      <w:marTop w:val="0"/>
      <w:marBottom w:val="0"/>
      <w:divBdr>
        <w:top w:val="none" w:sz="0" w:space="0" w:color="auto"/>
        <w:left w:val="none" w:sz="0" w:space="0" w:color="auto"/>
        <w:bottom w:val="none" w:sz="0" w:space="0" w:color="auto"/>
        <w:right w:val="none" w:sz="0" w:space="0" w:color="auto"/>
      </w:divBdr>
    </w:div>
    <w:div w:id="278031799">
      <w:marLeft w:val="0"/>
      <w:marRight w:val="0"/>
      <w:marTop w:val="0"/>
      <w:marBottom w:val="0"/>
      <w:divBdr>
        <w:top w:val="none" w:sz="0" w:space="0" w:color="auto"/>
        <w:left w:val="none" w:sz="0" w:space="0" w:color="auto"/>
        <w:bottom w:val="none" w:sz="0" w:space="0" w:color="auto"/>
        <w:right w:val="none" w:sz="0" w:space="0" w:color="auto"/>
      </w:divBdr>
    </w:div>
    <w:div w:id="278031800">
      <w:marLeft w:val="0"/>
      <w:marRight w:val="0"/>
      <w:marTop w:val="0"/>
      <w:marBottom w:val="0"/>
      <w:divBdr>
        <w:top w:val="none" w:sz="0" w:space="0" w:color="auto"/>
        <w:left w:val="none" w:sz="0" w:space="0" w:color="auto"/>
        <w:bottom w:val="none" w:sz="0" w:space="0" w:color="auto"/>
        <w:right w:val="none" w:sz="0" w:space="0" w:color="auto"/>
      </w:divBdr>
    </w:div>
    <w:div w:id="278031801">
      <w:marLeft w:val="0"/>
      <w:marRight w:val="0"/>
      <w:marTop w:val="0"/>
      <w:marBottom w:val="0"/>
      <w:divBdr>
        <w:top w:val="none" w:sz="0" w:space="0" w:color="auto"/>
        <w:left w:val="none" w:sz="0" w:space="0" w:color="auto"/>
        <w:bottom w:val="none" w:sz="0" w:space="0" w:color="auto"/>
        <w:right w:val="none" w:sz="0" w:space="0" w:color="auto"/>
      </w:divBdr>
    </w:div>
    <w:div w:id="278031802">
      <w:marLeft w:val="0"/>
      <w:marRight w:val="0"/>
      <w:marTop w:val="0"/>
      <w:marBottom w:val="0"/>
      <w:divBdr>
        <w:top w:val="none" w:sz="0" w:space="0" w:color="auto"/>
        <w:left w:val="none" w:sz="0" w:space="0" w:color="auto"/>
        <w:bottom w:val="none" w:sz="0" w:space="0" w:color="auto"/>
        <w:right w:val="none" w:sz="0" w:space="0" w:color="auto"/>
      </w:divBdr>
    </w:div>
    <w:div w:id="278031803">
      <w:marLeft w:val="0"/>
      <w:marRight w:val="0"/>
      <w:marTop w:val="0"/>
      <w:marBottom w:val="0"/>
      <w:divBdr>
        <w:top w:val="none" w:sz="0" w:space="0" w:color="auto"/>
        <w:left w:val="none" w:sz="0" w:space="0" w:color="auto"/>
        <w:bottom w:val="none" w:sz="0" w:space="0" w:color="auto"/>
        <w:right w:val="none" w:sz="0" w:space="0" w:color="auto"/>
      </w:divBdr>
    </w:div>
    <w:div w:id="278031804">
      <w:marLeft w:val="0"/>
      <w:marRight w:val="0"/>
      <w:marTop w:val="0"/>
      <w:marBottom w:val="0"/>
      <w:divBdr>
        <w:top w:val="none" w:sz="0" w:space="0" w:color="auto"/>
        <w:left w:val="none" w:sz="0" w:space="0" w:color="auto"/>
        <w:bottom w:val="none" w:sz="0" w:space="0" w:color="auto"/>
        <w:right w:val="none" w:sz="0" w:space="0" w:color="auto"/>
      </w:divBdr>
    </w:div>
    <w:div w:id="278031805">
      <w:marLeft w:val="0"/>
      <w:marRight w:val="0"/>
      <w:marTop w:val="0"/>
      <w:marBottom w:val="0"/>
      <w:divBdr>
        <w:top w:val="none" w:sz="0" w:space="0" w:color="auto"/>
        <w:left w:val="none" w:sz="0" w:space="0" w:color="auto"/>
        <w:bottom w:val="none" w:sz="0" w:space="0" w:color="auto"/>
        <w:right w:val="none" w:sz="0" w:space="0" w:color="auto"/>
      </w:divBdr>
    </w:div>
    <w:div w:id="278031806">
      <w:marLeft w:val="0"/>
      <w:marRight w:val="0"/>
      <w:marTop w:val="0"/>
      <w:marBottom w:val="0"/>
      <w:divBdr>
        <w:top w:val="none" w:sz="0" w:space="0" w:color="auto"/>
        <w:left w:val="none" w:sz="0" w:space="0" w:color="auto"/>
        <w:bottom w:val="none" w:sz="0" w:space="0" w:color="auto"/>
        <w:right w:val="none" w:sz="0" w:space="0" w:color="auto"/>
      </w:divBdr>
    </w:div>
    <w:div w:id="278031807">
      <w:marLeft w:val="0"/>
      <w:marRight w:val="0"/>
      <w:marTop w:val="0"/>
      <w:marBottom w:val="0"/>
      <w:divBdr>
        <w:top w:val="none" w:sz="0" w:space="0" w:color="auto"/>
        <w:left w:val="none" w:sz="0" w:space="0" w:color="auto"/>
        <w:bottom w:val="none" w:sz="0" w:space="0" w:color="auto"/>
        <w:right w:val="none" w:sz="0" w:space="0" w:color="auto"/>
      </w:divBdr>
    </w:div>
    <w:div w:id="278031808">
      <w:marLeft w:val="0"/>
      <w:marRight w:val="0"/>
      <w:marTop w:val="0"/>
      <w:marBottom w:val="0"/>
      <w:divBdr>
        <w:top w:val="none" w:sz="0" w:space="0" w:color="auto"/>
        <w:left w:val="none" w:sz="0" w:space="0" w:color="auto"/>
        <w:bottom w:val="none" w:sz="0" w:space="0" w:color="auto"/>
        <w:right w:val="none" w:sz="0" w:space="0" w:color="auto"/>
      </w:divBdr>
    </w:div>
    <w:div w:id="278031809">
      <w:marLeft w:val="0"/>
      <w:marRight w:val="0"/>
      <w:marTop w:val="0"/>
      <w:marBottom w:val="0"/>
      <w:divBdr>
        <w:top w:val="none" w:sz="0" w:space="0" w:color="auto"/>
        <w:left w:val="none" w:sz="0" w:space="0" w:color="auto"/>
        <w:bottom w:val="none" w:sz="0" w:space="0" w:color="auto"/>
        <w:right w:val="none" w:sz="0" w:space="0" w:color="auto"/>
      </w:divBdr>
    </w:div>
    <w:div w:id="278031810">
      <w:marLeft w:val="0"/>
      <w:marRight w:val="0"/>
      <w:marTop w:val="0"/>
      <w:marBottom w:val="0"/>
      <w:divBdr>
        <w:top w:val="none" w:sz="0" w:space="0" w:color="auto"/>
        <w:left w:val="none" w:sz="0" w:space="0" w:color="auto"/>
        <w:bottom w:val="none" w:sz="0" w:space="0" w:color="auto"/>
        <w:right w:val="none" w:sz="0" w:space="0" w:color="auto"/>
      </w:divBdr>
    </w:div>
    <w:div w:id="278031811">
      <w:marLeft w:val="0"/>
      <w:marRight w:val="0"/>
      <w:marTop w:val="0"/>
      <w:marBottom w:val="0"/>
      <w:divBdr>
        <w:top w:val="none" w:sz="0" w:space="0" w:color="auto"/>
        <w:left w:val="none" w:sz="0" w:space="0" w:color="auto"/>
        <w:bottom w:val="none" w:sz="0" w:space="0" w:color="auto"/>
        <w:right w:val="none" w:sz="0" w:space="0" w:color="auto"/>
      </w:divBdr>
    </w:div>
    <w:div w:id="278031812">
      <w:marLeft w:val="0"/>
      <w:marRight w:val="0"/>
      <w:marTop w:val="0"/>
      <w:marBottom w:val="0"/>
      <w:divBdr>
        <w:top w:val="none" w:sz="0" w:space="0" w:color="auto"/>
        <w:left w:val="none" w:sz="0" w:space="0" w:color="auto"/>
        <w:bottom w:val="none" w:sz="0" w:space="0" w:color="auto"/>
        <w:right w:val="none" w:sz="0" w:space="0" w:color="auto"/>
      </w:divBdr>
    </w:div>
    <w:div w:id="278031813">
      <w:marLeft w:val="0"/>
      <w:marRight w:val="0"/>
      <w:marTop w:val="0"/>
      <w:marBottom w:val="0"/>
      <w:divBdr>
        <w:top w:val="none" w:sz="0" w:space="0" w:color="auto"/>
        <w:left w:val="none" w:sz="0" w:space="0" w:color="auto"/>
        <w:bottom w:val="none" w:sz="0" w:space="0" w:color="auto"/>
        <w:right w:val="none" w:sz="0" w:space="0" w:color="auto"/>
      </w:divBdr>
    </w:div>
    <w:div w:id="278031814">
      <w:marLeft w:val="0"/>
      <w:marRight w:val="0"/>
      <w:marTop w:val="0"/>
      <w:marBottom w:val="0"/>
      <w:divBdr>
        <w:top w:val="none" w:sz="0" w:space="0" w:color="auto"/>
        <w:left w:val="none" w:sz="0" w:space="0" w:color="auto"/>
        <w:bottom w:val="none" w:sz="0" w:space="0" w:color="auto"/>
        <w:right w:val="none" w:sz="0" w:space="0" w:color="auto"/>
      </w:divBdr>
    </w:div>
    <w:div w:id="278031815">
      <w:marLeft w:val="0"/>
      <w:marRight w:val="0"/>
      <w:marTop w:val="0"/>
      <w:marBottom w:val="0"/>
      <w:divBdr>
        <w:top w:val="none" w:sz="0" w:space="0" w:color="auto"/>
        <w:left w:val="none" w:sz="0" w:space="0" w:color="auto"/>
        <w:bottom w:val="none" w:sz="0" w:space="0" w:color="auto"/>
        <w:right w:val="none" w:sz="0" w:space="0" w:color="auto"/>
      </w:divBdr>
    </w:div>
    <w:div w:id="278031816">
      <w:marLeft w:val="0"/>
      <w:marRight w:val="0"/>
      <w:marTop w:val="0"/>
      <w:marBottom w:val="0"/>
      <w:divBdr>
        <w:top w:val="none" w:sz="0" w:space="0" w:color="auto"/>
        <w:left w:val="none" w:sz="0" w:space="0" w:color="auto"/>
        <w:bottom w:val="none" w:sz="0" w:space="0" w:color="auto"/>
        <w:right w:val="none" w:sz="0" w:space="0" w:color="auto"/>
      </w:divBdr>
    </w:div>
    <w:div w:id="278031817">
      <w:marLeft w:val="0"/>
      <w:marRight w:val="0"/>
      <w:marTop w:val="0"/>
      <w:marBottom w:val="0"/>
      <w:divBdr>
        <w:top w:val="none" w:sz="0" w:space="0" w:color="auto"/>
        <w:left w:val="none" w:sz="0" w:space="0" w:color="auto"/>
        <w:bottom w:val="none" w:sz="0" w:space="0" w:color="auto"/>
        <w:right w:val="none" w:sz="0" w:space="0" w:color="auto"/>
      </w:divBdr>
    </w:div>
    <w:div w:id="278031818">
      <w:marLeft w:val="0"/>
      <w:marRight w:val="0"/>
      <w:marTop w:val="0"/>
      <w:marBottom w:val="0"/>
      <w:divBdr>
        <w:top w:val="none" w:sz="0" w:space="0" w:color="auto"/>
        <w:left w:val="none" w:sz="0" w:space="0" w:color="auto"/>
        <w:bottom w:val="none" w:sz="0" w:space="0" w:color="auto"/>
        <w:right w:val="none" w:sz="0" w:space="0" w:color="auto"/>
      </w:divBdr>
    </w:div>
    <w:div w:id="278031819">
      <w:marLeft w:val="0"/>
      <w:marRight w:val="0"/>
      <w:marTop w:val="0"/>
      <w:marBottom w:val="0"/>
      <w:divBdr>
        <w:top w:val="none" w:sz="0" w:space="0" w:color="auto"/>
        <w:left w:val="none" w:sz="0" w:space="0" w:color="auto"/>
        <w:bottom w:val="none" w:sz="0" w:space="0" w:color="auto"/>
        <w:right w:val="none" w:sz="0" w:space="0" w:color="auto"/>
      </w:divBdr>
    </w:div>
    <w:div w:id="278031820">
      <w:marLeft w:val="0"/>
      <w:marRight w:val="0"/>
      <w:marTop w:val="0"/>
      <w:marBottom w:val="0"/>
      <w:divBdr>
        <w:top w:val="none" w:sz="0" w:space="0" w:color="auto"/>
        <w:left w:val="none" w:sz="0" w:space="0" w:color="auto"/>
        <w:bottom w:val="none" w:sz="0" w:space="0" w:color="auto"/>
        <w:right w:val="none" w:sz="0" w:space="0" w:color="auto"/>
      </w:divBdr>
    </w:div>
    <w:div w:id="278031821">
      <w:marLeft w:val="0"/>
      <w:marRight w:val="0"/>
      <w:marTop w:val="0"/>
      <w:marBottom w:val="0"/>
      <w:divBdr>
        <w:top w:val="none" w:sz="0" w:space="0" w:color="auto"/>
        <w:left w:val="none" w:sz="0" w:space="0" w:color="auto"/>
        <w:bottom w:val="none" w:sz="0" w:space="0" w:color="auto"/>
        <w:right w:val="none" w:sz="0" w:space="0" w:color="auto"/>
      </w:divBdr>
    </w:div>
    <w:div w:id="278031822">
      <w:marLeft w:val="0"/>
      <w:marRight w:val="0"/>
      <w:marTop w:val="0"/>
      <w:marBottom w:val="0"/>
      <w:divBdr>
        <w:top w:val="none" w:sz="0" w:space="0" w:color="auto"/>
        <w:left w:val="none" w:sz="0" w:space="0" w:color="auto"/>
        <w:bottom w:val="none" w:sz="0" w:space="0" w:color="auto"/>
        <w:right w:val="none" w:sz="0" w:space="0" w:color="auto"/>
      </w:divBdr>
    </w:div>
    <w:div w:id="278031823">
      <w:marLeft w:val="0"/>
      <w:marRight w:val="0"/>
      <w:marTop w:val="0"/>
      <w:marBottom w:val="0"/>
      <w:divBdr>
        <w:top w:val="none" w:sz="0" w:space="0" w:color="auto"/>
        <w:left w:val="none" w:sz="0" w:space="0" w:color="auto"/>
        <w:bottom w:val="none" w:sz="0" w:space="0" w:color="auto"/>
        <w:right w:val="none" w:sz="0" w:space="0" w:color="auto"/>
      </w:divBdr>
    </w:div>
    <w:div w:id="278031824">
      <w:marLeft w:val="0"/>
      <w:marRight w:val="0"/>
      <w:marTop w:val="0"/>
      <w:marBottom w:val="0"/>
      <w:divBdr>
        <w:top w:val="none" w:sz="0" w:space="0" w:color="auto"/>
        <w:left w:val="none" w:sz="0" w:space="0" w:color="auto"/>
        <w:bottom w:val="none" w:sz="0" w:space="0" w:color="auto"/>
        <w:right w:val="none" w:sz="0" w:space="0" w:color="auto"/>
      </w:divBdr>
    </w:div>
    <w:div w:id="278031825">
      <w:marLeft w:val="0"/>
      <w:marRight w:val="0"/>
      <w:marTop w:val="0"/>
      <w:marBottom w:val="0"/>
      <w:divBdr>
        <w:top w:val="none" w:sz="0" w:space="0" w:color="auto"/>
        <w:left w:val="none" w:sz="0" w:space="0" w:color="auto"/>
        <w:bottom w:val="none" w:sz="0" w:space="0" w:color="auto"/>
        <w:right w:val="none" w:sz="0" w:space="0" w:color="auto"/>
      </w:divBdr>
    </w:div>
    <w:div w:id="278031826">
      <w:marLeft w:val="0"/>
      <w:marRight w:val="0"/>
      <w:marTop w:val="0"/>
      <w:marBottom w:val="0"/>
      <w:divBdr>
        <w:top w:val="none" w:sz="0" w:space="0" w:color="auto"/>
        <w:left w:val="none" w:sz="0" w:space="0" w:color="auto"/>
        <w:bottom w:val="none" w:sz="0" w:space="0" w:color="auto"/>
        <w:right w:val="none" w:sz="0" w:space="0" w:color="auto"/>
      </w:divBdr>
    </w:div>
    <w:div w:id="278031827">
      <w:marLeft w:val="0"/>
      <w:marRight w:val="0"/>
      <w:marTop w:val="0"/>
      <w:marBottom w:val="0"/>
      <w:divBdr>
        <w:top w:val="none" w:sz="0" w:space="0" w:color="auto"/>
        <w:left w:val="none" w:sz="0" w:space="0" w:color="auto"/>
        <w:bottom w:val="none" w:sz="0" w:space="0" w:color="auto"/>
        <w:right w:val="none" w:sz="0" w:space="0" w:color="auto"/>
      </w:divBdr>
    </w:div>
    <w:div w:id="278031828">
      <w:marLeft w:val="0"/>
      <w:marRight w:val="0"/>
      <w:marTop w:val="0"/>
      <w:marBottom w:val="0"/>
      <w:divBdr>
        <w:top w:val="none" w:sz="0" w:space="0" w:color="auto"/>
        <w:left w:val="none" w:sz="0" w:space="0" w:color="auto"/>
        <w:bottom w:val="none" w:sz="0" w:space="0" w:color="auto"/>
        <w:right w:val="none" w:sz="0" w:space="0" w:color="auto"/>
      </w:divBdr>
    </w:div>
    <w:div w:id="278031829">
      <w:marLeft w:val="0"/>
      <w:marRight w:val="0"/>
      <w:marTop w:val="0"/>
      <w:marBottom w:val="0"/>
      <w:divBdr>
        <w:top w:val="none" w:sz="0" w:space="0" w:color="auto"/>
        <w:left w:val="none" w:sz="0" w:space="0" w:color="auto"/>
        <w:bottom w:val="none" w:sz="0" w:space="0" w:color="auto"/>
        <w:right w:val="none" w:sz="0" w:space="0" w:color="auto"/>
      </w:divBdr>
    </w:div>
    <w:div w:id="278031830">
      <w:marLeft w:val="0"/>
      <w:marRight w:val="0"/>
      <w:marTop w:val="0"/>
      <w:marBottom w:val="0"/>
      <w:divBdr>
        <w:top w:val="none" w:sz="0" w:space="0" w:color="auto"/>
        <w:left w:val="none" w:sz="0" w:space="0" w:color="auto"/>
        <w:bottom w:val="none" w:sz="0" w:space="0" w:color="auto"/>
        <w:right w:val="none" w:sz="0" w:space="0" w:color="auto"/>
      </w:divBdr>
    </w:div>
    <w:div w:id="278031831">
      <w:marLeft w:val="0"/>
      <w:marRight w:val="0"/>
      <w:marTop w:val="0"/>
      <w:marBottom w:val="0"/>
      <w:divBdr>
        <w:top w:val="none" w:sz="0" w:space="0" w:color="auto"/>
        <w:left w:val="none" w:sz="0" w:space="0" w:color="auto"/>
        <w:bottom w:val="none" w:sz="0" w:space="0" w:color="auto"/>
        <w:right w:val="none" w:sz="0" w:space="0" w:color="auto"/>
      </w:divBdr>
    </w:div>
    <w:div w:id="278031832">
      <w:marLeft w:val="0"/>
      <w:marRight w:val="0"/>
      <w:marTop w:val="0"/>
      <w:marBottom w:val="0"/>
      <w:divBdr>
        <w:top w:val="none" w:sz="0" w:space="0" w:color="auto"/>
        <w:left w:val="none" w:sz="0" w:space="0" w:color="auto"/>
        <w:bottom w:val="none" w:sz="0" w:space="0" w:color="auto"/>
        <w:right w:val="none" w:sz="0" w:space="0" w:color="auto"/>
      </w:divBdr>
    </w:div>
    <w:div w:id="278031833">
      <w:marLeft w:val="0"/>
      <w:marRight w:val="0"/>
      <w:marTop w:val="0"/>
      <w:marBottom w:val="0"/>
      <w:divBdr>
        <w:top w:val="none" w:sz="0" w:space="0" w:color="auto"/>
        <w:left w:val="none" w:sz="0" w:space="0" w:color="auto"/>
        <w:bottom w:val="none" w:sz="0" w:space="0" w:color="auto"/>
        <w:right w:val="none" w:sz="0" w:space="0" w:color="auto"/>
      </w:divBdr>
    </w:div>
    <w:div w:id="278031834">
      <w:marLeft w:val="0"/>
      <w:marRight w:val="0"/>
      <w:marTop w:val="0"/>
      <w:marBottom w:val="0"/>
      <w:divBdr>
        <w:top w:val="none" w:sz="0" w:space="0" w:color="auto"/>
        <w:left w:val="none" w:sz="0" w:space="0" w:color="auto"/>
        <w:bottom w:val="none" w:sz="0" w:space="0" w:color="auto"/>
        <w:right w:val="none" w:sz="0" w:space="0" w:color="auto"/>
      </w:divBdr>
    </w:div>
    <w:div w:id="278031835">
      <w:marLeft w:val="0"/>
      <w:marRight w:val="0"/>
      <w:marTop w:val="0"/>
      <w:marBottom w:val="0"/>
      <w:divBdr>
        <w:top w:val="none" w:sz="0" w:space="0" w:color="auto"/>
        <w:left w:val="none" w:sz="0" w:space="0" w:color="auto"/>
        <w:bottom w:val="none" w:sz="0" w:space="0" w:color="auto"/>
        <w:right w:val="none" w:sz="0" w:space="0" w:color="auto"/>
      </w:divBdr>
    </w:div>
    <w:div w:id="278031836">
      <w:marLeft w:val="0"/>
      <w:marRight w:val="0"/>
      <w:marTop w:val="0"/>
      <w:marBottom w:val="0"/>
      <w:divBdr>
        <w:top w:val="none" w:sz="0" w:space="0" w:color="auto"/>
        <w:left w:val="none" w:sz="0" w:space="0" w:color="auto"/>
        <w:bottom w:val="none" w:sz="0" w:space="0" w:color="auto"/>
        <w:right w:val="none" w:sz="0" w:space="0" w:color="auto"/>
      </w:divBdr>
    </w:div>
    <w:div w:id="278031837">
      <w:marLeft w:val="0"/>
      <w:marRight w:val="0"/>
      <w:marTop w:val="0"/>
      <w:marBottom w:val="0"/>
      <w:divBdr>
        <w:top w:val="none" w:sz="0" w:space="0" w:color="auto"/>
        <w:left w:val="none" w:sz="0" w:space="0" w:color="auto"/>
        <w:bottom w:val="none" w:sz="0" w:space="0" w:color="auto"/>
        <w:right w:val="none" w:sz="0" w:space="0" w:color="auto"/>
      </w:divBdr>
    </w:div>
    <w:div w:id="278031838">
      <w:marLeft w:val="0"/>
      <w:marRight w:val="0"/>
      <w:marTop w:val="0"/>
      <w:marBottom w:val="0"/>
      <w:divBdr>
        <w:top w:val="none" w:sz="0" w:space="0" w:color="auto"/>
        <w:left w:val="none" w:sz="0" w:space="0" w:color="auto"/>
        <w:bottom w:val="none" w:sz="0" w:space="0" w:color="auto"/>
        <w:right w:val="none" w:sz="0" w:space="0" w:color="auto"/>
      </w:divBdr>
    </w:div>
    <w:div w:id="278031839">
      <w:marLeft w:val="0"/>
      <w:marRight w:val="0"/>
      <w:marTop w:val="0"/>
      <w:marBottom w:val="0"/>
      <w:divBdr>
        <w:top w:val="none" w:sz="0" w:space="0" w:color="auto"/>
        <w:left w:val="none" w:sz="0" w:space="0" w:color="auto"/>
        <w:bottom w:val="none" w:sz="0" w:space="0" w:color="auto"/>
        <w:right w:val="none" w:sz="0" w:space="0" w:color="auto"/>
      </w:divBdr>
    </w:div>
    <w:div w:id="278031840">
      <w:marLeft w:val="0"/>
      <w:marRight w:val="0"/>
      <w:marTop w:val="0"/>
      <w:marBottom w:val="0"/>
      <w:divBdr>
        <w:top w:val="none" w:sz="0" w:space="0" w:color="auto"/>
        <w:left w:val="none" w:sz="0" w:space="0" w:color="auto"/>
        <w:bottom w:val="none" w:sz="0" w:space="0" w:color="auto"/>
        <w:right w:val="none" w:sz="0" w:space="0" w:color="auto"/>
      </w:divBdr>
    </w:div>
    <w:div w:id="278031841">
      <w:marLeft w:val="0"/>
      <w:marRight w:val="0"/>
      <w:marTop w:val="0"/>
      <w:marBottom w:val="0"/>
      <w:divBdr>
        <w:top w:val="none" w:sz="0" w:space="0" w:color="auto"/>
        <w:left w:val="none" w:sz="0" w:space="0" w:color="auto"/>
        <w:bottom w:val="none" w:sz="0" w:space="0" w:color="auto"/>
        <w:right w:val="none" w:sz="0" w:space="0" w:color="auto"/>
      </w:divBdr>
    </w:div>
    <w:div w:id="278031842">
      <w:marLeft w:val="0"/>
      <w:marRight w:val="0"/>
      <w:marTop w:val="0"/>
      <w:marBottom w:val="0"/>
      <w:divBdr>
        <w:top w:val="none" w:sz="0" w:space="0" w:color="auto"/>
        <w:left w:val="none" w:sz="0" w:space="0" w:color="auto"/>
        <w:bottom w:val="none" w:sz="0" w:space="0" w:color="auto"/>
        <w:right w:val="none" w:sz="0" w:space="0" w:color="auto"/>
      </w:divBdr>
    </w:div>
    <w:div w:id="278031843">
      <w:marLeft w:val="0"/>
      <w:marRight w:val="0"/>
      <w:marTop w:val="0"/>
      <w:marBottom w:val="0"/>
      <w:divBdr>
        <w:top w:val="none" w:sz="0" w:space="0" w:color="auto"/>
        <w:left w:val="none" w:sz="0" w:space="0" w:color="auto"/>
        <w:bottom w:val="none" w:sz="0" w:space="0" w:color="auto"/>
        <w:right w:val="none" w:sz="0" w:space="0" w:color="auto"/>
      </w:divBdr>
    </w:div>
    <w:div w:id="278031844">
      <w:marLeft w:val="0"/>
      <w:marRight w:val="0"/>
      <w:marTop w:val="0"/>
      <w:marBottom w:val="0"/>
      <w:divBdr>
        <w:top w:val="none" w:sz="0" w:space="0" w:color="auto"/>
        <w:left w:val="none" w:sz="0" w:space="0" w:color="auto"/>
        <w:bottom w:val="none" w:sz="0" w:space="0" w:color="auto"/>
        <w:right w:val="none" w:sz="0" w:space="0" w:color="auto"/>
      </w:divBdr>
    </w:div>
    <w:div w:id="278031845">
      <w:marLeft w:val="0"/>
      <w:marRight w:val="0"/>
      <w:marTop w:val="0"/>
      <w:marBottom w:val="0"/>
      <w:divBdr>
        <w:top w:val="none" w:sz="0" w:space="0" w:color="auto"/>
        <w:left w:val="none" w:sz="0" w:space="0" w:color="auto"/>
        <w:bottom w:val="none" w:sz="0" w:space="0" w:color="auto"/>
        <w:right w:val="none" w:sz="0" w:space="0" w:color="auto"/>
      </w:divBdr>
    </w:div>
    <w:div w:id="278031846">
      <w:marLeft w:val="0"/>
      <w:marRight w:val="0"/>
      <w:marTop w:val="0"/>
      <w:marBottom w:val="0"/>
      <w:divBdr>
        <w:top w:val="none" w:sz="0" w:space="0" w:color="auto"/>
        <w:left w:val="none" w:sz="0" w:space="0" w:color="auto"/>
        <w:bottom w:val="none" w:sz="0" w:space="0" w:color="auto"/>
        <w:right w:val="none" w:sz="0" w:space="0" w:color="auto"/>
      </w:divBdr>
    </w:div>
    <w:div w:id="278031847">
      <w:marLeft w:val="0"/>
      <w:marRight w:val="0"/>
      <w:marTop w:val="0"/>
      <w:marBottom w:val="0"/>
      <w:divBdr>
        <w:top w:val="none" w:sz="0" w:space="0" w:color="auto"/>
        <w:left w:val="none" w:sz="0" w:space="0" w:color="auto"/>
        <w:bottom w:val="none" w:sz="0" w:space="0" w:color="auto"/>
        <w:right w:val="none" w:sz="0" w:space="0" w:color="auto"/>
      </w:divBdr>
    </w:div>
    <w:div w:id="278031848">
      <w:marLeft w:val="0"/>
      <w:marRight w:val="0"/>
      <w:marTop w:val="0"/>
      <w:marBottom w:val="0"/>
      <w:divBdr>
        <w:top w:val="none" w:sz="0" w:space="0" w:color="auto"/>
        <w:left w:val="none" w:sz="0" w:space="0" w:color="auto"/>
        <w:bottom w:val="none" w:sz="0" w:space="0" w:color="auto"/>
        <w:right w:val="none" w:sz="0" w:space="0" w:color="auto"/>
      </w:divBdr>
    </w:div>
    <w:div w:id="278031849">
      <w:marLeft w:val="0"/>
      <w:marRight w:val="0"/>
      <w:marTop w:val="0"/>
      <w:marBottom w:val="0"/>
      <w:divBdr>
        <w:top w:val="none" w:sz="0" w:space="0" w:color="auto"/>
        <w:left w:val="none" w:sz="0" w:space="0" w:color="auto"/>
        <w:bottom w:val="none" w:sz="0" w:space="0" w:color="auto"/>
        <w:right w:val="none" w:sz="0" w:space="0" w:color="auto"/>
      </w:divBdr>
    </w:div>
    <w:div w:id="278031850">
      <w:marLeft w:val="0"/>
      <w:marRight w:val="0"/>
      <w:marTop w:val="0"/>
      <w:marBottom w:val="0"/>
      <w:divBdr>
        <w:top w:val="none" w:sz="0" w:space="0" w:color="auto"/>
        <w:left w:val="none" w:sz="0" w:space="0" w:color="auto"/>
        <w:bottom w:val="none" w:sz="0" w:space="0" w:color="auto"/>
        <w:right w:val="none" w:sz="0" w:space="0" w:color="auto"/>
      </w:divBdr>
    </w:div>
    <w:div w:id="278031851">
      <w:marLeft w:val="0"/>
      <w:marRight w:val="0"/>
      <w:marTop w:val="0"/>
      <w:marBottom w:val="0"/>
      <w:divBdr>
        <w:top w:val="none" w:sz="0" w:space="0" w:color="auto"/>
        <w:left w:val="none" w:sz="0" w:space="0" w:color="auto"/>
        <w:bottom w:val="none" w:sz="0" w:space="0" w:color="auto"/>
        <w:right w:val="none" w:sz="0" w:space="0" w:color="auto"/>
      </w:divBdr>
    </w:div>
    <w:div w:id="278031852">
      <w:marLeft w:val="0"/>
      <w:marRight w:val="0"/>
      <w:marTop w:val="0"/>
      <w:marBottom w:val="0"/>
      <w:divBdr>
        <w:top w:val="none" w:sz="0" w:space="0" w:color="auto"/>
        <w:left w:val="none" w:sz="0" w:space="0" w:color="auto"/>
        <w:bottom w:val="none" w:sz="0" w:space="0" w:color="auto"/>
        <w:right w:val="none" w:sz="0" w:space="0" w:color="auto"/>
      </w:divBdr>
    </w:div>
    <w:div w:id="278031853">
      <w:marLeft w:val="0"/>
      <w:marRight w:val="0"/>
      <w:marTop w:val="0"/>
      <w:marBottom w:val="0"/>
      <w:divBdr>
        <w:top w:val="none" w:sz="0" w:space="0" w:color="auto"/>
        <w:left w:val="none" w:sz="0" w:space="0" w:color="auto"/>
        <w:bottom w:val="none" w:sz="0" w:space="0" w:color="auto"/>
        <w:right w:val="none" w:sz="0" w:space="0" w:color="auto"/>
      </w:divBdr>
    </w:div>
    <w:div w:id="278031854">
      <w:marLeft w:val="0"/>
      <w:marRight w:val="0"/>
      <w:marTop w:val="0"/>
      <w:marBottom w:val="0"/>
      <w:divBdr>
        <w:top w:val="none" w:sz="0" w:space="0" w:color="auto"/>
        <w:left w:val="none" w:sz="0" w:space="0" w:color="auto"/>
        <w:bottom w:val="none" w:sz="0" w:space="0" w:color="auto"/>
        <w:right w:val="none" w:sz="0" w:space="0" w:color="auto"/>
      </w:divBdr>
    </w:div>
    <w:div w:id="278031855">
      <w:marLeft w:val="0"/>
      <w:marRight w:val="0"/>
      <w:marTop w:val="0"/>
      <w:marBottom w:val="0"/>
      <w:divBdr>
        <w:top w:val="none" w:sz="0" w:space="0" w:color="auto"/>
        <w:left w:val="none" w:sz="0" w:space="0" w:color="auto"/>
        <w:bottom w:val="none" w:sz="0" w:space="0" w:color="auto"/>
        <w:right w:val="none" w:sz="0" w:space="0" w:color="auto"/>
      </w:divBdr>
    </w:div>
    <w:div w:id="278031856">
      <w:marLeft w:val="0"/>
      <w:marRight w:val="0"/>
      <w:marTop w:val="0"/>
      <w:marBottom w:val="0"/>
      <w:divBdr>
        <w:top w:val="none" w:sz="0" w:space="0" w:color="auto"/>
        <w:left w:val="none" w:sz="0" w:space="0" w:color="auto"/>
        <w:bottom w:val="none" w:sz="0" w:space="0" w:color="auto"/>
        <w:right w:val="none" w:sz="0" w:space="0" w:color="auto"/>
      </w:divBdr>
    </w:div>
    <w:div w:id="278031857">
      <w:marLeft w:val="0"/>
      <w:marRight w:val="0"/>
      <w:marTop w:val="0"/>
      <w:marBottom w:val="0"/>
      <w:divBdr>
        <w:top w:val="none" w:sz="0" w:space="0" w:color="auto"/>
        <w:left w:val="none" w:sz="0" w:space="0" w:color="auto"/>
        <w:bottom w:val="none" w:sz="0" w:space="0" w:color="auto"/>
        <w:right w:val="none" w:sz="0" w:space="0" w:color="auto"/>
      </w:divBdr>
    </w:div>
    <w:div w:id="278031858">
      <w:marLeft w:val="0"/>
      <w:marRight w:val="0"/>
      <w:marTop w:val="0"/>
      <w:marBottom w:val="0"/>
      <w:divBdr>
        <w:top w:val="none" w:sz="0" w:space="0" w:color="auto"/>
        <w:left w:val="none" w:sz="0" w:space="0" w:color="auto"/>
        <w:bottom w:val="none" w:sz="0" w:space="0" w:color="auto"/>
        <w:right w:val="none" w:sz="0" w:space="0" w:color="auto"/>
      </w:divBdr>
    </w:div>
    <w:div w:id="278031859">
      <w:marLeft w:val="0"/>
      <w:marRight w:val="0"/>
      <w:marTop w:val="0"/>
      <w:marBottom w:val="0"/>
      <w:divBdr>
        <w:top w:val="none" w:sz="0" w:space="0" w:color="auto"/>
        <w:left w:val="none" w:sz="0" w:space="0" w:color="auto"/>
        <w:bottom w:val="none" w:sz="0" w:space="0" w:color="auto"/>
        <w:right w:val="none" w:sz="0" w:space="0" w:color="auto"/>
      </w:divBdr>
    </w:div>
    <w:div w:id="278031860">
      <w:marLeft w:val="0"/>
      <w:marRight w:val="0"/>
      <w:marTop w:val="0"/>
      <w:marBottom w:val="0"/>
      <w:divBdr>
        <w:top w:val="none" w:sz="0" w:space="0" w:color="auto"/>
        <w:left w:val="none" w:sz="0" w:space="0" w:color="auto"/>
        <w:bottom w:val="none" w:sz="0" w:space="0" w:color="auto"/>
        <w:right w:val="none" w:sz="0" w:space="0" w:color="auto"/>
      </w:divBdr>
    </w:div>
    <w:div w:id="278031861">
      <w:marLeft w:val="0"/>
      <w:marRight w:val="0"/>
      <w:marTop w:val="0"/>
      <w:marBottom w:val="0"/>
      <w:divBdr>
        <w:top w:val="none" w:sz="0" w:space="0" w:color="auto"/>
        <w:left w:val="none" w:sz="0" w:space="0" w:color="auto"/>
        <w:bottom w:val="none" w:sz="0" w:space="0" w:color="auto"/>
        <w:right w:val="none" w:sz="0" w:space="0" w:color="auto"/>
      </w:divBdr>
    </w:div>
    <w:div w:id="278031862">
      <w:marLeft w:val="0"/>
      <w:marRight w:val="0"/>
      <w:marTop w:val="0"/>
      <w:marBottom w:val="0"/>
      <w:divBdr>
        <w:top w:val="none" w:sz="0" w:space="0" w:color="auto"/>
        <w:left w:val="none" w:sz="0" w:space="0" w:color="auto"/>
        <w:bottom w:val="none" w:sz="0" w:space="0" w:color="auto"/>
        <w:right w:val="none" w:sz="0" w:space="0" w:color="auto"/>
      </w:divBdr>
    </w:div>
    <w:div w:id="278031863">
      <w:marLeft w:val="0"/>
      <w:marRight w:val="0"/>
      <w:marTop w:val="0"/>
      <w:marBottom w:val="0"/>
      <w:divBdr>
        <w:top w:val="none" w:sz="0" w:space="0" w:color="auto"/>
        <w:left w:val="none" w:sz="0" w:space="0" w:color="auto"/>
        <w:bottom w:val="none" w:sz="0" w:space="0" w:color="auto"/>
        <w:right w:val="none" w:sz="0" w:space="0" w:color="auto"/>
      </w:divBdr>
    </w:div>
    <w:div w:id="278031864">
      <w:marLeft w:val="0"/>
      <w:marRight w:val="0"/>
      <w:marTop w:val="0"/>
      <w:marBottom w:val="0"/>
      <w:divBdr>
        <w:top w:val="none" w:sz="0" w:space="0" w:color="auto"/>
        <w:left w:val="none" w:sz="0" w:space="0" w:color="auto"/>
        <w:bottom w:val="none" w:sz="0" w:space="0" w:color="auto"/>
        <w:right w:val="none" w:sz="0" w:space="0" w:color="auto"/>
      </w:divBdr>
    </w:div>
    <w:div w:id="278031865">
      <w:marLeft w:val="0"/>
      <w:marRight w:val="0"/>
      <w:marTop w:val="0"/>
      <w:marBottom w:val="0"/>
      <w:divBdr>
        <w:top w:val="none" w:sz="0" w:space="0" w:color="auto"/>
        <w:left w:val="none" w:sz="0" w:space="0" w:color="auto"/>
        <w:bottom w:val="none" w:sz="0" w:space="0" w:color="auto"/>
        <w:right w:val="none" w:sz="0" w:space="0" w:color="auto"/>
      </w:divBdr>
    </w:div>
    <w:div w:id="278031866">
      <w:marLeft w:val="0"/>
      <w:marRight w:val="0"/>
      <w:marTop w:val="0"/>
      <w:marBottom w:val="0"/>
      <w:divBdr>
        <w:top w:val="none" w:sz="0" w:space="0" w:color="auto"/>
        <w:left w:val="none" w:sz="0" w:space="0" w:color="auto"/>
        <w:bottom w:val="none" w:sz="0" w:space="0" w:color="auto"/>
        <w:right w:val="none" w:sz="0" w:space="0" w:color="auto"/>
      </w:divBdr>
    </w:div>
    <w:div w:id="278031867">
      <w:marLeft w:val="0"/>
      <w:marRight w:val="0"/>
      <w:marTop w:val="0"/>
      <w:marBottom w:val="0"/>
      <w:divBdr>
        <w:top w:val="none" w:sz="0" w:space="0" w:color="auto"/>
        <w:left w:val="none" w:sz="0" w:space="0" w:color="auto"/>
        <w:bottom w:val="none" w:sz="0" w:space="0" w:color="auto"/>
        <w:right w:val="none" w:sz="0" w:space="0" w:color="auto"/>
      </w:divBdr>
    </w:div>
    <w:div w:id="278031868">
      <w:marLeft w:val="0"/>
      <w:marRight w:val="0"/>
      <w:marTop w:val="0"/>
      <w:marBottom w:val="0"/>
      <w:divBdr>
        <w:top w:val="none" w:sz="0" w:space="0" w:color="auto"/>
        <w:left w:val="none" w:sz="0" w:space="0" w:color="auto"/>
        <w:bottom w:val="none" w:sz="0" w:space="0" w:color="auto"/>
        <w:right w:val="none" w:sz="0" w:space="0" w:color="auto"/>
      </w:divBdr>
    </w:div>
    <w:div w:id="278031869">
      <w:marLeft w:val="0"/>
      <w:marRight w:val="0"/>
      <w:marTop w:val="0"/>
      <w:marBottom w:val="0"/>
      <w:divBdr>
        <w:top w:val="none" w:sz="0" w:space="0" w:color="auto"/>
        <w:left w:val="none" w:sz="0" w:space="0" w:color="auto"/>
        <w:bottom w:val="none" w:sz="0" w:space="0" w:color="auto"/>
        <w:right w:val="none" w:sz="0" w:space="0" w:color="auto"/>
      </w:divBdr>
    </w:div>
    <w:div w:id="278031870">
      <w:marLeft w:val="0"/>
      <w:marRight w:val="0"/>
      <w:marTop w:val="0"/>
      <w:marBottom w:val="0"/>
      <w:divBdr>
        <w:top w:val="none" w:sz="0" w:space="0" w:color="auto"/>
        <w:left w:val="none" w:sz="0" w:space="0" w:color="auto"/>
        <w:bottom w:val="none" w:sz="0" w:space="0" w:color="auto"/>
        <w:right w:val="none" w:sz="0" w:space="0" w:color="auto"/>
      </w:divBdr>
    </w:div>
    <w:div w:id="278031871">
      <w:marLeft w:val="0"/>
      <w:marRight w:val="0"/>
      <w:marTop w:val="0"/>
      <w:marBottom w:val="0"/>
      <w:divBdr>
        <w:top w:val="none" w:sz="0" w:space="0" w:color="auto"/>
        <w:left w:val="none" w:sz="0" w:space="0" w:color="auto"/>
        <w:bottom w:val="none" w:sz="0" w:space="0" w:color="auto"/>
        <w:right w:val="none" w:sz="0" w:space="0" w:color="auto"/>
      </w:divBdr>
    </w:div>
    <w:div w:id="278031872">
      <w:marLeft w:val="0"/>
      <w:marRight w:val="0"/>
      <w:marTop w:val="0"/>
      <w:marBottom w:val="0"/>
      <w:divBdr>
        <w:top w:val="none" w:sz="0" w:space="0" w:color="auto"/>
        <w:left w:val="none" w:sz="0" w:space="0" w:color="auto"/>
        <w:bottom w:val="none" w:sz="0" w:space="0" w:color="auto"/>
        <w:right w:val="none" w:sz="0" w:space="0" w:color="auto"/>
      </w:divBdr>
    </w:div>
    <w:div w:id="278031873">
      <w:marLeft w:val="0"/>
      <w:marRight w:val="0"/>
      <w:marTop w:val="0"/>
      <w:marBottom w:val="0"/>
      <w:divBdr>
        <w:top w:val="none" w:sz="0" w:space="0" w:color="auto"/>
        <w:left w:val="none" w:sz="0" w:space="0" w:color="auto"/>
        <w:bottom w:val="none" w:sz="0" w:space="0" w:color="auto"/>
        <w:right w:val="none" w:sz="0" w:space="0" w:color="auto"/>
      </w:divBdr>
    </w:div>
    <w:div w:id="278031874">
      <w:marLeft w:val="0"/>
      <w:marRight w:val="0"/>
      <w:marTop w:val="0"/>
      <w:marBottom w:val="0"/>
      <w:divBdr>
        <w:top w:val="none" w:sz="0" w:space="0" w:color="auto"/>
        <w:left w:val="none" w:sz="0" w:space="0" w:color="auto"/>
        <w:bottom w:val="none" w:sz="0" w:space="0" w:color="auto"/>
        <w:right w:val="none" w:sz="0" w:space="0" w:color="auto"/>
      </w:divBdr>
    </w:div>
    <w:div w:id="278031875">
      <w:marLeft w:val="0"/>
      <w:marRight w:val="0"/>
      <w:marTop w:val="0"/>
      <w:marBottom w:val="0"/>
      <w:divBdr>
        <w:top w:val="none" w:sz="0" w:space="0" w:color="auto"/>
        <w:left w:val="none" w:sz="0" w:space="0" w:color="auto"/>
        <w:bottom w:val="none" w:sz="0" w:space="0" w:color="auto"/>
        <w:right w:val="none" w:sz="0" w:space="0" w:color="auto"/>
      </w:divBdr>
    </w:div>
    <w:div w:id="278031876">
      <w:marLeft w:val="0"/>
      <w:marRight w:val="0"/>
      <w:marTop w:val="0"/>
      <w:marBottom w:val="0"/>
      <w:divBdr>
        <w:top w:val="none" w:sz="0" w:space="0" w:color="auto"/>
        <w:left w:val="none" w:sz="0" w:space="0" w:color="auto"/>
        <w:bottom w:val="none" w:sz="0" w:space="0" w:color="auto"/>
        <w:right w:val="none" w:sz="0" w:space="0" w:color="auto"/>
      </w:divBdr>
    </w:div>
    <w:div w:id="278031877">
      <w:marLeft w:val="0"/>
      <w:marRight w:val="0"/>
      <w:marTop w:val="0"/>
      <w:marBottom w:val="0"/>
      <w:divBdr>
        <w:top w:val="none" w:sz="0" w:space="0" w:color="auto"/>
        <w:left w:val="none" w:sz="0" w:space="0" w:color="auto"/>
        <w:bottom w:val="none" w:sz="0" w:space="0" w:color="auto"/>
        <w:right w:val="none" w:sz="0" w:space="0" w:color="auto"/>
      </w:divBdr>
    </w:div>
    <w:div w:id="278031878">
      <w:marLeft w:val="0"/>
      <w:marRight w:val="0"/>
      <w:marTop w:val="0"/>
      <w:marBottom w:val="0"/>
      <w:divBdr>
        <w:top w:val="none" w:sz="0" w:space="0" w:color="auto"/>
        <w:left w:val="none" w:sz="0" w:space="0" w:color="auto"/>
        <w:bottom w:val="none" w:sz="0" w:space="0" w:color="auto"/>
        <w:right w:val="none" w:sz="0" w:space="0" w:color="auto"/>
      </w:divBdr>
    </w:div>
    <w:div w:id="278031879">
      <w:marLeft w:val="0"/>
      <w:marRight w:val="0"/>
      <w:marTop w:val="0"/>
      <w:marBottom w:val="0"/>
      <w:divBdr>
        <w:top w:val="none" w:sz="0" w:space="0" w:color="auto"/>
        <w:left w:val="none" w:sz="0" w:space="0" w:color="auto"/>
        <w:bottom w:val="none" w:sz="0" w:space="0" w:color="auto"/>
        <w:right w:val="none" w:sz="0" w:space="0" w:color="auto"/>
      </w:divBdr>
    </w:div>
    <w:div w:id="278031880">
      <w:marLeft w:val="0"/>
      <w:marRight w:val="0"/>
      <w:marTop w:val="0"/>
      <w:marBottom w:val="0"/>
      <w:divBdr>
        <w:top w:val="none" w:sz="0" w:space="0" w:color="auto"/>
        <w:left w:val="none" w:sz="0" w:space="0" w:color="auto"/>
        <w:bottom w:val="none" w:sz="0" w:space="0" w:color="auto"/>
        <w:right w:val="none" w:sz="0" w:space="0" w:color="auto"/>
      </w:divBdr>
    </w:div>
    <w:div w:id="278031881">
      <w:marLeft w:val="0"/>
      <w:marRight w:val="0"/>
      <w:marTop w:val="0"/>
      <w:marBottom w:val="0"/>
      <w:divBdr>
        <w:top w:val="none" w:sz="0" w:space="0" w:color="auto"/>
        <w:left w:val="none" w:sz="0" w:space="0" w:color="auto"/>
        <w:bottom w:val="none" w:sz="0" w:space="0" w:color="auto"/>
        <w:right w:val="none" w:sz="0" w:space="0" w:color="auto"/>
      </w:divBdr>
    </w:div>
    <w:div w:id="278031882">
      <w:marLeft w:val="0"/>
      <w:marRight w:val="0"/>
      <w:marTop w:val="0"/>
      <w:marBottom w:val="0"/>
      <w:divBdr>
        <w:top w:val="none" w:sz="0" w:space="0" w:color="auto"/>
        <w:left w:val="none" w:sz="0" w:space="0" w:color="auto"/>
        <w:bottom w:val="none" w:sz="0" w:space="0" w:color="auto"/>
        <w:right w:val="none" w:sz="0" w:space="0" w:color="auto"/>
      </w:divBdr>
    </w:div>
    <w:div w:id="278031883">
      <w:marLeft w:val="0"/>
      <w:marRight w:val="0"/>
      <w:marTop w:val="0"/>
      <w:marBottom w:val="0"/>
      <w:divBdr>
        <w:top w:val="none" w:sz="0" w:space="0" w:color="auto"/>
        <w:left w:val="none" w:sz="0" w:space="0" w:color="auto"/>
        <w:bottom w:val="none" w:sz="0" w:space="0" w:color="auto"/>
        <w:right w:val="none" w:sz="0" w:space="0" w:color="auto"/>
      </w:divBdr>
    </w:div>
    <w:div w:id="278031884">
      <w:marLeft w:val="0"/>
      <w:marRight w:val="0"/>
      <w:marTop w:val="0"/>
      <w:marBottom w:val="0"/>
      <w:divBdr>
        <w:top w:val="none" w:sz="0" w:space="0" w:color="auto"/>
        <w:left w:val="none" w:sz="0" w:space="0" w:color="auto"/>
        <w:bottom w:val="none" w:sz="0" w:space="0" w:color="auto"/>
        <w:right w:val="none" w:sz="0" w:space="0" w:color="auto"/>
      </w:divBdr>
    </w:div>
    <w:div w:id="278031885">
      <w:marLeft w:val="0"/>
      <w:marRight w:val="0"/>
      <w:marTop w:val="0"/>
      <w:marBottom w:val="0"/>
      <w:divBdr>
        <w:top w:val="none" w:sz="0" w:space="0" w:color="auto"/>
        <w:left w:val="none" w:sz="0" w:space="0" w:color="auto"/>
        <w:bottom w:val="none" w:sz="0" w:space="0" w:color="auto"/>
        <w:right w:val="none" w:sz="0" w:space="0" w:color="auto"/>
      </w:divBdr>
    </w:div>
    <w:div w:id="278031886">
      <w:marLeft w:val="0"/>
      <w:marRight w:val="0"/>
      <w:marTop w:val="0"/>
      <w:marBottom w:val="0"/>
      <w:divBdr>
        <w:top w:val="none" w:sz="0" w:space="0" w:color="auto"/>
        <w:left w:val="none" w:sz="0" w:space="0" w:color="auto"/>
        <w:bottom w:val="none" w:sz="0" w:space="0" w:color="auto"/>
        <w:right w:val="none" w:sz="0" w:space="0" w:color="auto"/>
      </w:divBdr>
    </w:div>
    <w:div w:id="278031887">
      <w:marLeft w:val="0"/>
      <w:marRight w:val="0"/>
      <w:marTop w:val="0"/>
      <w:marBottom w:val="0"/>
      <w:divBdr>
        <w:top w:val="none" w:sz="0" w:space="0" w:color="auto"/>
        <w:left w:val="none" w:sz="0" w:space="0" w:color="auto"/>
        <w:bottom w:val="none" w:sz="0" w:space="0" w:color="auto"/>
        <w:right w:val="none" w:sz="0" w:space="0" w:color="auto"/>
      </w:divBdr>
    </w:div>
    <w:div w:id="278031888">
      <w:marLeft w:val="0"/>
      <w:marRight w:val="0"/>
      <w:marTop w:val="0"/>
      <w:marBottom w:val="0"/>
      <w:divBdr>
        <w:top w:val="none" w:sz="0" w:space="0" w:color="auto"/>
        <w:left w:val="none" w:sz="0" w:space="0" w:color="auto"/>
        <w:bottom w:val="none" w:sz="0" w:space="0" w:color="auto"/>
        <w:right w:val="none" w:sz="0" w:space="0" w:color="auto"/>
      </w:divBdr>
    </w:div>
    <w:div w:id="278031889">
      <w:marLeft w:val="0"/>
      <w:marRight w:val="0"/>
      <w:marTop w:val="0"/>
      <w:marBottom w:val="0"/>
      <w:divBdr>
        <w:top w:val="none" w:sz="0" w:space="0" w:color="auto"/>
        <w:left w:val="none" w:sz="0" w:space="0" w:color="auto"/>
        <w:bottom w:val="none" w:sz="0" w:space="0" w:color="auto"/>
        <w:right w:val="none" w:sz="0" w:space="0" w:color="auto"/>
      </w:divBdr>
    </w:div>
    <w:div w:id="278031890">
      <w:marLeft w:val="0"/>
      <w:marRight w:val="0"/>
      <w:marTop w:val="0"/>
      <w:marBottom w:val="0"/>
      <w:divBdr>
        <w:top w:val="none" w:sz="0" w:space="0" w:color="auto"/>
        <w:left w:val="none" w:sz="0" w:space="0" w:color="auto"/>
        <w:bottom w:val="none" w:sz="0" w:space="0" w:color="auto"/>
        <w:right w:val="none" w:sz="0" w:space="0" w:color="auto"/>
      </w:divBdr>
    </w:div>
    <w:div w:id="278031891">
      <w:marLeft w:val="0"/>
      <w:marRight w:val="0"/>
      <w:marTop w:val="0"/>
      <w:marBottom w:val="0"/>
      <w:divBdr>
        <w:top w:val="none" w:sz="0" w:space="0" w:color="auto"/>
        <w:left w:val="none" w:sz="0" w:space="0" w:color="auto"/>
        <w:bottom w:val="none" w:sz="0" w:space="0" w:color="auto"/>
        <w:right w:val="none" w:sz="0" w:space="0" w:color="auto"/>
      </w:divBdr>
    </w:div>
    <w:div w:id="278031892">
      <w:marLeft w:val="0"/>
      <w:marRight w:val="0"/>
      <w:marTop w:val="0"/>
      <w:marBottom w:val="0"/>
      <w:divBdr>
        <w:top w:val="none" w:sz="0" w:space="0" w:color="auto"/>
        <w:left w:val="none" w:sz="0" w:space="0" w:color="auto"/>
        <w:bottom w:val="none" w:sz="0" w:space="0" w:color="auto"/>
        <w:right w:val="none" w:sz="0" w:space="0" w:color="auto"/>
      </w:divBdr>
    </w:div>
    <w:div w:id="278031893">
      <w:marLeft w:val="0"/>
      <w:marRight w:val="0"/>
      <w:marTop w:val="0"/>
      <w:marBottom w:val="0"/>
      <w:divBdr>
        <w:top w:val="none" w:sz="0" w:space="0" w:color="auto"/>
        <w:left w:val="none" w:sz="0" w:space="0" w:color="auto"/>
        <w:bottom w:val="none" w:sz="0" w:space="0" w:color="auto"/>
        <w:right w:val="none" w:sz="0" w:space="0" w:color="auto"/>
      </w:divBdr>
    </w:div>
    <w:div w:id="278031894">
      <w:marLeft w:val="0"/>
      <w:marRight w:val="0"/>
      <w:marTop w:val="0"/>
      <w:marBottom w:val="0"/>
      <w:divBdr>
        <w:top w:val="none" w:sz="0" w:space="0" w:color="auto"/>
        <w:left w:val="none" w:sz="0" w:space="0" w:color="auto"/>
        <w:bottom w:val="none" w:sz="0" w:space="0" w:color="auto"/>
        <w:right w:val="none" w:sz="0" w:space="0" w:color="auto"/>
      </w:divBdr>
    </w:div>
    <w:div w:id="278031895">
      <w:marLeft w:val="0"/>
      <w:marRight w:val="0"/>
      <w:marTop w:val="0"/>
      <w:marBottom w:val="0"/>
      <w:divBdr>
        <w:top w:val="none" w:sz="0" w:space="0" w:color="auto"/>
        <w:left w:val="none" w:sz="0" w:space="0" w:color="auto"/>
        <w:bottom w:val="none" w:sz="0" w:space="0" w:color="auto"/>
        <w:right w:val="none" w:sz="0" w:space="0" w:color="auto"/>
      </w:divBdr>
    </w:div>
    <w:div w:id="278031896">
      <w:marLeft w:val="0"/>
      <w:marRight w:val="0"/>
      <w:marTop w:val="0"/>
      <w:marBottom w:val="0"/>
      <w:divBdr>
        <w:top w:val="none" w:sz="0" w:space="0" w:color="auto"/>
        <w:left w:val="none" w:sz="0" w:space="0" w:color="auto"/>
        <w:bottom w:val="none" w:sz="0" w:space="0" w:color="auto"/>
        <w:right w:val="none" w:sz="0" w:space="0" w:color="auto"/>
      </w:divBdr>
    </w:div>
    <w:div w:id="278031897">
      <w:marLeft w:val="0"/>
      <w:marRight w:val="0"/>
      <w:marTop w:val="0"/>
      <w:marBottom w:val="0"/>
      <w:divBdr>
        <w:top w:val="none" w:sz="0" w:space="0" w:color="auto"/>
        <w:left w:val="none" w:sz="0" w:space="0" w:color="auto"/>
        <w:bottom w:val="none" w:sz="0" w:space="0" w:color="auto"/>
        <w:right w:val="none" w:sz="0" w:space="0" w:color="auto"/>
      </w:divBdr>
    </w:div>
    <w:div w:id="278031898">
      <w:marLeft w:val="0"/>
      <w:marRight w:val="0"/>
      <w:marTop w:val="0"/>
      <w:marBottom w:val="0"/>
      <w:divBdr>
        <w:top w:val="none" w:sz="0" w:space="0" w:color="auto"/>
        <w:left w:val="none" w:sz="0" w:space="0" w:color="auto"/>
        <w:bottom w:val="none" w:sz="0" w:space="0" w:color="auto"/>
        <w:right w:val="none" w:sz="0" w:space="0" w:color="auto"/>
      </w:divBdr>
    </w:div>
    <w:div w:id="278031899">
      <w:marLeft w:val="0"/>
      <w:marRight w:val="0"/>
      <w:marTop w:val="0"/>
      <w:marBottom w:val="0"/>
      <w:divBdr>
        <w:top w:val="none" w:sz="0" w:space="0" w:color="auto"/>
        <w:left w:val="none" w:sz="0" w:space="0" w:color="auto"/>
        <w:bottom w:val="none" w:sz="0" w:space="0" w:color="auto"/>
        <w:right w:val="none" w:sz="0" w:space="0" w:color="auto"/>
      </w:divBdr>
    </w:div>
    <w:div w:id="278031900">
      <w:marLeft w:val="0"/>
      <w:marRight w:val="0"/>
      <w:marTop w:val="0"/>
      <w:marBottom w:val="0"/>
      <w:divBdr>
        <w:top w:val="none" w:sz="0" w:space="0" w:color="auto"/>
        <w:left w:val="none" w:sz="0" w:space="0" w:color="auto"/>
        <w:bottom w:val="none" w:sz="0" w:space="0" w:color="auto"/>
        <w:right w:val="none" w:sz="0" w:space="0" w:color="auto"/>
      </w:divBdr>
    </w:div>
    <w:div w:id="278031901">
      <w:marLeft w:val="0"/>
      <w:marRight w:val="0"/>
      <w:marTop w:val="0"/>
      <w:marBottom w:val="0"/>
      <w:divBdr>
        <w:top w:val="none" w:sz="0" w:space="0" w:color="auto"/>
        <w:left w:val="none" w:sz="0" w:space="0" w:color="auto"/>
        <w:bottom w:val="none" w:sz="0" w:space="0" w:color="auto"/>
        <w:right w:val="none" w:sz="0" w:space="0" w:color="auto"/>
      </w:divBdr>
    </w:div>
    <w:div w:id="278031902">
      <w:marLeft w:val="0"/>
      <w:marRight w:val="0"/>
      <w:marTop w:val="0"/>
      <w:marBottom w:val="0"/>
      <w:divBdr>
        <w:top w:val="none" w:sz="0" w:space="0" w:color="auto"/>
        <w:left w:val="none" w:sz="0" w:space="0" w:color="auto"/>
        <w:bottom w:val="none" w:sz="0" w:space="0" w:color="auto"/>
        <w:right w:val="none" w:sz="0" w:space="0" w:color="auto"/>
      </w:divBdr>
    </w:div>
    <w:div w:id="278031903">
      <w:marLeft w:val="0"/>
      <w:marRight w:val="0"/>
      <w:marTop w:val="0"/>
      <w:marBottom w:val="0"/>
      <w:divBdr>
        <w:top w:val="none" w:sz="0" w:space="0" w:color="auto"/>
        <w:left w:val="none" w:sz="0" w:space="0" w:color="auto"/>
        <w:bottom w:val="none" w:sz="0" w:space="0" w:color="auto"/>
        <w:right w:val="none" w:sz="0" w:space="0" w:color="auto"/>
      </w:divBdr>
    </w:div>
    <w:div w:id="278031904">
      <w:marLeft w:val="0"/>
      <w:marRight w:val="0"/>
      <w:marTop w:val="0"/>
      <w:marBottom w:val="0"/>
      <w:divBdr>
        <w:top w:val="none" w:sz="0" w:space="0" w:color="auto"/>
        <w:left w:val="none" w:sz="0" w:space="0" w:color="auto"/>
        <w:bottom w:val="none" w:sz="0" w:space="0" w:color="auto"/>
        <w:right w:val="none" w:sz="0" w:space="0" w:color="auto"/>
      </w:divBdr>
    </w:div>
    <w:div w:id="278031905">
      <w:marLeft w:val="0"/>
      <w:marRight w:val="0"/>
      <w:marTop w:val="0"/>
      <w:marBottom w:val="0"/>
      <w:divBdr>
        <w:top w:val="none" w:sz="0" w:space="0" w:color="auto"/>
        <w:left w:val="none" w:sz="0" w:space="0" w:color="auto"/>
        <w:bottom w:val="none" w:sz="0" w:space="0" w:color="auto"/>
        <w:right w:val="none" w:sz="0" w:space="0" w:color="auto"/>
      </w:divBdr>
    </w:div>
    <w:div w:id="278031906">
      <w:marLeft w:val="0"/>
      <w:marRight w:val="0"/>
      <w:marTop w:val="0"/>
      <w:marBottom w:val="0"/>
      <w:divBdr>
        <w:top w:val="none" w:sz="0" w:space="0" w:color="auto"/>
        <w:left w:val="none" w:sz="0" w:space="0" w:color="auto"/>
        <w:bottom w:val="none" w:sz="0" w:space="0" w:color="auto"/>
        <w:right w:val="none" w:sz="0" w:space="0" w:color="auto"/>
      </w:divBdr>
    </w:div>
    <w:div w:id="278031907">
      <w:marLeft w:val="0"/>
      <w:marRight w:val="0"/>
      <w:marTop w:val="0"/>
      <w:marBottom w:val="0"/>
      <w:divBdr>
        <w:top w:val="none" w:sz="0" w:space="0" w:color="auto"/>
        <w:left w:val="none" w:sz="0" w:space="0" w:color="auto"/>
        <w:bottom w:val="none" w:sz="0" w:space="0" w:color="auto"/>
        <w:right w:val="none" w:sz="0" w:space="0" w:color="auto"/>
      </w:divBdr>
    </w:div>
    <w:div w:id="278031908">
      <w:marLeft w:val="0"/>
      <w:marRight w:val="0"/>
      <w:marTop w:val="0"/>
      <w:marBottom w:val="0"/>
      <w:divBdr>
        <w:top w:val="none" w:sz="0" w:space="0" w:color="auto"/>
        <w:left w:val="none" w:sz="0" w:space="0" w:color="auto"/>
        <w:bottom w:val="none" w:sz="0" w:space="0" w:color="auto"/>
        <w:right w:val="none" w:sz="0" w:space="0" w:color="auto"/>
      </w:divBdr>
    </w:div>
    <w:div w:id="278031909">
      <w:marLeft w:val="0"/>
      <w:marRight w:val="0"/>
      <w:marTop w:val="0"/>
      <w:marBottom w:val="0"/>
      <w:divBdr>
        <w:top w:val="none" w:sz="0" w:space="0" w:color="auto"/>
        <w:left w:val="none" w:sz="0" w:space="0" w:color="auto"/>
        <w:bottom w:val="none" w:sz="0" w:space="0" w:color="auto"/>
        <w:right w:val="none" w:sz="0" w:space="0" w:color="auto"/>
      </w:divBdr>
    </w:div>
    <w:div w:id="278031910">
      <w:marLeft w:val="0"/>
      <w:marRight w:val="0"/>
      <w:marTop w:val="0"/>
      <w:marBottom w:val="0"/>
      <w:divBdr>
        <w:top w:val="none" w:sz="0" w:space="0" w:color="auto"/>
        <w:left w:val="none" w:sz="0" w:space="0" w:color="auto"/>
        <w:bottom w:val="none" w:sz="0" w:space="0" w:color="auto"/>
        <w:right w:val="none" w:sz="0" w:space="0" w:color="auto"/>
      </w:divBdr>
    </w:div>
    <w:div w:id="278031911">
      <w:marLeft w:val="0"/>
      <w:marRight w:val="0"/>
      <w:marTop w:val="0"/>
      <w:marBottom w:val="0"/>
      <w:divBdr>
        <w:top w:val="none" w:sz="0" w:space="0" w:color="auto"/>
        <w:left w:val="none" w:sz="0" w:space="0" w:color="auto"/>
        <w:bottom w:val="none" w:sz="0" w:space="0" w:color="auto"/>
        <w:right w:val="none" w:sz="0" w:space="0" w:color="auto"/>
      </w:divBdr>
    </w:div>
    <w:div w:id="278031912">
      <w:marLeft w:val="0"/>
      <w:marRight w:val="0"/>
      <w:marTop w:val="0"/>
      <w:marBottom w:val="0"/>
      <w:divBdr>
        <w:top w:val="none" w:sz="0" w:space="0" w:color="auto"/>
        <w:left w:val="none" w:sz="0" w:space="0" w:color="auto"/>
        <w:bottom w:val="none" w:sz="0" w:space="0" w:color="auto"/>
        <w:right w:val="none" w:sz="0" w:space="0" w:color="auto"/>
      </w:divBdr>
    </w:div>
    <w:div w:id="278031913">
      <w:marLeft w:val="0"/>
      <w:marRight w:val="0"/>
      <w:marTop w:val="0"/>
      <w:marBottom w:val="0"/>
      <w:divBdr>
        <w:top w:val="none" w:sz="0" w:space="0" w:color="auto"/>
        <w:left w:val="none" w:sz="0" w:space="0" w:color="auto"/>
        <w:bottom w:val="none" w:sz="0" w:space="0" w:color="auto"/>
        <w:right w:val="none" w:sz="0" w:space="0" w:color="auto"/>
      </w:divBdr>
    </w:div>
    <w:div w:id="278031914">
      <w:marLeft w:val="0"/>
      <w:marRight w:val="0"/>
      <w:marTop w:val="0"/>
      <w:marBottom w:val="0"/>
      <w:divBdr>
        <w:top w:val="none" w:sz="0" w:space="0" w:color="auto"/>
        <w:left w:val="none" w:sz="0" w:space="0" w:color="auto"/>
        <w:bottom w:val="none" w:sz="0" w:space="0" w:color="auto"/>
        <w:right w:val="none" w:sz="0" w:space="0" w:color="auto"/>
      </w:divBdr>
    </w:div>
    <w:div w:id="278031915">
      <w:marLeft w:val="0"/>
      <w:marRight w:val="0"/>
      <w:marTop w:val="0"/>
      <w:marBottom w:val="0"/>
      <w:divBdr>
        <w:top w:val="none" w:sz="0" w:space="0" w:color="auto"/>
        <w:left w:val="none" w:sz="0" w:space="0" w:color="auto"/>
        <w:bottom w:val="none" w:sz="0" w:space="0" w:color="auto"/>
        <w:right w:val="none" w:sz="0" w:space="0" w:color="auto"/>
      </w:divBdr>
    </w:div>
    <w:div w:id="278031916">
      <w:marLeft w:val="0"/>
      <w:marRight w:val="0"/>
      <w:marTop w:val="0"/>
      <w:marBottom w:val="0"/>
      <w:divBdr>
        <w:top w:val="none" w:sz="0" w:space="0" w:color="auto"/>
        <w:left w:val="none" w:sz="0" w:space="0" w:color="auto"/>
        <w:bottom w:val="none" w:sz="0" w:space="0" w:color="auto"/>
        <w:right w:val="none" w:sz="0" w:space="0" w:color="auto"/>
      </w:divBdr>
    </w:div>
    <w:div w:id="278031917">
      <w:marLeft w:val="0"/>
      <w:marRight w:val="0"/>
      <w:marTop w:val="0"/>
      <w:marBottom w:val="0"/>
      <w:divBdr>
        <w:top w:val="none" w:sz="0" w:space="0" w:color="auto"/>
        <w:left w:val="none" w:sz="0" w:space="0" w:color="auto"/>
        <w:bottom w:val="none" w:sz="0" w:space="0" w:color="auto"/>
        <w:right w:val="none" w:sz="0" w:space="0" w:color="auto"/>
      </w:divBdr>
    </w:div>
    <w:div w:id="278031918">
      <w:marLeft w:val="0"/>
      <w:marRight w:val="0"/>
      <w:marTop w:val="0"/>
      <w:marBottom w:val="0"/>
      <w:divBdr>
        <w:top w:val="none" w:sz="0" w:space="0" w:color="auto"/>
        <w:left w:val="none" w:sz="0" w:space="0" w:color="auto"/>
        <w:bottom w:val="none" w:sz="0" w:space="0" w:color="auto"/>
        <w:right w:val="none" w:sz="0" w:space="0" w:color="auto"/>
      </w:divBdr>
    </w:div>
    <w:div w:id="278031919">
      <w:marLeft w:val="0"/>
      <w:marRight w:val="0"/>
      <w:marTop w:val="0"/>
      <w:marBottom w:val="0"/>
      <w:divBdr>
        <w:top w:val="none" w:sz="0" w:space="0" w:color="auto"/>
        <w:left w:val="none" w:sz="0" w:space="0" w:color="auto"/>
        <w:bottom w:val="none" w:sz="0" w:space="0" w:color="auto"/>
        <w:right w:val="none" w:sz="0" w:space="0" w:color="auto"/>
      </w:divBdr>
    </w:div>
    <w:div w:id="278031920">
      <w:marLeft w:val="0"/>
      <w:marRight w:val="0"/>
      <w:marTop w:val="0"/>
      <w:marBottom w:val="0"/>
      <w:divBdr>
        <w:top w:val="none" w:sz="0" w:space="0" w:color="auto"/>
        <w:left w:val="none" w:sz="0" w:space="0" w:color="auto"/>
        <w:bottom w:val="none" w:sz="0" w:space="0" w:color="auto"/>
        <w:right w:val="none" w:sz="0" w:space="0" w:color="auto"/>
      </w:divBdr>
    </w:div>
    <w:div w:id="278031921">
      <w:marLeft w:val="0"/>
      <w:marRight w:val="0"/>
      <w:marTop w:val="0"/>
      <w:marBottom w:val="0"/>
      <w:divBdr>
        <w:top w:val="none" w:sz="0" w:space="0" w:color="auto"/>
        <w:left w:val="none" w:sz="0" w:space="0" w:color="auto"/>
        <w:bottom w:val="none" w:sz="0" w:space="0" w:color="auto"/>
        <w:right w:val="none" w:sz="0" w:space="0" w:color="auto"/>
      </w:divBdr>
    </w:div>
    <w:div w:id="278031922">
      <w:marLeft w:val="0"/>
      <w:marRight w:val="0"/>
      <w:marTop w:val="0"/>
      <w:marBottom w:val="0"/>
      <w:divBdr>
        <w:top w:val="none" w:sz="0" w:space="0" w:color="auto"/>
        <w:left w:val="none" w:sz="0" w:space="0" w:color="auto"/>
        <w:bottom w:val="none" w:sz="0" w:space="0" w:color="auto"/>
        <w:right w:val="none" w:sz="0" w:space="0" w:color="auto"/>
      </w:divBdr>
    </w:div>
    <w:div w:id="278031923">
      <w:marLeft w:val="0"/>
      <w:marRight w:val="0"/>
      <w:marTop w:val="0"/>
      <w:marBottom w:val="0"/>
      <w:divBdr>
        <w:top w:val="none" w:sz="0" w:space="0" w:color="auto"/>
        <w:left w:val="none" w:sz="0" w:space="0" w:color="auto"/>
        <w:bottom w:val="none" w:sz="0" w:space="0" w:color="auto"/>
        <w:right w:val="none" w:sz="0" w:space="0" w:color="auto"/>
      </w:divBdr>
    </w:div>
    <w:div w:id="278031924">
      <w:marLeft w:val="0"/>
      <w:marRight w:val="0"/>
      <w:marTop w:val="0"/>
      <w:marBottom w:val="0"/>
      <w:divBdr>
        <w:top w:val="none" w:sz="0" w:space="0" w:color="auto"/>
        <w:left w:val="none" w:sz="0" w:space="0" w:color="auto"/>
        <w:bottom w:val="none" w:sz="0" w:space="0" w:color="auto"/>
        <w:right w:val="none" w:sz="0" w:space="0" w:color="auto"/>
      </w:divBdr>
    </w:div>
    <w:div w:id="278031925">
      <w:marLeft w:val="0"/>
      <w:marRight w:val="0"/>
      <w:marTop w:val="0"/>
      <w:marBottom w:val="0"/>
      <w:divBdr>
        <w:top w:val="none" w:sz="0" w:space="0" w:color="auto"/>
        <w:left w:val="none" w:sz="0" w:space="0" w:color="auto"/>
        <w:bottom w:val="none" w:sz="0" w:space="0" w:color="auto"/>
        <w:right w:val="none" w:sz="0" w:space="0" w:color="auto"/>
      </w:divBdr>
    </w:div>
    <w:div w:id="278031926">
      <w:marLeft w:val="0"/>
      <w:marRight w:val="0"/>
      <w:marTop w:val="0"/>
      <w:marBottom w:val="0"/>
      <w:divBdr>
        <w:top w:val="none" w:sz="0" w:space="0" w:color="auto"/>
        <w:left w:val="none" w:sz="0" w:space="0" w:color="auto"/>
        <w:bottom w:val="none" w:sz="0" w:space="0" w:color="auto"/>
        <w:right w:val="none" w:sz="0" w:space="0" w:color="auto"/>
      </w:divBdr>
    </w:div>
    <w:div w:id="278031927">
      <w:marLeft w:val="0"/>
      <w:marRight w:val="0"/>
      <w:marTop w:val="0"/>
      <w:marBottom w:val="0"/>
      <w:divBdr>
        <w:top w:val="none" w:sz="0" w:space="0" w:color="auto"/>
        <w:left w:val="none" w:sz="0" w:space="0" w:color="auto"/>
        <w:bottom w:val="none" w:sz="0" w:space="0" w:color="auto"/>
        <w:right w:val="none" w:sz="0" w:space="0" w:color="auto"/>
      </w:divBdr>
    </w:div>
    <w:div w:id="278031928">
      <w:marLeft w:val="0"/>
      <w:marRight w:val="0"/>
      <w:marTop w:val="0"/>
      <w:marBottom w:val="0"/>
      <w:divBdr>
        <w:top w:val="none" w:sz="0" w:space="0" w:color="auto"/>
        <w:left w:val="none" w:sz="0" w:space="0" w:color="auto"/>
        <w:bottom w:val="none" w:sz="0" w:space="0" w:color="auto"/>
        <w:right w:val="none" w:sz="0" w:space="0" w:color="auto"/>
      </w:divBdr>
    </w:div>
    <w:div w:id="278031929">
      <w:marLeft w:val="0"/>
      <w:marRight w:val="0"/>
      <w:marTop w:val="0"/>
      <w:marBottom w:val="0"/>
      <w:divBdr>
        <w:top w:val="none" w:sz="0" w:space="0" w:color="auto"/>
        <w:left w:val="none" w:sz="0" w:space="0" w:color="auto"/>
        <w:bottom w:val="none" w:sz="0" w:space="0" w:color="auto"/>
        <w:right w:val="none" w:sz="0" w:space="0" w:color="auto"/>
      </w:divBdr>
    </w:div>
    <w:div w:id="278031930">
      <w:marLeft w:val="0"/>
      <w:marRight w:val="0"/>
      <w:marTop w:val="0"/>
      <w:marBottom w:val="0"/>
      <w:divBdr>
        <w:top w:val="none" w:sz="0" w:space="0" w:color="auto"/>
        <w:left w:val="none" w:sz="0" w:space="0" w:color="auto"/>
        <w:bottom w:val="none" w:sz="0" w:space="0" w:color="auto"/>
        <w:right w:val="none" w:sz="0" w:space="0" w:color="auto"/>
      </w:divBdr>
    </w:div>
    <w:div w:id="278031931">
      <w:marLeft w:val="0"/>
      <w:marRight w:val="0"/>
      <w:marTop w:val="0"/>
      <w:marBottom w:val="0"/>
      <w:divBdr>
        <w:top w:val="none" w:sz="0" w:space="0" w:color="auto"/>
        <w:left w:val="none" w:sz="0" w:space="0" w:color="auto"/>
        <w:bottom w:val="none" w:sz="0" w:space="0" w:color="auto"/>
        <w:right w:val="none" w:sz="0" w:space="0" w:color="auto"/>
      </w:divBdr>
    </w:div>
    <w:div w:id="278031932">
      <w:marLeft w:val="0"/>
      <w:marRight w:val="0"/>
      <w:marTop w:val="0"/>
      <w:marBottom w:val="0"/>
      <w:divBdr>
        <w:top w:val="none" w:sz="0" w:space="0" w:color="auto"/>
        <w:left w:val="none" w:sz="0" w:space="0" w:color="auto"/>
        <w:bottom w:val="none" w:sz="0" w:space="0" w:color="auto"/>
        <w:right w:val="none" w:sz="0" w:space="0" w:color="auto"/>
      </w:divBdr>
    </w:div>
    <w:div w:id="278031933">
      <w:marLeft w:val="0"/>
      <w:marRight w:val="0"/>
      <w:marTop w:val="0"/>
      <w:marBottom w:val="0"/>
      <w:divBdr>
        <w:top w:val="none" w:sz="0" w:space="0" w:color="auto"/>
        <w:left w:val="none" w:sz="0" w:space="0" w:color="auto"/>
        <w:bottom w:val="none" w:sz="0" w:space="0" w:color="auto"/>
        <w:right w:val="none" w:sz="0" w:space="0" w:color="auto"/>
      </w:divBdr>
    </w:div>
    <w:div w:id="278031934">
      <w:marLeft w:val="0"/>
      <w:marRight w:val="0"/>
      <w:marTop w:val="0"/>
      <w:marBottom w:val="0"/>
      <w:divBdr>
        <w:top w:val="none" w:sz="0" w:space="0" w:color="auto"/>
        <w:left w:val="none" w:sz="0" w:space="0" w:color="auto"/>
        <w:bottom w:val="none" w:sz="0" w:space="0" w:color="auto"/>
        <w:right w:val="none" w:sz="0" w:space="0" w:color="auto"/>
      </w:divBdr>
    </w:div>
    <w:div w:id="278031935">
      <w:marLeft w:val="0"/>
      <w:marRight w:val="0"/>
      <w:marTop w:val="0"/>
      <w:marBottom w:val="0"/>
      <w:divBdr>
        <w:top w:val="none" w:sz="0" w:space="0" w:color="auto"/>
        <w:left w:val="none" w:sz="0" w:space="0" w:color="auto"/>
        <w:bottom w:val="none" w:sz="0" w:space="0" w:color="auto"/>
        <w:right w:val="none" w:sz="0" w:space="0" w:color="auto"/>
      </w:divBdr>
    </w:div>
    <w:div w:id="278031936">
      <w:marLeft w:val="0"/>
      <w:marRight w:val="0"/>
      <w:marTop w:val="0"/>
      <w:marBottom w:val="0"/>
      <w:divBdr>
        <w:top w:val="none" w:sz="0" w:space="0" w:color="auto"/>
        <w:left w:val="none" w:sz="0" w:space="0" w:color="auto"/>
        <w:bottom w:val="none" w:sz="0" w:space="0" w:color="auto"/>
        <w:right w:val="none" w:sz="0" w:space="0" w:color="auto"/>
      </w:divBdr>
    </w:div>
    <w:div w:id="278031937">
      <w:marLeft w:val="0"/>
      <w:marRight w:val="0"/>
      <w:marTop w:val="0"/>
      <w:marBottom w:val="0"/>
      <w:divBdr>
        <w:top w:val="none" w:sz="0" w:space="0" w:color="auto"/>
        <w:left w:val="none" w:sz="0" w:space="0" w:color="auto"/>
        <w:bottom w:val="none" w:sz="0" w:space="0" w:color="auto"/>
        <w:right w:val="none" w:sz="0" w:space="0" w:color="auto"/>
      </w:divBdr>
    </w:div>
    <w:div w:id="278031938">
      <w:marLeft w:val="0"/>
      <w:marRight w:val="0"/>
      <w:marTop w:val="0"/>
      <w:marBottom w:val="0"/>
      <w:divBdr>
        <w:top w:val="none" w:sz="0" w:space="0" w:color="auto"/>
        <w:left w:val="none" w:sz="0" w:space="0" w:color="auto"/>
        <w:bottom w:val="none" w:sz="0" w:space="0" w:color="auto"/>
        <w:right w:val="none" w:sz="0" w:space="0" w:color="auto"/>
      </w:divBdr>
    </w:div>
    <w:div w:id="278031939">
      <w:marLeft w:val="0"/>
      <w:marRight w:val="0"/>
      <w:marTop w:val="0"/>
      <w:marBottom w:val="0"/>
      <w:divBdr>
        <w:top w:val="none" w:sz="0" w:space="0" w:color="auto"/>
        <w:left w:val="none" w:sz="0" w:space="0" w:color="auto"/>
        <w:bottom w:val="none" w:sz="0" w:space="0" w:color="auto"/>
        <w:right w:val="none" w:sz="0" w:space="0" w:color="auto"/>
      </w:divBdr>
    </w:div>
    <w:div w:id="278031940">
      <w:marLeft w:val="0"/>
      <w:marRight w:val="0"/>
      <w:marTop w:val="0"/>
      <w:marBottom w:val="0"/>
      <w:divBdr>
        <w:top w:val="none" w:sz="0" w:space="0" w:color="auto"/>
        <w:left w:val="none" w:sz="0" w:space="0" w:color="auto"/>
        <w:bottom w:val="none" w:sz="0" w:space="0" w:color="auto"/>
        <w:right w:val="none" w:sz="0" w:space="0" w:color="auto"/>
      </w:divBdr>
    </w:div>
    <w:div w:id="278031941">
      <w:marLeft w:val="0"/>
      <w:marRight w:val="0"/>
      <w:marTop w:val="0"/>
      <w:marBottom w:val="0"/>
      <w:divBdr>
        <w:top w:val="none" w:sz="0" w:space="0" w:color="auto"/>
        <w:left w:val="none" w:sz="0" w:space="0" w:color="auto"/>
        <w:bottom w:val="none" w:sz="0" w:space="0" w:color="auto"/>
        <w:right w:val="none" w:sz="0" w:space="0" w:color="auto"/>
      </w:divBdr>
    </w:div>
    <w:div w:id="278031942">
      <w:marLeft w:val="0"/>
      <w:marRight w:val="0"/>
      <w:marTop w:val="0"/>
      <w:marBottom w:val="0"/>
      <w:divBdr>
        <w:top w:val="none" w:sz="0" w:space="0" w:color="auto"/>
        <w:left w:val="none" w:sz="0" w:space="0" w:color="auto"/>
        <w:bottom w:val="none" w:sz="0" w:space="0" w:color="auto"/>
        <w:right w:val="none" w:sz="0" w:space="0" w:color="auto"/>
      </w:divBdr>
    </w:div>
    <w:div w:id="278031943">
      <w:marLeft w:val="0"/>
      <w:marRight w:val="0"/>
      <w:marTop w:val="0"/>
      <w:marBottom w:val="0"/>
      <w:divBdr>
        <w:top w:val="none" w:sz="0" w:space="0" w:color="auto"/>
        <w:left w:val="none" w:sz="0" w:space="0" w:color="auto"/>
        <w:bottom w:val="none" w:sz="0" w:space="0" w:color="auto"/>
        <w:right w:val="none" w:sz="0" w:space="0" w:color="auto"/>
      </w:divBdr>
    </w:div>
    <w:div w:id="278031944">
      <w:marLeft w:val="0"/>
      <w:marRight w:val="0"/>
      <w:marTop w:val="0"/>
      <w:marBottom w:val="0"/>
      <w:divBdr>
        <w:top w:val="none" w:sz="0" w:space="0" w:color="auto"/>
        <w:left w:val="none" w:sz="0" w:space="0" w:color="auto"/>
        <w:bottom w:val="none" w:sz="0" w:space="0" w:color="auto"/>
        <w:right w:val="none" w:sz="0" w:space="0" w:color="auto"/>
      </w:divBdr>
    </w:div>
    <w:div w:id="278031945">
      <w:marLeft w:val="0"/>
      <w:marRight w:val="0"/>
      <w:marTop w:val="0"/>
      <w:marBottom w:val="0"/>
      <w:divBdr>
        <w:top w:val="none" w:sz="0" w:space="0" w:color="auto"/>
        <w:left w:val="none" w:sz="0" w:space="0" w:color="auto"/>
        <w:bottom w:val="none" w:sz="0" w:space="0" w:color="auto"/>
        <w:right w:val="none" w:sz="0" w:space="0" w:color="auto"/>
      </w:divBdr>
    </w:div>
    <w:div w:id="278031946">
      <w:marLeft w:val="0"/>
      <w:marRight w:val="0"/>
      <w:marTop w:val="0"/>
      <w:marBottom w:val="0"/>
      <w:divBdr>
        <w:top w:val="none" w:sz="0" w:space="0" w:color="auto"/>
        <w:left w:val="none" w:sz="0" w:space="0" w:color="auto"/>
        <w:bottom w:val="none" w:sz="0" w:space="0" w:color="auto"/>
        <w:right w:val="none" w:sz="0" w:space="0" w:color="auto"/>
      </w:divBdr>
    </w:div>
    <w:div w:id="278031947">
      <w:marLeft w:val="0"/>
      <w:marRight w:val="0"/>
      <w:marTop w:val="0"/>
      <w:marBottom w:val="0"/>
      <w:divBdr>
        <w:top w:val="none" w:sz="0" w:space="0" w:color="auto"/>
        <w:left w:val="none" w:sz="0" w:space="0" w:color="auto"/>
        <w:bottom w:val="none" w:sz="0" w:space="0" w:color="auto"/>
        <w:right w:val="none" w:sz="0" w:space="0" w:color="auto"/>
      </w:divBdr>
    </w:div>
    <w:div w:id="278031948">
      <w:marLeft w:val="0"/>
      <w:marRight w:val="0"/>
      <w:marTop w:val="0"/>
      <w:marBottom w:val="0"/>
      <w:divBdr>
        <w:top w:val="none" w:sz="0" w:space="0" w:color="auto"/>
        <w:left w:val="none" w:sz="0" w:space="0" w:color="auto"/>
        <w:bottom w:val="none" w:sz="0" w:space="0" w:color="auto"/>
        <w:right w:val="none" w:sz="0" w:space="0" w:color="auto"/>
      </w:divBdr>
    </w:div>
    <w:div w:id="278031949">
      <w:marLeft w:val="0"/>
      <w:marRight w:val="0"/>
      <w:marTop w:val="0"/>
      <w:marBottom w:val="0"/>
      <w:divBdr>
        <w:top w:val="none" w:sz="0" w:space="0" w:color="auto"/>
        <w:left w:val="none" w:sz="0" w:space="0" w:color="auto"/>
        <w:bottom w:val="none" w:sz="0" w:space="0" w:color="auto"/>
        <w:right w:val="none" w:sz="0" w:space="0" w:color="auto"/>
      </w:divBdr>
    </w:div>
    <w:div w:id="278031950">
      <w:marLeft w:val="0"/>
      <w:marRight w:val="0"/>
      <w:marTop w:val="0"/>
      <w:marBottom w:val="0"/>
      <w:divBdr>
        <w:top w:val="none" w:sz="0" w:space="0" w:color="auto"/>
        <w:left w:val="none" w:sz="0" w:space="0" w:color="auto"/>
        <w:bottom w:val="none" w:sz="0" w:space="0" w:color="auto"/>
        <w:right w:val="none" w:sz="0" w:space="0" w:color="auto"/>
      </w:divBdr>
    </w:div>
    <w:div w:id="278031951">
      <w:marLeft w:val="0"/>
      <w:marRight w:val="0"/>
      <w:marTop w:val="0"/>
      <w:marBottom w:val="0"/>
      <w:divBdr>
        <w:top w:val="none" w:sz="0" w:space="0" w:color="auto"/>
        <w:left w:val="none" w:sz="0" w:space="0" w:color="auto"/>
        <w:bottom w:val="none" w:sz="0" w:space="0" w:color="auto"/>
        <w:right w:val="none" w:sz="0" w:space="0" w:color="auto"/>
      </w:divBdr>
    </w:div>
    <w:div w:id="278031952">
      <w:marLeft w:val="0"/>
      <w:marRight w:val="0"/>
      <w:marTop w:val="0"/>
      <w:marBottom w:val="0"/>
      <w:divBdr>
        <w:top w:val="none" w:sz="0" w:space="0" w:color="auto"/>
        <w:left w:val="none" w:sz="0" w:space="0" w:color="auto"/>
        <w:bottom w:val="none" w:sz="0" w:space="0" w:color="auto"/>
        <w:right w:val="none" w:sz="0" w:space="0" w:color="auto"/>
      </w:divBdr>
    </w:div>
    <w:div w:id="278031953">
      <w:marLeft w:val="0"/>
      <w:marRight w:val="0"/>
      <w:marTop w:val="0"/>
      <w:marBottom w:val="0"/>
      <w:divBdr>
        <w:top w:val="none" w:sz="0" w:space="0" w:color="auto"/>
        <w:left w:val="none" w:sz="0" w:space="0" w:color="auto"/>
        <w:bottom w:val="none" w:sz="0" w:space="0" w:color="auto"/>
        <w:right w:val="none" w:sz="0" w:space="0" w:color="auto"/>
      </w:divBdr>
    </w:div>
    <w:div w:id="278031954">
      <w:marLeft w:val="0"/>
      <w:marRight w:val="0"/>
      <w:marTop w:val="0"/>
      <w:marBottom w:val="0"/>
      <w:divBdr>
        <w:top w:val="none" w:sz="0" w:space="0" w:color="auto"/>
        <w:left w:val="none" w:sz="0" w:space="0" w:color="auto"/>
        <w:bottom w:val="none" w:sz="0" w:space="0" w:color="auto"/>
        <w:right w:val="none" w:sz="0" w:space="0" w:color="auto"/>
      </w:divBdr>
    </w:div>
    <w:div w:id="278031955">
      <w:marLeft w:val="0"/>
      <w:marRight w:val="0"/>
      <w:marTop w:val="0"/>
      <w:marBottom w:val="0"/>
      <w:divBdr>
        <w:top w:val="none" w:sz="0" w:space="0" w:color="auto"/>
        <w:left w:val="none" w:sz="0" w:space="0" w:color="auto"/>
        <w:bottom w:val="none" w:sz="0" w:space="0" w:color="auto"/>
        <w:right w:val="none" w:sz="0" w:space="0" w:color="auto"/>
      </w:divBdr>
    </w:div>
    <w:div w:id="278031956">
      <w:marLeft w:val="0"/>
      <w:marRight w:val="0"/>
      <w:marTop w:val="0"/>
      <w:marBottom w:val="0"/>
      <w:divBdr>
        <w:top w:val="none" w:sz="0" w:space="0" w:color="auto"/>
        <w:left w:val="none" w:sz="0" w:space="0" w:color="auto"/>
        <w:bottom w:val="none" w:sz="0" w:space="0" w:color="auto"/>
        <w:right w:val="none" w:sz="0" w:space="0" w:color="auto"/>
      </w:divBdr>
    </w:div>
    <w:div w:id="278031957">
      <w:marLeft w:val="0"/>
      <w:marRight w:val="0"/>
      <w:marTop w:val="0"/>
      <w:marBottom w:val="0"/>
      <w:divBdr>
        <w:top w:val="none" w:sz="0" w:space="0" w:color="auto"/>
        <w:left w:val="none" w:sz="0" w:space="0" w:color="auto"/>
        <w:bottom w:val="none" w:sz="0" w:space="0" w:color="auto"/>
        <w:right w:val="none" w:sz="0" w:space="0" w:color="auto"/>
      </w:divBdr>
    </w:div>
    <w:div w:id="278031958">
      <w:marLeft w:val="0"/>
      <w:marRight w:val="0"/>
      <w:marTop w:val="0"/>
      <w:marBottom w:val="0"/>
      <w:divBdr>
        <w:top w:val="none" w:sz="0" w:space="0" w:color="auto"/>
        <w:left w:val="none" w:sz="0" w:space="0" w:color="auto"/>
        <w:bottom w:val="none" w:sz="0" w:space="0" w:color="auto"/>
        <w:right w:val="none" w:sz="0" w:space="0" w:color="auto"/>
      </w:divBdr>
    </w:div>
    <w:div w:id="278031959">
      <w:marLeft w:val="0"/>
      <w:marRight w:val="0"/>
      <w:marTop w:val="0"/>
      <w:marBottom w:val="0"/>
      <w:divBdr>
        <w:top w:val="none" w:sz="0" w:space="0" w:color="auto"/>
        <w:left w:val="none" w:sz="0" w:space="0" w:color="auto"/>
        <w:bottom w:val="none" w:sz="0" w:space="0" w:color="auto"/>
        <w:right w:val="none" w:sz="0" w:space="0" w:color="auto"/>
      </w:divBdr>
    </w:div>
    <w:div w:id="278031960">
      <w:marLeft w:val="0"/>
      <w:marRight w:val="0"/>
      <w:marTop w:val="0"/>
      <w:marBottom w:val="0"/>
      <w:divBdr>
        <w:top w:val="none" w:sz="0" w:space="0" w:color="auto"/>
        <w:left w:val="none" w:sz="0" w:space="0" w:color="auto"/>
        <w:bottom w:val="none" w:sz="0" w:space="0" w:color="auto"/>
        <w:right w:val="none" w:sz="0" w:space="0" w:color="auto"/>
      </w:divBdr>
    </w:div>
    <w:div w:id="278031961">
      <w:marLeft w:val="0"/>
      <w:marRight w:val="0"/>
      <w:marTop w:val="0"/>
      <w:marBottom w:val="0"/>
      <w:divBdr>
        <w:top w:val="none" w:sz="0" w:space="0" w:color="auto"/>
        <w:left w:val="none" w:sz="0" w:space="0" w:color="auto"/>
        <w:bottom w:val="none" w:sz="0" w:space="0" w:color="auto"/>
        <w:right w:val="none" w:sz="0" w:space="0" w:color="auto"/>
      </w:divBdr>
    </w:div>
    <w:div w:id="278031962">
      <w:marLeft w:val="0"/>
      <w:marRight w:val="0"/>
      <w:marTop w:val="0"/>
      <w:marBottom w:val="0"/>
      <w:divBdr>
        <w:top w:val="none" w:sz="0" w:space="0" w:color="auto"/>
        <w:left w:val="none" w:sz="0" w:space="0" w:color="auto"/>
        <w:bottom w:val="none" w:sz="0" w:space="0" w:color="auto"/>
        <w:right w:val="none" w:sz="0" w:space="0" w:color="auto"/>
      </w:divBdr>
    </w:div>
    <w:div w:id="278031963">
      <w:marLeft w:val="0"/>
      <w:marRight w:val="0"/>
      <w:marTop w:val="0"/>
      <w:marBottom w:val="0"/>
      <w:divBdr>
        <w:top w:val="none" w:sz="0" w:space="0" w:color="auto"/>
        <w:left w:val="none" w:sz="0" w:space="0" w:color="auto"/>
        <w:bottom w:val="none" w:sz="0" w:space="0" w:color="auto"/>
        <w:right w:val="none" w:sz="0" w:space="0" w:color="auto"/>
      </w:divBdr>
    </w:div>
    <w:div w:id="278031964">
      <w:marLeft w:val="0"/>
      <w:marRight w:val="0"/>
      <w:marTop w:val="0"/>
      <w:marBottom w:val="0"/>
      <w:divBdr>
        <w:top w:val="none" w:sz="0" w:space="0" w:color="auto"/>
        <w:left w:val="none" w:sz="0" w:space="0" w:color="auto"/>
        <w:bottom w:val="none" w:sz="0" w:space="0" w:color="auto"/>
        <w:right w:val="none" w:sz="0" w:space="0" w:color="auto"/>
      </w:divBdr>
    </w:div>
    <w:div w:id="278031965">
      <w:marLeft w:val="0"/>
      <w:marRight w:val="0"/>
      <w:marTop w:val="0"/>
      <w:marBottom w:val="0"/>
      <w:divBdr>
        <w:top w:val="none" w:sz="0" w:space="0" w:color="auto"/>
        <w:left w:val="none" w:sz="0" w:space="0" w:color="auto"/>
        <w:bottom w:val="none" w:sz="0" w:space="0" w:color="auto"/>
        <w:right w:val="none" w:sz="0" w:space="0" w:color="auto"/>
      </w:divBdr>
    </w:div>
    <w:div w:id="278031966">
      <w:marLeft w:val="0"/>
      <w:marRight w:val="0"/>
      <w:marTop w:val="0"/>
      <w:marBottom w:val="0"/>
      <w:divBdr>
        <w:top w:val="none" w:sz="0" w:space="0" w:color="auto"/>
        <w:left w:val="none" w:sz="0" w:space="0" w:color="auto"/>
        <w:bottom w:val="none" w:sz="0" w:space="0" w:color="auto"/>
        <w:right w:val="none" w:sz="0" w:space="0" w:color="auto"/>
      </w:divBdr>
    </w:div>
    <w:div w:id="278031967">
      <w:marLeft w:val="0"/>
      <w:marRight w:val="0"/>
      <w:marTop w:val="0"/>
      <w:marBottom w:val="0"/>
      <w:divBdr>
        <w:top w:val="none" w:sz="0" w:space="0" w:color="auto"/>
        <w:left w:val="none" w:sz="0" w:space="0" w:color="auto"/>
        <w:bottom w:val="none" w:sz="0" w:space="0" w:color="auto"/>
        <w:right w:val="none" w:sz="0" w:space="0" w:color="auto"/>
      </w:divBdr>
    </w:div>
    <w:div w:id="278031968">
      <w:marLeft w:val="0"/>
      <w:marRight w:val="0"/>
      <w:marTop w:val="0"/>
      <w:marBottom w:val="0"/>
      <w:divBdr>
        <w:top w:val="none" w:sz="0" w:space="0" w:color="auto"/>
        <w:left w:val="none" w:sz="0" w:space="0" w:color="auto"/>
        <w:bottom w:val="none" w:sz="0" w:space="0" w:color="auto"/>
        <w:right w:val="none" w:sz="0" w:space="0" w:color="auto"/>
      </w:divBdr>
    </w:div>
    <w:div w:id="278031969">
      <w:marLeft w:val="0"/>
      <w:marRight w:val="0"/>
      <w:marTop w:val="0"/>
      <w:marBottom w:val="0"/>
      <w:divBdr>
        <w:top w:val="none" w:sz="0" w:space="0" w:color="auto"/>
        <w:left w:val="none" w:sz="0" w:space="0" w:color="auto"/>
        <w:bottom w:val="none" w:sz="0" w:space="0" w:color="auto"/>
        <w:right w:val="none" w:sz="0" w:space="0" w:color="auto"/>
      </w:divBdr>
    </w:div>
    <w:div w:id="278031970">
      <w:marLeft w:val="0"/>
      <w:marRight w:val="0"/>
      <w:marTop w:val="0"/>
      <w:marBottom w:val="0"/>
      <w:divBdr>
        <w:top w:val="none" w:sz="0" w:space="0" w:color="auto"/>
        <w:left w:val="none" w:sz="0" w:space="0" w:color="auto"/>
        <w:bottom w:val="none" w:sz="0" w:space="0" w:color="auto"/>
        <w:right w:val="none" w:sz="0" w:space="0" w:color="auto"/>
      </w:divBdr>
    </w:div>
    <w:div w:id="278031971">
      <w:marLeft w:val="0"/>
      <w:marRight w:val="0"/>
      <w:marTop w:val="0"/>
      <w:marBottom w:val="0"/>
      <w:divBdr>
        <w:top w:val="none" w:sz="0" w:space="0" w:color="auto"/>
        <w:left w:val="none" w:sz="0" w:space="0" w:color="auto"/>
        <w:bottom w:val="none" w:sz="0" w:space="0" w:color="auto"/>
        <w:right w:val="none" w:sz="0" w:space="0" w:color="auto"/>
      </w:divBdr>
    </w:div>
    <w:div w:id="278031972">
      <w:marLeft w:val="0"/>
      <w:marRight w:val="0"/>
      <w:marTop w:val="0"/>
      <w:marBottom w:val="0"/>
      <w:divBdr>
        <w:top w:val="none" w:sz="0" w:space="0" w:color="auto"/>
        <w:left w:val="none" w:sz="0" w:space="0" w:color="auto"/>
        <w:bottom w:val="none" w:sz="0" w:space="0" w:color="auto"/>
        <w:right w:val="none" w:sz="0" w:space="0" w:color="auto"/>
      </w:divBdr>
    </w:div>
    <w:div w:id="278031973">
      <w:marLeft w:val="0"/>
      <w:marRight w:val="0"/>
      <w:marTop w:val="0"/>
      <w:marBottom w:val="0"/>
      <w:divBdr>
        <w:top w:val="none" w:sz="0" w:space="0" w:color="auto"/>
        <w:left w:val="none" w:sz="0" w:space="0" w:color="auto"/>
        <w:bottom w:val="none" w:sz="0" w:space="0" w:color="auto"/>
        <w:right w:val="none" w:sz="0" w:space="0" w:color="auto"/>
      </w:divBdr>
    </w:div>
    <w:div w:id="278031974">
      <w:marLeft w:val="0"/>
      <w:marRight w:val="0"/>
      <w:marTop w:val="0"/>
      <w:marBottom w:val="0"/>
      <w:divBdr>
        <w:top w:val="none" w:sz="0" w:space="0" w:color="auto"/>
        <w:left w:val="none" w:sz="0" w:space="0" w:color="auto"/>
        <w:bottom w:val="none" w:sz="0" w:space="0" w:color="auto"/>
        <w:right w:val="none" w:sz="0" w:space="0" w:color="auto"/>
      </w:divBdr>
    </w:div>
    <w:div w:id="278031975">
      <w:marLeft w:val="0"/>
      <w:marRight w:val="0"/>
      <w:marTop w:val="0"/>
      <w:marBottom w:val="0"/>
      <w:divBdr>
        <w:top w:val="none" w:sz="0" w:space="0" w:color="auto"/>
        <w:left w:val="none" w:sz="0" w:space="0" w:color="auto"/>
        <w:bottom w:val="none" w:sz="0" w:space="0" w:color="auto"/>
        <w:right w:val="none" w:sz="0" w:space="0" w:color="auto"/>
      </w:divBdr>
    </w:div>
    <w:div w:id="278031976">
      <w:marLeft w:val="0"/>
      <w:marRight w:val="0"/>
      <w:marTop w:val="0"/>
      <w:marBottom w:val="0"/>
      <w:divBdr>
        <w:top w:val="none" w:sz="0" w:space="0" w:color="auto"/>
        <w:left w:val="none" w:sz="0" w:space="0" w:color="auto"/>
        <w:bottom w:val="none" w:sz="0" w:space="0" w:color="auto"/>
        <w:right w:val="none" w:sz="0" w:space="0" w:color="auto"/>
      </w:divBdr>
    </w:div>
    <w:div w:id="278031977">
      <w:marLeft w:val="0"/>
      <w:marRight w:val="0"/>
      <w:marTop w:val="0"/>
      <w:marBottom w:val="0"/>
      <w:divBdr>
        <w:top w:val="none" w:sz="0" w:space="0" w:color="auto"/>
        <w:left w:val="none" w:sz="0" w:space="0" w:color="auto"/>
        <w:bottom w:val="none" w:sz="0" w:space="0" w:color="auto"/>
        <w:right w:val="none" w:sz="0" w:space="0" w:color="auto"/>
      </w:divBdr>
    </w:div>
    <w:div w:id="278031978">
      <w:marLeft w:val="0"/>
      <w:marRight w:val="0"/>
      <w:marTop w:val="0"/>
      <w:marBottom w:val="0"/>
      <w:divBdr>
        <w:top w:val="none" w:sz="0" w:space="0" w:color="auto"/>
        <w:left w:val="none" w:sz="0" w:space="0" w:color="auto"/>
        <w:bottom w:val="none" w:sz="0" w:space="0" w:color="auto"/>
        <w:right w:val="none" w:sz="0" w:space="0" w:color="auto"/>
      </w:divBdr>
    </w:div>
    <w:div w:id="278031979">
      <w:marLeft w:val="0"/>
      <w:marRight w:val="0"/>
      <w:marTop w:val="0"/>
      <w:marBottom w:val="0"/>
      <w:divBdr>
        <w:top w:val="none" w:sz="0" w:space="0" w:color="auto"/>
        <w:left w:val="none" w:sz="0" w:space="0" w:color="auto"/>
        <w:bottom w:val="none" w:sz="0" w:space="0" w:color="auto"/>
        <w:right w:val="none" w:sz="0" w:space="0" w:color="auto"/>
      </w:divBdr>
    </w:div>
    <w:div w:id="278031980">
      <w:marLeft w:val="0"/>
      <w:marRight w:val="0"/>
      <w:marTop w:val="0"/>
      <w:marBottom w:val="0"/>
      <w:divBdr>
        <w:top w:val="none" w:sz="0" w:space="0" w:color="auto"/>
        <w:left w:val="none" w:sz="0" w:space="0" w:color="auto"/>
        <w:bottom w:val="none" w:sz="0" w:space="0" w:color="auto"/>
        <w:right w:val="none" w:sz="0" w:space="0" w:color="auto"/>
      </w:divBdr>
    </w:div>
    <w:div w:id="278031981">
      <w:marLeft w:val="0"/>
      <w:marRight w:val="0"/>
      <w:marTop w:val="0"/>
      <w:marBottom w:val="0"/>
      <w:divBdr>
        <w:top w:val="none" w:sz="0" w:space="0" w:color="auto"/>
        <w:left w:val="none" w:sz="0" w:space="0" w:color="auto"/>
        <w:bottom w:val="none" w:sz="0" w:space="0" w:color="auto"/>
        <w:right w:val="none" w:sz="0" w:space="0" w:color="auto"/>
      </w:divBdr>
    </w:div>
    <w:div w:id="278031982">
      <w:marLeft w:val="0"/>
      <w:marRight w:val="0"/>
      <w:marTop w:val="0"/>
      <w:marBottom w:val="0"/>
      <w:divBdr>
        <w:top w:val="none" w:sz="0" w:space="0" w:color="auto"/>
        <w:left w:val="none" w:sz="0" w:space="0" w:color="auto"/>
        <w:bottom w:val="none" w:sz="0" w:space="0" w:color="auto"/>
        <w:right w:val="none" w:sz="0" w:space="0" w:color="auto"/>
      </w:divBdr>
    </w:div>
    <w:div w:id="278031983">
      <w:marLeft w:val="0"/>
      <w:marRight w:val="0"/>
      <w:marTop w:val="0"/>
      <w:marBottom w:val="0"/>
      <w:divBdr>
        <w:top w:val="none" w:sz="0" w:space="0" w:color="auto"/>
        <w:left w:val="none" w:sz="0" w:space="0" w:color="auto"/>
        <w:bottom w:val="none" w:sz="0" w:space="0" w:color="auto"/>
        <w:right w:val="none" w:sz="0" w:space="0" w:color="auto"/>
      </w:divBdr>
    </w:div>
    <w:div w:id="278031984">
      <w:marLeft w:val="0"/>
      <w:marRight w:val="0"/>
      <w:marTop w:val="0"/>
      <w:marBottom w:val="0"/>
      <w:divBdr>
        <w:top w:val="none" w:sz="0" w:space="0" w:color="auto"/>
        <w:left w:val="none" w:sz="0" w:space="0" w:color="auto"/>
        <w:bottom w:val="none" w:sz="0" w:space="0" w:color="auto"/>
        <w:right w:val="none" w:sz="0" w:space="0" w:color="auto"/>
      </w:divBdr>
    </w:div>
    <w:div w:id="278031985">
      <w:marLeft w:val="0"/>
      <w:marRight w:val="0"/>
      <w:marTop w:val="0"/>
      <w:marBottom w:val="0"/>
      <w:divBdr>
        <w:top w:val="none" w:sz="0" w:space="0" w:color="auto"/>
        <w:left w:val="none" w:sz="0" w:space="0" w:color="auto"/>
        <w:bottom w:val="none" w:sz="0" w:space="0" w:color="auto"/>
        <w:right w:val="none" w:sz="0" w:space="0" w:color="auto"/>
      </w:divBdr>
    </w:div>
    <w:div w:id="278031986">
      <w:marLeft w:val="0"/>
      <w:marRight w:val="0"/>
      <w:marTop w:val="0"/>
      <w:marBottom w:val="0"/>
      <w:divBdr>
        <w:top w:val="none" w:sz="0" w:space="0" w:color="auto"/>
        <w:left w:val="none" w:sz="0" w:space="0" w:color="auto"/>
        <w:bottom w:val="none" w:sz="0" w:space="0" w:color="auto"/>
        <w:right w:val="none" w:sz="0" w:space="0" w:color="auto"/>
      </w:divBdr>
    </w:div>
    <w:div w:id="278031987">
      <w:marLeft w:val="0"/>
      <w:marRight w:val="0"/>
      <w:marTop w:val="0"/>
      <w:marBottom w:val="0"/>
      <w:divBdr>
        <w:top w:val="none" w:sz="0" w:space="0" w:color="auto"/>
        <w:left w:val="none" w:sz="0" w:space="0" w:color="auto"/>
        <w:bottom w:val="none" w:sz="0" w:space="0" w:color="auto"/>
        <w:right w:val="none" w:sz="0" w:space="0" w:color="auto"/>
      </w:divBdr>
    </w:div>
    <w:div w:id="278031988">
      <w:marLeft w:val="0"/>
      <w:marRight w:val="0"/>
      <w:marTop w:val="0"/>
      <w:marBottom w:val="0"/>
      <w:divBdr>
        <w:top w:val="none" w:sz="0" w:space="0" w:color="auto"/>
        <w:left w:val="none" w:sz="0" w:space="0" w:color="auto"/>
        <w:bottom w:val="none" w:sz="0" w:space="0" w:color="auto"/>
        <w:right w:val="none" w:sz="0" w:space="0" w:color="auto"/>
      </w:divBdr>
    </w:div>
    <w:div w:id="278031989">
      <w:marLeft w:val="0"/>
      <w:marRight w:val="0"/>
      <w:marTop w:val="0"/>
      <w:marBottom w:val="0"/>
      <w:divBdr>
        <w:top w:val="none" w:sz="0" w:space="0" w:color="auto"/>
        <w:left w:val="none" w:sz="0" w:space="0" w:color="auto"/>
        <w:bottom w:val="none" w:sz="0" w:space="0" w:color="auto"/>
        <w:right w:val="none" w:sz="0" w:space="0" w:color="auto"/>
      </w:divBdr>
    </w:div>
    <w:div w:id="278031990">
      <w:marLeft w:val="0"/>
      <w:marRight w:val="0"/>
      <w:marTop w:val="0"/>
      <w:marBottom w:val="0"/>
      <w:divBdr>
        <w:top w:val="none" w:sz="0" w:space="0" w:color="auto"/>
        <w:left w:val="none" w:sz="0" w:space="0" w:color="auto"/>
        <w:bottom w:val="none" w:sz="0" w:space="0" w:color="auto"/>
        <w:right w:val="none" w:sz="0" w:space="0" w:color="auto"/>
      </w:divBdr>
    </w:div>
    <w:div w:id="278031991">
      <w:marLeft w:val="0"/>
      <w:marRight w:val="0"/>
      <w:marTop w:val="0"/>
      <w:marBottom w:val="0"/>
      <w:divBdr>
        <w:top w:val="none" w:sz="0" w:space="0" w:color="auto"/>
        <w:left w:val="none" w:sz="0" w:space="0" w:color="auto"/>
        <w:bottom w:val="none" w:sz="0" w:space="0" w:color="auto"/>
        <w:right w:val="none" w:sz="0" w:space="0" w:color="auto"/>
      </w:divBdr>
    </w:div>
    <w:div w:id="278031992">
      <w:marLeft w:val="0"/>
      <w:marRight w:val="0"/>
      <w:marTop w:val="0"/>
      <w:marBottom w:val="0"/>
      <w:divBdr>
        <w:top w:val="none" w:sz="0" w:space="0" w:color="auto"/>
        <w:left w:val="none" w:sz="0" w:space="0" w:color="auto"/>
        <w:bottom w:val="none" w:sz="0" w:space="0" w:color="auto"/>
        <w:right w:val="none" w:sz="0" w:space="0" w:color="auto"/>
      </w:divBdr>
    </w:div>
    <w:div w:id="278031993">
      <w:marLeft w:val="0"/>
      <w:marRight w:val="0"/>
      <w:marTop w:val="0"/>
      <w:marBottom w:val="0"/>
      <w:divBdr>
        <w:top w:val="none" w:sz="0" w:space="0" w:color="auto"/>
        <w:left w:val="none" w:sz="0" w:space="0" w:color="auto"/>
        <w:bottom w:val="none" w:sz="0" w:space="0" w:color="auto"/>
        <w:right w:val="none" w:sz="0" w:space="0" w:color="auto"/>
      </w:divBdr>
    </w:div>
    <w:div w:id="278031994">
      <w:marLeft w:val="0"/>
      <w:marRight w:val="0"/>
      <w:marTop w:val="0"/>
      <w:marBottom w:val="0"/>
      <w:divBdr>
        <w:top w:val="none" w:sz="0" w:space="0" w:color="auto"/>
        <w:left w:val="none" w:sz="0" w:space="0" w:color="auto"/>
        <w:bottom w:val="none" w:sz="0" w:space="0" w:color="auto"/>
        <w:right w:val="none" w:sz="0" w:space="0" w:color="auto"/>
      </w:divBdr>
    </w:div>
    <w:div w:id="278031995">
      <w:marLeft w:val="0"/>
      <w:marRight w:val="0"/>
      <w:marTop w:val="0"/>
      <w:marBottom w:val="0"/>
      <w:divBdr>
        <w:top w:val="none" w:sz="0" w:space="0" w:color="auto"/>
        <w:left w:val="none" w:sz="0" w:space="0" w:color="auto"/>
        <w:bottom w:val="none" w:sz="0" w:space="0" w:color="auto"/>
        <w:right w:val="none" w:sz="0" w:space="0" w:color="auto"/>
      </w:divBdr>
    </w:div>
    <w:div w:id="278031996">
      <w:marLeft w:val="0"/>
      <w:marRight w:val="0"/>
      <w:marTop w:val="0"/>
      <w:marBottom w:val="0"/>
      <w:divBdr>
        <w:top w:val="none" w:sz="0" w:space="0" w:color="auto"/>
        <w:left w:val="none" w:sz="0" w:space="0" w:color="auto"/>
        <w:bottom w:val="none" w:sz="0" w:space="0" w:color="auto"/>
        <w:right w:val="none" w:sz="0" w:space="0" w:color="auto"/>
      </w:divBdr>
    </w:div>
    <w:div w:id="278031997">
      <w:marLeft w:val="0"/>
      <w:marRight w:val="0"/>
      <w:marTop w:val="0"/>
      <w:marBottom w:val="0"/>
      <w:divBdr>
        <w:top w:val="none" w:sz="0" w:space="0" w:color="auto"/>
        <w:left w:val="none" w:sz="0" w:space="0" w:color="auto"/>
        <w:bottom w:val="none" w:sz="0" w:space="0" w:color="auto"/>
        <w:right w:val="none" w:sz="0" w:space="0" w:color="auto"/>
      </w:divBdr>
    </w:div>
    <w:div w:id="278031998">
      <w:marLeft w:val="0"/>
      <w:marRight w:val="0"/>
      <w:marTop w:val="0"/>
      <w:marBottom w:val="0"/>
      <w:divBdr>
        <w:top w:val="none" w:sz="0" w:space="0" w:color="auto"/>
        <w:left w:val="none" w:sz="0" w:space="0" w:color="auto"/>
        <w:bottom w:val="none" w:sz="0" w:space="0" w:color="auto"/>
        <w:right w:val="none" w:sz="0" w:space="0" w:color="auto"/>
      </w:divBdr>
    </w:div>
    <w:div w:id="278031999">
      <w:marLeft w:val="0"/>
      <w:marRight w:val="0"/>
      <w:marTop w:val="0"/>
      <w:marBottom w:val="0"/>
      <w:divBdr>
        <w:top w:val="none" w:sz="0" w:space="0" w:color="auto"/>
        <w:left w:val="none" w:sz="0" w:space="0" w:color="auto"/>
        <w:bottom w:val="none" w:sz="0" w:space="0" w:color="auto"/>
        <w:right w:val="none" w:sz="0" w:space="0" w:color="auto"/>
      </w:divBdr>
    </w:div>
    <w:div w:id="278032000">
      <w:marLeft w:val="0"/>
      <w:marRight w:val="0"/>
      <w:marTop w:val="0"/>
      <w:marBottom w:val="0"/>
      <w:divBdr>
        <w:top w:val="none" w:sz="0" w:space="0" w:color="auto"/>
        <w:left w:val="none" w:sz="0" w:space="0" w:color="auto"/>
        <w:bottom w:val="none" w:sz="0" w:space="0" w:color="auto"/>
        <w:right w:val="none" w:sz="0" w:space="0" w:color="auto"/>
      </w:divBdr>
    </w:div>
    <w:div w:id="278032001">
      <w:marLeft w:val="0"/>
      <w:marRight w:val="0"/>
      <w:marTop w:val="0"/>
      <w:marBottom w:val="0"/>
      <w:divBdr>
        <w:top w:val="none" w:sz="0" w:space="0" w:color="auto"/>
        <w:left w:val="none" w:sz="0" w:space="0" w:color="auto"/>
        <w:bottom w:val="none" w:sz="0" w:space="0" w:color="auto"/>
        <w:right w:val="none" w:sz="0" w:space="0" w:color="auto"/>
      </w:divBdr>
    </w:div>
    <w:div w:id="278032002">
      <w:marLeft w:val="0"/>
      <w:marRight w:val="0"/>
      <w:marTop w:val="0"/>
      <w:marBottom w:val="0"/>
      <w:divBdr>
        <w:top w:val="none" w:sz="0" w:space="0" w:color="auto"/>
        <w:left w:val="none" w:sz="0" w:space="0" w:color="auto"/>
        <w:bottom w:val="none" w:sz="0" w:space="0" w:color="auto"/>
        <w:right w:val="none" w:sz="0" w:space="0" w:color="auto"/>
      </w:divBdr>
    </w:div>
    <w:div w:id="278032003">
      <w:marLeft w:val="0"/>
      <w:marRight w:val="0"/>
      <w:marTop w:val="0"/>
      <w:marBottom w:val="0"/>
      <w:divBdr>
        <w:top w:val="none" w:sz="0" w:space="0" w:color="auto"/>
        <w:left w:val="none" w:sz="0" w:space="0" w:color="auto"/>
        <w:bottom w:val="none" w:sz="0" w:space="0" w:color="auto"/>
        <w:right w:val="none" w:sz="0" w:space="0" w:color="auto"/>
      </w:divBdr>
    </w:div>
    <w:div w:id="278032004">
      <w:marLeft w:val="0"/>
      <w:marRight w:val="0"/>
      <w:marTop w:val="0"/>
      <w:marBottom w:val="0"/>
      <w:divBdr>
        <w:top w:val="none" w:sz="0" w:space="0" w:color="auto"/>
        <w:left w:val="none" w:sz="0" w:space="0" w:color="auto"/>
        <w:bottom w:val="none" w:sz="0" w:space="0" w:color="auto"/>
        <w:right w:val="none" w:sz="0" w:space="0" w:color="auto"/>
      </w:divBdr>
    </w:div>
    <w:div w:id="278032005">
      <w:marLeft w:val="0"/>
      <w:marRight w:val="0"/>
      <w:marTop w:val="0"/>
      <w:marBottom w:val="0"/>
      <w:divBdr>
        <w:top w:val="none" w:sz="0" w:space="0" w:color="auto"/>
        <w:left w:val="none" w:sz="0" w:space="0" w:color="auto"/>
        <w:bottom w:val="none" w:sz="0" w:space="0" w:color="auto"/>
        <w:right w:val="none" w:sz="0" w:space="0" w:color="auto"/>
      </w:divBdr>
    </w:div>
    <w:div w:id="278032006">
      <w:marLeft w:val="0"/>
      <w:marRight w:val="0"/>
      <w:marTop w:val="0"/>
      <w:marBottom w:val="0"/>
      <w:divBdr>
        <w:top w:val="none" w:sz="0" w:space="0" w:color="auto"/>
        <w:left w:val="none" w:sz="0" w:space="0" w:color="auto"/>
        <w:bottom w:val="none" w:sz="0" w:space="0" w:color="auto"/>
        <w:right w:val="none" w:sz="0" w:space="0" w:color="auto"/>
      </w:divBdr>
    </w:div>
    <w:div w:id="278032007">
      <w:marLeft w:val="0"/>
      <w:marRight w:val="0"/>
      <w:marTop w:val="0"/>
      <w:marBottom w:val="0"/>
      <w:divBdr>
        <w:top w:val="none" w:sz="0" w:space="0" w:color="auto"/>
        <w:left w:val="none" w:sz="0" w:space="0" w:color="auto"/>
        <w:bottom w:val="none" w:sz="0" w:space="0" w:color="auto"/>
        <w:right w:val="none" w:sz="0" w:space="0" w:color="auto"/>
      </w:divBdr>
    </w:div>
    <w:div w:id="278032008">
      <w:marLeft w:val="0"/>
      <w:marRight w:val="0"/>
      <w:marTop w:val="0"/>
      <w:marBottom w:val="0"/>
      <w:divBdr>
        <w:top w:val="none" w:sz="0" w:space="0" w:color="auto"/>
        <w:left w:val="none" w:sz="0" w:space="0" w:color="auto"/>
        <w:bottom w:val="none" w:sz="0" w:space="0" w:color="auto"/>
        <w:right w:val="none" w:sz="0" w:space="0" w:color="auto"/>
      </w:divBdr>
    </w:div>
    <w:div w:id="278032009">
      <w:marLeft w:val="0"/>
      <w:marRight w:val="0"/>
      <w:marTop w:val="0"/>
      <w:marBottom w:val="0"/>
      <w:divBdr>
        <w:top w:val="none" w:sz="0" w:space="0" w:color="auto"/>
        <w:left w:val="none" w:sz="0" w:space="0" w:color="auto"/>
        <w:bottom w:val="none" w:sz="0" w:space="0" w:color="auto"/>
        <w:right w:val="none" w:sz="0" w:space="0" w:color="auto"/>
      </w:divBdr>
    </w:div>
    <w:div w:id="278032010">
      <w:marLeft w:val="0"/>
      <w:marRight w:val="0"/>
      <w:marTop w:val="0"/>
      <w:marBottom w:val="0"/>
      <w:divBdr>
        <w:top w:val="none" w:sz="0" w:space="0" w:color="auto"/>
        <w:left w:val="none" w:sz="0" w:space="0" w:color="auto"/>
        <w:bottom w:val="none" w:sz="0" w:space="0" w:color="auto"/>
        <w:right w:val="none" w:sz="0" w:space="0" w:color="auto"/>
      </w:divBdr>
    </w:div>
    <w:div w:id="278032011">
      <w:marLeft w:val="0"/>
      <w:marRight w:val="0"/>
      <w:marTop w:val="0"/>
      <w:marBottom w:val="0"/>
      <w:divBdr>
        <w:top w:val="none" w:sz="0" w:space="0" w:color="auto"/>
        <w:left w:val="none" w:sz="0" w:space="0" w:color="auto"/>
        <w:bottom w:val="none" w:sz="0" w:space="0" w:color="auto"/>
        <w:right w:val="none" w:sz="0" w:space="0" w:color="auto"/>
      </w:divBdr>
    </w:div>
    <w:div w:id="278032012">
      <w:marLeft w:val="0"/>
      <w:marRight w:val="0"/>
      <w:marTop w:val="0"/>
      <w:marBottom w:val="0"/>
      <w:divBdr>
        <w:top w:val="none" w:sz="0" w:space="0" w:color="auto"/>
        <w:left w:val="none" w:sz="0" w:space="0" w:color="auto"/>
        <w:bottom w:val="none" w:sz="0" w:space="0" w:color="auto"/>
        <w:right w:val="none" w:sz="0" w:space="0" w:color="auto"/>
      </w:divBdr>
    </w:div>
    <w:div w:id="278032013">
      <w:marLeft w:val="0"/>
      <w:marRight w:val="0"/>
      <w:marTop w:val="0"/>
      <w:marBottom w:val="0"/>
      <w:divBdr>
        <w:top w:val="none" w:sz="0" w:space="0" w:color="auto"/>
        <w:left w:val="none" w:sz="0" w:space="0" w:color="auto"/>
        <w:bottom w:val="none" w:sz="0" w:space="0" w:color="auto"/>
        <w:right w:val="none" w:sz="0" w:space="0" w:color="auto"/>
      </w:divBdr>
    </w:div>
    <w:div w:id="278032014">
      <w:marLeft w:val="0"/>
      <w:marRight w:val="0"/>
      <w:marTop w:val="0"/>
      <w:marBottom w:val="0"/>
      <w:divBdr>
        <w:top w:val="none" w:sz="0" w:space="0" w:color="auto"/>
        <w:left w:val="none" w:sz="0" w:space="0" w:color="auto"/>
        <w:bottom w:val="none" w:sz="0" w:space="0" w:color="auto"/>
        <w:right w:val="none" w:sz="0" w:space="0" w:color="auto"/>
      </w:divBdr>
    </w:div>
    <w:div w:id="278032015">
      <w:marLeft w:val="0"/>
      <w:marRight w:val="0"/>
      <w:marTop w:val="0"/>
      <w:marBottom w:val="0"/>
      <w:divBdr>
        <w:top w:val="none" w:sz="0" w:space="0" w:color="auto"/>
        <w:left w:val="none" w:sz="0" w:space="0" w:color="auto"/>
        <w:bottom w:val="none" w:sz="0" w:space="0" w:color="auto"/>
        <w:right w:val="none" w:sz="0" w:space="0" w:color="auto"/>
      </w:divBdr>
    </w:div>
    <w:div w:id="278032016">
      <w:marLeft w:val="0"/>
      <w:marRight w:val="0"/>
      <w:marTop w:val="0"/>
      <w:marBottom w:val="0"/>
      <w:divBdr>
        <w:top w:val="none" w:sz="0" w:space="0" w:color="auto"/>
        <w:left w:val="none" w:sz="0" w:space="0" w:color="auto"/>
        <w:bottom w:val="none" w:sz="0" w:space="0" w:color="auto"/>
        <w:right w:val="none" w:sz="0" w:space="0" w:color="auto"/>
      </w:divBdr>
    </w:div>
    <w:div w:id="278032017">
      <w:marLeft w:val="0"/>
      <w:marRight w:val="0"/>
      <w:marTop w:val="0"/>
      <w:marBottom w:val="0"/>
      <w:divBdr>
        <w:top w:val="none" w:sz="0" w:space="0" w:color="auto"/>
        <w:left w:val="none" w:sz="0" w:space="0" w:color="auto"/>
        <w:bottom w:val="none" w:sz="0" w:space="0" w:color="auto"/>
        <w:right w:val="none" w:sz="0" w:space="0" w:color="auto"/>
      </w:divBdr>
    </w:div>
    <w:div w:id="278032018">
      <w:marLeft w:val="0"/>
      <w:marRight w:val="0"/>
      <w:marTop w:val="0"/>
      <w:marBottom w:val="0"/>
      <w:divBdr>
        <w:top w:val="none" w:sz="0" w:space="0" w:color="auto"/>
        <w:left w:val="none" w:sz="0" w:space="0" w:color="auto"/>
        <w:bottom w:val="none" w:sz="0" w:space="0" w:color="auto"/>
        <w:right w:val="none" w:sz="0" w:space="0" w:color="auto"/>
      </w:divBdr>
    </w:div>
    <w:div w:id="278032019">
      <w:marLeft w:val="0"/>
      <w:marRight w:val="0"/>
      <w:marTop w:val="0"/>
      <w:marBottom w:val="0"/>
      <w:divBdr>
        <w:top w:val="none" w:sz="0" w:space="0" w:color="auto"/>
        <w:left w:val="none" w:sz="0" w:space="0" w:color="auto"/>
        <w:bottom w:val="none" w:sz="0" w:space="0" w:color="auto"/>
        <w:right w:val="none" w:sz="0" w:space="0" w:color="auto"/>
      </w:divBdr>
    </w:div>
    <w:div w:id="278032020">
      <w:marLeft w:val="0"/>
      <w:marRight w:val="0"/>
      <w:marTop w:val="0"/>
      <w:marBottom w:val="0"/>
      <w:divBdr>
        <w:top w:val="none" w:sz="0" w:space="0" w:color="auto"/>
        <w:left w:val="none" w:sz="0" w:space="0" w:color="auto"/>
        <w:bottom w:val="none" w:sz="0" w:space="0" w:color="auto"/>
        <w:right w:val="none" w:sz="0" w:space="0" w:color="auto"/>
      </w:divBdr>
    </w:div>
    <w:div w:id="278032021">
      <w:marLeft w:val="0"/>
      <w:marRight w:val="0"/>
      <w:marTop w:val="0"/>
      <w:marBottom w:val="0"/>
      <w:divBdr>
        <w:top w:val="none" w:sz="0" w:space="0" w:color="auto"/>
        <w:left w:val="none" w:sz="0" w:space="0" w:color="auto"/>
        <w:bottom w:val="none" w:sz="0" w:space="0" w:color="auto"/>
        <w:right w:val="none" w:sz="0" w:space="0" w:color="auto"/>
      </w:divBdr>
    </w:div>
    <w:div w:id="278032022">
      <w:marLeft w:val="0"/>
      <w:marRight w:val="0"/>
      <w:marTop w:val="0"/>
      <w:marBottom w:val="0"/>
      <w:divBdr>
        <w:top w:val="none" w:sz="0" w:space="0" w:color="auto"/>
        <w:left w:val="none" w:sz="0" w:space="0" w:color="auto"/>
        <w:bottom w:val="none" w:sz="0" w:space="0" w:color="auto"/>
        <w:right w:val="none" w:sz="0" w:space="0" w:color="auto"/>
      </w:divBdr>
    </w:div>
    <w:div w:id="278032023">
      <w:marLeft w:val="0"/>
      <w:marRight w:val="0"/>
      <w:marTop w:val="0"/>
      <w:marBottom w:val="0"/>
      <w:divBdr>
        <w:top w:val="none" w:sz="0" w:space="0" w:color="auto"/>
        <w:left w:val="none" w:sz="0" w:space="0" w:color="auto"/>
        <w:bottom w:val="none" w:sz="0" w:space="0" w:color="auto"/>
        <w:right w:val="none" w:sz="0" w:space="0" w:color="auto"/>
      </w:divBdr>
    </w:div>
    <w:div w:id="278032024">
      <w:marLeft w:val="0"/>
      <w:marRight w:val="0"/>
      <w:marTop w:val="0"/>
      <w:marBottom w:val="0"/>
      <w:divBdr>
        <w:top w:val="none" w:sz="0" w:space="0" w:color="auto"/>
        <w:left w:val="none" w:sz="0" w:space="0" w:color="auto"/>
        <w:bottom w:val="none" w:sz="0" w:space="0" w:color="auto"/>
        <w:right w:val="none" w:sz="0" w:space="0" w:color="auto"/>
      </w:divBdr>
    </w:div>
    <w:div w:id="278032025">
      <w:marLeft w:val="0"/>
      <w:marRight w:val="0"/>
      <w:marTop w:val="0"/>
      <w:marBottom w:val="0"/>
      <w:divBdr>
        <w:top w:val="none" w:sz="0" w:space="0" w:color="auto"/>
        <w:left w:val="none" w:sz="0" w:space="0" w:color="auto"/>
        <w:bottom w:val="none" w:sz="0" w:space="0" w:color="auto"/>
        <w:right w:val="none" w:sz="0" w:space="0" w:color="auto"/>
      </w:divBdr>
    </w:div>
    <w:div w:id="278032026">
      <w:marLeft w:val="0"/>
      <w:marRight w:val="0"/>
      <w:marTop w:val="0"/>
      <w:marBottom w:val="0"/>
      <w:divBdr>
        <w:top w:val="none" w:sz="0" w:space="0" w:color="auto"/>
        <w:left w:val="none" w:sz="0" w:space="0" w:color="auto"/>
        <w:bottom w:val="none" w:sz="0" w:space="0" w:color="auto"/>
        <w:right w:val="none" w:sz="0" w:space="0" w:color="auto"/>
      </w:divBdr>
    </w:div>
    <w:div w:id="278032027">
      <w:marLeft w:val="0"/>
      <w:marRight w:val="0"/>
      <w:marTop w:val="0"/>
      <w:marBottom w:val="0"/>
      <w:divBdr>
        <w:top w:val="none" w:sz="0" w:space="0" w:color="auto"/>
        <w:left w:val="none" w:sz="0" w:space="0" w:color="auto"/>
        <w:bottom w:val="none" w:sz="0" w:space="0" w:color="auto"/>
        <w:right w:val="none" w:sz="0" w:space="0" w:color="auto"/>
      </w:divBdr>
    </w:div>
    <w:div w:id="278032028">
      <w:marLeft w:val="0"/>
      <w:marRight w:val="0"/>
      <w:marTop w:val="0"/>
      <w:marBottom w:val="0"/>
      <w:divBdr>
        <w:top w:val="none" w:sz="0" w:space="0" w:color="auto"/>
        <w:left w:val="none" w:sz="0" w:space="0" w:color="auto"/>
        <w:bottom w:val="none" w:sz="0" w:space="0" w:color="auto"/>
        <w:right w:val="none" w:sz="0" w:space="0" w:color="auto"/>
      </w:divBdr>
    </w:div>
    <w:div w:id="278032029">
      <w:marLeft w:val="0"/>
      <w:marRight w:val="0"/>
      <w:marTop w:val="0"/>
      <w:marBottom w:val="0"/>
      <w:divBdr>
        <w:top w:val="none" w:sz="0" w:space="0" w:color="auto"/>
        <w:left w:val="none" w:sz="0" w:space="0" w:color="auto"/>
        <w:bottom w:val="none" w:sz="0" w:space="0" w:color="auto"/>
        <w:right w:val="none" w:sz="0" w:space="0" w:color="auto"/>
      </w:divBdr>
    </w:div>
    <w:div w:id="278032030">
      <w:marLeft w:val="0"/>
      <w:marRight w:val="0"/>
      <w:marTop w:val="0"/>
      <w:marBottom w:val="0"/>
      <w:divBdr>
        <w:top w:val="none" w:sz="0" w:space="0" w:color="auto"/>
        <w:left w:val="none" w:sz="0" w:space="0" w:color="auto"/>
        <w:bottom w:val="none" w:sz="0" w:space="0" w:color="auto"/>
        <w:right w:val="none" w:sz="0" w:space="0" w:color="auto"/>
      </w:divBdr>
    </w:div>
    <w:div w:id="278032031">
      <w:marLeft w:val="0"/>
      <w:marRight w:val="0"/>
      <w:marTop w:val="0"/>
      <w:marBottom w:val="0"/>
      <w:divBdr>
        <w:top w:val="none" w:sz="0" w:space="0" w:color="auto"/>
        <w:left w:val="none" w:sz="0" w:space="0" w:color="auto"/>
        <w:bottom w:val="none" w:sz="0" w:space="0" w:color="auto"/>
        <w:right w:val="none" w:sz="0" w:space="0" w:color="auto"/>
      </w:divBdr>
    </w:div>
    <w:div w:id="278032032">
      <w:marLeft w:val="0"/>
      <w:marRight w:val="0"/>
      <w:marTop w:val="0"/>
      <w:marBottom w:val="0"/>
      <w:divBdr>
        <w:top w:val="none" w:sz="0" w:space="0" w:color="auto"/>
        <w:left w:val="none" w:sz="0" w:space="0" w:color="auto"/>
        <w:bottom w:val="none" w:sz="0" w:space="0" w:color="auto"/>
        <w:right w:val="none" w:sz="0" w:space="0" w:color="auto"/>
      </w:divBdr>
    </w:div>
    <w:div w:id="278032033">
      <w:marLeft w:val="0"/>
      <w:marRight w:val="0"/>
      <w:marTop w:val="0"/>
      <w:marBottom w:val="0"/>
      <w:divBdr>
        <w:top w:val="none" w:sz="0" w:space="0" w:color="auto"/>
        <w:left w:val="none" w:sz="0" w:space="0" w:color="auto"/>
        <w:bottom w:val="none" w:sz="0" w:space="0" w:color="auto"/>
        <w:right w:val="none" w:sz="0" w:space="0" w:color="auto"/>
      </w:divBdr>
    </w:div>
    <w:div w:id="278032034">
      <w:marLeft w:val="0"/>
      <w:marRight w:val="0"/>
      <w:marTop w:val="0"/>
      <w:marBottom w:val="0"/>
      <w:divBdr>
        <w:top w:val="none" w:sz="0" w:space="0" w:color="auto"/>
        <w:left w:val="none" w:sz="0" w:space="0" w:color="auto"/>
        <w:bottom w:val="none" w:sz="0" w:space="0" w:color="auto"/>
        <w:right w:val="none" w:sz="0" w:space="0" w:color="auto"/>
      </w:divBdr>
    </w:div>
    <w:div w:id="278032035">
      <w:marLeft w:val="0"/>
      <w:marRight w:val="0"/>
      <w:marTop w:val="0"/>
      <w:marBottom w:val="0"/>
      <w:divBdr>
        <w:top w:val="none" w:sz="0" w:space="0" w:color="auto"/>
        <w:left w:val="none" w:sz="0" w:space="0" w:color="auto"/>
        <w:bottom w:val="none" w:sz="0" w:space="0" w:color="auto"/>
        <w:right w:val="none" w:sz="0" w:space="0" w:color="auto"/>
      </w:divBdr>
    </w:div>
    <w:div w:id="278032036">
      <w:marLeft w:val="0"/>
      <w:marRight w:val="0"/>
      <w:marTop w:val="0"/>
      <w:marBottom w:val="0"/>
      <w:divBdr>
        <w:top w:val="none" w:sz="0" w:space="0" w:color="auto"/>
        <w:left w:val="none" w:sz="0" w:space="0" w:color="auto"/>
        <w:bottom w:val="none" w:sz="0" w:space="0" w:color="auto"/>
        <w:right w:val="none" w:sz="0" w:space="0" w:color="auto"/>
      </w:divBdr>
    </w:div>
    <w:div w:id="278032037">
      <w:marLeft w:val="0"/>
      <w:marRight w:val="0"/>
      <w:marTop w:val="0"/>
      <w:marBottom w:val="0"/>
      <w:divBdr>
        <w:top w:val="none" w:sz="0" w:space="0" w:color="auto"/>
        <w:left w:val="none" w:sz="0" w:space="0" w:color="auto"/>
        <w:bottom w:val="none" w:sz="0" w:space="0" w:color="auto"/>
        <w:right w:val="none" w:sz="0" w:space="0" w:color="auto"/>
      </w:divBdr>
    </w:div>
    <w:div w:id="278032038">
      <w:marLeft w:val="0"/>
      <w:marRight w:val="0"/>
      <w:marTop w:val="0"/>
      <w:marBottom w:val="0"/>
      <w:divBdr>
        <w:top w:val="none" w:sz="0" w:space="0" w:color="auto"/>
        <w:left w:val="none" w:sz="0" w:space="0" w:color="auto"/>
        <w:bottom w:val="none" w:sz="0" w:space="0" w:color="auto"/>
        <w:right w:val="none" w:sz="0" w:space="0" w:color="auto"/>
      </w:divBdr>
    </w:div>
    <w:div w:id="278032039">
      <w:marLeft w:val="0"/>
      <w:marRight w:val="0"/>
      <w:marTop w:val="0"/>
      <w:marBottom w:val="0"/>
      <w:divBdr>
        <w:top w:val="none" w:sz="0" w:space="0" w:color="auto"/>
        <w:left w:val="none" w:sz="0" w:space="0" w:color="auto"/>
        <w:bottom w:val="none" w:sz="0" w:space="0" w:color="auto"/>
        <w:right w:val="none" w:sz="0" w:space="0" w:color="auto"/>
      </w:divBdr>
    </w:div>
    <w:div w:id="278032040">
      <w:marLeft w:val="0"/>
      <w:marRight w:val="0"/>
      <w:marTop w:val="0"/>
      <w:marBottom w:val="0"/>
      <w:divBdr>
        <w:top w:val="none" w:sz="0" w:space="0" w:color="auto"/>
        <w:left w:val="none" w:sz="0" w:space="0" w:color="auto"/>
        <w:bottom w:val="none" w:sz="0" w:space="0" w:color="auto"/>
        <w:right w:val="none" w:sz="0" w:space="0" w:color="auto"/>
      </w:divBdr>
    </w:div>
    <w:div w:id="278032041">
      <w:marLeft w:val="0"/>
      <w:marRight w:val="0"/>
      <w:marTop w:val="0"/>
      <w:marBottom w:val="0"/>
      <w:divBdr>
        <w:top w:val="none" w:sz="0" w:space="0" w:color="auto"/>
        <w:left w:val="none" w:sz="0" w:space="0" w:color="auto"/>
        <w:bottom w:val="none" w:sz="0" w:space="0" w:color="auto"/>
        <w:right w:val="none" w:sz="0" w:space="0" w:color="auto"/>
      </w:divBdr>
    </w:div>
    <w:div w:id="278032042">
      <w:marLeft w:val="0"/>
      <w:marRight w:val="0"/>
      <w:marTop w:val="0"/>
      <w:marBottom w:val="0"/>
      <w:divBdr>
        <w:top w:val="none" w:sz="0" w:space="0" w:color="auto"/>
        <w:left w:val="none" w:sz="0" w:space="0" w:color="auto"/>
        <w:bottom w:val="none" w:sz="0" w:space="0" w:color="auto"/>
        <w:right w:val="none" w:sz="0" w:space="0" w:color="auto"/>
      </w:divBdr>
    </w:div>
    <w:div w:id="278032043">
      <w:marLeft w:val="0"/>
      <w:marRight w:val="0"/>
      <w:marTop w:val="0"/>
      <w:marBottom w:val="0"/>
      <w:divBdr>
        <w:top w:val="none" w:sz="0" w:space="0" w:color="auto"/>
        <w:left w:val="none" w:sz="0" w:space="0" w:color="auto"/>
        <w:bottom w:val="none" w:sz="0" w:space="0" w:color="auto"/>
        <w:right w:val="none" w:sz="0" w:space="0" w:color="auto"/>
      </w:divBdr>
    </w:div>
    <w:div w:id="278032044">
      <w:marLeft w:val="0"/>
      <w:marRight w:val="0"/>
      <w:marTop w:val="0"/>
      <w:marBottom w:val="0"/>
      <w:divBdr>
        <w:top w:val="none" w:sz="0" w:space="0" w:color="auto"/>
        <w:left w:val="none" w:sz="0" w:space="0" w:color="auto"/>
        <w:bottom w:val="none" w:sz="0" w:space="0" w:color="auto"/>
        <w:right w:val="none" w:sz="0" w:space="0" w:color="auto"/>
      </w:divBdr>
    </w:div>
    <w:div w:id="278032045">
      <w:marLeft w:val="0"/>
      <w:marRight w:val="0"/>
      <w:marTop w:val="0"/>
      <w:marBottom w:val="0"/>
      <w:divBdr>
        <w:top w:val="none" w:sz="0" w:space="0" w:color="auto"/>
        <w:left w:val="none" w:sz="0" w:space="0" w:color="auto"/>
        <w:bottom w:val="none" w:sz="0" w:space="0" w:color="auto"/>
        <w:right w:val="none" w:sz="0" w:space="0" w:color="auto"/>
      </w:divBdr>
    </w:div>
    <w:div w:id="278032046">
      <w:marLeft w:val="0"/>
      <w:marRight w:val="0"/>
      <w:marTop w:val="0"/>
      <w:marBottom w:val="0"/>
      <w:divBdr>
        <w:top w:val="none" w:sz="0" w:space="0" w:color="auto"/>
        <w:left w:val="none" w:sz="0" w:space="0" w:color="auto"/>
        <w:bottom w:val="none" w:sz="0" w:space="0" w:color="auto"/>
        <w:right w:val="none" w:sz="0" w:space="0" w:color="auto"/>
      </w:divBdr>
    </w:div>
    <w:div w:id="278032047">
      <w:marLeft w:val="0"/>
      <w:marRight w:val="0"/>
      <w:marTop w:val="0"/>
      <w:marBottom w:val="0"/>
      <w:divBdr>
        <w:top w:val="none" w:sz="0" w:space="0" w:color="auto"/>
        <w:left w:val="none" w:sz="0" w:space="0" w:color="auto"/>
        <w:bottom w:val="none" w:sz="0" w:space="0" w:color="auto"/>
        <w:right w:val="none" w:sz="0" w:space="0" w:color="auto"/>
      </w:divBdr>
    </w:div>
    <w:div w:id="278032048">
      <w:marLeft w:val="0"/>
      <w:marRight w:val="0"/>
      <w:marTop w:val="0"/>
      <w:marBottom w:val="0"/>
      <w:divBdr>
        <w:top w:val="none" w:sz="0" w:space="0" w:color="auto"/>
        <w:left w:val="none" w:sz="0" w:space="0" w:color="auto"/>
        <w:bottom w:val="none" w:sz="0" w:space="0" w:color="auto"/>
        <w:right w:val="none" w:sz="0" w:space="0" w:color="auto"/>
      </w:divBdr>
    </w:div>
    <w:div w:id="278032049">
      <w:marLeft w:val="0"/>
      <w:marRight w:val="0"/>
      <w:marTop w:val="0"/>
      <w:marBottom w:val="0"/>
      <w:divBdr>
        <w:top w:val="none" w:sz="0" w:space="0" w:color="auto"/>
        <w:left w:val="none" w:sz="0" w:space="0" w:color="auto"/>
        <w:bottom w:val="none" w:sz="0" w:space="0" w:color="auto"/>
        <w:right w:val="none" w:sz="0" w:space="0" w:color="auto"/>
      </w:divBdr>
    </w:div>
    <w:div w:id="278032050">
      <w:marLeft w:val="0"/>
      <w:marRight w:val="0"/>
      <w:marTop w:val="0"/>
      <w:marBottom w:val="0"/>
      <w:divBdr>
        <w:top w:val="none" w:sz="0" w:space="0" w:color="auto"/>
        <w:left w:val="none" w:sz="0" w:space="0" w:color="auto"/>
        <w:bottom w:val="none" w:sz="0" w:space="0" w:color="auto"/>
        <w:right w:val="none" w:sz="0" w:space="0" w:color="auto"/>
      </w:divBdr>
    </w:div>
    <w:div w:id="278032051">
      <w:marLeft w:val="0"/>
      <w:marRight w:val="0"/>
      <w:marTop w:val="0"/>
      <w:marBottom w:val="0"/>
      <w:divBdr>
        <w:top w:val="none" w:sz="0" w:space="0" w:color="auto"/>
        <w:left w:val="none" w:sz="0" w:space="0" w:color="auto"/>
        <w:bottom w:val="none" w:sz="0" w:space="0" w:color="auto"/>
        <w:right w:val="none" w:sz="0" w:space="0" w:color="auto"/>
      </w:divBdr>
    </w:div>
    <w:div w:id="278032052">
      <w:marLeft w:val="0"/>
      <w:marRight w:val="0"/>
      <w:marTop w:val="0"/>
      <w:marBottom w:val="0"/>
      <w:divBdr>
        <w:top w:val="none" w:sz="0" w:space="0" w:color="auto"/>
        <w:left w:val="none" w:sz="0" w:space="0" w:color="auto"/>
        <w:bottom w:val="none" w:sz="0" w:space="0" w:color="auto"/>
        <w:right w:val="none" w:sz="0" w:space="0" w:color="auto"/>
      </w:divBdr>
    </w:div>
    <w:div w:id="278032053">
      <w:marLeft w:val="0"/>
      <w:marRight w:val="0"/>
      <w:marTop w:val="0"/>
      <w:marBottom w:val="0"/>
      <w:divBdr>
        <w:top w:val="none" w:sz="0" w:space="0" w:color="auto"/>
        <w:left w:val="none" w:sz="0" w:space="0" w:color="auto"/>
        <w:bottom w:val="none" w:sz="0" w:space="0" w:color="auto"/>
        <w:right w:val="none" w:sz="0" w:space="0" w:color="auto"/>
      </w:divBdr>
    </w:div>
    <w:div w:id="278032054">
      <w:marLeft w:val="0"/>
      <w:marRight w:val="0"/>
      <w:marTop w:val="0"/>
      <w:marBottom w:val="0"/>
      <w:divBdr>
        <w:top w:val="none" w:sz="0" w:space="0" w:color="auto"/>
        <w:left w:val="none" w:sz="0" w:space="0" w:color="auto"/>
        <w:bottom w:val="none" w:sz="0" w:space="0" w:color="auto"/>
        <w:right w:val="none" w:sz="0" w:space="0" w:color="auto"/>
      </w:divBdr>
    </w:div>
    <w:div w:id="278032055">
      <w:marLeft w:val="0"/>
      <w:marRight w:val="0"/>
      <w:marTop w:val="0"/>
      <w:marBottom w:val="0"/>
      <w:divBdr>
        <w:top w:val="none" w:sz="0" w:space="0" w:color="auto"/>
        <w:left w:val="none" w:sz="0" w:space="0" w:color="auto"/>
        <w:bottom w:val="none" w:sz="0" w:space="0" w:color="auto"/>
        <w:right w:val="none" w:sz="0" w:space="0" w:color="auto"/>
      </w:divBdr>
    </w:div>
    <w:div w:id="278032056">
      <w:marLeft w:val="0"/>
      <w:marRight w:val="0"/>
      <w:marTop w:val="0"/>
      <w:marBottom w:val="0"/>
      <w:divBdr>
        <w:top w:val="none" w:sz="0" w:space="0" w:color="auto"/>
        <w:left w:val="none" w:sz="0" w:space="0" w:color="auto"/>
        <w:bottom w:val="none" w:sz="0" w:space="0" w:color="auto"/>
        <w:right w:val="none" w:sz="0" w:space="0" w:color="auto"/>
      </w:divBdr>
    </w:div>
    <w:div w:id="278032057">
      <w:marLeft w:val="0"/>
      <w:marRight w:val="0"/>
      <w:marTop w:val="0"/>
      <w:marBottom w:val="0"/>
      <w:divBdr>
        <w:top w:val="none" w:sz="0" w:space="0" w:color="auto"/>
        <w:left w:val="none" w:sz="0" w:space="0" w:color="auto"/>
        <w:bottom w:val="none" w:sz="0" w:space="0" w:color="auto"/>
        <w:right w:val="none" w:sz="0" w:space="0" w:color="auto"/>
      </w:divBdr>
    </w:div>
    <w:div w:id="278032058">
      <w:marLeft w:val="0"/>
      <w:marRight w:val="0"/>
      <w:marTop w:val="0"/>
      <w:marBottom w:val="0"/>
      <w:divBdr>
        <w:top w:val="none" w:sz="0" w:space="0" w:color="auto"/>
        <w:left w:val="none" w:sz="0" w:space="0" w:color="auto"/>
        <w:bottom w:val="none" w:sz="0" w:space="0" w:color="auto"/>
        <w:right w:val="none" w:sz="0" w:space="0" w:color="auto"/>
      </w:divBdr>
    </w:div>
    <w:div w:id="278032059">
      <w:marLeft w:val="0"/>
      <w:marRight w:val="0"/>
      <w:marTop w:val="0"/>
      <w:marBottom w:val="0"/>
      <w:divBdr>
        <w:top w:val="none" w:sz="0" w:space="0" w:color="auto"/>
        <w:left w:val="none" w:sz="0" w:space="0" w:color="auto"/>
        <w:bottom w:val="none" w:sz="0" w:space="0" w:color="auto"/>
        <w:right w:val="none" w:sz="0" w:space="0" w:color="auto"/>
      </w:divBdr>
    </w:div>
    <w:div w:id="278032060">
      <w:marLeft w:val="0"/>
      <w:marRight w:val="0"/>
      <w:marTop w:val="0"/>
      <w:marBottom w:val="0"/>
      <w:divBdr>
        <w:top w:val="none" w:sz="0" w:space="0" w:color="auto"/>
        <w:left w:val="none" w:sz="0" w:space="0" w:color="auto"/>
        <w:bottom w:val="none" w:sz="0" w:space="0" w:color="auto"/>
        <w:right w:val="none" w:sz="0" w:space="0" w:color="auto"/>
      </w:divBdr>
    </w:div>
    <w:div w:id="278032061">
      <w:marLeft w:val="0"/>
      <w:marRight w:val="0"/>
      <w:marTop w:val="0"/>
      <w:marBottom w:val="0"/>
      <w:divBdr>
        <w:top w:val="none" w:sz="0" w:space="0" w:color="auto"/>
        <w:left w:val="none" w:sz="0" w:space="0" w:color="auto"/>
        <w:bottom w:val="none" w:sz="0" w:space="0" w:color="auto"/>
        <w:right w:val="none" w:sz="0" w:space="0" w:color="auto"/>
      </w:divBdr>
    </w:div>
    <w:div w:id="278032062">
      <w:marLeft w:val="0"/>
      <w:marRight w:val="0"/>
      <w:marTop w:val="0"/>
      <w:marBottom w:val="0"/>
      <w:divBdr>
        <w:top w:val="none" w:sz="0" w:space="0" w:color="auto"/>
        <w:left w:val="none" w:sz="0" w:space="0" w:color="auto"/>
        <w:bottom w:val="none" w:sz="0" w:space="0" w:color="auto"/>
        <w:right w:val="none" w:sz="0" w:space="0" w:color="auto"/>
      </w:divBdr>
    </w:div>
    <w:div w:id="278032063">
      <w:marLeft w:val="0"/>
      <w:marRight w:val="0"/>
      <w:marTop w:val="0"/>
      <w:marBottom w:val="0"/>
      <w:divBdr>
        <w:top w:val="none" w:sz="0" w:space="0" w:color="auto"/>
        <w:left w:val="none" w:sz="0" w:space="0" w:color="auto"/>
        <w:bottom w:val="none" w:sz="0" w:space="0" w:color="auto"/>
        <w:right w:val="none" w:sz="0" w:space="0" w:color="auto"/>
      </w:divBdr>
    </w:div>
    <w:div w:id="278032064">
      <w:marLeft w:val="0"/>
      <w:marRight w:val="0"/>
      <w:marTop w:val="0"/>
      <w:marBottom w:val="0"/>
      <w:divBdr>
        <w:top w:val="none" w:sz="0" w:space="0" w:color="auto"/>
        <w:left w:val="none" w:sz="0" w:space="0" w:color="auto"/>
        <w:bottom w:val="none" w:sz="0" w:space="0" w:color="auto"/>
        <w:right w:val="none" w:sz="0" w:space="0" w:color="auto"/>
      </w:divBdr>
    </w:div>
    <w:div w:id="278032065">
      <w:marLeft w:val="0"/>
      <w:marRight w:val="0"/>
      <w:marTop w:val="0"/>
      <w:marBottom w:val="0"/>
      <w:divBdr>
        <w:top w:val="none" w:sz="0" w:space="0" w:color="auto"/>
        <w:left w:val="none" w:sz="0" w:space="0" w:color="auto"/>
        <w:bottom w:val="none" w:sz="0" w:space="0" w:color="auto"/>
        <w:right w:val="none" w:sz="0" w:space="0" w:color="auto"/>
      </w:divBdr>
    </w:div>
    <w:div w:id="278032066">
      <w:marLeft w:val="0"/>
      <w:marRight w:val="0"/>
      <w:marTop w:val="0"/>
      <w:marBottom w:val="0"/>
      <w:divBdr>
        <w:top w:val="none" w:sz="0" w:space="0" w:color="auto"/>
        <w:left w:val="none" w:sz="0" w:space="0" w:color="auto"/>
        <w:bottom w:val="none" w:sz="0" w:space="0" w:color="auto"/>
        <w:right w:val="none" w:sz="0" w:space="0" w:color="auto"/>
      </w:divBdr>
    </w:div>
    <w:div w:id="278032067">
      <w:marLeft w:val="0"/>
      <w:marRight w:val="0"/>
      <w:marTop w:val="0"/>
      <w:marBottom w:val="0"/>
      <w:divBdr>
        <w:top w:val="none" w:sz="0" w:space="0" w:color="auto"/>
        <w:left w:val="none" w:sz="0" w:space="0" w:color="auto"/>
        <w:bottom w:val="none" w:sz="0" w:space="0" w:color="auto"/>
        <w:right w:val="none" w:sz="0" w:space="0" w:color="auto"/>
      </w:divBdr>
    </w:div>
    <w:div w:id="278032068">
      <w:marLeft w:val="0"/>
      <w:marRight w:val="0"/>
      <w:marTop w:val="0"/>
      <w:marBottom w:val="0"/>
      <w:divBdr>
        <w:top w:val="none" w:sz="0" w:space="0" w:color="auto"/>
        <w:left w:val="none" w:sz="0" w:space="0" w:color="auto"/>
        <w:bottom w:val="none" w:sz="0" w:space="0" w:color="auto"/>
        <w:right w:val="none" w:sz="0" w:space="0" w:color="auto"/>
      </w:divBdr>
    </w:div>
    <w:div w:id="278032069">
      <w:marLeft w:val="0"/>
      <w:marRight w:val="0"/>
      <w:marTop w:val="0"/>
      <w:marBottom w:val="0"/>
      <w:divBdr>
        <w:top w:val="none" w:sz="0" w:space="0" w:color="auto"/>
        <w:left w:val="none" w:sz="0" w:space="0" w:color="auto"/>
        <w:bottom w:val="none" w:sz="0" w:space="0" w:color="auto"/>
        <w:right w:val="none" w:sz="0" w:space="0" w:color="auto"/>
      </w:divBdr>
    </w:div>
    <w:div w:id="278032070">
      <w:marLeft w:val="0"/>
      <w:marRight w:val="0"/>
      <w:marTop w:val="0"/>
      <w:marBottom w:val="0"/>
      <w:divBdr>
        <w:top w:val="none" w:sz="0" w:space="0" w:color="auto"/>
        <w:left w:val="none" w:sz="0" w:space="0" w:color="auto"/>
        <w:bottom w:val="none" w:sz="0" w:space="0" w:color="auto"/>
        <w:right w:val="none" w:sz="0" w:space="0" w:color="auto"/>
      </w:divBdr>
    </w:div>
    <w:div w:id="278032071">
      <w:marLeft w:val="0"/>
      <w:marRight w:val="0"/>
      <w:marTop w:val="0"/>
      <w:marBottom w:val="0"/>
      <w:divBdr>
        <w:top w:val="none" w:sz="0" w:space="0" w:color="auto"/>
        <w:left w:val="none" w:sz="0" w:space="0" w:color="auto"/>
        <w:bottom w:val="none" w:sz="0" w:space="0" w:color="auto"/>
        <w:right w:val="none" w:sz="0" w:space="0" w:color="auto"/>
      </w:divBdr>
    </w:div>
    <w:div w:id="278032072">
      <w:marLeft w:val="0"/>
      <w:marRight w:val="0"/>
      <w:marTop w:val="0"/>
      <w:marBottom w:val="0"/>
      <w:divBdr>
        <w:top w:val="none" w:sz="0" w:space="0" w:color="auto"/>
        <w:left w:val="none" w:sz="0" w:space="0" w:color="auto"/>
        <w:bottom w:val="none" w:sz="0" w:space="0" w:color="auto"/>
        <w:right w:val="none" w:sz="0" w:space="0" w:color="auto"/>
      </w:divBdr>
    </w:div>
    <w:div w:id="278032073">
      <w:marLeft w:val="0"/>
      <w:marRight w:val="0"/>
      <w:marTop w:val="0"/>
      <w:marBottom w:val="0"/>
      <w:divBdr>
        <w:top w:val="none" w:sz="0" w:space="0" w:color="auto"/>
        <w:left w:val="none" w:sz="0" w:space="0" w:color="auto"/>
        <w:bottom w:val="none" w:sz="0" w:space="0" w:color="auto"/>
        <w:right w:val="none" w:sz="0" w:space="0" w:color="auto"/>
      </w:divBdr>
    </w:div>
    <w:div w:id="278032074">
      <w:marLeft w:val="0"/>
      <w:marRight w:val="0"/>
      <w:marTop w:val="0"/>
      <w:marBottom w:val="0"/>
      <w:divBdr>
        <w:top w:val="none" w:sz="0" w:space="0" w:color="auto"/>
        <w:left w:val="none" w:sz="0" w:space="0" w:color="auto"/>
        <w:bottom w:val="none" w:sz="0" w:space="0" w:color="auto"/>
        <w:right w:val="none" w:sz="0" w:space="0" w:color="auto"/>
      </w:divBdr>
    </w:div>
    <w:div w:id="278032075">
      <w:marLeft w:val="0"/>
      <w:marRight w:val="0"/>
      <w:marTop w:val="0"/>
      <w:marBottom w:val="0"/>
      <w:divBdr>
        <w:top w:val="none" w:sz="0" w:space="0" w:color="auto"/>
        <w:left w:val="none" w:sz="0" w:space="0" w:color="auto"/>
        <w:bottom w:val="none" w:sz="0" w:space="0" w:color="auto"/>
        <w:right w:val="none" w:sz="0" w:space="0" w:color="auto"/>
      </w:divBdr>
    </w:div>
    <w:div w:id="278032076">
      <w:marLeft w:val="0"/>
      <w:marRight w:val="0"/>
      <w:marTop w:val="0"/>
      <w:marBottom w:val="0"/>
      <w:divBdr>
        <w:top w:val="none" w:sz="0" w:space="0" w:color="auto"/>
        <w:left w:val="none" w:sz="0" w:space="0" w:color="auto"/>
        <w:bottom w:val="none" w:sz="0" w:space="0" w:color="auto"/>
        <w:right w:val="none" w:sz="0" w:space="0" w:color="auto"/>
      </w:divBdr>
    </w:div>
    <w:div w:id="278032077">
      <w:marLeft w:val="0"/>
      <w:marRight w:val="0"/>
      <w:marTop w:val="0"/>
      <w:marBottom w:val="0"/>
      <w:divBdr>
        <w:top w:val="none" w:sz="0" w:space="0" w:color="auto"/>
        <w:left w:val="none" w:sz="0" w:space="0" w:color="auto"/>
        <w:bottom w:val="none" w:sz="0" w:space="0" w:color="auto"/>
        <w:right w:val="none" w:sz="0" w:space="0" w:color="auto"/>
      </w:divBdr>
    </w:div>
    <w:div w:id="278032078">
      <w:marLeft w:val="0"/>
      <w:marRight w:val="0"/>
      <w:marTop w:val="0"/>
      <w:marBottom w:val="0"/>
      <w:divBdr>
        <w:top w:val="none" w:sz="0" w:space="0" w:color="auto"/>
        <w:left w:val="none" w:sz="0" w:space="0" w:color="auto"/>
        <w:bottom w:val="none" w:sz="0" w:space="0" w:color="auto"/>
        <w:right w:val="none" w:sz="0" w:space="0" w:color="auto"/>
      </w:divBdr>
    </w:div>
    <w:div w:id="278032079">
      <w:marLeft w:val="0"/>
      <w:marRight w:val="0"/>
      <w:marTop w:val="0"/>
      <w:marBottom w:val="0"/>
      <w:divBdr>
        <w:top w:val="none" w:sz="0" w:space="0" w:color="auto"/>
        <w:left w:val="none" w:sz="0" w:space="0" w:color="auto"/>
        <w:bottom w:val="none" w:sz="0" w:space="0" w:color="auto"/>
        <w:right w:val="none" w:sz="0" w:space="0" w:color="auto"/>
      </w:divBdr>
    </w:div>
    <w:div w:id="278032080">
      <w:marLeft w:val="0"/>
      <w:marRight w:val="0"/>
      <w:marTop w:val="0"/>
      <w:marBottom w:val="0"/>
      <w:divBdr>
        <w:top w:val="none" w:sz="0" w:space="0" w:color="auto"/>
        <w:left w:val="none" w:sz="0" w:space="0" w:color="auto"/>
        <w:bottom w:val="none" w:sz="0" w:space="0" w:color="auto"/>
        <w:right w:val="none" w:sz="0" w:space="0" w:color="auto"/>
      </w:divBdr>
    </w:div>
    <w:div w:id="278032081">
      <w:marLeft w:val="0"/>
      <w:marRight w:val="0"/>
      <w:marTop w:val="0"/>
      <w:marBottom w:val="0"/>
      <w:divBdr>
        <w:top w:val="none" w:sz="0" w:space="0" w:color="auto"/>
        <w:left w:val="none" w:sz="0" w:space="0" w:color="auto"/>
        <w:bottom w:val="none" w:sz="0" w:space="0" w:color="auto"/>
        <w:right w:val="none" w:sz="0" w:space="0" w:color="auto"/>
      </w:divBdr>
    </w:div>
    <w:div w:id="278032082">
      <w:marLeft w:val="0"/>
      <w:marRight w:val="0"/>
      <w:marTop w:val="0"/>
      <w:marBottom w:val="0"/>
      <w:divBdr>
        <w:top w:val="none" w:sz="0" w:space="0" w:color="auto"/>
        <w:left w:val="none" w:sz="0" w:space="0" w:color="auto"/>
        <w:bottom w:val="none" w:sz="0" w:space="0" w:color="auto"/>
        <w:right w:val="none" w:sz="0" w:space="0" w:color="auto"/>
      </w:divBdr>
    </w:div>
    <w:div w:id="278032083">
      <w:marLeft w:val="0"/>
      <w:marRight w:val="0"/>
      <w:marTop w:val="0"/>
      <w:marBottom w:val="0"/>
      <w:divBdr>
        <w:top w:val="none" w:sz="0" w:space="0" w:color="auto"/>
        <w:left w:val="none" w:sz="0" w:space="0" w:color="auto"/>
        <w:bottom w:val="none" w:sz="0" w:space="0" w:color="auto"/>
        <w:right w:val="none" w:sz="0" w:space="0" w:color="auto"/>
      </w:divBdr>
    </w:div>
    <w:div w:id="278032084">
      <w:marLeft w:val="0"/>
      <w:marRight w:val="0"/>
      <w:marTop w:val="0"/>
      <w:marBottom w:val="0"/>
      <w:divBdr>
        <w:top w:val="none" w:sz="0" w:space="0" w:color="auto"/>
        <w:left w:val="none" w:sz="0" w:space="0" w:color="auto"/>
        <w:bottom w:val="none" w:sz="0" w:space="0" w:color="auto"/>
        <w:right w:val="none" w:sz="0" w:space="0" w:color="auto"/>
      </w:divBdr>
    </w:div>
    <w:div w:id="278032085">
      <w:marLeft w:val="0"/>
      <w:marRight w:val="0"/>
      <w:marTop w:val="0"/>
      <w:marBottom w:val="0"/>
      <w:divBdr>
        <w:top w:val="none" w:sz="0" w:space="0" w:color="auto"/>
        <w:left w:val="none" w:sz="0" w:space="0" w:color="auto"/>
        <w:bottom w:val="none" w:sz="0" w:space="0" w:color="auto"/>
        <w:right w:val="none" w:sz="0" w:space="0" w:color="auto"/>
      </w:divBdr>
    </w:div>
    <w:div w:id="278032086">
      <w:marLeft w:val="0"/>
      <w:marRight w:val="0"/>
      <w:marTop w:val="0"/>
      <w:marBottom w:val="0"/>
      <w:divBdr>
        <w:top w:val="none" w:sz="0" w:space="0" w:color="auto"/>
        <w:left w:val="none" w:sz="0" w:space="0" w:color="auto"/>
        <w:bottom w:val="none" w:sz="0" w:space="0" w:color="auto"/>
        <w:right w:val="none" w:sz="0" w:space="0" w:color="auto"/>
      </w:divBdr>
    </w:div>
    <w:div w:id="278032087">
      <w:marLeft w:val="0"/>
      <w:marRight w:val="0"/>
      <w:marTop w:val="0"/>
      <w:marBottom w:val="0"/>
      <w:divBdr>
        <w:top w:val="none" w:sz="0" w:space="0" w:color="auto"/>
        <w:left w:val="none" w:sz="0" w:space="0" w:color="auto"/>
        <w:bottom w:val="none" w:sz="0" w:space="0" w:color="auto"/>
        <w:right w:val="none" w:sz="0" w:space="0" w:color="auto"/>
      </w:divBdr>
    </w:div>
    <w:div w:id="278032088">
      <w:marLeft w:val="0"/>
      <w:marRight w:val="0"/>
      <w:marTop w:val="0"/>
      <w:marBottom w:val="0"/>
      <w:divBdr>
        <w:top w:val="none" w:sz="0" w:space="0" w:color="auto"/>
        <w:left w:val="none" w:sz="0" w:space="0" w:color="auto"/>
        <w:bottom w:val="none" w:sz="0" w:space="0" w:color="auto"/>
        <w:right w:val="none" w:sz="0" w:space="0" w:color="auto"/>
      </w:divBdr>
    </w:div>
    <w:div w:id="278032089">
      <w:marLeft w:val="0"/>
      <w:marRight w:val="0"/>
      <w:marTop w:val="0"/>
      <w:marBottom w:val="0"/>
      <w:divBdr>
        <w:top w:val="none" w:sz="0" w:space="0" w:color="auto"/>
        <w:left w:val="none" w:sz="0" w:space="0" w:color="auto"/>
        <w:bottom w:val="none" w:sz="0" w:space="0" w:color="auto"/>
        <w:right w:val="none" w:sz="0" w:space="0" w:color="auto"/>
      </w:divBdr>
    </w:div>
    <w:div w:id="278032090">
      <w:marLeft w:val="0"/>
      <w:marRight w:val="0"/>
      <w:marTop w:val="0"/>
      <w:marBottom w:val="0"/>
      <w:divBdr>
        <w:top w:val="none" w:sz="0" w:space="0" w:color="auto"/>
        <w:left w:val="none" w:sz="0" w:space="0" w:color="auto"/>
        <w:bottom w:val="none" w:sz="0" w:space="0" w:color="auto"/>
        <w:right w:val="none" w:sz="0" w:space="0" w:color="auto"/>
      </w:divBdr>
    </w:div>
    <w:div w:id="278032091">
      <w:marLeft w:val="0"/>
      <w:marRight w:val="0"/>
      <w:marTop w:val="0"/>
      <w:marBottom w:val="0"/>
      <w:divBdr>
        <w:top w:val="none" w:sz="0" w:space="0" w:color="auto"/>
        <w:left w:val="none" w:sz="0" w:space="0" w:color="auto"/>
        <w:bottom w:val="none" w:sz="0" w:space="0" w:color="auto"/>
        <w:right w:val="none" w:sz="0" w:space="0" w:color="auto"/>
      </w:divBdr>
    </w:div>
    <w:div w:id="278032092">
      <w:marLeft w:val="0"/>
      <w:marRight w:val="0"/>
      <w:marTop w:val="0"/>
      <w:marBottom w:val="0"/>
      <w:divBdr>
        <w:top w:val="none" w:sz="0" w:space="0" w:color="auto"/>
        <w:left w:val="none" w:sz="0" w:space="0" w:color="auto"/>
        <w:bottom w:val="none" w:sz="0" w:space="0" w:color="auto"/>
        <w:right w:val="none" w:sz="0" w:space="0" w:color="auto"/>
      </w:divBdr>
    </w:div>
    <w:div w:id="278032093">
      <w:marLeft w:val="0"/>
      <w:marRight w:val="0"/>
      <w:marTop w:val="0"/>
      <w:marBottom w:val="0"/>
      <w:divBdr>
        <w:top w:val="none" w:sz="0" w:space="0" w:color="auto"/>
        <w:left w:val="none" w:sz="0" w:space="0" w:color="auto"/>
        <w:bottom w:val="none" w:sz="0" w:space="0" w:color="auto"/>
        <w:right w:val="none" w:sz="0" w:space="0" w:color="auto"/>
      </w:divBdr>
    </w:div>
    <w:div w:id="278032094">
      <w:marLeft w:val="0"/>
      <w:marRight w:val="0"/>
      <w:marTop w:val="0"/>
      <w:marBottom w:val="0"/>
      <w:divBdr>
        <w:top w:val="none" w:sz="0" w:space="0" w:color="auto"/>
        <w:left w:val="none" w:sz="0" w:space="0" w:color="auto"/>
        <w:bottom w:val="none" w:sz="0" w:space="0" w:color="auto"/>
        <w:right w:val="none" w:sz="0" w:space="0" w:color="auto"/>
      </w:divBdr>
    </w:div>
    <w:div w:id="278032095">
      <w:marLeft w:val="0"/>
      <w:marRight w:val="0"/>
      <w:marTop w:val="0"/>
      <w:marBottom w:val="0"/>
      <w:divBdr>
        <w:top w:val="none" w:sz="0" w:space="0" w:color="auto"/>
        <w:left w:val="none" w:sz="0" w:space="0" w:color="auto"/>
        <w:bottom w:val="none" w:sz="0" w:space="0" w:color="auto"/>
        <w:right w:val="none" w:sz="0" w:space="0" w:color="auto"/>
      </w:divBdr>
    </w:div>
    <w:div w:id="278032096">
      <w:marLeft w:val="0"/>
      <w:marRight w:val="0"/>
      <w:marTop w:val="0"/>
      <w:marBottom w:val="0"/>
      <w:divBdr>
        <w:top w:val="none" w:sz="0" w:space="0" w:color="auto"/>
        <w:left w:val="none" w:sz="0" w:space="0" w:color="auto"/>
        <w:bottom w:val="none" w:sz="0" w:space="0" w:color="auto"/>
        <w:right w:val="none" w:sz="0" w:space="0" w:color="auto"/>
      </w:divBdr>
    </w:div>
    <w:div w:id="278032097">
      <w:marLeft w:val="0"/>
      <w:marRight w:val="0"/>
      <w:marTop w:val="0"/>
      <w:marBottom w:val="0"/>
      <w:divBdr>
        <w:top w:val="none" w:sz="0" w:space="0" w:color="auto"/>
        <w:left w:val="none" w:sz="0" w:space="0" w:color="auto"/>
        <w:bottom w:val="none" w:sz="0" w:space="0" w:color="auto"/>
        <w:right w:val="none" w:sz="0" w:space="0" w:color="auto"/>
      </w:divBdr>
    </w:div>
    <w:div w:id="278032098">
      <w:marLeft w:val="0"/>
      <w:marRight w:val="0"/>
      <w:marTop w:val="0"/>
      <w:marBottom w:val="0"/>
      <w:divBdr>
        <w:top w:val="none" w:sz="0" w:space="0" w:color="auto"/>
        <w:left w:val="none" w:sz="0" w:space="0" w:color="auto"/>
        <w:bottom w:val="none" w:sz="0" w:space="0" w:color="auto"/>
        <w:right w:val="none" w:sz="0" w:space="0" w:color="auto"/>
      </w:divBdr>
    </w:div>
    <w:div w:id="278032099">
      <w:marLeft w:val="0"/>
      <w:marRight w:val="0"/>
      <w:marTop w:val="0"/>
      <w:marBottom w:val="0"/>
      <w:divBdr>
        <w:top w:val="none" w:sz="0" w:space="0" w:color="auto"/>
        <w:left w:val="none" w:sz="0" w:space="0" w:color="auto"/>
        <w:bottom w:val="none" w:sz="0" w:space="0" w:color="auto"/>
        <w:right w:val="none" w:sz="0" w:space="0" w:color="auto"/>
      </w:divBdr>
    </w:div>
    <w:div w:id="278032100">
      <w:marLeft w:val="0"/>
      <w:marRight w:val="0"/>
      <w:marTop w:val="0"/>
      <w:marBottom w:val="0"/>
      <w:divBdr>
        <w:top w:val="none" w:sz="0" w:space="0" w:color="auto"/>
        <w:left w:val="none" w:sz="0" w:space="0" w:color="auto"/>
        <w:bottom w:val="none" w:sz="0" w:space="0" w:color="auto"/>
        <w:right w:val="none" w:sz="0" w:space="0" w:color="auto"/>
      </w:divBdr>
    </w:div>
    <w:div w:id="278032101">
      <w:marLeft w:val="0"/>
      <w:marRight w:val="0"/>
      <w:marTop w:val="0"/>
      <w:marBottom w:val="0"/>
      <w:divBdr>
        <w:top w:val="none" w:sz="0" w:space="0" w:color="auto"/>
        <w:left w:val="none" w:sz="0" w:space="0" w:color="auto"/>
        <w:bottom w:val="none" w:sz="0" w:space="0" w:color="auto"/>
        <w:right w:val="none" w:sz="0" w:space="0" w:color="auto"/>
      </w:divBdr>
    </w:div>
    <w:div w:id="278032102">
      <w:marLeft w:val="0"/>
      <w:marRight w:val="0"/>
      <w:marTop w:val="0"/>
      <w:marBottom w:val="0"/>
      <w:divBdr>
        <w:top w:val="none" w:sz="0" w:space="0" w:color="auto"/>
        <w:left w:val="none" w:sz="0" w:space="0" w:color="auto"/>
        <w:bottom w:val="none" w:sz="0" w:space="0" w:color="auto"/>
        <w:right w:val="none" w:sz="0" w:space="0" w:color="auto"/>
      </w:divBdr>
    </w:div>
    <w:div w:id="278032103">
      <w:marLeft w:val="0"/>
      <w:marRight w:val="0"/>
      <w:marTop w:val="0"/>
      <w:marBottom w:val="0"/>
      <w:divBdr>
        <w:top w:val="none" w:sz="0" w:space="0" w:color="auto"/>
        <w:left w:val="none" w:sz="0" w:space="0" w:color="auto"/>
        <w:bottom w:val="none" w:sz="0" w:space="0" w:color="auto"/>
        <w:right w:val="none" w:sz="0" w:space="0" w:color="auto"/>
      </w:divBdr>
    </w:div>
    <w:div w:id="278032104">
      <w:marLeft w:val="0"/>
      <w:marRight w:val="0"/>
      <w:marTop w:val="0"/>
      <w:marBottom w:val="0"/>
      <w:divBdr>
        <w:top w:val="none" w:sz="0" w:space="0" w:color="auto"/>
        <w:left w:val="none" w:sz="0" w:space="0" w:color="auto"/>
        <w:bottom w:val="none" w:sz="0" w:space="0" w:color="auto"/>
        <w:right w:val="none" w:sz="0" w:space="0" w:color="auto"/>
      </w:divBdr>
    </w:div>
    <w:div w:id="278032105">
      <w:marLeft w:val="0"/>
      <w:marRight w:val="0"/>
      <w:marTop w:val="0"/>
      <w:marBottom w:val="0"/>
      <w:divBdr>
        <w:top w:val="none" w:sz="0" w:space="0" w:color="auto"/>
        <w:left w:val="none" w:sz="0" w:space="0" w:color="auto"/>
        <w:bottom w:val="none" w:sz="0" w:space="0" w:color="auto"/>
        <w:right w:val="none" w:sz="0" w:space="0" w:color="auto"/>
      </w:divBdr>
    </w:div>
    <w:div w:id="278032106">
      <w:marLeft w:val="0"/>
      <w:marRight w:val="0"/>
      <w:marTop w:val="0"/>
      <w:marBottom w:val="0"/>
      <w:divBdr>
        <w:top w:val="none" w:sz="0" w:space="0" w:color="auto"/>
        <w:left w:val="none" w:sz="0" w:space="0" w:color="auto"/>
        <w:bottom w:val="none" w:sz="0" w:space="0" w:color="auto"/>
        <w:right w:val="none" w:sz="0" w:space="0" w:color="auto"/>
      </w:divBdr>
    </w:div>
    <w:div w:id="278032107">
      <w:marLeft w:val="0"/>
      <w:marRight w:val="0"/>
      <w:marTop w:val="0"/>
      <w:marBottom w:val="0"/>
      <w:divBdr>
        <w:top w:val="none" w:sz="0" w:space="0" w:color="auto"/>
        <w:left w:val="none" w:sz="0" w:space="0" w:color="auto"/>
        <w:bottom w:val="none" w:sz="0" w:space="0" w:color="auto"/>
        <w:right w:val="none" w:sz="0" w:space="0" w:color="auto"/>
      </w:divBdr>
    </w:div>
    <w:div w:id="278032108">
      <w:marLeft w:val="0"/>
      <w:marRight w:val="0"/>
      <w:marTop w:val="0"/>
      <w:marBottom w:val="0"/>
      <w:divBdr>
        <w:top w:val="none" w:sz="0" w:space="0" w:color="auto"/>
        <w:left w:val="none" w:sz="0" w:space="0" w:color="auto"/>
        <w:bottom w:val="none" w:sz="0" w:space="0" w:color="auto"/>
        <w:right w:val="none" w:sz="0" w:space="0" w:color="auto"/>
      </w:divBdr>
    </w:div>
    <w:div w:id="278032109">
      <w:marLeft w:val="0"/>
      <w:marRight w:val="0"/>
      <w:marTop w:val="0"/>
      <w:marBottom w:val="0"/>
      <w:divBdr>
        <w:top w:val="none" w:sz="0" w:space="0" w:color="auto"/>
        <w:left w:val="none" w:sz="0" w:space="0" w:color="auto"/>
        <w:bottom w:val="none" w:sz="0" w:space="0" w:color="auto"/>
        <w:right w:val="none" w:sz="0" w:space="0" w:color="auto"/>
      </w:divBdr>
    </w:div>
    <w:div w:id="278032110">
      <w:marLeft w:val="0"/>
      <w:marRight w:val="0"/>
      <w:marTop w:val="0"/>
      <w:marBottom w:val="0"/>
      <w:divBdr>
        <w:top w:val="none" w:sz="0" w:space="0" w:color="auto"/>
        <w:left w:val="none" w:sz="0" w:space="0" w:color="auto"/>
        <w:bottom w:val="none" w:sz="0" w:space="0" w:color="auto"/>
        <w:right w:val="none" w:sz="0" w:space="0" w:color="auto"/>
      </w:divBdr>
    </w:div>
    <w:div w:id="278032111">
      <w:marLeft w:val="0"/>
      <w:marRight w:val="0"/>
      <w:marTop w:val="0"/>
      <w:marBottom w:val="0"/>
      <w:divBdr>
        <w:top w:val="none" w:sz="0" w:space="0" w:color="auto"/>
        <w:left w:val="none" w:sz="0" w:space="0" w:color="auto"/>
        <w:bottom w:val="none" w:sz="0" w:space="0" w:color="auto"/>
        <w:right w:val="none" w:sz="0" w:space="0" w:color="auto"/>
      </w:divBdr>
    </w:div>
    <w:div w:id="278032112">
      <w:marLeft w:val="0"/>
      <w:marRight w:val="0"/>
      <w:marTop w:val="0"/>
      <w:marBottom w:val="0"/>
      <w:divBdr>
        <w:top w:val="none" w:sz="0" w:space="0" w:color="auto"/>
        <w:left w:val="none" w:sz="0" w:space="0" w:color="auto"/>
        <w:bottom w:val="none" w:sz="0" w:space="0" w:color="auto"/>
        <w:right w:val="none" w:sz="0" w:space="0" w:color="auto"/>
      </w:divBdr>
    </w:div>
    <w:div w:id="278032113">
      <w:marLeft w:val="0"/>
      <w:marRight w:val="0"/>
      <w:marTop w:val="0"/>
      <w:marBottom w:val="0"/>
      <w:divBdr>
        <w:top w:val="none" w:sz="0" w:space="0" w:color="auto"/>
        <w:left w:val="none" w:sz="0" w:space="0" w:color="auto"/>
        <w:bottom w:val="none" w:sz="0" w:space="0" w:color="auto"/>
        <w:right w:val="none" w:sz="0" w:space="0" w:color="auto"/>
      </w:divBdr>
    </w:div>
    <w:div w:id="278032114">
      <w:marLeft w:val="0"/>
      <w:marRight w:val="0"/>
      <w:marTop w:val="0"/>
      <w:marBottom w:val="0"/>
      <w:divBdr>
        <w:top w:val="none" w:sz="0" w:space="0" w:color="auto"/>
        <w:left w:val="none" w:sz="0" w:space="0" w:color="auto"/>
        <w:bottom w:val="none" w:sz="0" w:space="0" w:color="auto"/>
        <w:right w:val="none" w:sz="0" w:space="0" w:color="auto"/>
      </w:divBdr>
    </w:div>
    <w:div w:id="278032115">
      <w:marLeft w:val="0"/>
      <w:marRight w:val="0"/>
      <w:marTop w:val="0"/>
      <w:marBottom w:val="0"/>
      <w:divBdr>
        <w:top w:val="none" w:sz="0" w:space="0" w:color="auto"/>
        <w:left w:val="none" w:sz="0" w:space="0" w:color="auto"/>
        <w:bottom w:val="none" w:sz="0" w:space="0" w:color="auto"/>
        <w:right w:val="none" w:sz="0" w:space="0" w:color="auto"/>
      </w:divBdr>
    </w:div>
    <w:div w:id="278032116">
      <w:marLeft w:val="0"/>
      <w:marRight w:val="0"/>
      <w:marTop w:val="0"/>
      <w:marBottom w:val="0"/>
      <w:divBdr>
        <w:top w:val="none" w:sz="0" w:space="0" w:color="auto"/>
        <w:left w:val="none" w:sz="0" w:space="0" w:color="auto"/>
        <w:bottom w:val="none" w:sz="0" w:space="0" w:color="auto"/>
        <w:right w:val="none" w:sz="0" w:space="0" w:color="auto"/>
      </w:divBdr>
    </w:div>
    <w:div w:id="278032117">
      <w:marLeft w:val="0"/>
      <w:marRight w:val="0"/>
      <w:marTop w:val="0"/>
      <w:marBottom w:val="0"/>
      <w:divBdr>
        <w:top w:val="none" w:sz="0" w:space="0" w:color="auto"/>
        <w:left w:val="none" w:sz="0" w:space="0" w:color="auto"/>
        <w:bottom w:val="none" w:sz="0" w:space="0" w:color="auto"/>
        <w:right w:val="none" w:sz="0" w:space="0" w:color="auto"/>
      </w:divBdr>
    </w:div>
    <w:div w:id="278032118">
      <w:marLeft w:val="0"/>
      <w:marRight w:val="0"/>
      <w:marTop w:val="0"/>
      <w:marBottom w:val="0"/>
      <w:divBdr>
        <w:top w:val="none" w:sz="0" w:space="0" w:color="auto"/>
        <w:left w:val="none" w:sz="0" w:space="0" w:color="auto"/>
        <w:bottom w:val="none" w:sz="0" w:space="0" w:color="auto"/>
        <w:right w:val="none" w:sz="0" w:space="0" w:color="auto"/>
      </w:divBdr>
    </w:div>
    <w:div w:id="278032119">
      <w:marLeft w:val="0"/>
      <w:marRight w:val="0"/>
      <w:marTop w:val="0"/>
      <w:marBottom w:val="0"/>
      <w:divBdr>
        <w:top w:val="none" w:sz="0" w:space="0" w:color="auto"/>
        <w:left w:val="none" w:sz="0" w:space="0" w:color="auto"/>
        <w:bottom w:val="none" w:sz="0" w:space="0" w:color="auto"/>
        <w:right w:val="none" w:sz="0" w:space="0" w:color="auto"/>
      </w:divBdr>
    </w:div>
    <w:div w:id="278032120">
      <w:marLeft w:val="0"/>
      <w:marRight w:val="0"/>
      <w:marTop w:val="0"/>
      <w:marBottom w:val="0"/>
      <w:divBdr>
        <w:top w:val="none" w:sz="0" w:space="0" w:color="auto"/>
        <w:left w:val="none" w:sz="0" w:space="0" w:color="auto"/>
        <w:bottom w:val="none" w:sz="0" w:space="0" w:color="auto"/>
        <w:right w:val="none" w:sz="0" w:space="0" w:color="auto"/>
      </w:divBdr>
    </w:div>
    <w:div w:id="278032121">
      <w:marLeft w:val="0"/>
      <w:marRight w:val="0"/>
      <w:marTop w:val="0"/>
      <w:marBottom w:val="0"/>
      <w:divBdr>
        <w:top w:val="none" w:sz="0" w:space="0" w:color="auto"/>
        <w:left w:val="none" w:sz="0" w:space="0" w:color="auto"/>
        <w:bottom w:val="none" w:sz="0" w:space="0" w:color="auto"/>
        <w:right w:val="none" w:sz="0" w:space="0" w:color="auto"/>
      </w:divBdr>
    </w:div>
    <w:div w:id="278032122">
      <w:marLeft w:val="0"/>
      <w:marRight w:val="0"/>
      <w:marTop w:val="0"/>
      <w:marBottom w:val="0"/>
      <w:divBdr>
        <w:top w:val="none" w:sz="0" w:space="0" w:color="auto"/>
        <w:left w:val="none" w:sz="0" w:space="0" w:color="auto"/>
        <w:bottom w:val="none" w:sz="0" w:space="0" w:color="auto"/>
        <w:right w:val="none" w:sz="0" w:space="0" w:color="auto"/>
      </w:divBdr>
    </w:div>
    <w:div w:id="278032123">
      <w:marLeft w:val="0"/>
      <w:marRight w:val="0"/>
      <w:marTop w:val="0"/>
      <w:marBottom w:val="0"/>
      <w:divBdr>
        <w:top w:val="none" w:sz="0" w:space="0" w:color="auto"/>
        <w:left w:val="none" w:sz="0" w:space="0" w:color="auto"/>
        <w:bottom w:val="none" w:sz="0" w:space="0" w:color="auto"/>
        <w:right w:val="none" w:sz="0" w:space="0" w:color="auto"/>
      </w:divBdr>
    </w:div>
    <w:div w:id="278032124">
      <w:marLeft w:val="0"/>
      <w:marRight w:val="0"/>
      <w:marTop w:val="0"/>
      <w:marBottom w:val="0"/>
      <w:divBdr>
        <w:top w:val="none" w:sz="0" w:space="0" w:color="auto"/>
        <w:left w:val="none" w:sz="0" w:space="0" w:color="auto"/>
        <w:bottom w:val="none" w:sz="0" w:space="0" w:color="auto"/>
        <w:right w:val="none" w:sz="0" w:space="0" w:color="auto"/>
      </w:divBdr>
    </w:div>
    <w:div w:id="278032125">
      <w:marLeft w:val="0"/>
      <w:marRight w:val="0"/>
      <w:marTop w:val="0"/>
      <w:marBottom w:val="0"/>
      <w:divBdr>
        <w:top w:val="none" w:sz="0" w:space="0" w:color="auto"/>
        <w:left w:val="none" w:sz="0" w:space="0" w:color="auto"/>
        <w:bottom w:val="none" w:sz="0" w:space="0" w:color="auto"/>
        <w:right w:val="none" w:sz="0" w:space="0" w:color="auto"/>
      </w:divBdr>
    </w:div>
    <w:div w:id="278032126">
      <w:marLeft w:val="0"/>
      <w:marRight w:val="0"/>
      <w:marTop w:val="0"/>
      <w:marBottom w:val="0"/>
      <w:divBdr>
        <w:top w:val="none" w:sz="0" w:space="0" w:color="auto"/>
        <w:left w:val="none" w:sz="0" w:space="0" w:color="auto"/>
        <w:bottom w:val="none" w:sz="0" w:space="0" w:color="auto"/>
        <w:right w:val="none" w:sz="0" w:space="0" w:color="auto"/>
      </w:divBdr>
    </w:div>
    <w:div w:id="278032127">
      <w:marLeft w:val="0"/>
      <w:marRight w:val="0"/>
      <w:marTop w:val="0"/>
      <w:marBottom w:val="0"/>
      <w:divBdr>
        <w:top w:val="none" w:sz="0" w:space="0" w:color="auto"/>
        <w:left w:val="none" w:sz="0" w:space="0" w:color="auto"/>
        <w:bottom w:val="none" w:sz="0" w:space="0" w:color="auto"/>
        <w:right w:val="none" w:sz="0" w:space="0" w:color="auto"/>
      </w:divBdr>
    </w:div>
    <w:div w:id="278032128">
      <w:marLeft w:val="0"/>
      <w:marRight w:val="0"/>
      <w:marTop w:val="0"/>
      <w:marBottom w:val="0"/>
      <w:divBdr>
        <w:top w:val="none" w:sz="0" w:space="0" w:color="auto"/>
        <w:left w:val="none" w:sz="0" w:space="0" w:color="auto"/>
        <w:bottom w:val="none" w:sz="0" w:space="0" w:color="auto"/>
        <w:right w:val="none" w:sz="0" w:space="0" w:color="auto"/>
      </w:divBdr>
    </w:div>
    <w:div w:id="278032129">
      <w:marLeft w:val="0"/>
      <w:marRight w:val="0"/>
      <w:marTop w:val="0"/>
      <w:marBottom w:val="0"/>
      <w:divBdr>
        <w:top w:val="none" w:sz="0" w:space="0" w:color="auto"/>
        <w:left w:val="none" w:sz="0" w:space="0" w:color="auto"/>
        <w:bottom w:val="none" w:sz="0" w:space="0" w:color="auto"/>
        <w:right w:val="none" w:sz="0" w:space="0" w:color="auto"/>
      </w:divBdr>
    </w:div>
    <w:div w:id="278032130">
      <w:marLeft w:val="0"/>
      <w:marRight w:val="0"/>
      <w:marTop w:val="0"/>
      <w:marBottom w:val="0"/>
      <w:divBdr>
        <w:top w:val="none" w:sz="0" w:space="0" w:color="auto"/>
        <w:left w:val="none" w:sz="0" w:space="0" w:color="auto"/>
        <w:bottom w:val="none" w:sz="0" w:space="0" w:color="auto"/>
        <w:right w:val="none" w:sz="0" w:space="0" w:color="auto"/>
      </w:divBdr>
    </w:div>
    <w:div w:id="278032131">
      <w:marLeft w:val="0"/>
      <w:marRight w:val="0"/>
      <w:marTop w:val="0"/>
      <w:marBottom w:val="0"/>
      <w:divBdr>
        <w:top w:val="none" w:sz="0" w:space="0" w:color="auto"/>
        <w:left w:val="none" w:sz="0" w:space="0" w:color="auto"/>
        <w:bottom w:val="none" w:sz="0" w:space="0" w:color="auto"/>
        <w:right w:val="none" w:sz="0" w:space="0" w:color="auto"/>
      </w:divBdr>
    </w:div>
    <w:div w:id="278032132">
      <w:marLeft w:val="0"/>
      <w:marRight w:val="0"/>
      <w:marTop w:val="0"/>
      <w:marBottom w:val="0"/>
      <w:divBdr>
        <w:top w:val="none" w:sz="0" w:space="0" w:color="auto"/>
        <w:left w:val="none" w:sz="0" w:space="0" w:color="auto"/>
        <w:bottom w:val="none" w:sz="0" w:space="0" w:color="auto"/>
        <w:right w:val="none" w:sz="0" w:space="0" w:color="auto"/>
      </w:divBdr>
    </w:div>
    <w:div w:id="278032133">
      <w:marLeft w:val="0"/>
      <w:marRight w:val="0"/>
      <w:marTop w:val="0"/>
      <w:marBottom w:val="0"/>
      <w:divBdr>
        <w:top w:val="none" w:sz="0" w:space="0" w:color="auto"/>
        <w:left w:val="none" w:sz="0" w:space="0" w:color="auto"/>
        <w:bottom w:val="none" w:sz="0" w:space="0" w:color="auto"/>
        <w:right w:val="none" w:sz="0" w:space="0" w:color="auto"/>
      </w:divBdr>
    </w:div>
    <w:div w:id="278032134">
      <w:marLeft w:val="0"/>
      <w:marRight w:val="0"/>
      <w:marTop w:val="0"/>
      <w:marBottom w:val="0"/>
      <w:divBdr>
        <w:top w:val="none" w:sz="0" w:space="0" w:color="auto"/>
        <w:left w:val="none" w:sz="0" w:space="0" w:color="auto"/>
        <w:bottom w:val="none" w:sz="0" w:space="0" w:color="auto"/>
        <w:right w:val="none" w:sz="0" w:space="0" w:color="auto"/>
      </w:divBdr>
    </w:div>
    <w:div w:id="278032135">
      <w:marLeft w:val="0"/>
      <w:marRight w:val="0"/>
      <w:marTop w:val="0"/>
      <w:marBottom w:val="0"/>
      <w:divBdr>
        <w:top w:val="none" w:sz="0" w:space="0" w:color="auto"/>
        <w:left w:val="none" w:sz="0" w:space="0" w:color="auto"/>
        <w:bottom w:val="none" w:sz="0" w:space="0" w:color="auto"/>
        <w:right w:val="none" w:sz="0" w:space="0" w:color="auto"/>
      </w:divBdr>
    </w:div>
    <w:div w:id="278032136">
      <w:marLeft w:val="0"/>
      <w:marRight w:val="0"/>
      <w:marTop w:val="0"/>
      <w:marBottom w:val="0"/>
      <w:divBdr>
        <w:top w:val="none" w:sz="0" w:space="0" w:color="auto"/>
        <w:left w:val="none" w:sz="0" w:space="0" w:color="auto"/>
        <w:bottom w:val="none" w:sz="0" w:space="0" w:color="auto"/>
        <w:right w:val="none" w:sz="0" w:space="0" w:color="auto"/>
      </w:divBdr>
    </w:div>
    <w:div w:id="278032137">
      <w:marLeft w:val="0"/>
      <w:marRight w:val="0"/>
      <w:marTop w:val="0"/>
      <w:marBottom w:val="0"/>
      <w:divBdr>
        <w:top w:val="none" w:sz="0" w:space="0" w:color="auto"/>
        <w:left w:val="none" w:sz="0" w:space="0" w:color="auto"/>
        <w:bottom w:val="none" w:sz="0" w:space="0" w:color="auto"/>
        <w:right w:val="none" w:sz="0" w:space="0" w:color="auto"/>
      </w:divBdr>
    </w:div>
    <w:div w:id="278032138">
      <w:marLeft w:val="0"/>
      <w:marRight w:val="0"/>
      <w:marTop w:val="0"/>
      <w:marBottom w:val="0"/>
      <w:divBdr>
        <w:top w:val="none" w:sz="0" w:space="0" w:color="auto"/>
        <w:left w:val="none" w:sz="0" w:space="0" w:color="auto"/>
        <w:bottom w:val="none" w:sz="0" w:space="0" w:color="auto"/>
        <w:right w:val="none" w:sz="0" w:space="0" w:color="auto"/>
      </w:divBdr>
    </w:div>
    <w:div w:id="278032139">
      <w:marLeft w:val="0"/>
      <w:marRight w:val="0"/>
      <w:marTop w:val="0"/>
      <w:marBottom w:val="0"/>
      <w:divBdr>
        <w:top w:val="none" w:sz="0" w:space="0" w:color="auto"/>
        <w:left w:val="none" w:sz="0" w:space="0" w:color="auto"/>
        <w:bottom w:val="none" w:sz="0" w:space="0" w:color="auto"/>
        <w:right w:val="none" w:sz="0" w:space="0" w:color="auto"/>
      </w:divBdr>
    </w:div>
    <w:div w:id="278032140">
      <w:marLeft w:val="0"/>
      <w:marRight w:val="0"/>
      <w:marTop w:val="0"/>
      <w:marBottom w:val="0"/>
      <w:divBdr>
        <w:top w:val="none" w:sz="0" w:space="0" w:color="auto"/>
        <w:left w:val="none" w:sz="0" w:space="0" w:color="auto"/>
        <w:bottom w:val="none" w:sz="0" w:space="0" w:color="auto"/>
        <w:right w:val="none" w:sz="0" w:space="0" w:color="auto"/>
      </w:divBdr>
    </w:div>
    <w:div w:id="278032141">
      <w:marLeft w:val="0"/>
      <w:marRight w:val="0"/>
      <w:marTop w:val="0"/>
      <w:marBottom w:val="0"/>
      <w:divBdr>
        <w:top w:val="none" w:sz="0" w:space="0" w:color="auto"/>
        <w:left w:val="none" w:sz="0" w:space="0" w:color="auto"/>
        <w:bottom w:val="none" w:sz="0" w:space="0" w:color="auto"/>
        <w:right w:val="none" w:sz="0" w:space="0" w:color="auto"/>
      </w:divBdr>
    </w:div>
    <w:div w:id="278032142">
      <w:marLeft w:val="0"/>
      <w:marRight w:val="0"/>
      <w:marTop w:val="0"/>
      <w:marBottom w:val="0"/>
      <w:divBdr>
        <w:top w:val="none" w:sz="0" w:space="0" w:color="auto"/>
        <w:left w:val="none" w:sz="0" w:space="0" w:color="auto"/>
        <w:bottom w:val="none" w:sz="0" w:space="0" w:color="auto"/>
        <w:right w:val="none" w:sz="0" w:space="0" w:color="auto"/>
      </w:divBdr>
    </w:div>
    <w:div w:id="278032143">
      <w:marLeft w:val="0"/>
      <w:marRight w:val="0"/>
      <w:marTop w:val="0"/>
      <w:marBottom w:val="0"/>
      <w:divBdr>
        <w:top w:val="none" w:sz="0" w:space="0" w:color="auto"/>
        <w:left w:val="none" w:sz="0" w:space="0" w:color="auto"/>
        <w:bottom w:val="none" w:sz="0" w:space="0" w:color="auto"/>
        <w:right w:val="none" w:sz="0" w:space="0" w:color="auto"/>
      </w:divBdr>
    </w:div>
    <w:div w:id="278032144">
      <w:marLeft w:val="0"/>
      <w:marRight w:val="0"/>
      <w:marTop w:val="0"/>
      <w:marBottom w:val="0"/>
      <w:divBdr>
        <w:top w:val="none" w:sz="0" w:space="0" w:color="auto"/>
        <w:left w:val="none" w:sz="0" w:space="0" w:color="auto"/>
        <w:bottom w:val="none" w:sz="0" w:space="0" w:color="auto"/>
        <w:right w:val="none" w:sz="0" w:space="0" w:color="auto"/>
      </w:divBdr>
    </w:div>
    <w:div w:id="278032145">
      <w:marLeft w:val="0"/>
      <w:marRight w:val="0"/>
      <w:marTop w:val="0"/>
      <w:marBottom w:val="0"/>
      <w:divBdr>
        <w:top w:val="none" w:sz="0" w:space="0" w:color="auto"/>
        <w:left w:val="none" w:sz="0" w:space="0" w:color="auto"/>
        <w:bottom w:val="none" w:sz="0" w:space="0" w:color="auto"/>
        <w:right w:val="none" w:sz="0" w:space="0" w:color="auto"/>
      </w:divBdr>
    </w:div>
    <w:div w:id="278032146">
      <w:marLeft w:val="0"/>
      <w:marRight w:val="0"/>
      <w:marTop w:val="0"/>
      <w:marBottom w:val="0"/>
      <w:divBdr>
        <w:top w:val="none" w:sz="0" w:space="0" w:color="auto"/>
        <w:left w:val="none" w:sz="0" w:space="0" w:color="auto"/>
        <w:bottom w:val="none" w:sz="0" w:space="0" w:color="auto"/>
        <w:right w:val="none" w:sz="0" w:space="0" w:color="auto"/>
      </w:divBdr>
    </w:div>
    <w:div w:id="278032147">
      <w:marLeft w:val="0"/>
      <w:marRight w:val="0"/>
      <w:marTop w:val="0"/>
      <w:marBottom w:val="0"/>
      <w:divBdr>
        <w:top w:val="none" w:sz="0" w:space="0" w:color="auto"/>
        <w:left w:val="none" w:sz="0" w:space="0" w:color="auto"/>
        <w:bottom w:val="none" w:sz="0" w:space="0" w:color="auto"/>
        <w:right w:val="none" w:sz="0" w:space="0" w:color="auto"/>
      </w:divBdr>
    </w:div>
    <w:div w:id="278032148">
      <w:marLeft w:val="0"/>
      <w:marRight w:val="0"/>
      <w:marTop w:val="0"/>
      <w:marBottom w:val="0"/>
      <w:divBdr>
        <w:top w:val="none" w:sz="0" w:space="0" w:color="auto"/>
        <w:left w:val="none" w:sz="0" w:space="0" w:color="auto"/>
        <w:bottom w:val="none" w:sz="0" w:space="0" w:color="auto"/>
        <w:right w:val="none" w:sz="0" w:space="0" w:color="auto"/>
      </w:divBdr>
    </w:div>
    <w:div w:id="278032149">
      <w:marLeft w:val="0"/>
      <w:marRight w:val="0"/>
      <w:marTop w:val="0"/>
      <w:marBottom w:val="0"/>
      <w:divBdr>
        <w:top w:val="none" w:sz="0" w:space="0" w:color="auto"/>
        <w:left w:val="none" w:sz="0" w:space="0" w:color="auto"/>
        <w:bottom w:val="none" w:sz="0" w:space="0" w:color="auto"/>
        <w:right w:val="none" w:sz="0" w:space="0" w:color="auto"/>
      </w:divBdr>
    </w:div>
    <w:div w:id="278032150">
      <w:marLeft w:val="0"/>
      <w:marRight w:val="0"/>
      <w:marTop w:val="0"/>
      <w:marBottom w:val="0"/>
      <w:divBdr>
        <w:top w:val="none" w:sz="0" w:space="0" w:color="auto"/>
        <w:left w:val="none" w:sz="0" w:space="0" w:color="auto"/>
        <w:bottom w:val="none" w:sz="0" w:space="0" w:color="auto"/>
        <w:right w:val="none" w:sz="0" w:space="0" w:color="auto"/>
      </w:divBdr>
    </w:div>
    <w:div w:id="278032151">
      <w:marLeft w:val="0"/>
      <w:marRight w:val="0"/>
      <w:marTop w:val="0"/>
      <w:marBottom w:val="0"/>
      <w:divBdr>
        <w:top w:val="none" w:sz="0" w:space="0" w:color="auto"/>
        <w:left w:val="none" w:sz="0" w:space="0" w:color="auto"/>
        <w:bottom w:val="none" w:sz="0" w:space="0" w:color="auto"/>
        <w:right w:val="none" w:sz="0" w:space="0" w:color="auto"/>
      </w:divBdr>
    </w:div>
    <w:div w:id="278032152">
      <w:marLeft w:val="0"/>
      <w:marRight w:val="0"/>
      <w:marTop w:val="0"/>
      <w:marBottom w:val="0"/>
      <w:divBdr>
        <w:top w:val="none" w:sz="0" w:space="0" w:color="auto"/>
        <w:left w:val="none" w:sz="0" w:space="0" w:color="auto"/>
        <w:bottom w:val="none" w:sz="0" w:space="0" w:color="auto"/>
        <w:right w:val="none" w:sz="0" w:space="0" w:color="auto"/>
      </w:divBdr>
    </w:div>
    <w:div w:id="278032153">
      <w:marLeft w:val="0"/>
      <w:marRight w:val="0"/>
      <w:marTop w:val="0"/>
      <w:marBottom w:val="0"/>
      <w:divBdr>
        <w:top w:val="none" w:sz="0" w:space="0" w:color="auto"/>
        <w:left w:val="none" w:sz="0" w:space="0" w:color="auto"/>
        <w:bottom w:val="none" w:sz="0" w:space="0" w:color="auto"/>
        <w:right w:val="none" w:sz="0" w:space="0" w:color="auto"/>
      </w:divBdr>
    </w:div>
    <w:div w:id="278032154">
      <w:marLeft w:val="0"/>
      <w:marRight w:val="0"/>
      <w:marTop w:val="0"/>
      <w:marBottom w:val="0"/>
      <w:divBdr>
        <w:top w:val="none" w:sz="0" w:space="0" w:color="auto"/>
        <w:left w:val="none" w:sz="0" w:space="0" w:color="auto"/>
        <w:bottom w:val="none" w:sz="0" w:space="0" w:color="auto"/>
        <w:right w:val="none" w:sz="0" w:space="0" w:color="auto"/>
      </w:divBdr>
    </w:div>
    <w:div w:id="278032155">
      <w:marLeft w:val="0"/>
      <w:marRight w:val="0"/>
      <w:marTop w:val="0"/>
      <w:marBottom w:val="0"/>
      <w:divBdr>
        <w:top w:val="none" w:sz="0" w:space="0" w:color="auto"/>
        <w:left w:val="none" w:sz="0" w:space="0" w:color="auto"/>
        <w:bottom w:val="none" w:sz="0" w:space="0" w:color="auto"/>
        <w:right w:val="none" w:sz="0" w:space="0" w:color="auto"/>
      </w:divBdr>
    </w:div>
    <w:div w:id="278032156">
      <w:marLeft w:val="0"/>
      <w:marRight w:val="0"/>
      <w:marTop w:val="0"/>
      <w:marBottom w:val="0"/>
      <w:divBdr>
        <w:top w:val="none" w:sz="0" w:space="0" w:color="auto"/>
        <w:left w:val="none" w:sz="0" w:space="0" w:color="auto"/>
        <w:bottom w:val="none" w:sz="0" w:space="0" w:color="auto"/>
        <w:right w:val="none" w:sz="0" w:space="0" w:color="auto"/>
      </w:divBdr>
    </w:div>
    <w:div w:id="278032157">
      <w:marLeft w:val="0"/>
      <w:marRight w:val="0"/>
      <w:marTop w:val="0"/>
      <w:marBottom w:val="0"/>
      <w:divBdr>
        <w:top w:val="none" w:sz="0" w:space="0" w:color="auto"/>
        <w:left w:val="none" w:sz="0" w:space="0" w:color="auto"/>
        <w:bottom w:val="none" w:sz="0" w:space="0" w:color="auto"/>
        <w:right w:val="none" w:sz="0" w:space="0" w:color="auto"/>
      </w:divBdr>
    </w:div>
    <w:div w:id="278032158">
      <w:marLeft w:val="0"/>
      <w:marRight w:val="0"/>
      <w:marTop w:val="0"/>
      <w:marBottom w:val="0"/>
      <w:divBdr>
        <w:top w:val="none" w:sz="0" w:space="0" w:color="auto"/>
        <w:left w:val="none" w:sz="0" w:space="0" w:color="auto"/>
        <w:bottom w:val="none" w:sz="0" w:space="0" w:color="auto"/>
        <w:right w:val="none" w:sz="0" w:space="0" w:color="auto"/>
      </w:divBdr>
    </w:div>
    <w:div w:id="278032159">
      <w:marLeft w:val="0"/>
      <w:marRight w:val="0"/>
      <w:marTop w:val="0"/>
      <w:marBottom w:val="0"/>
      <w:divBdr>
        <w:top w:val="none" w:sz="0" w:space="0" w:color="auto"/>
        <w:left w:val="none" w:sz="0" w:space="0" w:color="auto"/>
        <w:bottom w:val="none" w:sz="0" w:space="0" w:color="auto"/>
        <w:right w:val="none" w:sz="0" w:space="0" w:color="auto"/>
      </w:divBdr>
    </w:div>
    <w:div w:id="278032160">
      <w:marLeft w:val="0"/>
      <w:marRight w:val="0"/>
      <w:marTop w:val="0"/>
      <w:marBottom w:val="0"/>
      <w:divBdr>
        <w:top w:val="none" w:sz="0" w:space="0" w:color="auto"/>
        <w:left w:val="none" w:sz="0" w:space="0" w:color="auto"/>
        <w:bottom w:val="none" w:sz="0" w:space="0" w:color="auto"/>
        <w:right w:val="none" w:sz="0" w:space="0" w:color="auto"/>
      </w:divBdr>
    </w:div>
    <w:div w:id="278032161">
      <w:marLeft w:val="0"/>
      <w:marRight w:val="0"/>
      <w:marTop w:val="0"/>
      <w:marBottom w:val="0"/>
      <w:divBdr>
        <w:top w:val="none" w:sz="0" w:space="0" w:color="auto"/>
        <w:left w:val="none" w:sz="0" w:space="0" w:color="auto"/>
        <w:bottom w:val="none" w:sz="0" w:space="0" w:color="auto"/>
        <w:right w:val="none" w:sz="0" w:space="0" w:color="auto"/>
      </w:divBdr>
    </w:div>
    <w:div w:id="278032162">
      <w:marLeft w:val="0"/>
      <w:marRight w:val="0"/>
      <w:marTop w:val="0"/>
      <w:marBottom w:val="0"/>
      <w:divBdr>
        <w:top w:val="none" w:sz="0" w:space="0" w:color="auto"/>
        <w:left w:val="none" w:sz="0" w:space="0" w:color="auto"/>
        <w:bottom w:val="none" w:sz="0" w:space="0" w:color="auto"/>
        <w:right w:val="none" w:sz="0" w:space="0" w:color="auto"/>
      </w:divBdr>
    </w:div>
    <w:div w:id="278032163">
      <w:marLeft w:val="0"/>
      <w:marRight w:val="0"/>
      <w:marTop w:val="0"/>
      <w:marBottom w:val="0"/>
      <w:divBdr>
        <w:top w:val="none" w:sz="0" w:space="0" w:color="auto"/>
        <w:left w:val="none" w:sz="0" w:space="0" w:color="auto"/>
        <w:bottom w:val="none" w:sz="0" w:space="0" w:color="auto"/>
        <w:right w:val="none" w:sz="0" w:space="0" w:color="auto"/>
      </w:divBdr>
    </w:div>
    <w:div w:id="278032164">
      <w:marLeft w:val="0"/>
      <w:marRight w:val="0"/>
      <w:marTop w:val="0"/>
      <w:marBottom w:val="0"/>
      <w:divBdr>
        <w:top w:val="none" w:sz="0" w:space="0" w:color="auto"/>
        <w:left w:val="none" w:sz="0" w:space="0" w:color="auto"/>
        <w:bottom w:val="none" w:sz="0" w:space="0" w:color="auto"/>
        <w:right w:val="none" w:sz="0" w:space="0" w:color="auto"/>
      </w:divBdr>
    </w:div>
    <w:div w:id="278032165">
      <w:marLeft w:val="0"/>
      <w:marRight w:val="0"/>
      <w:marTop w:val="0"/>
      <w:marBottom w:val="0"/>
      <w:divBdr>
        <w:top w:val="none" w:sz="0" w:space="0" w:color="auto"/>
        <w:left w:val="none" w:sz="0" w:space="0" w:color="auto"/>
        <w:bottom w:val="none" w:sz="0" w:space="0" w:color="auto"/>
        <w:right w:val="none" w:sz="0" w:space="0" w:color="auto"/>
      </w:divBdr>
    </w:div>
    <w:div w:id="278032166">
      <w:marLeft w:val="0"/>
      <w:marRight w:val="0"/>
      <w:marTop w:val="0"/>
      <w:marBottom w:val="0"/>
      <w:divBdr>
        <w:top w:val="none" w:sz="0" w:space="0" w:color="auto"/>
        <w:left w:val="none" w:sz="0" w:space="0" w:color="auto"/>
        <w:bottom w:val="none" w:sz="0" w:space="0" w:color="auto"/>
        <w:right w:val="none" w:sz="0" w:space="0" w:color="auto"/>
      </w:divBdr>
    </w:div>
    <w:div w:id="278032167">
      <w:marLeft w:val="0"/>
      <w:marRight w:val="0"/>
      <w:marTop w:val="0"/>
      <w:marBottom w:val="0"/>
      <w:divBdr>
        <w:top w:val="none" w:sz="0" w:space="0" w:color="auto"/>
        <w:left w:val="none" w:sz="0" w:space="0" w:color="auto"/>
        <w:bottom w:val="none" w:sz="0" w:space="0" w:color="auto"/>
        <w:right w:val="none" w:sz="0" w:space="0" w:color="auto"/>
      </w:divBdr>
    </w:div>
    <w:div w:id="278032168">
      <w:marLeft w:val="0"/>
      <w:marRight w:val="0"/>
      <w:marTop w:val="0"/>
      <w:marBottom w:val="0"/>
      <w:divBdr>
        <w:top w:val="none" w:sz="0" w:space="0" w:color="auto"/>
        <w:left w:val="none" w:sz="0" w:space="0" w:color="auto"/>
        <w:bottom w:val="none" w:sz="0" w:space="0" w:color="auto"/>
        <w:right w:val="none" w:sz="0" w:space="0" w:color="auto"/>
      </w:divBdr>
    </w:div>
    <w:div w:id="278032169">
      <w:marLeft w:val="0"/>
      <w:marRight w:val="0"/>
      <w:marTop w:val="0"/>
      <w:marBottom w:val="0"/>
      <w:divBdr>
        <w:top w:val="none" w:sz="0" w:space="0" w:color="auto"/>
        <w:left w:val="none" w:sz="0" w:space="0" w:color="auto"/>
        <w:bottom w:val="none" w:sz="0" w:space="0" w:color="auto"/>
        <w:right w:val="none" w:sz="0" w:space="0" w:color="auto"/>
      </w:divBdr>
    </w:div>
    <w:div w:id="278032170">
      <w:marLeft w:val="0"/>
      <w:marRight w:val="0"/>
      <w:marTop w:val="0"/>
      <w:marBottom w:val="0"/>
      <w:divBdr>
        <w:top w:val="none" w:sz="0" w:space="0" w:color="auto"/>
        <w:left w:val="none" w:sz="0" w:space="0" w:color="auto"/>
        <w:bottom w:val="none" w:sz="0" w:space="0" w:color="auto"/>
        <w:right w:val="none" w:sz="0" w:space="0" w:color="auto"/>
      </w:divBdr>
    </w:div>
    <w:div w:id="278032171">
      <w:marLeft w:val="0"/>
      <w:marRight w:val="0"/>
      <w:marTop w:val="0"/>
      <w:marBottom w:val="0"/>
      <w:divBdr>
        <w:top w:val="none" w:sz="0" w:space="0" w:color="auto"/>
        <w:left w:val="none" w:sz="0" w:space="0" w:color="auto"/>
        <w:bottom w:val="none" w:sz="0" w:space="0" w:color="auto"/>
        <w:right w:val="none" w:sz="0" w:space="0" w:color="auto"/>
      </w:divBdr>
    </w:div>
    <w:div w:id="278032172">
      <w:marLeft w:val="0"/>
      <w:marRight w:val="0"/>
      <w:marTop w:val="0"/>
      <w:marBottom w:val="0"/>
      <w:divBdr>
        <w:top w:val="none" w:sz="0" w:space="0" w:color="auto"/>
        <w:left w:val="none" w:sz="0" w:space="0" w:color="auto"/>
        <w:bottom w:val="none" w:sz="0" w:space="0" w:color="auto"/>
        <w:right w:val="none" w:sz="0" w:space="0" w:color="auto"/>
      </w:divBdr>
    </w:div>
    <w:div w:id="278032173">
      <w:marLeft w:val="0"/>
      <w:marRight w:val="0"/>
      <w:marTop w:val="0"/>
      <w:marBottom w:val="0"/>
      <w:divBdr>
        <w:top w:val="none" w:sz="0" w:space="0" w:color="auto"/>
        <w:left w:val="none" w:sz="0" w:space="0" w:color="auto"/>
        <w:bottom w:val="none" w:sz="0" w:space="0" w:color="auto"/>
        <w:right w:val="none" w:sz="0" w:space="0" w:color="auto"/>
      </w:divBdr>
    </w:div>
    <w:div w:id="278032174">
      <w:marLeft w:val="0"/>
      <w:marRight w:val="0"/>
      <w:marTop w:val="0"/>
      <w:marBottom w:val="0"/>
      <w:divBdr>
        <w:top w:val="none" w:sz="0" w:space="0" w:color="auto"/>
        <w:left w:val="none" w:sz="0" w:space="0" w:color="auto"/>
        <w:bottom w:val="none" w:sz="0" w:space="0" w:color="auto"/>
        <w:right w:val="none" w:sz="0" w:space="0" w:color="auto"/>
      </w:divBdr>
    </w:div>
    <w:div w:id="278032175">
      <w:marLeft w:val="0"/>
      <w:marRight w:val="0"/>
      <w:marTop w:val="0"/>
      <w:marBottom w:val="0"/>
      <w:divBdr>
        <w:top w:val="none" w:sz="0" w:space="0" w:color="auto"/>
        <w:left w:val="none" w:sz="0" w:space="0" w:color="auto"/>
        <w:bottom w:val="none" w:sz="0" w:space="0" w:color="auto"/>
        <w:right w:val="none" w:sz="0" w:space="0" w:color="auto"/>
      </w:divBdr>
    </w:div>
    <w:div w:id="278032176">
      <w:marLeft w:val="0"/>
      <w:marRight w:val="0"/>
      <w:marTop w:val="0"/>
      <w:marBottom w:val="0"/>
      <w:divBdr>
        <w:top w:val="none" w:sz="0" w:space="0" w:color="auto"/>
        <w:left w:val="none" w:sz="0" w:space="0" w:color="auto"/>
        <w:bottom w:val="none" w:sz="0" w:space="0" w:color="auto"/>
        <w:right w:val="none" w:sz="0" w:space="0" w:color="auto"/>
      </w:divBdr>
    </w:div>
    <w:div w:id="278032177">
      <w:marLeft w:val="0"/>
      <w:marRight w:val="0"/>
      <w:marTop w:val="0"/>
      <w:marBottom w:val="0"/>
      <w:divBdr>
        <w:top w:val="none" w:sz="0" w:space="0" w:color="auto"/>
        <w:left w:val="none" w:sz="0" w:space="0" w:color="auto"/>
        <w:bottom w:val="none" w:sz="0" w:space="0" w:color="auto"/>
        <w:right w:val="none" w:sz="0" w:space="0" w:color="auto"/>
      </w:divBdr>
    </w:div>
    <w:div w:id="278032178">
      <w:marLeft w:val="0"/>
      <w:marRight w:val="0"/>
      <w:marTop w:val="0"/>
      <w:marBottom w:val="0"/>
      <w:divBdr>
        <w:top w:val="none" w:sz="0" w:space="0" w:color="auto"/>
        <w:left w:val="none" w:sz="0" w:space="0" w:color="auto"/>
        <w:bottom w:val="none" w:sz="0" w:space="0" w:color="auto"/>
        <w:right w:val="none" w:sz="0" w:space="0" w:color="auto"/>
      </w:divBdr>
    </w:div>
    <w:div w:id="278032179">
      <w:marLeft w:val="0"/>
      <w:marRight w:val="0"/>
      <w:marTop w:val="0"/>
      <w:marBottom w:val="0"/>
      <w:divBdr>
        <w:top w:val="none" w:sz="0" w:space="0" w:color="auto"/>
        <w:left w:val="none" w:sz="0" w:space="0" w:color="auto"/>
        <w:bottom w:val="none" w:sz="0" w:space="0" w:color="auto"/>
        <w:right w:val="none" w:sz="0" w:space="0" w:color="auto"/>
      </w:divBdr>
    </w:div>
    <w:div w:id="278032180">
      <w:marLeft w:val="0"/>
      <w:marRight w:val="0"/>
      <w:marTop w:val="0"/>
      <w:marBottom w:val="0"/>
      <w:divBdr>
        <w:top w:val="none" w:sz="0" w:space="0" w:color="auto"/>
        <w:left w:val="none" w:sz="0" w:space="0" w:color="auto"/>
        <w:bottom w:val="none" w:sz="0" w:space="0" w:color="auto"/>
        <w:right w:val="none" w:sz="0" w:space="0" w:color="auto"/>
      </w:divBdr>
    </w:div>
    <w:div w:id="278032181">
      <w:marLeft w:val="0"/>
      <w:marRight w:val="0"/>
      <w:marTop w:val="0"/>
      <w:marBottom w:val="0"/>
      <w:divBdr>
        <w:top w:val="none" w:sz="0" w:space="0" w:color="auto"/>
        <w:left w:val="none" w:sz="0" w:space="0" w:color="auto"/>
        <w:bottom w:val="none" w:sz="0" w:space="0" w:color="auto"/>
        <w:right w:val="none" w:sz="0" w:space="0" w:color="auto"/>
      </w:divBdr>
    </w:div>
    <w:div w:id="278032182">
      <w:marLeft w:val="0"/>
      <w:marRight w:val="0"/>
      <w:marTop w:val="0"/>
      <w:marBottom w:val="0"/>
      <w:divBdr>
        <w:top w:val="none" w:sz="0" w:space="0" w:color="auto"/>
        <w:left w:val="none" w:sz="0" w:space="0" w:color="auto"/>
        <w:bottom w:val="none" w:sz="0" w:space="0" w:color="auto"/>
        <w:right w:val="none" w:sz="0" w:space="0" w:color="auto"/>
      </w:divBdr>
    </w:div>
    <w:div w:id="278032183">
      <w:marLeft w:val="0"/>
      <w:marRight w:val="0"/>
      <w:marTop w:val="0"/>
      <w:marBottom w:val="0"/>
      <w:divBdr>
        <w:top w:val="none" w:sz="0" w:space="0" w:color="auto"/>
        <w:left w:val="none" w:sz="0" w:space="0" w:color="auto"/>
        <w:bottom w:val="none" w:sz="0" w:space="0" w:color="auto"/>
        <w:right w:val="none" w:sz="0" w:space="0" w:color="auto"/>
      </w:divBdr>
    </w:div>
    <w:div w:id="278032184">
      <w:marLeft w:val="0"/>
      <w:marRight w:val="0"/>
      <w:marTop w:val="0"/>
      <w:marBottom w:val="0"/>
      <w:divBdr>
        <w:top w:val="none" w:sz="0" w:space="0" w:color="auto"/>
        <w:left w:val="none" w:sz="0" w:space="0" w:color="auto"/>
        <w:bottom w:val="none" w:sz="0" w:space="0" w:color="auto"/>
        <w:right w:val="none" w:sz="0" w:space="0" w:color="auto"/>
      </w:divBdr>
    </w:div>
    <w:div w:id="278032185">
      <w:marLeft w:val="0"/>
      <w:marRight w:val="0"/>
      <w:marTop w:val="0"/>
      <w:marBottom w:val="0"/>
      <w:divBdr>
        <w:top w:val="none" w:sz="0" w:space="0" w:color="auto"/>
        <w:left w:val="none" w:sz="0" w:space="0" w:color="auto"/>
        <w:bottom w:val="none" w:sz="0" w:space="0" w:color="auto"/>
        <w:right w:val="none" w:sz="0" w:space="0" w:color="auto"/>
      </w:divBdr>
    </w:div>
    <w:div w:id="278032186">
      <w:marLeft w:val="0"/>
      <w:marRight w:val="0"/>
      <w:marTop w:val="0"/>
      <w:marBottom w:val="0"/>
      <w:divBdr>
        <w:top w:val="none" w:sz="0" w:space="0" w:color="auto"/>
        <w:left w:val="none" w:sz="0" w:space="0" w:color="auto"/>
        <w:bottom w:val="none" w:sz="0" w:space="0" w:color="auto"/>
        <w:right w:val="none" w:sz="0" w:space="0" w:color="auto"/>
      </w:divBdr>
    </w:div>
    <w:div w:id="278032187">
      <w:marLeft w:val="0"/>
      <w:marRight w:val="0"/>
      <w:marTop w:val="0"/>
      <w:marBottom w:val="0"/>
      <w:divBdr>
        <w:top w:val="none" w:sz="0" w:space="0" w:color="auto"/>
        <w:left w:val="none" w:sz="0" w:space="0" w:color="auto"/>
        <w:bottom w:val="none" w:sz="0" w:space="0" w:color="auto"/>
        <w:right w:val="none" w:sz="0" w:space="0" w:color="auto"/>
      </w:divBdr>
    </w:div>
    <w:div w:id="278032188">
      <w:marLeft w:val="0"/>
      <w:marRight w:val="0"/>
      <w:marTop w:val="0"/>
      <w:marBottom w:val="0"/>
      <w:divBdr>
        <w:top w:val="none" w:sz="0" w:space="0" w:color="auto"/>
        <w:left w:val="none" w:sz="0" w:space="0" w:color="auto"/>
        <w:bottom w:val="none" w:sz="0" w:space="0" w:color="auto"/>
        <w:right w:val="none" w:sz="0" w:space="0" w:color="auto"/>
      </w:divBdr>
    </w:div>
    <w:div w:id="278032189">
      <w:marLeft w:val="0"/>
      <w:marRight w:val="0"/>
      <w:marTop w:val="0"/>
      <w:marBottom w:val="0"/>
      <w:divBdr>
        <w:top w:val="none" w:sz="0" w:space="0" w:color="auto"/>
        <w:left w:val="none" w:sz="0" w:space="0" w:color="auto"/>
        <w:bottom w:val="none" w:sz="0" w:space="0" w:color="auto"/>
        <w:right w:val="none" w:sz="0" w:space="0" w:color="auto"/>
      </w:divBdr>
    </w:div>
    <w:div w:id="278032190">
      <w:marLeft w:val="0"/>
      <w:marRight w:val="0"/>
      <w:marTop w:val="0"/>
      <w:marBottom w:val="0"/>
      <w:divBdr>
        <w:top w:val="none" w:sz="0" w:space="0" w:color="auto"/>
        <w:left w:val="none" w:sz="0" w:space="0" w:color="auto"/>
        <w:bottom w:val="none" w:sz="0" w:space="0" w:color="auto"/>
        <w:right w:val="none" w:sz="0" w:space="0" w:color="auto"/>
      </w:divBdr>
    </w:div>
    <w:div w:id="278032191">
      <w:marLeft w:val="0"/>
      <w:marRight w:val="0"/>
      <w:marTop w:val="0"/>
      <w:marBottom w:val="0"/>
      <w:divBdr>
        <w:top w:val="none" w:sz="0" w:space="0" w:color="auto"/>
        <w:left w:val="none" w:sz="0" w:space="0" w:color="auto"/>
        <w:bottom w:val="none" w:sz="0" w:space="0" w:color="auto"/>
        <w:right w:val="none" w:sz="0" w:space="0" w:color="auto"/>
      </w:divBdr>
    </w:div>
    <w:div w:id="278032192">
      <w:marLeft w:val="0"/>
      <w:marRight w:val="0"/>
      <w:marTop w:val="0"/>
      <w:marBottom w:val="0"/>
      <w:divBdr>
        <w:top w:val="none" w:sz="0" w:space="0" w:color="auto"/>
        <w:left w:val="none" w:sz="0" w:space="0" w:color="auto"/>
        <w:bottom w:val="none" w:sz="0" w:space="0" w:color="auto"/>
        <w:right w:val="none" w:sz="0" w:space="0" w:color="auto"/>
      </w:divBdr>
    </w:div>
    <w:div w:id="278032193">
      <w:marLeft w:val="0"/>
      <w:marRight w:val="0"/>
      <w:marTop w:val="0"/>
      <w:marBottom w:val="0"/>
      <w:divBdr>
        <w:top w:val="none" w:sz="0" w:space="0" w:color="auto"/>
        <w:left w:val="none" w:sz="0" w:space="0" w:color="auto"/>
        <w:bottom w:val="none" w:sz="0" w:space="0" w:color="auto"/>
        <w:right w:val="none" w:sz="0" w:space="0" w:color="auto"/>
      </w:divBdr>
    </w:div>
    <w:div w:id="278032194">
      <w:marLeft w:val="0"/>
      <w:marRight w:val="0"/>
      <w:marTop w:val="0"/>
      <w:marBottom w:val="0"/>
      <w:divBdr>
        <w:top w:val="none" w:sz="0" w:space="0" w:color="auto"/>
        <w:left w:val="none" w:sz="0" w:space="0" w:color="auto"/>
        <w:bottom w:val="none" w:sz="0" w:space="0" w:color="auto"/>
        <w:right w:val="none" w:sz="0" w:space="0" w:color="auto"/>
      </w:divBdr>
    </w:div>
    <w:div w:id="278032195">
      <w:marLeft w:val="0"/>
      <w:marRight w:val="0"/>
      <w:marTop w:val="0"/>
      <w:marBottom w:val="0"/>
      <w:divBdr>
        <w:top w:val="none" w:sz="0" w:space="0" w:color="auto"/>
        <w:left w:val="none" w:sz="0" w:space="0" w:color="auto"/>
        <w:bottom w:val="none" w:sz="0" w:space="0" w:color="auto"/>
        <w:right w:val="none" w:sz="0" w:space="0" w:color="auto"/>
      </w:divBdr>
    </w:div>
    <w:div w:id="278032196">
      <w:marLeft w:val="0"/>
      <w:marRight w:val="0"/>
      <w:marTop w:val="0"/>
      <w:marBottom w:val="0"/>
      <w:divBdr>
        <w:top w:val="none" w:sz="0" w:space="0" w:color="auto"/>
        <w:left w:val="none" w:sz="0" w:space="0" w:color="auto"/>
        <w:bottom w:val="none" w:sz="0" w:space="0" w:color="auto"/>
        <w:right w:val="none" w:sz="0" w:space="0" w:color="auto"/>
      </w:divBdr>
    </w:div>
    <w:div w:id="278032197">
      <w:marLeft w:val="0"/>
      <w:marRight w:val="0"/>
      <w:marTop w:val="0"/>
      <w:marBottom w:val="0"/>
      <w:divBdr>
        <w:top w:val="none" w:sz="0" w:space="0" w:color="auto"/>
        <w:left w:val="none" w:sz="0" w:space="0" w:color="auto"/>
        <w:bottom w:val="none" w:sz="0" w:space="0" w:color="auto"/>
        <w:right w:val="none" w:sz="0" w:space="0" w:color="auto"/>
      </w:divBdr>
    </w:div>
    <w:div w:id="278032198">
      <w:marLeft w:val="0"/>
      <w:marRight w:val="0"/>
      <w:marTop w:val="0"/>
      <w:marBottom w:val="0"/>
      <w:divBdr>
        <w:top w:val="none" w:sz="0" w:space="0" w:color="auto"/>
        <w:left w:val="none" w:sz="0" w:space="0" w:color="auto"/>
        <w:bottom w:val="none" w:sz="0" w:space="0" w:color="auto"/>
        <w:right w:val="none" w:sz="0" w:space="0" w:color="auto"/>
      </w:divBdr>
    </w:div>
    <w:div w:id="278032199">
      <w:marLeft w:val="0"/>
      <w:marRight w:val="0"/>
      <w:marTop w:val="0"/>
      <w:marBottom w:val="0"/>
      <w:divBdr>
        <w:top w:val="none" w:sz="0" w:space="0" w:color="auto"/>
        <w:left w:val="none" w:sz="0" w:space="0" w:color="auto"/>
        <w:bottom w:val="none" w:sz="0" w:space="0" w:color="auto"/>
        <w:right w:val="none" w:sz="0" w:space="0" w:color="auto"/>
      </w:divBdr>
    </w:div>
    <w:div w:id="278032200">
      <w:marLeft w:val="0"/>
      <w:marRight w:val="0"/>
      <w:marTop w:val="0"/>
      <w:marBottom w:val="0"/>
      <w:divBdr>
        <w:top w:val="none" w:sz="0" w:space="0" w:color="auto"/>
        <w:left w:val="none" w:sz="0" w:space="0" w:color="auto"/>
        <w:bottom w:val="none" w:sz="0" w:space="0" w:color="auto"/>
        <w:right w:val="none" w:sz="0" w:space="0" w:color="auto"/>
      </w:divBdr>
    </w:div>
    <w:div w:id="278032201">
      <w:marLeft w:val="0"/>
      <w:marRight w:val="0"/>
      <w:marTop w:val="0"/>
      <w:marBottom w:val="0"/>
      <w:divBdr>
        <w:top w:val="none" w:sz="0" w:space="0" w:color="auto"/>
        <w:left w:val="none" w:sz="0" w:space="0" w:color="auto"/>
        <w:bottom w:val="none" w:sz="0" w:space="0" w:color="auto"/>
        <w:right w:val="none" w:sz="0" w:space="0" w:color="auto"/>
      </w:divBdr>
    </w:div>
    <w:div w:id="278032202">
      <w:marLeft w:val="0"/>
      <w:marRight w:val="0"/>
      <w:marTop w:val="0"/>
      <w:marBottom w:val="0"/>
      <w:divBdr>
        <w:top w:val="none" w:sz="0" w:space="0" w:color="auto"/>
        <w:left w:val="none" w:sz="0" w:space="0" w:color="auto"/>
        <w:bottom w:val="none" w:sz="0" w:space="0" w:color="auto"/>
        <w:right w:val="none" w:sz="0" w:space="0" w:color="auto"/>
      </w:divBdr>
    </w:div>
    <w:div w:id="278032203">
      <w:marLeft w:val="0"/>
      <w:marRight w:val="0"/>
      <w:marTop w:val="0"/>
      <w:marBottom w:val="0"/>
      <w:divBdr>
        <w:top w:val="none" w:sz="0" w:space="0" w:color="auto"/>
        <w:left w:val="none" w:sz="0" w:space="0" w:color="auto"/>
        <w:bottom w:val="none" w:sz="0" w:space="0" w:color="auto"/>
        <w:right w:val="none" w:sz="0" w:space="0" w:color="auto"/>
      </w:divBdr>
    </w:div>
    <w:div w:id="278032204">
      <w:marLeft w:val="0"/>
      <w:marRight w:val="0"/>
      <w:marTop w:val="0"/>
      <w:marBottom w:val="0"/>
      <w:divBdr>
        <w:top w:val="none" w:sz="0" w:space="0" w:color="auto"/>
        <w:left w:val="none" w:sz="0" w:space="0" w:color="auto"/>
        <w:bottom w:val="none" w:sz="0" w:space="0" w:color="auto"/>
        <w:right w:val="none" w:sz="0" w:space="0" w:color="auto"/>
      </w:divBdr>
    </w:div>
    <w:div w:id="278032205">
      <w:marLeft w:val="0"/>
      <w:marRight w:val="0"/>
      <w:marTop w:val="0"/>
      <w:marBottom w:val="0"/>
      <w:divBdr>
        <w:top w:val="none" w:sz="0" w:space="0" w:color="auto"/>
        <w:left w:val="none" w:sz="0" w:space="0" w:color="auto"/>
        <w:bottom w:val="none" w:sz="0" w:space="0" w:color="auto"/>
        <w:right w:val="none" w:sz="0" w:space="0" w:color="auto"/>
      </w:divBdr>
    </w:div>
    <w:div w:id="278032206">
      <w:marLeft w:val="0"/>
      <w:marRight w:val="0"/>
      <w:marTop w:val="0"/>
      <w:marBottom w:val="0"/>
      <w:divBdr>
        <w:top w:val="none" w:sz="0" w:space="0" w:color="auto"/>
        <w:left w:val="none" w:sz="0" w:space="0" w:color="auto"/>
        <w:bottom w:val="none" w:sz="0" w:space="0" w:color="auto"/>
        <w:right w:val="none" w:sz="0" w:space="0" w:color="auto"/>
      </w:divBdr>
    </w:div>
    <w:div w:id="278032207">
      <w:marLeft w:val="0"/>
      <w:marRight w:val="0"/>
      <w:marTop w:val="0"/>
      <w:marBottom w:val="0"/>
      <w:divBdr>
        <w:top w:val="none" w:sz="0" w:space="0" w:color="auto"/>
        <w:left w:val="none" w:sz="0" w:space="0" w:color="auto"/>
        <w:bottom w:val="none" w:sz="0" w:space="0" w:color="auto"/>
        <w:right w:val="none" w:sz="0" w:space="0" w:color="auto"/>
      </w:divBdr>
    </w:div>
    <w:div w:id="278032208">
      <w:marLeft w:val="0"/>
      <w:marRight w:val="0"/>
      <w:marTop w:val="0"/>
      <w:marBottom w:val="0"/>
      <w:divBdr>
        <w:top w:val="none" w:sz="0" w:space="0" w:color="auto"/>
        <w:left w:val="none" w:sz="0" w:space="0" w:color="auto"/>
        <w:bottom w:val="none" w:sz="0" w:space="0" w:color="auto"/>
        <w:right w:val="none" w:sz="0" w:space="0" w:color="auto"/>
      </w:divBdr>
    </w:div>
    <w:div w:id="278032209">
      <w:marLeft w:val="0"/>
      <w:marRight w:val="0"/>
      <w:marTop w:val="0"/>
      <w:marBottom w:val="0"/>
      <w:divBdr>
        <w:top w:val="none" w:sz="0" w:space="0" w:color="auto"/>
        <w:left w:val="none" w:sz="0" w:space="0" w:color="auto"/>
        <w:bottom w:val="none" w:sz="0" w:space="0" w:color="auto"/>
        <w:right w:val="none" w:sz="0" w:space="0" w:color="auto"/>
      </w:divBdr>
    </w:div>
    <w:div w:id="278032210">
      <w:marLeft w:val="0"/>
      <w:marRight w:val="0"/>
      <w:marTop w:val="0"/>
      <w:marBottom w:val="0"/>
      <w:divBdr>
        <w:top w:val="none" w:sz="0" w:space="0" w:color="auto"/>
        <w:left w:val="none" w:sz="0" w:space="0" w:color="auto"/>
        <w:bottom w:val="none" w:sz="0" w:space="0" w:color="auto"/>
        <w:right w:val="none" w:sz="0" w:space="0" w:color="auto"/>
      </w:divBdr>
    </w:div>
    <w:div w:id="278032211">
      <w:marLeft w:val="0"/>
      <w:marRight w:val="0"/>
      <w:marTop w:val="0"/>
      <w:marBottom w:val="0"/>
      <w:divBdr>
        <w:top w:val="none" w:sz="0" w:space="0" w:color="auto"/>
        <w:left w:val="none" w:sz="0" w:space="0" w:color="auto"/>
        <w:bottom w:val="none" w:sz="0" w:space="0" w:color="auto"/>
        <w:right w:val="none" w:sz="0" w:space="0" w:color="auto"/>
      </w:divBdr>
    </w:div>
    <w:div w:id="278032212">
      <w:marLeft w:val="0"/>
      <w:marRight w:val="0"/>
      <w:marTop w:val="0"/>
      <w:marBottom w:val="0"/>
      <w:divBdr>
        <w:top w:val="none" w:sz="0" w:space="0" w:color="auto"/>
        <w:left w:val="none" w:sz="0" w:space="0" w:color="auto"/>
        <w:bottom w:val="none" w:sz="0" w:space="0" w:color="auto"/>
        <w:right w:val="none" w:sz="0" w:space="0" w:color="auto"/>
      </w:divBdr>
    </w:div>
    <w:div w:id="278032213">
      <w:marLeft w:val="0"/>
      <w:marRight w:val="0"/>
      <w:marTop w:val="0"/>
      <w:marBottom w:val="0"/>
      <w:divBdr>
        <w:top w:val="none" w:sz="0" w:space="0" w:color="auto"/>
        <w:left w:val="none" w:sz="0" w:space="0" w:color="auto"/>
        <w:bottom w:val="none" w:sz="0" w:space="0" w:color="auto"/>
        <w:right w:val="none" w:sz="0" w:space="0" w:color="auto"/>
      </w:divBdr>
    </w:div>
    <w:div w:id="278032214">
      <w:marLeft w:val="0"/>
      <w:marRight w:val="0"/>
      <w:marTop w:val="0"/>
      <w:marBottom w:val="0"/>
      <w:divBdr>
        <w:top w:val="none" w:sz="0" w:space="0" w:color="auto"/>
        <w:left w:val="none" w:sz="0" w:space="0" w:color="auto"/>
        <w:bottom w:val="none" w:sz="0" w:space="0" w:color="auto"/>
        <w:right w:val="none" w:sz="0" w:space="0" w:color="auto"/>
      </w:divBdr>
    </w:div>
    <w:div w:id="278032215">
      <w:marLeft w:val="0"/>
      <w:marRight w:val="0"/>
      <w:marTop w:val="0"/>
      <w:marBottom w:val="0"/>
      <w:divBdr>
        <w:top w:val="none" w:sz="0" w:space="0" w:color="auto"/>
        <w:left w:val="none" w:sz="0" w:space="0" w:color="auto"/>
        <w:bottom w:val="none" w:sz="0" w:space="0" w:color="auto"/>
        <w:right w:val="none" w:sz="0" w:space="0" w:color="auto"/>
      </w:divBdr>
    </w:div>
    <w:div w:id="278032216">
      <w:marLeft w:val="0"/>
      <w:marRight w:val="0"/>
      <w:marTop w:val="0"/>
      <w:marBottom w:val="0"/>
      <w:divBdr>
        <w:top w:val="none" w:sz="0" w:space="0" w:color="auto"/>
        <w:left w:val="none" w:sz="0" w:space="0" w:color="auto"/>
        <w:bottom w:val="none" w:sz="0" w:space="0" w:color="auto"/>
        <w:right w:val="none" w:sz="0" w:space="0" w:color="auto"/>
      </w:divBdr>
    </w:div>
    <w:div w:id="278032217">
      <w:marLeft w:val="0"/>
      <w:marRight w:val="0"/>
      <w:marTop w:val="0"/>
      <w:marBottom w:val="0"/>
      <w:divBdr>
        <w:top w:val="none" w:sz="0" w:space="0" w:color="auto"/>
        <w:left w:val="none" w:sz="0" w:space="0" w:color="auto"/>
        <w:bottom w:val="none" w:sz="0" w:space="0" w:color="auto"/>
        <w:right w:val="none" w:sz="0" w:space="0" w:color="auto"/>
      </w:divBdr>
    </w:div>
    <w:div w:id="278032218">
      <w:marLeft w:val="0"/>
      <w:marRight w:val="0"/>
      <w:marTop w:val="0"/>
      <w:marBottom w:val="0"/>
      <w:divBdr>
        <w:top w:val="none" w:sz="0" w:space="0" w:color="auto"/>
        <w:left w:val="none" w:sz="0" w:space="0" w:color="auto"/>
        <w:bottom w:val="none" w:sz="0" w:space="0" w:color="auto"/>
        <w:right w:val="none" w:sz="0" w:space="0" w:color="auto"/>
      </w:divBdr>
    </w:div>
    <w:div w:id="278032219">
      <w:marLeft w:val="0"/>
      <w:marRight w:val="0"/>
      <w:marTop w:val="0"/>
      <w:marBottom w:val="0"/>
      <w:divBdr>
        <w:top w:val="none" w:sz="0" w:space="0" w:color="auto"/>
        <w:left w:val="none" w:sz="0" w:space="0" w:color="auto"/>
        <w:bottom w:val="none" w:sz="0" w:space="0" w:color="auto"/>
        <w:right w:val="none" w:sz="0" w:space="0" w:color="auto"/>
      </w:divBdr>
    </w:div>
    <w:div w:id="278032220">
      <w:marLeft w:val="0"/>
      <w:marRight w:val="0"/>
      <w:marTop w:val="0"/>
      <w:marBottom w:val="0"/>
      <w:divBdr>
        <w:top w:val="none" w:sz="0" w:space="0" w:color="auto"/>
        <w:left w:val="none" w:sz="0" w:space="0" w:color="auto"/>
        <w:bottom w:val="none" w:sz="0" w:space="0" w:color="auto"/>
        <w:right w:val="none" w:sz="0" w:space="0" w:color="auto"/>
      </w:divBdr>
    </w:div>
    <w:div w:id="278032221">
      <w:marLeft w:val="0"/>
      <w:marRight w:val="0"/>
      <w:marTop w:val="0"/>
      <w:marBottom w:val="0"/>
      <w:divBdr>
        <w:top w:val="none" w:sz="0" w:space="0" w:color="auto"/>
        <w:left w:val="none" w:sz="0" w:space="0" w:color="auto"/>
        <w:bottom w:val="none" w:sz="0" w:space="0" w:color="auto"/>
        <w:right w:val="none" w:sz="0" w:space="0" w:color="auto"/>
      </w:divBdr>
    </w:div>
    <w:div w:id="278032222">
      <w:marLeft w:val="0"/>
      <w:marRight w:val="0"/>
      <w:marTop w:val="0"/>
      <w:marBottom w:val="0"/>
      <w:divBdr>
        <w:top w:val="none" w:sz="0" w:space="0" w:color="auto"/>
        <w:left w:val="none" w:sz="0" w:space="0" w:color="auto"/>
        <w:bottom w:val="none" w:sz="0" w:space="0" w:color="auto"/>
        <w:right w:val="none" w:sz="0" w:space="0" w:color="auto"/>
      </w:divBdr>
    </w:div>
    <w:div w:id="278032223">
      <w:marLeft w:val="0"/>
      <w:marRight w:val="0"/>
      <w:marTop w:val="0"/>
      <w:marBottom w:val="0"/>
      <w:divBdr>
        <w:top w:val="none" w:sz="0" w:space="0" w:color="auto"/>
        <w:left w:val="none" w:sz="0" w:space="0" w:color="auto"/>
        <w:bottom w:val="none" w:sz="0" w:space="0" w:color="auto"/>
        <w:right w:val="none" w:sz="0" w:space="0" w:color="auto"/>
      </w:divBdr>
    </w:div>
    <w:div w:id="278032224">
      <w:marLeft w:val="0"/>
      <w:marRight w:val="0"/>
      <w:marTop w:val="0"/>
      <w:marBottom w:val="0"/>
      <w:divBdr>
        <w:top w:val="none" w:sz="0" w:space="0" w:color="auto"/>
        <w:left w:val="none" w:sz="0" w:space="0" w:color="auto"/>
        <w:bottom w:val="none" w:sz="0" w:space="0" w:color="auto"/>
        <w:right w:val="none" w:sz="0" w:space="0" w:color="auto"/>
      </w:divBdr>
    </w:div>
    <w:div w:id="278032225">
      <w:marLeft w:val="0"/>
      <w:marRight w:val="0"/>
      <w:marTop w:val="0"/>
      <w:marBottom w:val="0"/>
      <w:divBdr>
        <w:top w:val="none" w:sz="0" w:space="0" w:color="auto"/>
        <w:left w:val="none" w:sz="0" w:space="0" w:color="auto"/>
        <w:bottom w:val="none" w:sz="0" w:space="0" w:color="auto"/>
        <w:right w:val="none" w:sz="0" w:space="0" w:color="auto"/>
      </w:divBdr>
    </w:div>
    <w:div w:id="278032226">
      <w:marLeft w:val="0"/>
      <w:marRight w:val="0"/>
      <w:marTop w:val="0"/>
      <w:marBottom w:val="0"/>
      <w:divBdr>
        <w:top w:val="none" w:sz="0" w:space="0" w:color="auto"/>
        <w:left w:val="none" w:sz="0" w:space="0" w:color="auto"/>
        <w:bottom w:val="none" w:sz="0" w:space="0" w:color="auto"/>
        <w:right w:val="none" w:sz="0" w:space="0" w:color="auto"/>
      </w:divBdr>
    </w:div>
    <w:div w:id="278032227">
      <w:marLeft w:val="0"/>
      <w:marRight w:val="0"/>
      <w:marTop w:val="0"/>
      <w:marBottom w:val="0"/>
      <w:divBdr>
        <w:top w:val="none" w:sz="0" w:space="0" w:color="auto"/>
        <w:left w:val="none" w:sz="0" w:space="0" w:color="auto"/>
        <w:bottom w:val="none" w:sz="0" w:space="0" w:color="auto"/>
        <w:right w:val="none" w:sz="0" w:space="0" w:color="auto"/>
      </w:divBdr>
    </w:div>
    <w:div w:id="278032228">
      <w:marLeft w:val="0"/>
      <w:marRight w:val="0"/>
      <w:marTop w:val="0"/>
      <w:marBottom w:val="0"/>
      <w:divBdr>
        <w:top w:val="none" w:sz="0" w:space="0" w:color="auto"/>
        <w:left w:val="none" w:sz="0" w:space="0" w:color="auto"/>
        <w:bottom w:val="none" w:sz="0" w:space="0" w:color="auto"/>
        <w:right w:val="none" w:sz="0" w:space="0" w:color="auto"/>
      </w:divBdr>
    </w:div>
    <w:div w:id="278032229">
      <w:marLeft w:val="0"/>
      <w:marRight w:val="0"/>
      <w:marTop w:val="0"/>
      <w:marBottom w:val="0"/>
      <w:divBdr>
        <w:top w:val="none" w:sz="0" w:space="0" w:color="auto"/>
        <w:left w:val="none" w:sz="0" w:space="0" w:color="auto"/>
        <w:bottom w:val="none" w:sz="0" w:space="0" w:color="auto"/>
        <w:right w:val="none" w:sz="0" w:space="0" w:color="auto"/>
      </w:divBdr>
    </w:div>
    <w:div w:id="278032230">
      <w:marLeft w:val="0"/>
      <w:marRight w:val="0"/>
      <w:marTop w:val="0"/>
      <w:marBottom w:val="0"/>
      <w:divBdr>
        <w:top w:val="none" w:sz="0" w:space="0" w:color="auto"/>
        <w:left w:val="none" w:sz="0" w:space="0" w:color="auto"/>
        <w:bottom w:val="none" w:sz="0" w:space="0" w:color="auto"/>
        <w:right w:val="none" w:sz="0" w:space="0" w:color="auto"/>
      </w:divBdr>
    </w:div>
    <w:div w:id="278032231">
      <w:marLeft w:val="0"/>
      <w:marRight w:val="0"/>
      <w:marTop w:val="0"/>
      <w:marBottom w:val="0"/>
      <w:divBdr>
        <w:top w:val="none" w:sz="0" w:space="0" w:color="auto"/>
        <w:left w:val="none" w:sz="0" w:space="0" w:color="auto"/>
        <w:bottom w:val="none" w:sz="0" w:space="0" w:color="auto"/>
        <w:right w:val="none" w:sz="0" w:space="0" w:color="auto"/>
      </w:divBdr>
    </w:div>
    <w:div w:id="278032232">
      <w:marLeft w:val="0"/>
      <w:marRight w:val="0"/>
      <w:marTop w:val="0"/>
      <w:marBottom w:val="0"/>
      <w:divBdr>
        <w:top w:val="none" w:sz="0" w:space="0" w:color="auto"/>
        <w:left w:val="none" w:sz="0" w:space="0" w:color="auto"/>
        <w:bottom w:val="none" w:sz="0" w:space="0" w:color="auto"/>
        <w:right w:val="none" w:sz="0" w:space="0" w:color="auto"/>
      </w:divBdr>
    </w:div>
    <w:div w:id="278032233">
      <w:marLeft w:val="0"/>
      <w:marRight w:val="0"/>
      <w:marTop w:val="0"/>
      <w:marBottom w:val="0"/>
      <w:divBdr>
        <w:top w:val="none" w:sz="0" w:space="0" w:color="auto"/>
        <w:left w:val="none" w:sz="0" w:space="0" w:color="auto"/>
        <w:bottom w:val="none" w:sz="0" w:space="0" w:color="auto"/>
        <w:right w:val="none" w:sz="0" w:space="0" w:color="auto"/>
      </w:divBdr>
    </w:div>
    <w:div w:id="278032234">
      <w:marLeft w:val="0"/>
      <w:marRight w:val="0"/>
      <w:marTop w:val="0"/>
      <w:marBottom w:val="0"/>
      <w:divBdr>
        <w:top w:val="none" w:sz="0" w:space="0" w:color="auto"/>
        <w:left w:val="none" w:sz="0" w:space="0" w:color="auto"/>
        <w:bottom w:val="none" w:sz="0" w:space="0" w:color="auto"/>
        <w:right w:val="none" w:sz="0" w:space="0" w:color="auto"/>
      </w:divBdr>
    </w:div>
    <w:div w:id="278032235">
      <w:marLeft w:val="0"/>
      <w:marRight w:val="0"/>
      <w:marTop w:val="0"/>
      <w:marBottom w:val="0"/>
      <w:divBdr>
        <w:top w:val="none" w:sz="0" w:space="0" w:color="auto"/>
        <w:left w:val="none" w:sz="0" w:space="0" w:color="auto"/>
        <w:bottom w:val="none" w:sz="0" w:space="0" w:color="auto"/>
        <w:right w:val="none" w:sz="0" w:space="0" w:color="auto"/>
      </w:divBdr>
    </w:div>
    <w:div w:id="278032236">
      <w:marLeft w:val="0"/>
      <w:marRight w:val="0"/>
      <w:marTop w:val="0"/>
      <w:marBottom w:val="0"/>
      <w:divBdr>
        <w:top w:val="none" w:sz="0" w:space="0" w:color="auto"/>
        <w:left w:val="none" w:sz="0" w:space="0" w:color="auto"/>
        <w:bottom w:val="none" w:sz="0" w:space="0" w:color="auto"/>
        <w:right w:val="none" w:sz="0" w:space="0" w:color="auto"/>
      </w:divBdr>
    </w:div>
    <w:div w:id="278032237">
      <w:marLeft w:val="0"/>
      <w:marRight w:val="0"/>
      <w:marTop w:val="0"/>
      <w:marBottom w:val="0"/>
      <w:divBdr>
        <w:top w:val="none" w:sz="0" w:space="0" w:color="auto"/>
        <w:left w:val="none" w:sz="0" w:space="0" w:color="auto"/>
        <w:bottom w:val="none" w:sz="0" w:space="0" w:color="auto"/>
        <w:right w:val="none" w:sz="0" w:space="0" w:color="auto"/>
      </w:divBdr>
    </w:div>
    <w:div w:id="278032238">
      <w:marLeft w:val="0"/>
      <w:marRight w:val="0"/>
      <w:marTop w:val="0"/>
      <w:marBottom w:val="0"/>
      <w:divBdr>
        <w:top w:val="none" w:sz="0" w:space="0" w:color="auto"/>
        <w:left w:val="none" w:sz="0" w:space="0" w:color="auto"/>
        <w:bottom w:val="none" w:sz="0" w:space="0" w:color="auto"/>
        <w:right w:val="none" w:sz="0" w:space="0" w:color="auto"/>
      </w:divBdr>
    </w:div>
    <w:div w:id="278032239">
      <w:marLeft w:val="0"/>
      <w:marRight w:val="0"/>
      <w:marTop w:val="0"/>
      <w:marBottom w:val="0"/>
      <w:divBdr>
        <w:top w:val="none" w:sz="0" w:space="0" w:color="auto"/>
        <w:left w:val="none" w:sz="0" w:space="0" w:color="auto"/>
        <w:bottom w:val="none" w:sz="0" w:space="0" w:color="auto"/>
        <w:right w:val="none" w:sz="0" w:space="0" w:color="auto"/>
      </w:divBdr>
    </w:div>
    <w:div w:id="278032240">
      <w:marLeft w:val="0"/>
      <w:marRight w:val="0"/>
      <w:marTop w:val="0"/>
      <w:marBottom w:val="0"/>
      <w:divBdr>
        <w:top w:val="none" w:sz="0" w:space="0" w:color="auto"/>
        <w:left w:val="none" w:sz="0" w:space="0" w:color="auto"/>
        <w:bottom w:val="none" w:sz="0" w:space="0" w:color="auto"/>
        <w:right w:val="none" w:sz="0" w:space="0" w:color="auto"/>
      </w:divBdr>
    </w:div>
    <w:div w:id="278032241">
      <w:marLeft w:val="0"/>
      <w:marRight w:val="0"/>
      <w:marTop w:val="0"/>
      <w:marBottom w:val="0"/>
      <w:divBdr>
        <w:top w:val="none" w:sz="0" w:space="0" w:color="auto"/>
        <w:left w:val="none" w:sz="0" w:space="0" w:color="auto"/>
        <w:bottom w:val="none" w:sz="0" w:space="0" w:color="auto"/>
        <w:right w:val="none" w:sz="0" w:space="0" w:color="auto"/>
      </w:divBdr>
    </w:div>
    <w:div w:id="278032242">
      <w:marLeft w:val="0"/>
      <w:marRight w:val="0"/>
      <w:marTop w:val="0"/>
      <w:marBottom w:val="0"/>
      <w:divBdr>
        <w:top w:val="none" w:sz="0" w:space="0" w:color="auto"/>
        <w:left w:val="none" w:sz="0" w:space="0" w:color="auto"/>
        <w:bottom w:val="none" w:sz="0" w:space="0" w:color="auto"/>
        <w:right w:val="none" w:sz="0" w:space="0" w:color="auto"/>
      </w:divBdr>
    </w:div>
    <w:div w:id="278032243">
      <w:marLeft w:val="0"/>
      <w:marRight w:val="0"/>
      <w:marTop w:val="0"/>
      <w:marBottom w:val="0"/>
      <w:divBdr>
        <w:top w:val="none" w:sz="0" w:space="0" w:color="auto"/>
        <w:left w:val="none" w:sz="0" w:space="0" w:color="auto"/>
        <w:bottom w:val="none" w:sz="0" w:space="0" w:color="auto"/>
        <w:right w:val="none" w:sz="0" w:space="0" w:color="auto"/>
      </w:divBdr>
    </w:div>
    <w:div w:id="278032244">
      <w:marLeft w:val="0"/>
      <w:marRight w:val="0"/>
      <w:marTop w:val="0"/>
      <w:marBottom w:val="0"/>
      <w:divBdr>
        <w:top w:val="none" w:sz="0" w:space="0" w:color="auto"/>
        <w:left w:val="none" w:sz="0" w:space="0" w:color="auto"/>
        <w:bottom w:val="none" w:sz="0" w:space="0" w:color="auto"/>
        <w:right w:val="none" w:sz="0" w:space="0" w:color="auto"/>
      </w:divBdr>
    </w:div>
    <w:div w:id="278032245">
      <w:marLeft w:val="0"/>
      <w:marRight w:val="0"/>
      <w:marTop w:val="0"/>
      <w:marBottom w:val="0"/>
      <w:divBdr>
        <w:top w:val="none" w:sz="0" w:space="0" w:color="auto"/>
        <w:left w:val="none" w:sz="0" w:space="0" w:color="auto"/>
        <w:bottom w:val="none" w:sz="0" w:space="0" w:color="auto"/>
        <w:right w:val="none" w:sz="0" w:space="0" w:color="auto"/>
      </w:divBdr>
    </w:div>
    <w:div w:id="278032246">
      <w:marLeft w:val="0"/>
      <w:marRight w:val="0"/>
      <w:marTop w:val="0"/>
      <w:marBottom w:val="0"/>
      <w:divBdr>
        <w:top w:val="none" w:sz="0" w:space="0" w:color="auto"/>
        <w:left w:val="none" w:sz="0" w:space="0" w:color="auto"/>
        <w:bottom w:val="none" w:sz="0" w:space="0" w:color="auto"/>
        <w:right w:val="none" w:sz="0" w:space="0" w:color="auto"/>
      </w:divBdr>
    </w:div>
    <w:div w:id="278032247">
      <w:marLeft w:val="0"/>
      <w:marRight w:val="0"/>
      <w:marTop w:val="0"/>
      <w:marBottom w:val="0"/>
      <w:divBdr>
        <w:top w:val="none" w:sz="0" w:space="0" w:color="auto"/>
        <w:left w:val="none" w:sz="0" w:space="0" w:color="auto"/>
        <w:bottom w:val="none" w:sz="0" w:space="0" w:color="auto"/>
        <w:right w:val="none" w:sz="0" w:space="0" w:color="auto"/>
      </w:divBdr>
    </w:div>
    <w:div w:id="278032248">
      <w:marLeft w:val="0"/>
      <w:marRight w:val="0"/>
      <w:marTop w:val="0"/>
      <w:marBottom w:val="0"/>
      <w:divBdr>
        <w:top w:val="none" w:sz="0" w:space="0" w:color="auto"/>
        <w:left w:val="none" w:sz="0" w:space="0" w:color="auto"/>
        <w:bottom w:val="none" w:sz="0" w:space="0" w:color="auto"/>
        <w:right w:val="none" w:sz="0" w:space="0" w:color="auto"/>
      </w:divBdr>
    </w:div>
    <w:div w:id="278032249">
      <w:marLeft w:val="0"/>
      <w:marRight w:val="0"/>
      <w:marTop w:val="0"/>
      <w:marBottom w:val="0"/>
      <w:divBdr>
        <w:top w:val="none" w:sz="0" w:space="0" w:color="auto"/>
        <w:left w:val="none" w:sz="0" w:space="0" w:color="auto"/>
        <w:bottom w:val="none" w:sz="0" w:space="0" w:color="auto"/>
        <w:right w:val="none" w:sz="0" w:space="0" w:color="auto"/>
      </w:divBdr>
    </w:div>
    <w:div w:id="278032250">
      <w:marLeft w:val="0"/>
      <w:marRight w:val="0"/>
      <w:marTop w:val="0"/>
      <w:marBottom w:val="0"/>
      <w:divBdr>
        <w:top w:val="none" w:sz="0" w:space="0" w:color="auto"/>
        <w:left w:val="none" w:sz="0" w:space="0" w:color="auto"/>
        <w:bottom w:val="none" w:sz="0" w:space="0" w:color="auto"/>
        <w:right w:val="none" w:sz="0" w:space="0" w:color="auto"/>
      </w:divBdr>
    </w:div>
    <w:div w:id="278032251">
      <w:marLeft w:val="0"/>
      <w:marRight w:val="0"/>
      <w:marTop w:val="0"/>
      <w:marBottom w:val="0"/>
      <w:divBdr>
        <w:top w:val="none" w:sz="0" w:space="0" w:color="auto"/>
        <w:left w:val="none" w:sz="0" w:space="0" w:color="auto"/>
        <w:bottom w:val="none" w:sz="0" w:space="0" w:color="auto"/>
        <w:right w:val="none" w:sz="0" w:space="0" w:color="auto"/>
      </w:divBdr>
    </w:div>
    <w:div w:id="278032252">
      <w:marLeft w:val="0"/>
      <w:marRight w:val="0"/>
      <w:marTop w:val="0"/>
      <w:marBottom w:val="0"/>
      <w:divBdr>
        <w:top w:val="none" w:sz="0" w:space="0" w:color="auto"/>
        <w:left w:val="none" w:sz="0" w:space="0" w:color="auto"/>
        <w:bottom w:val="none" w:sz="0" w:space="0" w:color="auto"/>
        <w:right w:val="none" w:sz="0" w:space="0" w:color="auto"/>
      </w:divBdr>
    </w:div>
    <w:div w:id="278032253">
      <w:marLeft w:val="0"/>
      <w:marRight w:val="0"/>
      <w:marTop w:val="0"/>
      <w:marBottom w:val="0"/>
      <w:divBdr>
        <w:top w:val="none" w:sz="0" w:space="0" w:color="auto"/>
        <w:left w:val="none" w:sz="0" w:space="0" w:color="auto"/>
        <w:bottom w:val="none" w:sz="0" w:space="0" w:color="auto"/>
        <w:right w:val="none" w:sz="0" w:space="0" w:color="auto"/>
      </w:divBdr>
    </w:div>
    <w:div w:id="278032254">
      <w:marLeft w:val="0"/>
      <w:marRight w:val="0"/>
      <w:marTop w:val="0"/>
      <w:marBottom w:val="0"/>
      <w:divBdr>
        <w:top w:val="none" w:sz="0" w:space="0" w:color="auto"/>
        <w:left w:val="none" w:sz="0" w:space="0" w:color="auto"/>
        <w:bottom w:val="none" w:sz="0" w:space="0" w:color="auto"/>
        <w:right w:val="none" w:sz="0" w:space="0" w:color="auto"/>
      </w:divBdr>
    </w:div>
    <w:div w:id="278032255">
      <w:marLeft w:val="0"/>
      <w:marRight w:val="0"/>
      <w:marTop w:val="0"/>
      <w:marBottom w:val="0"/>
      <w:divBdr>
        <w:top w:val="none" w:sz="0" w:space="0" w:color="auto"/>
        <w:left w:val="none" w:sz="0" w:space="0" w:color="auto"/>
        <w:bottom w:val="none" w:sz="0" w:space="0" w:color="auto"/>
        <w:right w:val="none" w:sz="0" w:space="0" w:color="auto"/>
      </w:divBdr>
    </w:div>
    <w:div w:id="278032256">
      <w:marLeft w:val="0"/>
      <w:marRight w:val="0"/>
      <w:marTop w:val="0"/>
      <w:marBottom w:val="0"/>
      <w:divBdr>
        <w:top w:val="none" w:sz="0" w:space="0" w:color="auto"/>
        <w:left w:val="none" w:sz="0" w:space="0" w:color="auto"/>
        <w:bottom w:val="none" w:sz="0" w:space="0" w:color="auto"/>
        <w:right w:val="none" w:sz="0" w:space="0" w:color="auto"/>
      </w:divBdr>
    </w:div>
    <w:div w:id="278032257">
      <w:marLeft w:val="0"/>
      <w:marRight w:val="0"/>
      <w:marTop w:val="0"/>
      <w:marBottom w:val="0"/>
      <w:divBdr>
        <w:top w:val="none" w:sz="0" w:space="0" w:color="auto"/>
        <w:left w:val="none" w:sz="0" w:space="0" w:color="auto"/>
        <w:bottom w:val="none" w:sz="0" w:space="0" w:color="auto"/>
        <w:right w:val="none" w:sz="0" w:space="0" w:color="auto"/>
      </w:divBdr>
    </w:div>
    <w:div w:id="278032258">
      <w:marLeft w:val="0"/>
      <w:marRight w:val="0"/>
      <w:marTop w:val="0"/>
      <w:marBottom w:val="0"/>
      <w:divBdr>
        <w:top w:val="none" w:sz="0" w:space="0" w:color="auto"/>
        <w:left w:val="none" w:sz="0" w:space="0" w:color="auto"/>
        <w:bottom w:val="none" w:sz="0" w:space="0" w:color="auto"/>
        <w:right w:val="none" w:sz="0" w:space="0" w:color="auto"/>
      </w:divBdr>
    </w:div>
    <w:div w:id="278032259">
      <w:marLeft w:val="0"/>
      <w:marRight w:val="0"/>
      <w:marTop w:val="0"/>
      <w:marBottom w:val="0"/>
      <w:divBdr>
        <w:top w:val="none" w:sz="0" w:space="0" w:color="auto"/>
        <w:left w:val="none" w:sz="0" w:space="0" w:color="auto"/>
        <w:bottom w:val="none" w:sz="0" w:space="0" w:color="auto"/>
        <w:right w:val="none" w:sz="0" w:space="0" w:color="auto"/>
      </w:divBdr>
    </w:div>
    <w:div w:id="278032260">
      <w:marLeft w:val="0"/>
      <w:marRight w:val="0"/>
      <w:marTop w:val="0"/>
      <w:marBottom w:val="0"/>
      <w:divBdr>
        <w:top w:val="none" w:sz="0" w:space="0" w:color="auto"/>
        <w:left w:val="none" w:sz="0" w:space="0" w:color="auto"/>
        <w:bottom w:val="none" w:sz="0" w:space="0" w:color="auto"/>
        <w:right w:val="none" w:sz="0" w:space="0" w:color="auto"/>
      </w:divBdr>
    </w:div>
    <w:div w:id="278032261">
      <w:marLeft w:val="0"/>
      <w:marRight w:val="0"/>
      <w:marTop w:val="0"/>
      <w:marBottom w:val="0"/>
      <w:divBdr>
        <w:top w:val="none" w:sz="0" w:space="0" w:color="auto"/>
        <w:left w:val="none" w:sz="0" w:space="0" w:color="auto"/>
        <w:bottom w:val="none" w:sz="0" w:space="0" w:color="auto"/>
        <w:right w:val="none" w:sz="0" w:space="0" w:color="auto"/>
      </w:divBdr>
    </w:div>
    <w:div w:id="278032262">
      <w:marLeft w:val="0"/>
      <w:marRight w:val="0"/>
      <w:marTop w:val="0"/>
      <w:marBottom w:val="0"/>
      <w:divBdr>
        <w:top w:val="none" w:sz="0" w:space="0" w:color="auto"/>
        <w:left w:val="none" w:sz="0" w:space="0" w:color="auto"/>
        <w:bottom w:val="none" w:sz="0" w:space="0" w:color="auto"/>
        <w:right w:val="none" w:sz="0" w:space="0" w:color="auto"/>
      </w:divBdr>
    </w:div>
    <w:div w:id="278032263">
      <w:marLeft w:val="0"/>
      <w:marRight w:val="0"/>
      <w:marTop w:val="0"/>
      <w:marBottom w:val="0"/>
      <w:divBdr>
        <w:top w:val="none" w:sz="0" w:space="0" w:color="auto"/>
        <w:left w:val="none" w:sz="0" w:space="0" w:color="auto"/>
        <w:bottom w:val="none" w:sz="0" w:space="0" w:color="auto"/>
        <w:right w:val="none" w:sz="0" w:space="0" w:color="auto"/>
      </w:divBdr>
    </w:div>
    <w:div w:id="278032264">
      <w:marLeft w:val="0"/>
      <w:marRight w:val="0"/>
      <w:marTop w:val="0"/>
      <w:marBottom w:val="0"/>
      <w:divBdr>
        <w:top w:val="none" w:sz="0" w:space="0" w:color="auto"/>
        <w:left w:val="none" w:sz="0" w:space="0" w:color="auto"/>
        <w:bottom w:val="none" w:sz="0" w:space="0" w:color="auto"/>
        <w:right w:val="none" w:sz="0" w:space="0" w:color="auto"/>
      </w:divBdr>
    </w:div>
    <w:div w:id="278032265">
      <w:marLeft w:val="0"/>
      <w:marRight w:val="0"/>
      <w:marTop w:val="0"/>
      <w:marBottom w:val="0"/>
      <w:divBdr>
        <w:top w:val="none" w:sz="0" w:space="0" w:color="auto"/>
        <w:left w:val="none" w:sz="0" w:space="0" w:color="auto"/>
        <w:bottom w:val="none" w:sz="0" w:space="0" w:color="auto"/>
        <w:right w:val="none" w:sz="0" w:space="0" w:color="auto"/>
      </w:divBdr>
    </w:div>
    <w:div w:id="278032266">
      <w:marLeft w:val="0"/>
      <w:marRight w:val="0"/>
      <w:marTop w:val="0"/>
      <w:marBottom w:val="0"/>
      <w:divBdr>
        <w:top w:val="none" w:sz="0" w:space="0" w:color="auto"/>
        <w:left w:val="none" w:sz="0" w:space="0" w:color="auto"/>
        <w:bottom w:val="none" w:sz="0" w:space="0" w:color="auto"/>
        <w:right w:val="none" w:sz="0" w:space="0" w:color="auto"/>
      </w:divBdr>
    </w:div>
    <w:div w:id="278032267">
      <w:marLeft w:val="0"/>
      <w:marRight w:val="0"/>
      <w:marTop w:val="0"/>
      <w:marBottom w:val="0"/>
      <w:divBdr>
        <w:top w:val="none" w:sz="0" w:space="0" w:color="auto"/>
        <w:left w:val="none" w:sz="0" w:space="0" w:color="auto"/>
        <w:bottom w:val="none" w:sz="0" w:space="0" w:color="auto"/>
        <w:right w:val="none" w:sz="0" w:space="0" w:color="auto"/>
      </w:divBdr>
    </w:div>
    <w:div w:id="278032268">
      <w:marLeft w:val="0"/>
      <w:marRight w:val="0"/>
      <w:marTop w:val="0"/>
      <w:marBottom w:val="0"/>
      <w:divBdr>
        <w:top w:val="none" w:sz="0" w:space="0" w:color="auto"/>
        <w:left w:val="none" w:sz="0" w:space="0" w:color="auto"/>
        <w:bottom w:val="none" w:sz="0" w:space="0" w:color="auto"/>
        <w:right w:val="none" w:sz="0" w:space="0" w:color="auto"/>
      </w:divBdr>
    </w:div>
    <w:div w:id="278032269">
      <w:marLeft w:val="0"/>
      <w:marRight w:val="0"/>
      <w:marTop w:val="0"/>
      <w:marBottom w:val="0"/>
      <w:divBdr>
        <w:top w:val="none" w:sz="0" w:space="0" w:color="auto"/>
        <w:left w:val="none" w:sz="0" w:space="0" w:color="auto"/>
        <w:bottom w:val="none" w:sz="0" w:space="0" w:color="auto"/>
        <w:right w:val="none" w:sz="0" w:space="0" w:color="auto"/>
      </w:divBdr>
    </w:div>
    <w:div w:id="278032270">
      <w:marLeft w:val="0"/>
      <w:marRight w:val="0"/>
      <w:marTop w:val="0"/>
      <w:marBottom w:val="0"/>
      <w:divBdr>
        <w:top w:val="none" w:sz="0" w:space="0" w:color="auto"/>
        <w:left w:val="none" w:sz="0" w:space="0" w:color="auto"/>
        <w:bottom w:val="none" w:sz="0" w:space="0" w:color="auto"/>
        <w:right w:val="none" w:sz="0" w:space="0" w:color="auto"/>
      </w:divBdr>
    </w:div>
    <w:div w:id="278032271">
      <w:marLeft w:val="0"/>
      <w:marRight w:val="0"/>
      <w:marTop w:val="0"/>
      <w:marBottom w:val="0"/>
      <w:divBdr>
        <w:top w:val="none" w:sz="0" w:space="0" w:color="auto"/>
        <w:left w:val="none" w:sz="0" w:space="0" w:color="auto"/>
        <w:bottom w:val="none" w:sz="0" w:space="0" w:color="auto"/>
        <w:right w:val="none" w:sz="0" w:space="0" w:color="auto"/>
      </w:divBdr>
    </w:div>
    <w:div w:id="278032272">
      <w:marLeft w:val="0"/>
      <w:marRight w:val="0"/>
      <w:marTop w:val="0"/>
      <w:marBottom w:val="0"/>
      <w:divBdr>
        <w:top w:val="none" w:sz="0" w:space="0" w:color="auto"/>
        <w:left w:val="none" w:sz="0" w:space="0" w:color="auto"/>
        <w:bottom w:val="none" w:sz="0" w:space="0" w:color="auto"/>
        <w:right w:val="none" w:sz="0" w:space="0" w:color="auto"/>
      </w:divBdr>
    </w:div>
    <w:div w:id="278032273">
      <w:marLeft w:val="0"/>
      <w:marRight w:val="0"/>
      <w:marTop w:val="0"/>
      <w:marBottom w:val="0"/>
      <w:divBdr>
        <w:top w:val="none" w:sz="0" w:space="0" w:color="auto"/>
        <w:left w:val="none" w:sz="0" w:space="0" w:color="auto"/>
        <w:bottom w:val="none" w:sz="0" w:space="0" w:color="auto"/>
        <w:right w:val="none" w:sz="0" w:space="0" w:color="auto"/>
      </w:divBdr>
    </w:div>
    <w:div w:id="278032274">
      <w:marLeft w:val="0"/>
      <w:marRight w:val="0"/>
      <w:marTop w:val="0"/>
      <w:marBottom w:val="0"/>
      <w:divBdr>
        <w:top w:val="none" w:sz="0" w:space="0" w:color="auto"/>
        <w:left w:val="none" w:sz="0" w:space="0" w:color="auto"/>
        <w:bottom w:val="none" w:sz="0" w:space="0" w:color="auto"/>
        <w:right w:val="none" w:sz="0" w:space="0" w:color="auto"/>
      </w:divBdr>
    </w:div>
    <w:div w:id="278032275">
      <w:marLeft w:val="0"/>
      <w:marRight w:val="0"/>
      <w:marTop w:val="0"/>
      <w:marBottom w:val="0"/>
      <w:divBdr>
        <w:top w:val="none" w:sz="0" w:space="0" w:color="auto"/>
        <w:left w:val="none" w:sz="0" w:space="0" w:color="auto"/>
        <w:bottom w:val="none" w:sz="0" w:space="0" w:color="auto"/>
        <w:right w:val="none" w:sz="0" w:space="0" w:color="auto"/>
      </w:divBdr>
    </w:div>
    <w:div w:id="278032276">
      <w:marLeft w:val="0"/>
      <w:marRight w:val="0"/>
      <w:marTop w:val="0"/>
      <w:marBottom w:val="0"/>
      <w:divBdr>
        <w:top w:val="none" w:sz="0" w:space="0" w:color="auto"/>
        <w:left w:val="none" w:sz="0" w:space="0" w:color="auto"/>
        <w:bottom w:val="none" w:sz="0" w:space="0" w:color="auto"/>
        <w:right w:val="none" w:sz="0" w:space="0" w:color="auto"/>
      </w:divBdr>
    </w:div>
    <w:div w:id="278032277">
      <w:marLeft w:val="0"/>
      <w:marRight w:val="0"/>
      <w:marTop w:val="0"/>
      <w:marBottom w:val="0"/>
      <w:divBdr>
        <w:top w:val="none" w:sz="0" w:space="0" w:color="auto"/>
        <w:left w:val="none" w:sz="0" w:space="0" w:color="auto"/>
        <w:bottom w:val="none" w:sz="0" w:space="0" w:color="auto"/>
        <w:right w:val="none" w:sz="0" w:space="0" w:color="auto"/>
      </w:divBdr>
    </w:div>
    <w:div w:id="278032278">
      <w:marLeft w:val="0"/>
      <w:marRight w:val="0"/>
      <w:marTop w:val="0"/>
      <w:marBottom w:val="0"/>
      <w:divBdr>
        <w:top w:val="none" w:sz="0" w:space="0" w:color="auto"/>
        <w:left w:val="none" w:sz="0" w:space="0" w:color="auto"/>
        <w:bottom w:val="none" w:sz="0" w:space="0" w:color="auto"/>
        <w:right w:val="none" w:sz="0" w:space="0" w:color="auto"/>
      </w:divBdr>
    </w:div>
    <w:div w:id="278032279">
      <w:marLeft w:val="0"/>
      <w:marRight w:val="0"/>
      <w:marTop w:val="0"/>
      <w:marBottom w:val="0"/>
      <w:divBdr>
        <w:top w:val="none" w:sz="0" w:space="0" w:color="auto"/>
        <w:left w:val="none" w:sz="0" w:space="0" w:color="auto"/>
        <w:bottom w:val="none" w:sz="0" w:space="0" w:color="auto"/>
        <w:right w:val="none" w:sz="0" w:space="0" w:color="auto"/>
      </w:divBdr>
    </w:div>
    <w:div w:id="278032280">
      <w:marLeft w:val="0"/>
      <w:marRight w:val="0"/>
      <w:marTop w:val="0"/>
      <w:marBottom w:val="0"/>
      <w:divBdr>
        <w:top w:val="none" w:sz="0" w:space="0" w:color="auto"/>
        <w:left w:val="none" w:sz="0" w:space="0" w:color="auto"/>
        <w:bottom w:val="none" w:sz="0" w:space="0" w:color="auto"/>
        <w:right w:val="none" w:sz="0" w:space="0" w:color="auto"/>
      </w:divBdr>
    </w:div>
    <w:div w:id="278032281">
      <w:marLeft w:val="0"/>
      <w:marRight w:val="0"/>
      <w:marTop w:val="0"/>
      <w:marBottom w:val="0"/>
      <w:divBdr>
        <w:top w:val="none" w:sz="0" w:space="0" w:color="auto"/>
        <w:left w:val="none" w:sz="0" w:space="0" w:color="auto"/>
        <w:bottom w:val="none" w:sz="0" w:space="0" w:color="auto"/>
        <w:right w:val="none" w:sz="0" w:space="0" w:color="auto"/>
      </w:divBdr>
    </w:div>
    <w:div w:id="278032282">
      <w:marLeft w:val="0"/>
      <w:marRight w:val="0"/>
      <w:marTop w:val="0"/>
      <w:marBottom w:val="0"/>
      <w:divBdr>
        <w:top w:val="none" w:sz="0" w:space="0" w:color="auto"/>
        <w:left w:val="none" w:sz="0" w:space="0" w:color="auto"/>
        <w:bottom w:val="none" w:sz="0" w:space="0" w:color="auto"/>
        <w:right w:val="none" w:sz="0" w:space="0" w:color="auto"/>
      </w:divBdr>
    </w:div>
    <w:div w:id="278032283">
      <w:marLeft w:val="0"/>
      <w:marRight w:val="0"/>
      <w:marTop w:val="0"/>
      <w:marBottom w:val="0"/>
      <w:divBdr>
        <w:top w:val="none" w:sz="0" w:space="0" w:color="auto"/>
        <w:left w:val="none" w:sz="0" w:space="0" w:color="auto"/>
        <w:bottom w:val="none" w:sz="0" w:space="0" w:color="auto"/>
        <w:right w:val="none" w:sz="0" w:space="0" w:color="auto"/>
      </w:divBdr>
    </w:div>
    <w:div w:id="278032284">
      <w:marLeft w:val="0"/>
      <w:marRight w:val="0"/>
      <w:marTop w:val="0"/>
      <w:marBottom w:val="0"/>
      <w:divBdr>
        <w:top w:val="none" w:sz="0" w:space="0" w:color="auto"/>
        <w:left w:val="none" w:sz="0" w:space="0" w:color="auto"/>
        <w:bottom w:val="none" w:sz="0" w:space="0" w:color="auto"/>
        <w:right w:val="none" w:sz="0" w:space="0" w:color="auto"/>
      </w:divBdr>
    </w:div>
    <w:div w:id="278032285">
      <w:marLeft w:val="0"/>
      <w:marRight w:val="0"/>
      <w:marTop w:val="0"/>
      <w:marBottom w:val="0"/>
      <w:divBdr>
        <w:top w:val="none" w:sz="0" w:space="0" w:color="auto"/>
        <w:left w:val="none" w:sz="0" w:space="0" w:color="auto"/>
        <w:bottom w:val="none" w:sz="0" w:space="0" w:color="auto"/>
        <w:right w:val="none" w:sz="0" w:space="0" w:color="auto"/>
      </w:divBdr>
    </w:div>
    <w:div w:id="278032286">
      <w:marLeft w:val="0"/>
      <w:marRight w:val="0"/>
      <w:marTop w:val="0"/>
      <w:marBottom w:val="0"/>
      <w:divBdr>
        <w:top w:val="none" w:sz="0" w:space="0" w:color="auto"/>
        <w:left w:val="none" w:sz="0" w:space="0" w:color="auto"/>
        <w:bottom w:val="none" w:sz="0" w:space="0" w:color="auto"/>
        <w:right w:val="none" w:sz="0" w:space="0" w:color="auto"/>
      </w:divBdr>
    </w:div>
    <w:div w:id="278032287">
      <w:marLeft w:val="0"/>
      <w:marRight w:val="0"/>
      <w:marTop w:val="0"/>
      <w:marBottom w:val="0"/>
      <w:divBdr>
        <w:top w:val="none" w:sz="0" w:space="0" w:color="auto"/>
        <w:left w:val="none" w:sz="0" w:space="0" w:color="auto"/>
        <w:bottom w:val="none" w:sz="0" w:space="0" w:color="auto"/>
        <w:right w:val="none" w:sz="0" w:space="0" w:color="auto"/>
      </w:divBdr>
    </w:div>
    <w:div w:id="278032288">
      <w:marLeft w:val="0"/>
      <w:marRight w:val="0"/>
      <w:marTop w:val="0"/>
      <w:marBottom w:val="0"/>
      <w:divBdr>
        <w:top w:val="none" w:sz="0" w:space="0" w:color="auto"/>
        <w:left w:val="none" w:sz="0" w:space="0" w:color="auto"/>
        <w:bottom w:val="none" w:sz="0" w:space="0" w:color="auto"/>
        <w:right w:val="none" w:sz="0" w:space="0" w:color="auto"/>
      </w:divBdr>
    </w:div>
    <w:div w:id="278032289">
      <w:marLeft w:val="0"/>
      <w:marRight w:val="0"/>
      <w:marTop w:val="0"/>
      <w:marBottom w:val="0"/>
      <w:divBdr>
        <w:top w:val="none" w:sz="0" w:space="0" w:color="auto"/>
        <w:left w:val="none" w:sz="0" w:space="0" w:color="auto"/>
        <w:bottom w:val="none" w:sz="0" w:space="0" w:color="auto"/>
        <w:right w:val="none" w:sz="0" w:space="0" w:color="auto"/>
      </w:divBdr>
    </w:div>
    <w:div w:id="278032290">
      <w:marLeft w:val="0"/>
      <w:marRight w:val="0"/>
      <w:marTop w:val="0"/>
      <w:marBottom w:val="0"/>
      <w:divBdr>
        <w:top w:val="none" w:sz="0" w:space="0" w:color="auto"/>
        <w:left w:val="none" w:sz="0" w:space="0" w:color="auto"/>
        <w:bottom w:val="none" w:sz="0" w:space="0" w:color="auto"/>
        <w:right w:val="none" w:sz="0" w:space="0" w:color="auto"/>
      </w:divBdr>
    </w:div>
    <w:div w:id="278032291">
      <w:marLeft w:val="0"/>
      <w:marRight w:val="0"/>
      <w:marTop w:val="0"/>
      <w:marBottom w:val="0"/>
      <w:divBdr>
        <w:top w:val="none" w:sz="0" w:space="0" w:color="auto"/>
        <w:left w:val="none" w:sz="0" w:space="0" w:color="auto"/>
        <w:bottom w:val="none" w:sz="0" w:space="0" w:color="auto"/>
        <w:right w:val="none" w:sz="0" w:space="0" w:color="auto"/>
      </w:divBdr>
    </w:div>
    <w:div w:id="278032292">
      <w:marLeft w:val="0"/>
      <w:marRight w:val="0"/>
      <w:marTop w:val="0"/>
      <w:marBottom w:val="0"/>
      <w:divBdr>
        <w:top w:val="none" w:sz="0" w:space="0" w:color="auto"/>
        <w:left w:val="none" w:sz="0" w:space="0" w:color="auto"/>
        <w:bottom w:val="none" w:sz="0" w:space="0" w:color="auto"/>
        <w:right w:val="none" w:sz="0" w:space="0" w:color="auto"/>
      </w:divBdr>
    </w:div>
    <w:div w:id="278032293">
      <w:marLeft w:val="0"/>
      <w:marRight w:val="0"/>
      <w:marTop w:val="0"/>
      <w:marBottom w:val="0"/>
      <w:divBdr>
        <w:top w:val="none" w:sz="0" w:space="0" w:color="auto"/>
        <w:left w:val="none" w:sz="0" w:space="0" w:color="auto"/>
        <w:bottom w:val="none" w:sz="0" w:space="0" w:color="auto"/>
        <w:right w:val="none" w:sz="0" w:space="0" w:color="auto"/>
      </w:divBdr>
    </w:div>
    <w:div w:id="278032294">
      <w:marLeft w:val="0"/>
      <w:marRight w:val="0"/>
      <w:marTop w:val="0"/>
      <w:marBottom w:val="0"/>
      <w:divBdr>
        <w:top w:val="none" w:sz="0" w:space="0" w:color="auto"/>
        <w:left w:val="none" w:sz="0" w:space="0" w:color="auto"/>
        <w:bottom w:val="none" w:sz="0" w:space="0" w:color="auto"/>
        <w:right w:val="none" w:sz="0" w:space="0" w:color="auto"/>
      </w:divBdr>
    </w:div>
    <w:div w:id="278032295">
      <w:marLeft w:val="0"/>
      <w:marRight w:val="0"/>
      <w:marTop w:val="0"/>
      <w:marBottom w:val="0"/>
      <w:divBdr>
        <w:top w:val="none" w:sz="0" w:space="0" w:color="auto"/>
        <w:left w:val="none" w:sz="0" w:space="0" w:color="auto"/>
        <w:bottom w:val="none" w:sz="0" w:space="0" w:color="auto"/>
        <w:right w:val="none" w:sz="0" w:space="0" w:color="auto"/>
      </w:divBdr>
    </w:div>
    <w:div w:id="278032296">
      <w:marLeft w:val="0"/>
      <w:marRight w:val="0"/>
      <w:marTop w:val="0"/>
      <w:marBottom w:val="0"/>
      <w:divBdr>
        <w:top w:val="none" w:sz="0" w:space="0" w:color="auto"/>
        <w:left w:val="none" w:sz="0" w:space="0" w:color="auto"/>
        <w:bottom w:val="none" w:sz="0" w:space="0" w:color="auto"/>
        <w:right w:val="none" w:sz="0" w:space="0" w:color="auto"/>
      </w:divBdr>
    </w:div>
    <w:div w:id="278032297">
      <w:marLeft w:val="0"/>
      <w:marRight w:val="0"/>
      <w:marTop w:val="0"/>
      <w:marBottom w:val="0"/>
      <w:divBdr>
        <w:top w:val="none" w:sz="0" w:space="0" w:color="auto"/>
        <w:left w:val="none" w:sz="0" w:space="0" w:color="auto"/>
        <w:bottom w:val="none" w:sz="0" w:space="0" w:color="auto"/>
        <w:right w:val="none" w:sz="0" w:space="0" w:color="auto"/>
      </w:divBdr>
    </w:div>
    <w:div w:id="278032298">
      <w:marLeft w:val="0"/>
      <w:marRight w:val="0"/>
      <w:marTop w:val="0"/>
      <w:marBottom w:val="0"/>
      <w:divBdr>
        <w:top w:val="none" w:sz="0" w:space="0" w:color="auto"/>
        <w:left w:val="none" w:sz="0" w:space="0" w:color="auto"/>
        <w:bottom w:val="none" w:sz="0" w:space="0" w:color="auto"/>
        <w:right w:val="none" w:sz="0" w:space="0" w:color="auto"/>
      </w:divBdr>
    </w:div>
    <w:div w:id="278032299">
      <w:marLeft w:val="0"/>
      <w:marRight w:val="0"/>
      <w:marTop w:val="0"/>
      <w:marBottom w:val="0"/>
      <w:divBdr>
        <w:top w:val="none" w:sz="0" w:space="0" w:color="auto"/>
        <w:left w:val="none" w:sz="0" w:space="0" w:color="auto"/>
        <w:bottom w:val="none" w:sz="0" w:space="0" w:color="auto"/>
        <w:right w:val="none" w:sz="0" w:space="0" w:color="auto"/>
      </w:divBdr>
    </w:div>
    <w:div w:id="278032300">
      <w:marLeft w:val="0"/>
      <w:marRight w:val="0"/>
      <w:marTop w:val="0"/>
      <w:marBottom w:val="0"/>
      <w:divBdr>
        <w:top w:val="none" w:sz="0" w:space="0" w:color="auto"/>
        <w:left w:val="none" w:sz="0" w:space="0" w:color="auto"/>
        <w:bottom w:val="none" w:sz="0" w:space="0" w:color="auto"/>
        <w:right w:val="none" w:sz="0" w:space="0" w:color="auto"/>
      </w:divBdr>
    </w:div>
    <w:div w:id="278032301">
      <w:marLeft w:val="0"/>
      <w:marRight w:val="0"/>
      <w:marTop w:val="0"/>
      <w:marBottom w:val="0"/>
      <w:divBdr>
        <w:top w:val="none" w:sz="0" w:space="0" w:color="auto"/>
        <w:left w:val="none" w:sz="0" w:space="0" w:color="auto"/>
        <w:bottom w:val="none" w:sz="0" w:space="0" w:color="auto"/>
        <w:right w:val="none" w:sz="0" w:space="0" w:color="auto"/>
      </w:divBdr>
    </w:div>
    <w:div w:id="278032302">
      <w:marLeft w:val="0"/>
      <w:marRight w:val="0"/>
      <w:marTop w:val="0"/>
      <w:marBottom w:val="0"/>
      <w:divBdr>
        <w:top w:val="none" w:sz="0" w:space="0" w:color="auto"/>
        <w:left w:val="none" w:sz="0" w:space="0" w:color="auto"/>
        <w:bottom w:val="none" w:sz="0" w:space="0" w:color="auto"/>
        <w:right w:val="none" w:sz="0" w:space="0" w:color="auto"/>
      </w:divBdr>
    </w:div>
    <w:div w:id="278032303">
      <w:marLeft w:val="0"/>
      <w:marRight w:val="0"/>
      <w:marTop w:val="0"/>
      <w:marBottom w:val="0"/>
      <w:divBdr>
        <w:top w:val="none" w:sz="0" w:space="0" w:color="auto"/>
        <w:left w:val="none" w:sz="0" w:space="0" w:color="auto"/>
        <w:bottom w:val="none" w:sz="0" w:space="0" w:color="auto"/>
        <w:right w:val="none" w:sz="0" w:space="0" w:color="auto"/>
      </w:divBdr>
    </w:div>
    <w:div w:id="278032304">
      <w:marLeft w:val="0"/>
      <w:marRight w:val="0"/>
      <w:marTop w:val="0"/>
      <w:marBottom w:val="0"/>
      <w:divBdr>
        <w:top w:val="none" w:sz="0" w:space="0" w:color="auto"/>
        <w:left w:val="none" w:sz="0" w:space="0" w:color="auto"/>
        <w:bottom w:val="none" w:sz="0" w:space="0" w:color="auto"/>
        <w:right w:val="none" w:sz="0" w:space="0" w:color="auto"/>
      </w:divBdr>
    </w:div>
    <w:div w:id="278032305">
      <w:marLeft w:val="0"/>
      <w:marRight w:val="0"/>
      <w:marTop w:val="0"/>
      <w:marBottom w:val="0"/>
      <w:divBdr>
        <w:top w:val="none" w:sz="0" w:space="0" w:color="auto"/>
        <w:left w:val="none" w:sz="0" w:space="0" w:color="auto"/>
        <w:bottom w:val="none" w:sz="0" w:space="0" w:color="auto"/>
        <w:right w:val="none" w:sz="0" w:space="0" w:color="auto"/>
      </w:divBdr>
    </w:div>
    <w:div w:id="278032306">
      <w:marLeft w:val="0"/>
      <w:marRight w:val="0"/>
      <w:marTop w:val="0"/>
      <w:marBottom w:val="0"/>
      <w:divBdr>
        <w:top w:val="none" w:sz="0" w:space="0" w:color="auto"/>
        <w:left w:val="none" w:sz="0" w:space="0" w:color="auto"/>
        <w:bottom w:val="none" w:sz="0" w:space="0" w:color="auto"/>
        <w:right w:val="none" w:sz="0" w:space="0" w:color="auto"/>
      </w:divBdr>
    </w:div>
    <w:div w:id="278032307">
      <w:marLeft w:val="0"/>
      <w:marRight w:val="0"/>
      <w:marTop w:val="0"/>
      <w:marBottom w:val="0"/>
      <w:divBdr>
        <w:top w:val="none" w:sz="0" w:space="0" w:color="auto"/>
        <w:left w:val="none" w:sz="0" w:space="0" w:color="auto"/>
        <w:bottom w:val="none" w:sz="0" w:space="0" w:color="auto"/>
        <w:right w:val="none" w:sz="0" w:space="0" w:color="auto"/>
      </w:divBdr>
    </w:div>
    <w:div w:id="278032308">
      <w:marLeft w:val="0"/>
      <w:marRight w:val="0"/>
      <w:marTop w:val="0"/>
      <w:marBottom w:val="0"/>
      <w:divBdr>
        <w:top w:val="none" w:sz="0" w:space="0" w:color="auto"/>
        <w:left w:val="none" w:sz="0" w:space="0" w:color="auto"/>
        <w:bottom w:val="none" w:sz="0" w:space="0" w:color="auto"/>
        <w:right w:val="none" w:sz="0" w:space="0" w:color="auto"/>
      </w:divBdr>
    </w:div>
    <w:div w:id="278032309">
      <w:marLeft w:val="0"/>
      <w:marRight w:val="0"/>
      <w:marTop w:val="0"/>
      <w:marBottom w:val="0"/>
      <w:divBdr>
        <w:top w:val="none" w:sz="0" w:space="0" w:color="auto"/>
        <w:left w:val="none" w:sz="0" w:space="0" w:color="auto"/>
        <w:bottom w:val="none" w:sz="0" w:space="0" w:color="auto"/>
        <w:right w:val="none" w:sz="0" w:space="0" w:color="auto"/>
      </w:divBdr>
    </w:div>
    <w:div w:id="278032310">
      <w:marLeft w:val="0"/>
      <w:marRight w:val="0"/>
      <w:marTop w:val="0"/>
      <w:marBottom w:val="0"/>
      <w:divBdr>
        <w:top w:val="none" w:sz="0" w:space="0" w:color="auto"/>
        <w:left w:val="none" w:sz="0" w:space="0" w:color="auto"/>
        <w:bottom w:val="none" w:sz="0" w:space="0" w:color="auto"/>
        <w:right w:val="none" w:sz="0" w:space="0" w:color="auto"/>
      </w:divBdr>
    </w:div>
    <w:div w:id="278032311">
      <w:marLeft w:val="0"/>
      <w:marRight w:val="0"/>
      <w:marTop w:val="0"/>
      <w:marBottom w:val="0"/>
      <w:divBdr>
        <w:top w:val="none" w:sz="0" w:space="0" w:color="auto"/>
        <w:left w:val="none" w:sz="0" w:space="0" w:color="auto"/>
        <w:bottom w:val="none" w:sz="0" w:space="0" w:color="auto"/>
        <w:right w:val="none" w:sz="0" w:space="0" w:color="auto"/>
      </w:divBdr>
    </w:div>
    <w:div w:id="278032312">
      <w:marLeft w:val="0"/>
      <w:marRight w:val="0"/>
      <w:marTop w:val="0"/>
      <w:marBottom w:val="0"/>
      <w:divBdr>
        <w:top w:val="none" w:sz="0" w:space="0" w:color="auto"/>
        <w:left w:val="none" w:sz="0" w:space="0" w:color="auto"/>
        <w:bottom w:val="none" w:sz="0" w:space="0" w:color="auto"/>
        <w:right w:val="none" w:sz="0" w:space="0" w:color="auto"/>
      </w:divBdr>
    </w:div>
    <w:div w:id="278032313">
      <w:marLeft w:val="0"/>
      <w:marRight w:val="0"/>
      <w:marTop w:val="0"/>
      <w:marBottom w:val="0"/>
      <w:divBdr>
        <w:top w:val="none" w:sz="0" w:space="0" w:color="auto"/>
        <w:left w:val="none" w:sz="0" w:space="0" w:color="auto"/>
        <w:bottom w:val="none" w:sz="0" w:space="0" w:color="auto"/>
        <w:right w:val="none" w:sz="0" w:space="0" w:color="auto"/>
      </w:divBdr>
    </w:div>
    <w:div w:id="278032314">
      <w:marLeft w:val="0"/>
      <w:marRight w:val="0"/>
      <w:marTop w:val="0"/>
      <w:marBottom w:val="0"/>
      <w:divBdr>
        <w:top w:val="none" w:sz="0" w:space="0" w:color="auto"/>
        <w:left w:val="none" w:sz="0" w:space="0" w:color="auto"/>
        <w:bottom w:val="none" w:sz="0" w:space="0" w:color="auto"/>
        <w:right w:val="none" w:sz="0" w:space="0" w:color="auto"/>
      </w:divBdr>
    </w:div>
    <w:div w:id="278032315">
      <w:marLeft w:val="0"/>
      <w:marRight w:val="0"/>
      <w:marTop w:val="0"/>
      <w:marBottom w:val="0"/>
      <w:divBdr>
        <w:top w:val="none" w:sz="0" w:space="0" w:color="auto"/>
        <w:left w:val="none" w:sz="0" w:space="0" w:color="auto"/>
        <w:bottom w:val="none" w:sz="0" w:space="0" w:color="auto"/>
        <w:right w:val="none" w:sz="0" w:space="0" w:color="auto"/>
      </w:divBdr>
    </w:div>
    <w:div w:id="278032316">
      <w:marLeft w:val="0"/>
      <w:marRight w:val="0"/>
      <w:marTop w:val="0"/>
      <w:marBottom w:val="0"/>
      <w:divBdr>
        <w:top w:val="none" w:sz="0" w:space="0" w:color="auto"/>
        <w:left w:val="none" w:sz="0" w:space="0" w:color="auto"/>
        <w:bottom w:val="none" w:sz="0" w:space="0" w:color="auto"/>
        <w:right w:val="none" w:sz="0" w:space="0" w:color="auto"/>
      </w:divBdr>
    </w:div>
    <w:div w:id="278032317">
      <w:marLeft w:val="0"/>
      <w:marRight w:val="0"/>
      <w:marTop w:val="0"/>
      <w:marBottom w:val="0"/>
      <w:divBdr>
        <w:top w:val="none" w:sz="0" w:space="0" w:color="auto"/>
        <w:left w:val="none" w:sz="0" w:space="0" w:color="auto"/>
        <w:bottom w:val="none" w:sz="0" w:space="0" w:color="auto"/>
        <w:right w:val="none" w:sz="0" w:space="0" w:color="auto"/>
      </w:divBdr>
    </w:div>
    <w:div w:id="278032318">
      <w:marLeft w:val="0"/>
      <w:marRight w:val="0"/>
      <w:marTop w:val="0"/>
      <w:marBottom w:val="0"/>
      <w:divBdr>
        <w:top w:val="none" w:sz="0" w:space="0" w:color="auto"/>
        <w:left w:val="none" w:sz="0" w:space="0" w:color="auto"/>
        <w:bottom w:val="none" w:sz="0" w:space="0" w:color="auto"/>
        <w:right w:val="none" w:sz="0" w:space="0" w:color="auto"/>
      </w:divBdr>
    </w:div>
    <w:div w:id="278032319">
      <w:marLeft w:val="0"/>
      <w:marRight w:val="0"/>
      <w:marTop w:val="0"/>
      <w:marBottom w:val="0"/>
      <w:divBdr>
        <w:top w:val="none" w:sz="0" w:space="0" w:color="auto"/>
        <w:left w:val="none" w:sz="0" w:space="0" w:color="auto"/>
        <w:bottom w:val="none" w:sz="0" w:space="0" w:color="auto"/>
        <w:right w:val="none" w:sz="0" w:space="0" w:color="auto"/>
      </w:divBdr>
    </w:div>
    <w:div w:id="278032320">
      <w:marLeft w:val="0"/>
      <w:marRight w:val="0"/>
      <w:marTop w:val="0"/>
      <w:marBottom w:val="0"/>
      <w:divBdr>
        <w:top w:val="none" w:sz="0" w:space="0" w:color="auto"/>
        <w:left w:val="none" w:sz="0" w:space="0" w:color="auto"/>
        <w:bottom w:val="none" w:sz="0" w:space="0" w:color="auto"/>
        <w:right w:val="none" w:sz="0" w:space="0" w:color="auto"/>
      </w:divBdr>
    </w:div>
    <w:div w:id="278032321">
      <w:marLeft w:val="0"/>
      <w:marRight w:val="0"/>
      <w:marTop w:val="0"/>
      <w:marBottom w:val="0"/>
      <w:divBdr>
        <w:top w:val="none" w:sz="0" w:space="0" w:color="auto"/>
        <w:left w:val="none" w:sz="0" w:space="0" w:color="auto"/>
        <w:bottom w:val="none" w:sz="0" w:space="0" w:color="auto"/>
        <w:right w:val="none" w:sz="0" w:space="0" w:color="auto"/>
      </w:divBdr>
    </w:div>
    <w:div w:id="278032322">
      <w:marLeft w:val="0"/>
      <w:marRight w:val="0"/>
      <w:marTop w:val="0"/>
      <w:marBottom w:val="0"/>
      <w:divBdr>
        <w:top w:val="none" w:sz="0" w:space="0" w:color="auto"/>
        <w:left w:val="none" w:sz="0" w:space="0" w:color="auto"/>
        <w:bottom w:val="none" w:sz="0" w:space="0" w:color="auto"/>
        <w:right w:val="none" w:sz="0" w:space="0" w:color="auto"/>
      </w:divBdr>
    </w:div>
    <w:div w:id="278032323">
      <w:marLeft w:val="0"/>
      <w:marRight w:val="0"/>
      <w:marTop w:val="0"/>
      <w:marBottom w:val="0"/>
      <w:divBdr>
        <w:top w:val="none" w:sz="0" w:space="0" w:color="auto"/>
        <w:left w:val="none" w:sz="0" w:space="0" w:color="auto"/>
        <w:bottom w:val="none" w:sz="0" w:space="0" w:color="auto"/>
        <w:right w:val="none" w:sz="0" w:space="0" w:color="auto"/>
      </w:divBdr>
    </w:div>
    <w:div w:id="278032324">
      <w:marLeft w:val="0"/>
      <w:marRight w:val="0"/>
      <w:marTop w:val="0"/>
      <w:marBottom w:val="0"/>
      <w:divBdr>
        <w:top w:val="none" w:sz="0" w:space="0" w:color="auto"/>
        <w:left w:val="none" w:sz="0" w:space="0" w:color="auto"/>
        <w:bottom w:val="none" w:sz="0" w:space="0" w:color="auto"/>
        <w:right w:val="none" w:sz="0" w:space="0" w:color="auto"/>
      </w:divBdr>
    </w:div>
    <w:div w:id="278032325">
      <w:marLeft w:val="0"/>
      <w:marRight w:val="0"/>
      <w:marTop w:val="0"/>
      <w:marBottom w:val="0"/>
      <w:divBdr>
        <w:top w:val="none" w:sz="0" w:space="0" w:color="auto"/>
        <w:left w:val="none" w:sz="0" w:space="0" w:color="auto"/>
        <w:bottom w:val="none" w:sz="0" w:space="0" w:color="auto"/>
        <w:right w:val="none" w:sz="0" w:space="0" w:color="auto"/>
      </w:divBdr>
    </w:div>
    <w:div w:id="278032326">
      <w:marLeft w:val="0"/>
      <w:marRight w:val="0"/>
      <w:marTop w:val="0"/>
      <w:marBottom w:val="0"/>
      <w:divBdr>
        <w:top w:val="none" w:sz="0" w:space="0" w:color="auto"/>
        <w:left w:val="none" w:sz="0" w:space="0" w:color="auto"/>
        <w:bottom w:val="none" w:sz="0" w:space="0" w:color="auto"/>
        <w:right w:val="none" w:sz="0" w:space="0" w:color="auto"/>
      </w:divBdr>
    </w:div>
    <w:div w:id="278032327">
      <w:marLeft w:val="0"/>
      <w:marRight w:val="0"/>
      <w:marTop w:val="0"/>
      <w:marBottom w:val="0"/>
      <w:divBdr>
        <w:top w:val="none" w:sz="0" w:space="0" w:color="auto"/>
        <w:left w:val="none" w:sz="0" w:space="0" w:color="auto"/>
        <w:bottom w:val="none" w:sz="0" w:space="0" w:color="auto"/>
        <w:right w:val="none" w:sz="0" w:space="0" w:color="auto"/>
      </w:divBdr>
    </w:div>
    <w:div w:id="278032328">
      <w:marLeft w:val="0"/>
      <w:marRight w:val="0"/>
      <w:marTop w:val="0"/>
      <w:marBottom w:val="0"/>
      <w:divBdr>
        <w:top w:val="none" w:sz="0" w:space="0" w:color="auto"/>
        <w:left w:val="none" w:sz="0" w:space="0" w:color="auto"/>
        <w:bottom w:val="none" w:sz="0" w:space="0" w:color="auto"/>
        <w:right w:val="none" w:sz="0" w:space="0" w:color="auto"/>
      </w:divBdr>
    </w:div>
    <w:div w:id="278032329">
      <w:marLeft w:val="0"/>
      <w:marRight w:val="0"/>
      <w:marTop w:val="0"/>
      <w:marBottom w:val="0"/>
      <w:divBdr>
        <w:top w:val="none" w:sz="0" w:space="0" w:color="auto"/>
        <w:left w:val="none" w:sz="0" w:space="0" w:color="auto"/>
        <w:bottom w:val="none" w:sz="0" w:space="0" w:color="auto"/>
        <w:right w:val="none" w:sz="0" w:space="0" w:color="auto"/>
      </w:divBdr>
    </w:div>
    <w:div w:id="278032330">
      <w:marLeft w:val="0"/>
      <w:marRight w:val="0"/>
      <w:marTop w:val="0"/>
      <w:marBottom w:val="0"/>
      <w:divBdr>
        <w:top w:val="none" w:sz="0" w:space="0" w:color="auto"/>
        <w:left w:val="none" w:sz="0" w:space="0" w:color="auto"/>
        <w:bottom w:val="none" w:sz="0" w:space="0" w:color="auto"/>
        <w:right w:val="none" w:sz="0" w:space="0" w:color="auto"/>
      </w:divBdr>
    </w:div>
    <w:div w:id="278032331">
      <w:marLeft w:val="0"/>
      <w:marRight w:val="0"/>
      <w:marTop w:val="0"/>
      <w:marBottom w:val="0"/>
      <w:divBdr>
        <w:top w:val="none" w:sz="0" w:space="0" w:color="auto"/>
        <w:left w:val="none" w:sz="0" w:space="0" w:color="auto"/>
        <w:bottom w:val="none" w:sz="0" w:space="0" w:color="auto"/>
        <w:right w:val="none" w:sz="0" w:space="0" w:color="auto"/>
      </w:divBdr>
    </w:div>
    <w:div w:id="278032332">
      <w:marLeft w:val="0"/>
      <w:marRight w:val="0"/>
      <w:marTop w:val="0"/>
      <w:marBottom w:val="0"/>
      <w:divBdr>
        <w:top w:val="none" w:sz="0" w:space="0" w:color="auto"/>
        <w:left w:val="none" w:sz="0" w:space="0" w:color="auto"/>
        <w:bottom w:val="none" w:sz="0" w:space="0" w:color="auto"/>
        <w:right w:val="none" w:sz="0" w:space="0" w:color="auto"/>
      </w:divBdr>
    </w:div>
    <w:div w:id="278032333">
      <w:marLeft w:val="0"/>
      <w:marRight w:val="0"/>
      <w:marTop w:val="0"/>
      <w:marBottom w:val="0"/>
      <w:divBdr>
        <w:top w:val="none" w:sz="0" w:space="0" w:color="auto"/>
        <w:left w:val="none" w:sz="0" w:space="0" w:color="auto"/>
        <w:bottom w:val="none" w:sz="0" w:space="0" w:color="auto"/>
        <w:right w:val="none" w:sz="0" w:space="0" w:color="auto"/>
      </w:divBdr>
    </w:div>
    <w:div w:id="278032334">
      <w:marLeft w:val="0"/>
      <w:marRight w:val="0"/>
      <w:marTop w:val="0"/>
      <w:marBottom w:val="0"/>
      <w:divBdr>
        <w:top w:val="none" w:sz="0" w:space="0" w:color="auto"/>
        <w:left w:val="none" w:sz="0" w:space="0" w:color="auto"/>
        <w:bottom w:val="none" w:sz="0" w:space="0" w:color="auto"/>
        <w:right w:val="none" w:sz="0" w:space="0" w:color="auto"/>
      </w:divBdr>
    </w:div>
    <w:div w:id="278032335">
      <w:marLeft w:val="0"/>
      <w:marRight w:val="0"/>
      <w:marTop w:val="0"/>
      <w:marBottom w:val="0"/>
      <w:divBdr>
        <w:top w:val="none" w:sz="0" w:space="0" w:color="auto"/>
        <w:left w:val="none" w:sz="0" w:space="0" w:color="auto"/>
        <w:bottom w:val="none" w:sz="0" w:space="0" w:color="auto"/>
        <w:right w:val="none" w:sz="0" w:space="0" w:color="auto"/>
      </w:divBdr>
    </w:div>
    <w:div w:id="278032336">
      <w:marLeft w:val="0"/>
      <w:marRight w:val="0"/>
      <w:marTop w:val="0"/>
      <w:marBottom w:val="0"/>
      <w:divBdr>
        <w:top w:val="none" w:sz="0" w:space="0" w:color="auto"/>
        <w:left w:val="none" w:sz="0" w:space="0" w:color="auto"/>
        <w:bottom w:val="none" w:sz="0" w:space="0" w:color="auto"/>
        <w:right w:val="none" w:sz="0" w:space="0" w:color="auto"/>
      </w:divBdr>
    </w:div>
    <w:div w:id="278032337">
      <w:marLeft w:val="0"/>
      <w:marRight w:val="0"/>
      <w:marTop w:val="0"/>
      <w:marBottom w:val="0"/>
      <w:divBdr>
        <w:top w:val="none" w:sz="0" w:space="0" w:color="auto"/>
        <w:left w:val="none" w:sz="0" w:space="0" w:color="auto"/>
        <w:bottom w:val="none" w:sz="0" w:space="0" w:color="auto"/>
        <w:right w:val="none" w:sz="0" w:space="0" w:color="auto"/>
      </w:divBdr>
    </w:div>
    <w:div w:id="278032338">
      <w:marLeft w:val="0"/>
      <w:marRight w:val="0"/>
      <w:marTop w:val="0"/>
      <w:marBottom w:val="0"/>
      <w:divBdr>
        <w:top w:val="none" w:sz="0" w:space="0" w:color="auto"/>
        <w:left w:val="none" w:sz="0" w:space="0" w:color="auto"/>
        <w:bottom w:val="none" w:sz="0" w:space="0" w:color="auto"/>
        <w:right w:val="none" w:sz="0" w:space="0" w:color="auto"/>
      </w:divBdr>
    </w:div>
    <w:div w:id="278032339">
      <w:marLeft w:val="0"/>
      <w:marRight w:val="0"/>
      <w:marTop w:val="0"/>
      <w:marBottom w:val="0"/>
      <w:divBdr>
        <w:top w:val="none" w:sz="0" w:space="0" w:color="auto"/>
        <w:left w:val="none" w:sz="0" w:space="0" w:color="auto"/>
        <w:bottom w:val="none" w:sz="0" w:space="0" w:color="auto"/>
        <w:right w:val="none" w:sz="0" w:space="0" w:color="auto"/>
      </w:divBdr>
    </w:div>
    <w:div w:id="278032340">
      <w:marLeft w:val="0"/>
      <w:marRight w:val="0"/>
      <w:marTop w:val="0"/>
      <w:marBottom w:val="0"/>
      <w:divBdr>
        <w:top w:val="none" w:sz="0" w:space="0" w:color="auto"/>
        <w:left w:val="none" w:sz="0" w:space="0" w:color="auto"/>
        <w:bottom w:val="none" w:sz="0" w:space="0" w:color="auto"/>
        <w:right w:val="none" w:sz="0" w:space="0" w:color="auto"/>
      </w:divBdr>
    </w:div>
    <w:div w:id="278032341">
      <w:marLeft w:val="0"/>
      <w:marRight w:val="0"/>
      <w:marTop w:val="0"/>
      <w:marBottom w:val="0"/>
      <w:divBdr>
        <w:top w:val="none" w:sz="0" w:space="0" w:color="auto"/>
        <w:left w:val="none" w:sz="0" w:space="0" w:color="auto"/>
        <w:bottom w:val="none" w:sz="0" w:space="0" w:color="auto"/>
        <w:right w:val="none" w:sz="0" w:space="0" w:color="auto"/>
      </w:divBdr>
    </w:div>
    <w:div w:id="278032342">
      <w:marLeft w:val="0"/>
      <w:marRight w:val="0"/>
      <w:marTop w:val="0"/>
      <w:marBottom w:val="0"/>
      <w:divBdr>
        <w:top w:val="none" w:sz="0" w:space="0" w:color="auto"/>
        <w:left w:val="none" w:sz="0" w:space="0" w:color="auto"/>
        <w:bottom w:val="none" w:sz="0" w:space="0" w:color="auto"/>
        <w:right w:val="none" w:sz="0" w:space="0" w:color="auto"/>
      </w:divBdr>
    </w:div>
    <w:div w:id="278032343">
      <w:marLeft w:val="0"/>
      <w:marRight w:val="0"/>
      <w:marTop w:val="0"/>
      <w:marBottom w:val="0"/>
      <w:divBdr>
        <w:top w:val="none" w:sz="0" w:space="0" w:color="auto"/>
        <w:left w:val="none" w:sz="0" w:space="0" w:color="auto"/>
        <w:bottom w:val="none" w:sz="0" w:space="0" w:color="auto"/>
        <w:right w:val="none" w:sz="0" w:space="0" w:color="auto"/>
      </w:divBdr>
    </w:div>
    <w:div w:id="278032344">
      <w:marLeft w:val="0"/>
      <w:marRight w:val="0"/>
      <w:marTop w:val="0"/>
      <w:marBottom w:val="0"/>
      <w:divBdr>
        <w:top w:val="none" w:sz="0" w:space="0" w:color="auto"/>
        <w:left w:val="none" w:sz="0" w:space="0" w:color="auto"/>
        <w:bottom w:val="none" w:sz="0" w:space="0" w:color="auto"/>
        <w:right w:val="none" w:sz="0" w:space="0" w:color="auto"/>
      </w:divBdr>
    </w:div>
    <w:div w:id="278032345">
      <w:marLeft w:val="0"/>
      <w:marRight w:val="0"/>
      <w:marTop w:val="0"/>
      <w:marBottom w:val="0"/>
      <w:divBdr>
        <w:top w:val="none" w:sz="0" w:space="0" w:color="auto"/>
        <w:left w:val="none" w:sz="0" w:space="0" w:color="auto"/>
        <w:bottom w:val="none" w:sz="0" w:space="0" w:color="auto"/>
        <w:right w:val="none" w:sz="0" w:space="0" w:color="auto"/>
      </w:divBdr>
    </w:div>
    <w:div w:id="278032346">
      <w:marLeft w:val="0"/>
      <w:marRight w:val="0"/>
      <w:marTop w:val="0"/>
      <w:marBottom w:val="0"/>
      <w:divBdr>
        <w:top w:val="none" w:sz="0" w:space="0" w:color="auto"/>
        <w:left w:val="none" w:sz="0" w:space="0" w:color="auto"/>
        <w:bottom w:val="none" w:sz="0" w:space="0" w:color="auto"/>
        <w:right w:val="none" w:sz="0" w:space="0" w:color="auto"/>
      </w:divBdr>
    </w:div>
    <w:div w:id="278032347">
      <w:marLeft w:val="0"/>
      <w:marRight w:val="0"/>
      <w:marTop w:val="0"/>
      <w:marBottom w:val="0"/>
      <w:divBdr>
        <w:top w:val="none" w:sz="0" w:space="0" w:color="auto"/>
        <w:left w:val="none" w:sz="0" w:space="0" w:color="auto"/>
        <w:bottom w:val="none" w:sz="0" w:space="0" w:color="auto"/>
        <w:right w:val="none" w:sz="0" w:space="0" w:color="auto"/>
      </w:divBdr>
    </w:div>
    <w:div w:id="278032348">
      <w:marLeft w:val="0"/>
      <w:marRight w:val="0"/>
      <w:marTop w:val="0"/>
      <w:marBottom w:val="0"/>
      <w:divBdr>
        <w:top w:val="none" w:sz="0" w:space="0" w:color="auto"/>
        <w:left w:val="none" w:sz="0" w:space="0" w:color="auto"/>
        <w:bottom w:val="none" w:sz="0" w:space="0" w:color="auto"/>
        <w:right w:val="none" w:sz="0" w:space="0" w:color="auto"/>
      </w:divBdr>
    </w:div>
    <w:div w:id="278032349">
      <w:marLeft w:val="0"/>
      <w:marRight w:val="0"/>
      <w:marTop w:val="0"/>
      <w:marBottom w:val="0"/>
      <w:divBdr>
        <w:top w:val="none" w:sz="0" w:space="0" w:color="auto"/>
        <w:left w:val="none" w:sz="0" w:space="0" w:color="auto"/>
        <w:bottom w:val="none" w:sz="0" w:space="0" w:color="auto"/>
        <w:right w:val="none" w:sz="0" w:space="0" w:color="auto"/>
      </w:divBdr>
    </w:div>
    <w:div w:id="278032350">
      <w:marLeft w:val="0"/>
      <w:marRight w:val="0"/>
      <w:marTop w:val="0"/>
      <w:marBottom w:val="0"/>
      <w:divBdr>
        <w:top w:val="none" w:sz="0" w:space="0" w:color="auto"/>
        <w:left w:val="none" w:sz="0" w:space="0" w:color="auto"/>
        <w:bottom w:val="none" w:sz="0" w:space="0" w:color="auto"/>
        <w:right w:val="none" w:sz="0" w:space="0" w:color="auto"/>
      </w:divBdr>
    </w:div>
    <w:div w:id="278032351">
      <w:marLeft w:val="0"/>
      <w:marRight w:val="0"/>
      <w:marTop w:val="0"/>
      <w:marBottom w:val="0"/>
      <w:divBdr>
        <w:top w:val="none" w:sz="0" w:space="0" w:color="auto"/>
        <w:left w:val="none" w:sz="0" w:space="0" w:color="auto"/>
        <w:bottom w:val="none" w:sz="0" w:space="0" w:color="auto"/>
        <w:right w:val="none" w:sz="0" w:space="0" w:color="auto"/>
      </w:divBdr>
    </w:div>
    <w:div w:id="278032352">
      <w:marLeft w:val="0"/>
      <w:marRight w:val="0"/>
      <w:marTop w:val="0"/>
      <w:marBottom w:val="0"/>
      <w:divBdr>
        <w:top w:val="none" w:sz="0" w:space="0" w:color="auto"/>
        <w:left w:val="none" w:sz="0" w:space="0" w:color="auto"/>
        <w:bottom w:val="none" w:sz="0" w:space="0" w:color="auto"/>
        <w:right w:val="none" w:sz="0" w:space="0" w:color="auto"/>
      </w:divBdr>
    </w:div>
    <w:div w:id="278032353">
      <w:marLeft w:val="0"/>
      <w:marRight w:val="0"/>
      <w:marTop w:val="0"/>
      <w:marBottom w:val="0"/>
      <w:divBdr>
        <w:top w:val="none" w:sz="0" w:space="0" w:color="auto"/>
        <w:left w:val="none" w:sz="0" w:space="0" w:color="auto"/>
        <w:bottom w:val="none" w:sz="0" w:space="0" w:color="auto"/>
        <w:right w:val="none" w:sz="0" w:space="0" w:color="auto"/>
      </w:divBdr>
    </w:div>
    <w:div w:id="278032354">
      <w:marLeft w:val="0"/>
      <w:marRight w:val="0"/>
      <w:marTop w:val="0"/>
      <w:marBottom w:val="0"/>
      <w:divBdr>
        <w:top w:val="none" w:sz="0" w:space="0" w:color="auto"/>
        <w:left w:val="none" w:sz="0" w:space="0" w:color="auto"/>
        <w:bottom w:val="none" w:sz="0" w:space="0" w:color="auto"/>
        <w:right w:val="none" w:sz="0" w:space="0" w:color="auto"/>
      </w:divBdr>
    </w:div>
    <w:div w:id="278032355">
      <w:marLeft w:val="0"/>
      <w:marRight w:val="0"/>
      <w:marTop w:val="0"/>
      <w:marBottom w:val="0"/>
      <w:divBdr>
        <w:top w:val="none" w:sz="0" w:space="0" w:color="auto"/>
        <w:left w:val="none" w:sz="0" w:space="0" w:color="auto"/>
        <w:bottom w:val="none" w:sz="0" w:space="0" w:color="auto"/>
        <w:right w:val="none" w:sz="0" w:space="0" w:color="auto"/>
      </w:divBdr>
    </w:div>
    <w:div w:id="278032356">
      <w:marLeft w:val="0"/>
      <w:marRight w:val="0"/>
      <w:marTop w:val="0"/>
      <w:marBottom w:val="0"/>
      <w:divBdr>
        <w:top w:val="none" w:sz="0" w:space="0" w:color="auto"/>
        <w:left w:val="none" w:sz="0" w:space="0" w:color="auto"/>
        <w:bottom w:val="none" w:sz="0" w:space="0" w:color="auto"/>
        <w:right w:val="none" w:sz="0" w:space="0" w:color="auto"/>
      </w:divBdr>
    </w:div>
    <w:div w:id="278032357">
      <w:marLeft w:val="0"/>
      <w:marRight w:val="0"/>
      <w:marTop w:val="0"/>
      <w:marBottom w:val="0"/>
      <w:divBdr>
        <w:top w:val="none" w:sz="0" w:space="0" w:color="auto"/>
        <w:left w:val="none" w:sz="0" w:space="0" w:color="auto"/>
        <w:bottom w:val="none" w:sz="0" w:space="0" w:color="auto"/>
        <w:right w:val="none" w:sz="0" w:space="0" w:color="auto"/>
      </w:divBdr>
    </w:div>
    <w:div w:id="278032358">
      <w:marLeft w:val="0"/>
      <w:marRight w:val="0"/>
      <w:marTop w:val="0"/>
      <w:marBottom w:val="0"/>
      <w:divBdr>
        <w:top w:val="none" w:sz="0" w:space="0" w:color="auto"/>
        <w:left w:val="none" w:sz="0" w:space="0" w:color="auto"/>
        <w:bottom w:val="none" w:sz="0" w:space="0" w:color="auto"/>
        <w:right w:val="none" w:sz="0" w:space="0" w:color="auto"/>
      </w:divBdr>
    </w:div>
    <w:div w:id="278032359">
      <w:marLeft w:val="0"/>
      <w:marRight w:val="0"/>
      <w:marTop w:val="0"/>
      <w:marBottom w:val="0"/>
      <w:divBdr>
        <w:top w:val="none" w:sz="0" w:space="0" w:color="auto"/>
        <w:left w:val="none" w:sz="0" w:space="0" w:color="auto"/>
        <w:bottom w:val="none" w:sz="0" w:space="0" w:color="auto"/>
        <w:right w:val="none" w:sz="0" w:space="0" w:color="auto"/>
      </w:divBdr>
    </w:div>
    <w:div w:id="278032360">
      <w:marLeft w:val="0"/>
      <w:marRight w:val="0"/>
      <w:marTop w:val="0"/>
      <w:marBottom w:val="0"/>
      <w:divBdr>
        <w:top w:val="none" w:sz="0" w:space="0" w:color="auto"/>
        <w:left w:val="none" w:sz="0" w:space="0" w:color="auto"/>
        <w:bottom w:val="none" w:sz="0" w:space="0" w:color="auto"/>
        <w:right w:val="none" w:sz="0" w:space="0" w:color="auto"/>
      </w:divBdr>
    </w:div>
    <w:div w:id="278032361">
      <w:marLeft w:val="0"/>
      <w:marRight w:val="0"/>
      <w:marTop w:val="0"/>
      <w:marBottom w:val="0"/>
      <w:divBdr>
        <w:top w:val="none" w:sz="0" w:space="0" w:color="auto"/>
        <w:left w:val="none" w:sz="0" w:space="0" w:color="auto"/>
        <w:bottom w:val="none" w:sz="0" w:space="0" w:color="auto"/>
        <w:right w:val="none" w:sz="0" w:space="0" w:color="auto"/>
      </w:divBdr>
    </w:div>
    <w:div w:id="278032362">
      <w:marLeft w:val="0"/>
      <w:marRight w:val="0"/>
      <w:marTop w:val="0"/>
      <w:marBottom w:val="0"/>
      <w:divBdr>
        <w:top w:val="none" w:sz="0" w:space="0" w:color="auto"/>
        <w:left w:val="none" w:sz="0" w:space="0" w:color="auto"/>
        <w:bottom w:val="none" w:sz="0" w:space="0" w:color="auto"/>
        <w:right w:val="none" w:sz="0" w:space="0" w:color="auto"/>
      </w:divBdr>
    </w:div>
    <w:div w:id="278032363">
      <w:marLeft w:val="0"/>
      <w:marRight w:val="0"/>
      <w:marTop w:val="0"/>
      <w:marBottom w:val="0"/>
      <w:divBdr>
        <w:top w:val="none" w:sz="0" w:space="0" w:color="auto"/>
        <w:left w:val="none" w:sz="0" w:space="0" w:color="auto"/>
        <w:bottom w:val="none" w:sz="0" w:space="0" w:color="auto"/>
        <w:right w:val="none" w:sz="0" w:space="0" w:color="auto"/>
      </w:divBdr>
    </w:div>
    <w:div w:id="278032364">
      <w:marLeft w:val="0"/>
      <w:marRight w:val="0"/>
      <w:marTop w:val="0"/>
      <w:marBottom w:val="0"/>
      <w:divBdr>
        <w:top w:val="none" w:sz="0" w:space="0" w:color="auto"/>
        <w:left w:val="none" w:sz="0" w:space="0" w:color="auto"/>
        <w:bottom w:val="none" w:sz="0" w:space="0" w:color="auto"/>
        <w:right w:val="none" w:sz="0" w:space="0" w:color="auto"/>
      </w:divBdr>
    </w:div>
    <w:div w:id="278032365">
      <w:marLeft w:val="0"/>
      <w:marRight w:val="0"/>
      <w:marTop w:val="0"/>
      <w:marBottom w:val="0"/>
      <w:divBdr>
        <w:top w:val="none" w:sz="0" w:space="0" w:color="auto"/>
        <w:left w:val="none" w:sz="0" w:space="0" w:color="auto"/>
        <w:bottom w:val="none" w:sz="0" w:space="0" w:color="auto"/>
        <w:right w:val="none" w:sz="0" w:space="0" w:color="auto"/>
      </w:divBdr>
    </w:div>
    <w:div w:id="278032366">
      <w:marLeft w:val="0"/>
      <w:marRight w:val="0"/>
      <w:marTop w:val="0"/>
      <w:marBottom w:val="0"/>
      <w:divBdr>
        <w:top w:val="none" w:sz="0" w:space="0" w:color="auto"/>
        <w:left w:val="none" w:sz="0" w:space="0" w:color="auto"/>
        <w:bottom w:val="none" w:sz="0" w:space="0" w:color="auto"/>
        <w:right w:val="none" w:sz="0" w:space="0" w:color="auto"/>
      </w:divBdr>
    </w:div>
    <w:div w:id="278032367">
      <w:marLeft w:val="0"/>
      <w:marRight w:val="0"/>
      <w:marTop w:val="0"/>
      <w:marBottom w:val="0"/>
      <w:divBdr>
        <w:top w:val="none" w:sz="0" w:space="0" w:color="auto"/>
        <w:left w:val="none" w:sz="0" w:space="0" w:color="auto"/>
        <w:bottom w:val="none" w:sz="0" w:space="0" w:color="auto"/>
        <w:right w:val="none" w:sz="0" w:space="0" w:color="auto"/>
      </w:divBdr>
    </w:div>
    <w:div w:id="278032368">
      <w:marLeft w:val="0"/>
      <w:marRight w:val="0"/>
      <w:marTop w:val="0"/>
      <w:marBottom w:val="0"/>
      <w:divBdr>
        <w:top w:val="none" w:sz="0" w:space="0" w:color="auto"/>
        <w:left w:val="none" w:sz="0" w:space="0" w:color="auto"/>
        <w:bottom w:val="none" w:sz="0" w:space="0" w:color="auto"/>
        <w:right w:val="none" w:sz="0" w:space="0" w:color="auto"/>
      </w:divBdr>
    </w:div>
    <w:div w:id="278032369">
      <w:marLeft w:val="0"/>
      <w:marRight w:val="0"/>
      <w:marTop w:val="0"/>
      <w:marBottom w:val="0"/>
      <w:divBdr>
        <w:top w:val="none" w:sz="0" w:space="0" w:color="auto"/>
        <w:left w:val="none" w:sz="0" w:space="0" w:color="auto"/>
        <w:bottom w:val="none" w:sz="0" w:space="0" w:color="auto"/>
        <w:right w:val="none" w:sz="0" w:space="0" w:color="auto"/>
      </w:divBdr>
    </w:div>
    <w:div w:id="278032370">
      <w:marLeft w:val="0"/>
      <w:marRight w:val="0"/>
      <w:marTop w:val="0"/>
      <w:marBottom w:val="0"/>
      <w:divBdr>
        <w:top w:val="none" w:sz="0" w:space="0" w:color="auto"/>
        <w:left w:val="none" w:sz="0" w:space="0" w:color="auto"/>
        <w:bottom w:val="none" w:sz="0" w:space="0" w:color="auto"/>
        <w:right w:val="none" w:sz="0" w:space="0" w:color="auto"/>
      </w:divBdr>
    </w:div>
    <w:div w:id="278032371">
      <w:marLeft w:val="0"/>
      <w:marRight w:val="0"/>
      <w:marTop w:val="0"/>
      <w:marBottom w:val="0"/>
      <w:divBdr>
        <w:top w:val="none" w:sz="0" w:space="0" w:color="auto"/>
        <w:left w:val="none" w:sz="0" w:space="0" w:color="auto"/>
        <w:bottom w:val="none" w:sz="0" w:space="0" w:color="auto"/>
        <w:right w:val="none" w:sz="0" w:space="0" w:color="auto"/>
      </w:divBdr>
    </w:div>
    <w:div w:id="278032372">
      <w:marLeft w:val="0"/>
      <w:marRight w:val="0"/>
      <w:marTop w:val="0"/>
      <w:marBottom w:val="0"/>
      <w:divBdr>
        <w:top w:val="none" w:sz="0" w:space="0" w:color="auto"/>
        <w:left w:val="none" w:sz="0" w:space="0" w:color="auto"/>
        <w:bottom w:val="none" w:sz="0" w:space="0" w:color="auto"/>
        <w:right w:val="none" w:sz="0" w:space="0" w:color="auto"/>
      </w:divBdr>
    </w:div>
    <w:div w:id="278032373">
      <w:marLeft w:val="0"/>
      <w:marRight w:val="0"/>
      <w:marTop w:val="0"/>
      <w:marBottom w:val="0"/>
      <w:divBdr>
        <w:top w:val="none" w:sz="0" w:space="0" w:color="auto"/>
        <w:left w:val="none" w:sz="0" w:space="0" w:color="auto"/>
        <w:bottom w:val="none" w:sz="0" w:space="0" w:color="auto"/>
        <w:right w:val="none" w:sz="0" w:space="0" w:color="auto"/>
      </w:divBdr>
    </w:div>
    <w:div w:id="278032374">
      <w:marLeft w:val="0"/>
      <w:marRight w:val="0"/>
      <w:marTop w:val="0"/>
      <w:marBottom w:val="0"/>
      <w:divBdr>
        <w:top w:val="none" w:sz="0" w:space="0" w:color="auto"/>
        <w:left w:val="none" w:sz="0" w:space="0" w:color="auto"/>
        <w:bottom w:val="none" w:sz="0" w:space="0" w:color="auto"/>
        <w:right w:val="none" w:sz="0" w:space="0" w:color="auto"/>
      </w:divBdr>
    </w:div>
    <w:div w:id="278032375">
      <w:marLeft w:val="0"/>
      <w:marRight w:val="0"/>
      <w:marTop w:val="0"/>
      <w:marBottom w:val="0"/>
      <w:divBdr>
        <w:top w:val="none" w:sz="0" w:space="0" w:color="auto"/>
        <w:left w:val="none" w:sz="0" w:space="0" w:color="auto"/>
        <w:bottom w:val="none" w:sz="0" w:space="0" w:color="auto"/>
        <w:right w:val="none" w:sz="0" w:space="0" w:color="auto"/>
      </w:divBdr>
    </w:div>
    <w:div w:id="278032376">
      <w:marLeft w:val="0"/>
      <w:marRight w:val="0"/>
      <w:marTop w:val="0"/>
      <w:marBottom w:val="0"/>
      <w:divBdr>
        <w:top w:val="none" w:sz="0" w:space="0" w:color="auto"/>
        <w:left w:val="none" w:sz="0" w:space="0" w:color="auto"/>
        <w:bottom w:val="none" w:sz="0" w:space="0" w:color="auto"/>
        <w:right w:val="none" w:sz="0" w:space="0" w:color="auto"/>
      </w:divBdr>
    </w:div>
    <w:div w:id="278032377">
      <w:marLeft w:val="0"/>
      <w:marRight w:val="0"/>
      <w:marTop w:val="0"/>
      <w:marBottom w:val="0"/>
      <w:divBdr>
        <w:top w:val="none" w:sz="0" w:space="0" w:color="auto"/>
        <w:left w:val="none" w:sz="0" w:space="0" w:color="auto"/>
        <w:bottom w:val="none" w:sz="0" w:space="0" w:color="auto"/>
        <w:right w:val="none" w:sz="0" w:space="0" w:color="auto"/>
      </w:divBdr>
    </w:div>
    <w:div w:id="278032378">
      <w:marLeft w:val="0"/>
      <w:marRight w:val="0"/>
      <w:marTop w:val="0"/>
      <w:marBottom w:val="0"/>
      <w:divBdr>
        <w:top w:val="none" w:sz="0" w:space="0" w:color="auto"/>
        <w:left w:val="none" w:sz="0" w:space="0" w:color="auto"/>
        <w:bottom w:val="none" w:sz="0" w:space="0" w:color="auto"/>
        <w:right w:val="none" w:sz="0" w:space="0" w:color="auto"/>
      </w:divBdr>
    </w:div>
    <w:div w:id="278032379">
      <w:marLeft w:val="0"/>
      <w:marRight w:val="0"/>
      <w:marTop w:val="0"/>
      <w:marBottom w:val="0"/>
      <w:divBdr>
        <w:top w:val="none" w:sz="0" w:space="0" w:color="auto"/>
        <w:left w:val="none" w:sz="0" w:space="0" w:color="auto"/>
        <w:bottom w:val="none" w:sz="0" w:space="0" w:color="auto"/>
        <w:right w:val="none" w:sz="0" w:space="0" w:color="auto"/>
      </w:divBdr>
    </w:div>
    <w:div w:id="278032380">
      <w:marLeft w:val="0"/>
      <w:marRight w:val="0"/>
      <w:marTop w:val="0"/>
      <w:marBottom w:val="0"/>
      <w:divBdr>
        <w:top w:val="none" w:sz="0" w:space="0" w:color="auto"/>
        <w:left w:val="none" w:sz="0" w:space="0" w:color="auto"/>
        <w:bottom w:val="none" w:sz="0" w:space="0" w:color="auto"/>
        <w:right w:val="none" w:sz="0" w:space="0" w:color="auto"/>
      </w:divBdr>
    </w:div>
    <w:div w:id="278032381">
      <w:marLeft w:val="0"/>
      <w:marRight w:val="0"/>
      <w:marTop w:val="0"/>
      <w:marBottom w:val="0"/>
      <w:divBdr>
        <w:top w:val="none" w:sz="0" w:space="0" w:color="auto"/>
        <w:left w:val="none" w:sz="0" w:space="0" w:color="auto"/>
        <w:bottom w:val="none" w:sz="0" w:space="0" w:color="auto"/>
        <w:right w:val="none" w:sz="0" w:space="0" w:color="auto"/>
      </w:divBdr>
    </w:div>
    <w:div w:id="278032382">
      <w:marLeft w:val="0"/>
      <w:marRight w:val="0"/>
      <w:marTop w:val="0"/>
      <w:marBottom w:val="0"/>
      <w:divBdr>
        <w:top w:val="none" w:sz="0" w:space="0" w:color="auto"/>
        <w:left w:val="none" w:sz="0" w:space="0" w:color="auto"/>
        <w:bottom w:val="none" w:sz="0" w:space="0" w:color="auto"/>
        <w:right w:val="none" w:sz="0" w:space="0" w:color="auto"/>
      </w:divBdr>
    </w:div>
    <w:div w:id="278032383">
      <w:marLeft w:val="0"/>
      <w:marRight w:val="0"/>
      <w:marTop w:val="0"/>
      <w:marBottom w:val="0"/>
      <w:divBdr>
        <w:top w:val="none" w:sz="0" w:space="0" w:color="auto"/>
        <w:left w:val="none" w:sz="0" w:space="0" w:color="auto"/>
        <w:bottom w:val="none" w:sz="0" w:space="0" w:color="auto"/>
        <w:right w:val="none" w:sz="0" w:space="0" w:color="auto"/>
      </w:divBdr>
    </w:div>
    <w:div w:id="278032384">
      <w:marLeft w:val="0"/>
      <w:marRight w:val="0"/>
      <w:marTop w:val="0"/>
      <w:marBottom w:val="0"/>
      <w:divBdr>
        <w:top w:val="none" w:sz="0" w:space="0" w:color="auto"/>
        <w:left w:val="none" w:sz="0" w:space="0" w:color="auto"/>
        <w:bottom w:val="none" w:sz="0" w:space="0" w:color="auto"/>
        <w:right w:val="none" w:sz="0" w:space="0" w:color="auto"/>
      </w:divBdr>
    </w:div>
    <w:div w:id="278032385">
      <w:marLeft w:val="0"/>
      <w:marRight w:val="0"/>
      <w:marTop w:val="0"/>
      <w:marBottom w:val="0"/>
      <w:divBdr>
        <w:top w:val="none" w:sz="0" w:space="0" w:color="auto"/>
        <w:left w:val="none" w:sz="0" w:space="0" w:color="auto"/>
        <w:bottom w:val="none" w:sz="0" w:space="0" w:color="auto"/>
        <w:right w:val="none" w:sz="0" w:space="0" w:color="auto"/>
      </w:divBdr>
    </w:div>
    <w:div w:id="278032386">
      <w:marLeft w:val="0"/>
      <w:marRight w:val="0"/>
      <w:marTop w:val="0"/>
      <w:marBottom w:val="0"/>
      <w:divBdr>
        <w:top w:val="none" w:sz="0" w:space="0" w:color="auto"/>
        <w:left w:val="none" w:sz="0" w:space="0" w:color="auto"/>
        <w:bottom w:val="none" w:sz="0" w:space="0" w:color="auto"/>
        <w:right w:val="none" w:sz="0" w:space="0" w:color="auto"/>
      </w:divBdr>
    </w:div>
    <w:div w:id="278032387">
      <w:marLeft w:val="0"/>
      <w:marRight w:val="0"/>
      <w:marTop w:val="0"/>
      <w:marBottom w:val="0"/>
      <w:divBdr>
        <w:top w:val="none" w:sz="0" w:space="0" w:color="auto"/>
        <w:left w:val="none" w:sz="0" w:space="0" w:color="auto"/>
        <w:bottom w:val="none" w:sz="0" w:space="0" w:color="auto"/>
        <w:right w:val="none" w:sz="0" w:space="0" w:color="auto"/>
      </w:divBdr>
    </w:div>
    <w:div w:id="278032388">
      <w:marLeft w:val="0"/>
      <w:marRight w:val="0"/>
      <w:marTop w:val="0"/>
      <w:marBottom w:val="0"/>
      <w:divBdr>
        <w:top w:val="none" w:sz="0" w:space="0" w:color="auto"/>
        <w:left w:val="none" w:sz="0" w:space="0" w:color="auto"/>
        <w:bottom w:val="none" w:sz="0" w:space="0" w:color="auto"/>
        <w:right w:val="none" w:sz="0" w:space="0" w:color="auto"/>
      </w:divBdr>
    </w:div>
    <w:div w:id="278032389">
      <w:marLeft w:val="0"/>
      <w:marRight w:val="0"/>
      <w:marTop w:val="0"/>
      <w:marBottom w:val="0"/>
      <w:divBdr>
        <w:top w:val="none" w:sz="0" w:space="0" w:color="auto"/>
        <w:left w:val="none" w:sz="0" w:space="0" w:color="auto"/>
        <w:bottom w:val="none" w:sz="0" w:space="0" w:color="auto"/>
        <w:right w:val="none" w:sz="0" w:space="0" w:color="auto"/>
      </w:divBdr>
    </w:div>
    <w:div w:id="278032390">
      <w:marLeft w:val="0"/>
      <w:marRight w:val="0"/>
      <w:marTop w:val="0"/>
      <w:marBottom w:val="0"/>
      <w:divBdr>
        <w:top w:val="none" w:sz="0" w:space="0" w:color="auto"/>
        <w:left w:val="none" w:sz="0" w:space="0" w:color="auto"/>
        <w:bottom w:val="none" w:sz="0" w:space="0" w:color="auto"/>
        <w:right w:val="none" w:sz="0" w:space="0" w:color="auto"/>
      </w:divBdr>
    </w:div>
    <w:div w:id="278032391">
      <w:marLeft w:val="0"/>
      <w:marRight w:val="0"/>
      <w:marTop w:val="0"/>
      <w:marBottom w:val="0"/>
      <w:divBdr>
        <w:top w:val="none" w:sz="0" w:space="0" w:color="auto"/>
        <w:left w:val="none" w:sz="0" w:space="0" w:color="auto"/>
        <w:bottom w:val="none" w:sz="0" w:space="0" w:color="auto"/>
        <w:right w:val="none" w:sz="0" w:space="0" w:color="auto"/>
      </w:divBdr>
    </w:div>
    <w:div w:id="278032392">
      <w:marLeft w:val="0"/>
      <w:marRight w:val="0"/>
      <w:marTop w:val="0"/>
      <w:marBottom w:val="0"/>
      <w:divBdr>
        <w:top w:val="none" w:sz="0" w:space="0" w:color="auto"/>
        <w:left w:val="none" w:sz="0" w:space="0" w:color="auto"/>
        <w:bottom w:val="none" w:sz="0" w:space="0" w:color="auto"/>
        <w:right w:val="none" w:sz="0" w:space="0" w:color="auto"/>
      </w:divBdr>
    </w:div>
    <w:div w:id="278032393">
      <w:marLeft w:val="0"/>
      <w:marRight w:val="0"/>
      <w:marTop w:val="0"/>
      <w:marBottom w:val="0"/>
      <w:divBdr>
        <w:top w:val="none" w:sz="0" w:space="0" w:color="auto"/>
        <w:left w:val="none" w:sz="0" w:space="0" w:color="auto"/>
        <w:bottom w:val="none" w:sz="0" w:space="0" w:color="auto"/>
        <w:right w:val="none" w:sz="0" w:space="0" w:color="auto"/>
      </w:divBdr>
    </w:div>
    <w:div w:id="278032394">
      <w:marLeft w:val="0"/>
      <w:marRight w:val="0"/>
      <w:marTop w:val="0"/>
      <w:marBottom w:val="0"/>
      <w:divBdr>
        <w:top w:val="none" w:sz="0" w:space="0" w:color="auto"/>
        <w:left w:val="none" w:sz="0" w:space="0" w:color="auto"/>
        <w:bottom w:val="none" w:sz="0" w:space="0" w:color="auto"/>
        <w:right w:val="none" w:sz="0" w:space="0" w:color="auto"/>
      </w:divBdr>
    </w:div>
    <w:div w:id="278032395">
      <w:marLeft w:val="0"/>
      <w:marRight w:val="0"/>
      <w:marTop w:val="0"/>
      <w:marBottom w:val="0"/>
      <w:divBdr>
        <w:top w:val="none" w:sz="0" w:space="0" w:color="auto"/>
        <w:left w:val="none" w:sz="0" w:space="0" w:color="auto"/>
        <w:bottom w:val="none" w:sz="0" w:space="0" w:color="auto"/>
        <w:right w:val="none" w:sz="0" w:space="0" w:color="auto"/>
      </w:divBdr>
    </w:div>
    <w:div w:id="278032396">
      <w:marLeft w:val="0"/>
      <w:marRight w:val="0"/>
      <w:marTop w:val="0"/>
      <w:marBottom w:val="0"/>
      <w:divBdr>
        <w:top w:val="none" w:sz="0" w:space="0" w:color="auto"/>
        <w:left w:val="none" w:sz="0" w:space="0" w:color="auto"/>
        <w:bottom w:val="none" w:sz="0" w:space="0" w:color="auto"/>
        <w:right w:val="none" w:sz="0" w:space="0" w:color="auto"/>
      </w:divBdr>
    </w:div>
    <w:div w:id="278032397">
      <w:marLeft w:val="0"/>
      <w:marRight w:val="0"/>
      <w:marTop w:val="0"/>
      <w:marBottom w:val="0"/>
      <w:divBdr>
        <w:top w:val="none" w:sz="0" w:space="0" w:color="auto"/>
        <w:left w:val="none" w:sz="0" w:space="0" w:color="auto"/>
        <w:bottom w:val="none" w:sz="0" w:space="0" w:color="auto"/>
        <w:right w:val="none" w:sz="0" w:space="0" w:color="auto"/>
      </w:divBdr>
    </w:div>
    <w:div w:id="278032398">
      <w:marLeft w:val="0"/>
      <w:marRight w:val="0"/>
      <w:marTop w:val="0"/>
      <w:marBottom w:val="0"/>
      <w:divBdr>
        <w:top w:val="none" w:sz="0" w:space="0" w:color="auto"/>
        <w:left w:val="none" w:sz="0" w:space="0" w:color="auto"/>
        <w:bottom w:val="none" w:sz="0" w:space="0" w:color="auto"/>
        <w:right w:val="none" w:sz="0" w:space="0" w:color="auto"/>
      </w:divBdr>
    </w:div>
    <w:div w:id="278032399">
      <w:marLeft w:val="0"/>
      <w:marRight w:val="0"/>
      <w:marTop w:val="0"/>
      <w:marBottom w:val="0"/>
      <w:divBdr>
        <w:top w:val="none" w:sz="0" w:space="0" w:color="auto"/>
        <w:left w:val="none" w:sz="0" w:space="0" w:color="auto"/>
        <w:bottom w:val="none" w:sz="0" w:space="0" w:color="auto"/>
        <w:right w:val="none" w:sz="0" w:space="0" w:color="auto"/>
      </w:divBdr>
    </w:div>
    <w:div w:id="278032400">
      <w:marLeft w:val="0"/>
      <w:marRight w:val="0"/>
      <w:marTop w:val="0"/>
      <w:marBottom w:val="0"/>
      <w:divBdr>
        <w:top w:val="none" w:sz="0" w:space="0" w:color="auto"/>
        <w:left w:val="none" w:sz="0" w:space="0" w:color="auto"/>
        <w:bottom w:val="none" w:sz="0" w:space="0" w:color="auto"/>
        <w:right w:val="none" w:sz="0" w:space="0" w:color="auto"/>
      </w:divBdr>
    </w:div>
    <w:div w:id="278032401">
      <w:marLeft w:val="0"/>
      <w:marRight w:val="0"/>
      <w:marTop w:val="0"/>
      <w:marBottom w:val="0"/>
      <w:divBdr>
        <w:top w:val="none" w:sz="0" w:space="0" w:color="auto"/>
        <w:left w:val="none" w:sz="0" w:space="0" w:color="auto"/>
        <w:bottom w:val="none" w:sz="0" w:space="0" w:color="auto"/>
        <w:right w:val="none" w:sz="0" w:space="0" w:color="auto"/>
      </w:divBdr>
    </w:div>
    <w:div w:id="278032402">
      <w:marLeft w:val="0"/>
      <w:marRight w:val="0"/>
      <w:marTop w:val="0"/>
      <w:marBottom w:val="0"/>
      <w:divBdr>
        <w:top w:val="none" w:sz="0" w:space="0" w:color="auto"/>
        <w:left w:val="none" w:sz="0" w:space="0" w:color="auto"/>
        <w:bottom w:val="none" w:sz="0" w:space="0" w:color="auto"/>
        <w:right w:val="none" w:sz="0" w:space="0" w:color="auto"/>
      </w:divBdr>
    </w:div>
    <w:div w:id="278032403">
      <w:marLeft w:val="0"/>
      <w:marRight w:val="0"/>
      <w:marTop w:val="0"/>
      <w:marBottom w:val="0"/>
      <w:divBdr>
        <w:top w:val="none" w:sz="0" w:space="0" w:color="auto"/>
        <w:left w:val="none" w:sz="0" w:space="0" w:color="auto"/>
        <w:bottom w:val="none" w:sz="0" w:space="0" w:color="auto"/>
        <w:right w:val="none" w:sz="0" w:space="0" w:color="auto"/>
      </w:divBdr>
    </w:div>
    <w:div w:id="278032404">
      <w:marLeft w:val="0"/>
      <w:marRight w:val="0"/>
      <w:marTop w:val="0"/>
      <w:marBottom w:val="0"/>
      <w:divBdr>
        <w:top w:val="none" w:sz="0" w:space="0" w:color="auto"/>
        <w:left w:val="none" w:sz="0" w:space="0" w:color="auto"/>
        <w:bottom w:val="none" w:sz="0" w:space="0" w:color="auto"/>
        <w:right w:val="none" w:sz="0" w:space="0" w:color="auto"/>
      </w:divBdr>
    </w:div>
    <w:div w:id="278032405">
      <w:marLeft w:val="0"/>
      <w:marRight w:val="0"/>
      <w:marTop w:val="0"/>
      <w:marBottom w:val="0"/>
      <w:divBdr>
        <w:top w:val="none" w:sz="0" w:space="0" w:color="auto"/>
        <w:left w:val="none" w:sz="0" w:space="0" w:color="auto"/>
        <w:bottom w:val="none" w:sz="0" w:space="0" w:color="auto"/>
        <w:right w:val="none" w:sz="0" w:space="0" w:color="auto"/>
      </w:divBdr>
    </w:div>
    <w:div w:id="278032406">
      <w:marLeft w:val="0"/>
      <w:marRight w:val="0"/>
      <w:marTop w:val="0"/>
      <w:marBottom w:val="0"/>
      <w:divBdr>
        <w:top w:val="none" w:sz="0" w:space="0" w:color="auto"/>
        <w:left w:val="none" w:sz="0" w:space="0" w:color="auto"/>
        <w:bottom w:val="none" w:sz="0" w:space="0" w:color="auto"/>
        <w:right w:val="none" w:sz="0" w:space="0" w:color="auto"/>
      </w:divBdr>
    </w:div>
    <w:div w:id="278032407">
      <w:marLeft w:val="0"/>
      <w:marRight w:val="0"/>
      <w:marTop w:val="0"/>
      <w:marBottom w:val="0"/>
      <w:divBdr>
        <w:top w:val="none" w:sz="0" w:space="0" w:color="auto"/>
        <w:left w:val="none" w:sz="0" w:space="0" w:color="auto"/>
        <w:bottom w:val="none" w:sz="0" w:space="0" w:color="auto"/>
        <w:right w:val="none" w:sz="0" w:space="0" w:color="auto"/>
      </w:divBdr>
    </w:div>
    <w:div w:id="278032408">
      <w:marLeft w:val="0"/>
      <w:marRight w:val="0"/>
      <w:marTop w:val="0"/>
      <w:marBottom w:val="0"/>
      <w:divBdr>
        <w:top w:val="none" w:sz="0" w:space="0" w:color="auto"/>
        <w:left w:val="none" w:sz="0" w:space="0" w:color="auto"/>
        <w:bottom w:val="none" w:sz="0" w:space="0" w:color="auto"/>
        <w:right w:val="none" w:sz="0" w:space="0" w:color="auto"/>
      </w:divBdr>
    </w:div>
    <w:div w:id="278032409">
      <w:marLeft w:val="0"/>
      <w:marRight w:val="0"/>
      <w:marTop w:val="0"/>
      <w:marBottom w:val="0"/>
      <w:divBdr>
        <w:top w:val="none" w:sz="0" w:space="0" w:color="auto"/>
        <w:left w:val="none" w:sz="0" w:space="0" w:color="auto"/>
        <w:bottom w:val="none" w:sz="0" w:space="0" w:color="auto"/>
        <w:right w:val="none" w:sz="0" w:space="0" w:color="auto"/>
      </w:divBdr>
    </w:div>
    <w:div w:id="278032410">
      <w:marLeft w:val="0"/>
      <w:marRight w:val="0"/>
      <w:marTop w:val="0"/>
      <w:marBottom w:val="0"/>
      <w:divBdr>
        <w:top w:val="none" w:sz="0" w:space="0" w:color="auto"/>
        <w:left w:val="none" w:sz="0" w:space="0" w:color="auto"/>
        <w:bottom w:val="none" w:sz="0" w:space="0" w:color="auto"/>
        <w:right w:val="none" w:sz="0" w:space="0" w:color="auto"/>
      </w:divBdr>
    </w:div>
    <w:div w:id="278032411">
      <w:marLeft w:val="0"/>
      <w:marRight w:val="0"/>
      <w:marTop w:val="0"/>
      <w:marBottom w:val="0"/>
      <w:divBdr>
        <w:top w:val="none" w:sz="0" w:space="0" w:color="auto"/>
        <w:left w:val="none" w:sz="0" w:space="0" w:color="auto"/>
        <w:bottom w:val="none" w:sz="0" w:space="0" w:color="auto"/>
        <w:right w:val="none" w:sz="0" w:space="0" w:color="auto"/>
      </w:divBdr>
    </w:div>
    <w:div w:id="278032412">
      <w:marLeft w:val="0"/>
      <w:marRight w:val="0"/>
      <w:marTop w:val="0"/>
      <w:marBottom w:val="0"/>
      <w:divBdr>
        <w:top w:val="none" w:sz="0" w:space="0" w:color="auto"/>
        <w:left w:val="none" w:sz="0" w:space="0" w:color="auto"/>
        <w:bottom w:val="none" w:sz="0" w:space="0" w:color="auto"/>
        <w:right w:val="none" w:sz="0" w:space="0" w:color="auto"/>
      </w:divBdr>
    </w:div>
    <w:div w:id="278032413">
      <w:marLeft w:val="0"/>
      <w:marRight w:val="0"/>
      <w:marTop w:val="0"/>
      <w:marBottom w:val="0"/>
      <w:divBdr>
        <w:top w:val="none" w:sz="0" w:space="0" w:color="auto"/>
        <w:left w:val="none" w:sz="0" w:space="0" w:color="auto"/>
        <w:bottom w:val="none" w:sz="0" w:space="0" w:color="auto"/>
        <w:right w:val="none" w:sz="0" w:space="0" w:color="auto"/>
      </w:divBdr>
    </w:div>
    <w:div w:id="278032414">
      <w:marLeft w:val="0"/>
      <w:marRight w:val="0"/>
      <w:marTop w:val="0"/>
      <w:marBottom w:val="0"/>
      <w:divBdr>
        <w:top w:val="none" w:sz="0" w:space="0" w:color="auto"/>
        <w:left w:val="none" w:sz="0" w:space="0" w:color="auto"/>
        <w:bottom w:val="none" w:sz="0" w:space="0" w:color="auto"/>
        <w:right w:val="none" w:sz="0" w:space="0" w:color="auto"/>
      </w:divBdr>
    </w:div>
    <w:div w:id="278032415">
      <w:marLeft w:val="0"/>
      <w:marRight w:val="0"/>
      <w:marTop w:val="0"/>
      <w:marBottom w:val="0"/>
      <w:divBdr>
        <w:top w:val="none" w:sz="0" w:space="0" w:color="auto"/>
        <w:left w:val="none" w:sz="0" w:space="0" w:color="auto"/>
        <w:bottom w:val="none" w:sz="0" w:space="0" w:color="auto"/>
        <w:right w:val="none" w:sz="0" w:space="0" w:color="auto"/>
      </w:divBdr>
    </w:div>
    <w:div w:id="278032416">
      <w:marLeft w:val="0"/>
      <w:marRight w:val="0"/>
      <w:marTop w:val="0"/>
      <w:marBottom w:val="0"/>
      <w:divBdr>
        <w:top w:val="none" w:sz="0" w:space="0" w:color="auto"/>
        <w:left w:val="none" w:sz="0" w:space="0" w:color="auto"/>
        <w:bottom w:val="none" w:sz="0" w:space="0" w:color="auto"/>
        <w:right w:val="none" w:sz="0" w:space="0" w:color="auto"/>
      </w:divBdr>
    </w:div>
    <w:div w:id="278032417">
      <w:marLeft w:val="0"/>
      <w:marRight w:val="0"/>
      <w:marTop w:val="0"/>
      <w:marBottom w:val="0"/>
      <w:divBdr>
        <w:top w:val="none" w:sz="0" w:space="0" w:color="auto"/>
        <w:left w:val="none" w:sz="0" w:space="0" w:color="auto"/>
        <w:bottom w:val="none" w:sz="0" w:space="0" w:color="auto"/>
        <w:right w:val="none" w:sz="0" w:space="0" w:color="auto"/>
      </w:divBdr>
    </w:div>
    <w:div w:id="278032418">
      <w:marLeft w:val="0"/>
      <w:marRight w:val="0"/>
      <w:marTop w:val="0"/>
      <w:marBottom w:val="0"/>
      <w:divBdr>
        <w:top w:val="none" w:sz="0" w:space="0" w:color="auto"/>
        <w:left w:val="none" w:sz="0" w:space="0" w:color="auto"/>
        <w:bottom w:val="none" w:sz="0" w:space="0" w:color="auto"/>
        <w:right w:val="none" w:sz="0" w:space="0" w:color="auto"/>
      </w:divBdr>
    </w:div>
    <w:div w:id="278032419">
      <w:marLeft w:val="0"/>
      <w:marRight w:val="0"/>
      <w:marTop w:val="0"/>
      <w:marBottom w:val="0"/>
      <w:divBdr>
        <w:top w:val="none" w:sz="0" w:space="0" w:color="auto"/>
        <w:left w:val="none" w:sz="0" w:space="0" w:color="auto"/>
        <w:bottom w:val="none" w:sz="0" w:space="0" w:color="auto"/>
        <w:right w:val="none" w:sz="0" w:space="0" w:color="auto"/>
      </w:divBdr>
    </w:div>
    <w:div w:id="278032420">
      <w:marLeft w:val="0"/>
      <w:marRight w:val="0"/>
      <w:marTop w:val="0"/>
      <w:marBottom w:val="0"/>
      <w:divBdr>
        <w:top w:val="none" w:sz="0" w:space="0" w:color="auto"/>
        <w:left w:val="none" w:sz="0" w:space="0" w:color="auto"/>
        <w:bottom w:val="none" w:sz="0" w:space="0" w:color="auto"/>
        <w:right w:val="none" w:sz="0" w:space="0" w:color="auto"/>
      </w:divBdr>
    </w:div>
    <w:div w:id="278032421">
      <w:marLeft w:val="0"/>
      <w:marRight w:val="0"/>
      <w:marTop w:val="0"/>
      <w:marBottom w:val="0"/>
      <w:divBdr>
        <w:top w:val="none" w:sz="0" w:space="0" w:color="auto"/>
        <w:left w:val="none" w:sz="0" w:space="0" w:color="auto"/>
        <w:bottom w:val="none" w:sz="0" w:space="0" w:color="auto"/>
        <w:right w:val="none" w:sz="0" w:space="0" w:color="auto"/>
      </w:divBdr>
    </w:div>
    <w:div w:id="278032422">
      <w:marLeft w:val="0"/>
      <w:marRight w:val="0"/>
      <w:marTop w:val="0"/>
      <w:marBottom w:val="0"/>
      <w:divBdr>
        <w:top w:val="none" w:sz="0" w:space="0" w:color="auto"/>
        <w:left w:val="none" w:sz="0" w:space="0" w:color="auto"/>
        <w:bottom w:val="none" w:sz="0" w:space="0" w:color="auto"/>
        <w:right w:val="none" w:sz="0" w:space="0" w:color="auto"/>
      </w:divBdr>
    </w:div>
    <w:div w:id="278032423">
      <w:marLeft w:val="0"/>
      <w:marRight w:val="0"/>
      <w:marTop w:val="0"/>
      <w:marBottom w:val="0"/>
      <w:divBdr>
        <w:top w:val="none" w:sz="0" w:space="0" w:color="auto"/>
        <w:left w:val="none" w:sz="0" w:space="0" w:color="auto"/>
        <w:bottom w:val="none" w:sz="0" w:space="0" w:color="auto"/>
        <w:right w:val="none" w:sz="0" w:space="0" w:color="auto"/>
      </w:divBdr>
    </w:div>
    <w:div w:id="278032424">
      <w:marLeft w:val="0"/>
      <w:marRight w:val="0"/>
      <w:marTop w:val="0"/>
      <w:marBottom w:val="0"/>
      <w:divBdr>
        <w:top w:val="none" w:sz="0" w:space="0" w:color="auto"/>
        <w:left w:val="none" w:sz="0" w:space="0" w:color="auto"/>
        <w:bottom w:val="none" w:sz="0" w:space="0" w:color="auto"/>
        <w:right w:val="none" w:sz="0" w:space="0" w:color="auto"/>
      </w:divBdr>
    </w:div>
    <w:div w:id="278032425">
      <w:marLeft w:val="0"/>
      <w:marRight w:val="0"/>
      <w:marTop w:val="0"/>
      <w:marBottom w:val="0"/>
      <w:divBdr>
        <w:top w:val="none" w:sz="0" w:space="0" w:color="auto"/>
        <w:left w:val="none" w:sz="0" w:space="0" w:color="auto"/>
        <w:bottom w:val="none" w:sz="0" w:space="0" w:color="auto"/>
        <w:right w:val="none" w:sz="0" w:space="0" w:color="auto"/>
      </w:divBdr>
    </w:div>
    <w:div w:id="278032426">
      <w:marLeft w:val="0"/>
      <w:marRight w:val="0"/>
      <w:marTop w:val="0"/>
      <w:marBottom w:val="0"/>
      <w:divBdr>
        <w:top w:val="none" w:sz="0" w:space="0" w:color="auto"/>
        <w:left w:val="none" w:sz="0" w:space="0" w:color="auto"/>
        <w:bottom w:val="none" w:sz="0" w:space="0" w:color="auto"/>
        <w:right w:val="none" w:sz="0" w:space="0" w:color="auto"/>
      </w:divBdr>
    </w:div>
    <w:div w:id="278032427">
      <w:marLeft w:val="0"/>
      <w:marRight w:val="0"/>
      <w:marTop w:val="0"/>
      <w:marBottom w:val="0"/>
      <w:divBdr>
        <w:top w:val="none" w:sz="0" w:space="0" w:color="auto"/>
        <w:left w:val="none" w:sz="0" w:space="0" w:color="auto"/>
        <w:bottom w:val="none" w:sz="0" w:space="0" w:color="auto"/>
        <w:right w:val="none" w:sz="0" w:space="0" w:color="auto"/>
      </w:divBdr>
    </w:div>
    <w:div w:id="278032428">
      <w:marLeft w:val="0"/>
      <w:marRight w:val="0"/>
      <w:marTop w:val="0"/>
      <w:marBottom w:val="0"/>
      <w:divBdr>
        <w:top w:val="none" w:sz="0" w:space="0" w:color="auto"/>
        <w:left w:val="none" w:sz="0" w:space="0" w:color="auto"/>
        <w:bottom w:val="none" w:sz="0" w:space="0" w:color="auto"/>
        <w:right w:val="none" w:sz="0" w:space="0" w:color="auto"/>
      </w:divBdr>
    </w:div>
    <w:div w:id="278032429">
      <w:marLeft w:val="0"/>
      <w:marRight w:val="0"/>
      <w:marTop w:val="0"/>
      <w:marBottom w:val="0"/>
      <w:divBdr>
        <w:top w:val="none" w:sz="0" w:space="0" w:color="auto"/>
        <w:left w:val="none" w:sz="0" w:space="0" w:color="auto"/>
        <w:bottom w:val="none" w:sz="0" w:space="0" w:color="auto"/>
        <w:right w:val="none" w:sz="0" w:space="0" w:color="auto"/>
      </w:divBdr>
    </w:div>
    <w:div w:id="278032430">
      <w:marLeft w:val="0"/>
      <w:marRight w:val="0"/>
      <w:marTop w:val="0"/>
      <w:marBottom w:val="0"/>
      <w:divBdr>
        <w:top w:val="none" w:sz="0" w:space="0" w:color="auto"/>
        <w:left w:val="none" w:sz="0" w:space="0" w:color="auto"/>
        <w:bottom w:val="none" w:sz="0" w:space="0" w:color="auto"/>
        <w:right w:val="none" w:sz="0" w:space="0" w:color="auto"/>
      </w:divBdr>
    </w:div>
    <w:div w:id="278032431">
      <w:marLeft w:val="0"/>
      <w:marRight w:val="0"/>
      <w:marTop w:val="0"/>
      <w:marBottom w:val="0"/>
      <w:divBdr>
        <w:top w:val="none" w:sz="0" w:space="0" w:color="auto"/>
        <w:left w:val="none" w:sz="0" w:space="0" w:color="auto"/>
        <w:bottom w:val="none" w:sz="0" w:space="0" w:color="auto"/>
        <w:right w:val="none" w:sz="0" w:space="0" w:color="auto"/>
      </w:divBdr>
    </w:div>
    <w:div w:id="278032432">
      <w:marLeft w:val="0"/>
      <w:marRight w:val="0"/>
      <w:marTop w:val="0"/>
      <w:marBottom w:val="0"/>
      <w:divBdr>
        <w:top w:val="none" w:sz="0" w:space="0" w:color="auto"/>
        <w:left w:val="none" w:sz="0" w:space="0" w:color="auto"/>
        <w:bottom w:val="none" w:sz="0" w:space="0" w:color="auto"/>
        <w:right w:val="none" w:sz="0" w:space="0" w:color="auto"/>
      </w:divBdr>
    </w:div>
    <w:div w:id="278032433">
      <w:marLeft w:val="0"/>
      <w:marRight w:val="0"/>
      <w:marTop w:val="0"/>
      <w:marBottom w:val="0"/>
      <w:divBdr>
        <w:top w:val="none" w:sz="0" w:space="0" w:color="auto"/>
        <w:left w:val="none" w:sz="0" w:space="0" w:color="auto"/>
        <w:bottom w:val="none" w:sz="0" w:space="0" w:color="auto"/>
        <w:right w:val="none" w:sz="0" w:space="0" w:color="auto"/>
      </w:divBdr>
    </w:div>
    <w:div w:id="278032434">
      <w:marLeft w:val="0"/>
      <w:marRight w:val="0"/>
      <w:marTop w:val="0"/>
      <w:marBottom w:val="0"/>
      <w:divBdr>
        <w:top w:val="none" w:sz="0" w:space="0" w:color="auto"/>
        <w:left w:val="none" w:sz="0" w:space="0" w:color="auto"/>
        <w:bottom w:val="none" w:sz="0" w:space="0" w:color="auto"/>
        <w:right w:val="none" w:sz="0" w:space="0" w:color="auto"/>
      </w:divBdr>
    </w:div>
    <w:div w:id="278032435">
      <w:marLeft w:val="0"/>
      <w:marRight w:val="0"/>
      <w:marTop w:val="0"/>
      <w:marBottom w:val="0"/>
      <w:divBdr>
        <w:top w:val="none" w:sz="0" w:space="0" w:color="auto"/>
        <w:left w:val="none" w:sz="0" w:space="0" w:color="auto"/>
        <w:bottom w:val="none" w:sz="0" w:space="0" w:color="auto"/>
        <w:right w:val="none" w:sz="0" w:space="0" w:color="auto"/>
      </w:divBdr>
    </w:div>
    <w:div w:id="278032436">
      <w:marLeft w:val="0"/>
      <w:marRight w:val="0"/>
      <w:marTop w:val="0"/>
      <w:marBottom w:val="0"/>
      <w:divBdr>
        <w:top w:val="none" w:sz="0" w:space="0" w:color="auto"/>
        <w:left w:val="none" w:sz="0" w:space="0" w:color="auto"/>
        <w:bottom w:val="none" w:sz="0" w:space="0" w:color="auto"/>
        <w:right w:val="none" w:sz="0" w:space="0" w:color="auto"/>
      </w:divBdr>
    </w:div>
    <w:div w:id="278032437">
      <w:marLeft w:val="0"/>
      <w:marRight w:val="0"/>
      <w:marTop w:val="0"/>
      <w:marBottom w:val="0"/>
      <w:divBdr>
        <w:top w:val="none" w:sz="0" w:space="0" w:color="auto"/>
        <w:left w:val="none" w:sz="0" w:space="0" w:color="auto"/>
        <w:bottom w:val="none" w:sz="0" w:space="0" w:color="auto"/>
        <w:right w:val="none" w:sz="0" w:space="0" w:color="auto"/>
      </w:divBdr>
    </w:div>
    <w:div w:id="278032438">
      <w:marLeft w:val="0"/>
      <w:marRight w:val="0"/>
      <w:marTop w:val="0"/>
      <w:marBottom w:val="0"/>
      <w:divBdr>
        <w:top w:val="none" w:sz="0" w:space="0" w:color="auto"/>
        <w:left w:val="none" w:sz="0" w:space="0" w:color="auto"/>
        <w:bottom w:val="none" w:sz="0" w:space="0" w:color="auto"/>
        <w:right w:val="none" w:sz="0" w:space="0" w:color="auto"/>
      </w:divBdr>
    </w:div>
    <w:div w:id="278032439">
      <w:marLeft w:val="0"/>
      <w:marRight w:val="0"/>
      <w:marTop w:val="0"/>
      <w:marBottom w:val="0"/>
      <w:divBdr>
        <w:top w:val="none" w:sz="0" w:space="0" w:color="auto"/>
        <w:left w:val="none" w:sz="0" w:space="0" w:color="auto"/>
        <w:bottom w:val="none" w:sz="0" w:space="0" w:color="auto"/>
        <w:right w:val="none" w:sz="0" w:space="0" w:color="auto"/>
      </w:divBdr>
    </w:div>
    <w:div w:id="278032440">
      <w:marLeft w:val="0"/>
      <w:marRight w:val="0"/>
      <w:marTop w:val="0"/>
      <w:marBottom w:val="0"/>
      <w:divBdr>
        <w:top w:val="none" w:sz="0" w:space="0" w:color="auto"/>
        <w:left w:val="none" w:sz="0" w:space="0" w:color="auto"/>
        <w:bottom w:val="none" w:sz="0" w:space="0" w:color="auto"/>
        <w:right w:val="none" w:sz="0" w:space="0" w:color="auto"/>
      </w:divBdr>
    </w:div>
    <w:div w:id="278032441">
      <w:marLeft w:val="0"/>
      <w:marRight w:val="0"/>
      <w:marTop w:val="0"/>
      <w:marBottom w:val="0"/>
      <w:divBdr>
        <w:top w:val="none" w:sz="0" w:space="0" w:color="auto"/>
        <w:left w:val="none" w:sz="0" w:space="0" w:color="auto"/>
        <w:bottom w:val="none" w:sz="0" w:space="0" w:color="auto"/>
        <w:right w:val="none" w:sz="0" w:space="0" w:color="auto"/>
      </w:divBdr>
    </w:div>
    <w:div w:id="278032442">
      <w:marLeft w:val="0"/>
      <w:marRight w:val="0"/>
      <w:marTop w:val="0"/>
      <w:marBottom w:val="0"/>
      <w:divBdr>
        <w:top w:val="none" w:sz="0" w:space="0" w:color="auto"/>
        <w:left w:val="none" w:sz="0" w:space="0" w:color="auto"/>
        <w:bottom w:val="none" w:sz="0" w:space="0" w:color="auto"/>
        <w:right w:val="none" w:sz="0" w:space="0" w:color="auto"/>
      </w:divBdr>
    </w:div>
    <w:div w:id="278032443">
      <w:marLeft w:val="0"/>
      <w:marRight w:val="0"/>
      <w:marTop w:val="0"/>
      <w:marBottom w:val="0"/>
      <w:divBdr>
        <w:top w:val="none" w:sz="0" w:space="0" w:color="auto"/>
        <w:left w:val="none" w:sz="0" w:space="0" w:color="auto"/>
        <w:bottom w:val="none" w:sz="0" w:space="0" w:color="auto"/>
        <w:right w:val="none" w:sz="0" w:space="0" w:color="auto"/>
      </w:divBdr>
    </w:div>
    <w:div w:id="278032444">
      <w:marLeft w:val="0"/>
      <w:marRight w:val="0"/>
      <w:marTop w:val="0"/>
      <w:marBottom w:val="0"/>
      <w:divBdr>
        <w:top w:val="none" w:sz="0" w:space="0" w:color="auto"/>
        <w:left w:val="none" w:sz="0" w:space="0" w:color="auto"/>
        <w:bottom w:val="none" w:sz="0" w:space="0" w:color="auto"/>
        <w:right w:val="none" w:sz="0" w:space="0" w:color="auto"/>
      </w:divBdr>
    </w:div>
    <w:div w:id="278032445">
      <w:marLeft w:val="0"/>
      <w:marRight w:val="0"/>
      <w:marTop w:val="0"/>
      <w:marBottom w:val="0"/>
      <w:divBdr>
        <w:top w:val="none" w:sz="0" w:space="0" w:color="auto"/>
        <w:left w:val="none" w:sz="0" w:space="0" w:color="auto"/>
        <w:bottom w:val="none" w:sz="0" w:space="0" w:color="auto"/>
        <w:right w:val="none" w:sz="0" w:space="0" w:color="auto"/>
      </w:divBdr>
    </w:div>
    <w:div w:id="278032446">
      <w:marLeft w:val="0"/>
      <w:marRight w:val="0"/>
      <w:marTop w:val="0"/>
      <w:marBottom w:val="0"/>
      <w:divBdr>
        <w:top w:val="none" w:sz="0" w:space="0" w:color="auto"/>
        <w:left w:val="none" w:sz="0" w:space="0" w:color="auto"/>
        <w:bottom w:val="none" w:sz="0" w:space="0" w:color="auto"/>
        <w:right w:val="none" w:sz="0" w:space="0" w:color="auto"/>
      </w:divBdr>
    </w:div>
    <w:div w:id="278032447">
      <w:marLeft w:val="0"/>
      <w:marRight w:val="0"/>
      <w:marTop w:val="0"/>
      <w:marBottom w:val="0"/>
      <w:divBdr>
        <w:top w:val="none" w:sz="0" w:space="0" w:color="auto"/>
        <w:left w:val="none" w:sz="0" w:space="0" w:color="auto"/>
        <w:bottom w:val="none" w:sz="0" w:space="0" w:color="auto"/>
        <w:right w:val="none" w:sz="0" w:space="0" w:color="auto"/>
      </w:divBdr>
    </w:div>
    <w:div w:id="278032448">
      <w:marLeft w:val="0"/>
      <w:marRight w:val="0"/>
      <w:marTop w:val="0"/>
      <w:marBottom w:val="0"/>
      <w:divBdr>
        <w:top w:val="none" w:sz="0" w:space="0" w:color="auto"/>
        <w:left w:val="none" w:sz="0" w:space="0" w:color="auto"/>
        <w:bottom w:val="none" w:sz="0" w:space="0" w:color="auto"/>
        <w:right w:val="none" w:sz="0" w:space="0" w:color="auto"/>
      </w:divBdr>
    </w:div>
    <w:div w:id="278032449">
      <w:marLeft w:val="0"/>
      <w:marRight w:val="0"/>
      <w:marTop w:val="0"/>
      <w:marBottom w:val="0"/>
      <w:divBdr>
        <w:top w:val="none" w:sz="0" w:space="0" w:color="auto"/>
        <w:left w:val="none" w:sz="0" w:space="0" w:color="auto"/>
        <w:bottom w:val="none" w:sz="0" w:space="0" w:color="auto"/>
        <w:right w:val="none" w:sz="0" w:space="0" w:color="auto"/>
      </w:divBdr>
    </w:div>
    <w:div w:id="278032450">
      <w:marLeft w:val="0"/>
      <w:marRight w:val="0"/>
      <w:marTop w:val="0"/>
      <w:marBottom w:val="0"/>
      <w:divBdr>
        <w:top w:val="none" w:sz="0" w:space="0" w:color="auto"/>
        <w:left w:val="none" w:sz="0" w:space="0" w:color="auto"/>
        <w:bottom w:val="none" w:sz="0" w:space="0" w:color="auto"/>
        <w:right w:val="none" w:sz="0" w:space="0" w:color="auto"/>
      </w:divBdr>
    </w:div>
    <w:div w:id="278032451">
      <w:marLeft w:val="0"/>
      <w:marRight w:val="0"/>
      <w:marTop w:val="0"/>
      <w:marBottom w:val="0"/>
      <w:divBdr>
        <w:top w:val="none" w:sz="0" w:space="0" w:color="auto"/>
        <w:left w:val="none" w:sz="0" w:space="0" w:color="auto"/>
        <w:bottom w:val="none" w:sz="0" w:space="0" w:color="auto"/>
        <w:right w:val="none" w:sz="0" w:space="0" w:color="auto"/>
      </w:divBdr>
    </w:div>
    <w:div w:id="278032452">
      <w:marLeft w:val="0"/>
      <w:marRight w:val="0"/>
      <w:marTop w:val="0"/>
      <w:marBottom w:val="0"/>
      <w:divBdr>
        <w:top w:val="none" w:sz="0" w:space="0" w:color="auto"/>
        <w:left w:val="none" w:sz="0" w:space="0" w:color="auto"/>
        <w:bottom w:val="none" w:sz="0" w:space="0" w:color="auto"/>
        <w:right w:val="none" w:sz="0" w:space="0" w:color="auto"/>
      </w:divBdr>
    </w:div>
    <w:div w:id="278032453">
      <w:marLeft w:val="0"/>
      <w:marRight w:val="0"/>
      <w:marTop w:val="0"/>
      <w:marBottom w:val="0"/>
      <w:divBdr>
        <w:top w:val="none" w:sz="0" w:space="0" w:color="auto"/>
        <w:left w:val="none" w:sz="0" w:space="0" w:color="auto"/>
        <w:bottom w:val="none" w:sz="0" w:space="0" w:color="auto"/>
        <w:right w:val="none" w:sz="0" w:space="0" w:color="auto"/>
      </w:divBdr>
    </w:div>
    <w:div w:id="278032454">
      <w:marLeft w:val="0"/>
      <w:marRight w:val="0"/>
      <w:marTop w:val="0"/>
      <w:marBottom w:val="0"/>
      <w:divBdr>
        <w:top w:val="none" w:sz="0" w:space="0" w:color="auto"/>
        <w:left w:val="none" w:sz="0" w:space="0" w:color="auto"/>
        <w:bottom w:val="none" w:sz="0" w:space="0" w:color="auto"/>
        <w:right w:val="none" w:sz="0" w:space="0" w:color="auto"/>
      </w:divBdr>
    </w:div>
    <w:div w:id="278032455">
      <w:marLeft w:val="0"/>
      <w:marRight w:val="0"/>
      <w:marTop w:val="0"/>
      <w:marBottom w:val="0"/>
      <w:divBdr>
        <w:top w:val="none" w:sz="0" w:space="0" w:color="auto"/>
        <w:left w:val="none" w:sz="0" w:space="0" w:color="auto"/>
        <w:bottom w:val="none" w:sz="0" w:space="0" w:color="auto"/>
        <w:right w:val="none" w:sz="0" w:space="0" w:color="auto"/>
      </w:divBdr>
    </w:div>
    <w:div w:id="278032456">
      <w:marLeft w:val="0"/>
      <w:marRight w:val="0"/>
      <w:marTop w:val="0"/>
      <w:marBottom w:val="0"/>
      <w:divBdr>
        <w:top w:val="none" w:sz="0" w:space="0" w:color="auto"/>
        <w:left w:val="none" w:sz="0" w:space="0" w:color="auto"/>
        <w:bottom w:val="none" w:sz="0" w:space="0" w:color="auto"/>
        <w:right w:val="none" w:sz="0" w:space="0" w:color="auto"/>
      </w:divBdr>
    </w:div>
    <w:div w:id="278032457">
      <w:marLeft w:val="0"/>
      <w:marRight w:val="0"/>
      <w:marTop w:val="0"/>
      <w:marBottom w:val="0"/>
      <w:divBdr>
        <w:top w:val="none" w:sz="0" w:space="0" w:color="auto"/>
        <w:left w:val="none" w:sz="0" w:space="0" w:color="auto"/>
        <w:bottom w:val="none" w:sz="0" w:space="0" w:color="auto"/>
        <w:right w:val="none" w:sz="0" w:space="0" w:color="auto"/>
      </w:divBdr>
    </w:div>
    <w:div w:id="278032458">
      <w:marLeft w:val="0"/>
      <w:marRight w:val="0"/>
      <w:marTop w:val="0"/>
      <w:marBottom w:val="0"/>
      <w:divBdr>
        <w:top w:val="none" w:sz="0" w:space="0" w:color="auto"/>
        <w:left w:val="none" w:sz="0" w:space="0" w:color="auto"/>
        <w:bottom w:val="none" w:sz="0" w:space="0" w:color="auto"/>
        <w:right w:val="none" w:sz="0" w:space="0" w:color="auto"/>
      </w:divBdr>
    </w:div>
    <w:div w:id="278032459">
      <w:marLeft w:val="0"/>
      <w:marRight w:val="0"/>
      <w:marTop w:val="0"/>
      <w:marBottom w:val="0"/>
      <w:divBdr>
        <w:top w:val="none" w:sz="0" w:space="0" w:color="auto"/>
        <w:left w:val="none" w:sz="0" w:space="0" w:color="auto"/>
        <w:bottom w:val="none" w:sz="0" w:space="0" w:color="auto"/>
        <w:right w:val="none" w:sz="0" w:space="0" w:color="auto"/>
      </w:divBdr>
    </w:div>
    <w:div w:id="278032460">
      <w:marLeft w:val="0"/>
      <w:marRight w:val="0"/>
      <w:marTop w:val="0"/>
      <w:marBottom w:val="0"/>
      <w:divBdr>
        <w:top w:val="none" w:sz="0" w:space="0" w:color="auto"/>
        <w:left w:val="none" w:sz="0" w:space="0" w:color="auto"/>
        <w:bottom w:val="none" w:sz="0" w:space="0" w:color="auto"/>
        <w:right w:val="none" w:sz="0" w:space="0" w:color="auto"/>
      </w:divBdr>
    </w:div>
    <w:div w:id="278032461">
      <w:marLeft w:val="0"/>
      <w:marRight w:val="0"/>
      <w:marTop w:val="0"/>
      <w:marBottom w:val="0"/>
      <w:divBdr>
        <w:top w:val="none" w:sz="0" w:space="0" w:color="auto"/>
        <w:left w:val="none" w:sz="0" w:space="0" w:color="auto"/>
        <w:bottom w:val="none" w:sz="0" w:space="0" w:color="auto"/>
        <w:right w:val="none" w:sz="0" w:space="0" w:color="auto"/>
      </w:divBdr>
    </w:div>
    <w:div w:id="278032462">
      <w:marLeft w:val="0"/>
      <w:marRight w:val="0"/>
      <w:marTop w:val="0"/>
      <w:marBottom w:val="0"/>
      <w:divBdr>
        <w:top w:val="none" w:sz="0" w:space="0" w:color="auto"/>
        <w:left w:val="none" w:sz="0" w:space="0" w:color="auto"/>
        <w:bottom w:val="none" w:sz="0" w:space="0" w:color="auto"/>
        <w:right w:val="none" w:sz="0" w:space="0" w:color="auto"/>
      </w:divBdr>
    </w:div>
    <w:div w:id="278032463">
      <w:marLeft w:val="0"/>
      <w:marRight w:val="0"/>
      <w:marTop w:val="0"/>
      <w:marBottom w:val="0"/>
      <w:divBdr>
        <w:top w:val="none" w:sz="0" w:space="0" w:color="auto"/>
        <w:left w:val="none" w:sz="0" w:space="0" w:color="auto"/>
        <w:bottom w:val="none" w:sz="0" w:space="0" w:color="auto"/>
        <w:right w:val="none" w:sz="0" w:space="0" w:color="auto"/>
      </w:divBdr>
    </w:div>
    <w:div w:id="278032464">
      <w:marLeft w:val="0"/>
      <w:marRight w:val="0"/>
      <w:marTop w:val="0"/>
      <w:marBottom w:val="0"/>
      <w:divBdr>
        <w:top w:val="none" w:sz="0" w:space="0" w:color="auto"/>
        <w:left w:val="none" w:sz="0" w:space="0" w:color="auto"/>
        <w:bottom w:val="none" w:sz="0" w:space="0" w:color="auto"/>
        <w:right w:val="none" w:sz="0" w:space="0" w:color="auto"/>
      </w:divBdr>
    </w:div>
    <w:div w:id="278032465">
      <w:marLeft w:val="0"/>
      <w:marRight w:val="0"/>
      <w:marTop w:val="0"/>
      <w:marBottom w:val="0"/>
      <w:divBdr>
        <w:top w:val="none" w:sz="0" w:space="0" w:color="auto"/>
        <w:left w:val="none" w:sz="0" w:space="0" w:color="auto"/>
        <w:bottom w:val="none" w:sz="0" w:space="0" w:color="auto"/>
        <w:right w:val="none" w:sz="0" w:space="0" w:color="auto"/>
      </w:divBdr>
    </w:div>
    <w:div w:id="278032466">
      <w:marLeft w:val="0"/>
      <w:marRight w:val="0"/>
      <w:marTop w:val="0"/>
      <w:marBottom w:val="0"/>
      <w:divBdr>
        <w:top w:val="none" w:sz="0" w:space="0" w:color="auto"/>
        <w:left w:val="none" w:sz="0" w:space="0" w:color="auto"/>
        <w:bottom w:val="none" w:sz="0" w:space="0" w:color="auto"/>
        <w:right w:val="none" w:sz="0" w:space="0" w:color="auto"/>
      </w:divBdr>
    </w:div>
    <w:div w:id="278032467">
      <w:marLeft w:val="0"/>
      <w:marRight w:val="0"/>
      <w:marTop w:val="0"/>
      <w:marBottom w:val="0"/>
      <w:divBdr>
        <w:top w:val="none" w:sz="0" w:space="0" w:color="auto"/>
        <w:left w:val="none" w:sz="0" w:space="0" w:color="auto"/>
        <w:bottom w:val="none" w:sz="0" w:space="0" w:color="auto"/>
        <w:right w:val="none" w:sz="0" w:space="0" w:color="auto"/>
      </w:divBdr>
    </w:div>
    <w:div w:id="278032468">
      <w:marLeft w:val="0"/>
      <w:marRight w:val="0"/>
      <w:marTop w:val="0"/>
      <w:marBottom w:val="0"/>
      <w:divBdr>
        <w:top w:val="none" w:sz="0" w:space="0" w:color="auto"/>
        <w:left w:val="none" w:sz="0" w:space="0" w:color="auto"/>
        <w:bottom w:val="none" w:sz="0" w:space="0" w:color="auto"/>
        <w:right w:val="none" w:sz="0" w:space="0" w:color="auto"/>
      </w:divBdr>
    </w:div>
    <w:div w:id="278032469">
      <w:marLeft w:val="0"/>
      <w:marRight w:val="0"/>
      <w:marTop w:val="0"/>
      <w:marBottom w:val="0"/>
      <w:divBdr>
        <w:top w:val="none" w:sz="0" w:space="0" w:color="auto"/>
        <w:left w:val="none" w:sz="0" w:space="0" w:color="auto"/>
        <w:bottom w:val="none" w:sz="0" w:space="0" w:color="auto"/>
        <w:right w:val="none" w:sz="0" w:space="0" w:color="auto"/>
      </w:divBdr>
    </w:div>
    <w:div w:id="278032470">
      <w:marLeft w:val="0"/>
      <w:marRight w:val="0"/>
      <w:marTop w:val="0"/>
      <w:marBottom w:val="0"/>
      <w:divBdr>
        <w:top w:val="none" w:sz="0" w:space="0" w:color="auto"/>
        <w:left w:val="none" w:sz="0" w:space="0" w:color="auto"/>
        <w:bottom w:val="none" w:sz="0" w:space="0" w:color="auto"/>
        <w:right w:val="none" w:sz="0" w:space="0" w:color="auto"/>
      </w:divBdr>
    </w:div>
    <w:div w:id="278032471">
      <w:marLeft w:val="0"/>
      <w:marRight w:val="0"/>
      <w:marTop w:val="0"/>
      <w:marBottom w:val="0"/>
      <w:divBdr>
        <w:top w:val="none" w:sz="0" w:space="0" w:color="auto"/>
        <w:left w:val="none" w:sz="0" w:space="0" w:color="auto"/>
        <w:bottom w:val="none" w:sz="0" w:space="0" w:color="auto"/>
        <w:right w:val="none" w:sz="0" w:space="0" w:color="auto"/>
      </w:divBdr>
    </w:div>
    <w:div w:id="278032472">
      <w:marLeft w:val="0"/>
      <w:marRight w:val="0"/>
      <w:marTop w:val="0"/>
      <w:marBottom w:val="0"/>
      <w:divBdr>
        <w:top w:val="none" w:sz="0" w:space="0" w:color="auto"/>
        <w:left w:val="none" w:sz="0" w:space="0" w:color="auto"/>
        <w:bottom w:val="none" w:sz="0" w:space="0" w:color="auto"/>
        <w:right w:val="none" w:sz="0" w:space="0" w:color="auto"/>
      </w:divBdr>
    </w:div>
    <w:div w:id="278032473">
      <w:marLeft w:val="0"/>
      <w:marRight w:val="0"/>
      <w:marTop w:val="0"/>
      <w:marBottom w:val="0"/>
      <w:divBdr>
        <w:top w:val="none" w:sz="0" w:space="0" w:color="auto"/>
        <w:left w:val="none" w:sz="0" w:space="0" w:color="auto"/>
        <w:bottom w:val="none" w:sz="0" w:space="0" w:color="auto"/>
        <w:right w:val="none" w:sz="0" w:space="0" w:color="auto"/>
      </w:divBdr>
    </w:div>
    <w:div w:id="278032474">
      <w:marLeft w:val="0"/>
      <w:marRight w:val="0"/>
      <w:marTop w:val="0"/>
      <w:marBottom w:val="0"/>
      <w:divBdr>
        <w:top w:val="none" w:sz="0" w:space="0" w:color="auto"/>
        <w:left w:val="none" w:sz="0" w:space="0" w:color="auto"/>
        <w:bottom w:val="none" w:sz="0" w:space="0" w:color="auto"/>
        <w:right w:val="none" w:sz="0" w:space="0" w:color="auto"/>
      </w:divBdr>
    </w:div>
    <w:div w:id="278032475">
      <w:marLeft w:val="0"/>
      <w:marRight w:val="0"/>
      <w:marTop w:val="0"/>
      <w:marBottom w:val="0"/>
      <w:divBdr>
        <w:top w:val="none" w:sz="0" w:space="0" w:color="auto"/>
        <w:left w:val="none" w:sz="0" w:space="0" w:color="auto"/>
        <w:bottom w:val="none" w:sz="0" w:space="0" w:color="auto"/>
        <w:right w:val="none" w:sz="0" w:space="0" w:color="auto"/>
      </w:divBdr>
    </w:div>
    <w:div w:id="278032476">
      <w:marLeft w:val="0"/>
      <w:marRight w:val="0"/>
      <w:marTop w:val="0"/>
      <w:marBottom w:val="0"/>
      <w:divBdr>
        <w:top w:val="none" w:sz="0" w:space="0" w:color="auto"/>
        <w:left w:val="none" w:sz="0" w:space="0" w:color="auto"/>
        <w:bottom w:val="none" w:sz="0" w:space="0" w:color="auto"/>
        <w:right w:val="none" w:sz="0" w:space="0" w:color="auto"/>
      </w:divBdr>
    </w:div>
    <w:div w:id="278032477">
      <w:marLeft w:val="0"/>
      <w:marRight w:val="0"/>
      <w:marTop w:val="0"/>
      <w:marBottom w:val="0"/>
      <w:divBdr>
        <w:top w:val="none" w:sz="0" w:space="0" w:color="auto"/>
        <w:left w:val="none" w:sz="0" w:space="0" w:color="auto"/>
        <w:bottom w:val="none" w:sz="0" w:space="0" w:color="auto"/>
        <w:right w:val="none" w:sz="0" w:space="0" w:color="auto"/>
      </w:divBdr>
    </w:div>
    <w:div w:id="278032478">
      <w:marLeft w:val="0"/>
      <w:marRight w:val="0"/>
      <w:marTop w:val="0"/>
      <w:marBottom w:val="0"/>
      <w:divBdr>
        <w:top w:val="none" w:sz="0" w:space="0" w:color="auto"/>
        <w:left w:val="none" w:sz="0" w:space="0" w:color="auto"/>
        <w:bottom w:val="none" w:sz="0" w:space="0" w:color="auto"/>
        <w:right w:val="none" w:sz="0" w:space="0" w:color="auto"/>
      </w:divBdr>
    </w:div>
    <w:div w:id="278032479">
      <w:marLeft w:val="0"/>
      <w:marRight w:val="0"/>
      <w:marTop w:val="0"/>
      <w:marBottom w:val="0"/>
      <w:divBdr>
        <w:top w:val="none" w:sz="0" w:space="0" w:color="auto"/>
        <w:left w:val="none" w:sz="0" w:space="0" w:color="auto"/>
        <w:bottom w:val="none" w:sz="0" w:space="0" w:color="auto"/>
        <w:right w:val="none" w:sz="0" w:space="0" w:color="auto"/>
      </w:divBdr>
    </w:div>
    <w:div w:id="278032480">
      <w:marLeft w:val="0"/>
      <w:marRight w:val="0"/>
      <w:marTop w:val="0"/>
      <w:marBottom w:val="0"/>
      <w:divBdr>
        <w:top w:val="none" w:sz="0" w:space="0" w:color="auto"/>
        <w:left w:val="none" w:sz="0" w:space="0" w:color="auto"/>
        <w:bottom w:val="none" w:sz="0" w:space="0" w:color="auto"/>
        <w:right w:val="none" w:sz="0" w:space="0" w:color="auto"/>
      </w:divBdr>
    </w:div>
    <w:div w:id="278032481">
      <w:marLeft w:val="0"/>
      <w:marRight w:val="0"/>
      <w:marTop w:val="0"/>
      <w:marBottom w:val="0"/>
      <w:divBdr>
        <w:top w:val="none" w:sz="0" w:space="0" w:color="auto"/>
        <w:left w:val="none" w:sz="0" w:space="0" w:color="auto"/>
        <w:bottom w:val="none" w:sz="0" w:space="0" w:color="auto"/>
        <w:right w:val="none" w:sz="0" w:space="0" w:color="auto"/>
      </w:divBdr>
    </w:div>
    <w:div w:id="278032482">
      <w:marLeft w:val="0"/>
      <w:marRight w:val="0"/>
      <w:marTop w:val="0"/>
      <w:marBottom w:val="0"/>
      <w:divBdr>
        <w:top w:val="none" w:sz="0" w:space="0" w:color="auto"/>
        <w:left w:val="none" w:sz="0" w:space="0" w:color="auto"/>
        <w:bottom w:val="none" w:sz="0" w:space="0" w:color="auto"/>
        <w:right w:val="none" w:sz="0" w:space="0" w:color="auto"/>
      </w:divBdr>
    </w:div>
    <w:div w:id="278032483">
      <w:marLeft w:val="0"/>
      <w:marRight w:val="0"/>
      <w:marTop w:val="0"/>
      <w:marBottom w:val="0"/>
      <w:divBdr>
        <w:top w:val="none" w:sz="0" w:space="0" w:color="auto"/>
        <w:left w:val="none" w:sz="0" w:space="0" w:color="auto"/>
        <w:bottom w:val="none" w:sz="0" w:space="0" w:color="auto"/>
        <w:right w:val="none" w:sz="0" w:space="0" w:color="auto"/>
      </w:divBdr>
    </w:div>
    <w:div w:id="278032484">
      <w:marLeft w:val="0"/>
      <w:marRight w:val="0"/>
      <w:marTop w:val="0"/>
      <w:marBottom w:val="0"/>
      <w:divBdr>
        <w:top w:val="none" w:sz="0" w:space="0" w:color="auto"/>
        <w:left w:val="none" w:sz="0" w:space="0" w:color="auto"/>
        <w:bottom w:val="none" w:sz="0" w:space="0" w:color="auto"/>
        <w:right w:val="none" w:sz="0" w:space="0" w:color="auto"/>
      </w:divBdr>
    </w:div>
    <w:div w:id="278032485">
      <w:marLeft w:val="0"/>
      <w:marRight w:val="0"/>
      <w:marTop w:val="0"/>
      <w:marBottom w:val="0"/>
      <w:divBdr>
        <w:top w:val="none" w:sz="0" w:space="0" w:color="auto"/>
        <w:left w:val="none" w:sz="0" w:space="0" w:color="auto"/>
        <w:bottom w:val="none" w:sz="0" w:space="0" w:color="auto"/>
        <w:right w:val="none" w:sz="0" w:space="0" w:color="auto"/>
      </w:divBdr>
    </w:div>
    <w:div w:id="278032486">
      <w:marLeft w:val="0"/>
      <w:marRight w:val="0"/>
      <w:marTop w:val="0"/>
      <w:marBottom w:val="0"/>
      <w:divBdr>
        <w:top w:val="none" w:sz="0" w:space="0" w:color="auto"/>
        <w:left w:val="none" w:sz="0" w:space="0" w:color="auto"/>
        <w:bottom w:val="none" w:sz="0" w:space="0" w:color="auto"/>
        <w:right w:val="none" w:sz="0" w:space="0" w:color="auto"/>
      </w:divBdr>
    </w:div>
    <w:div w:id="278032487">
      <w:marLeft w:val="0"/>
      <w:marRight w:val="0"/>
      <w:marTop w:val="0"/>
      <w:marBottom w:val="0"/>
      <w:divBdr>
        <w:top w:val="none" w:sz="0" w:space="0" w:color="auto"/>
        <w:left w:val="none" w:sz="0" w:space="0" w:color="auto"/>
        <w:bottom w:val="none" w:sz="0" w:space="0" w:color="auto"/>
        <w:right w:val="none" w:sz="0" w:space="0" w:color="auto"/>
      </w:divBdr>
    </w:div>
    <w:div w:id="278032488">
      <w:marLeft w:val="0"/>
      <w:marRight w:val="0"/>
      <w:marTop w:val="0"/>
      <w:marBottom w:val="0"/>
      <w:divBdr>
        <w:top w:val="none" w:sz="0" w:space="0" w:color="auto"/>
        <w:left w:val="none" w:sz="0" w:space="0" w:color="auto"/>
        <w:bottom w:val="none" w:sz="0" w:space="0" w:color="auto"/>
        <w:right w:val="none" w:sz="0" w:space="0" w:color="auto"/>
      </w:divBdr>
    </w:div>
    <w:div w:id="278032489">
      <w:marLeft w:val="0"/>
      <w:marRight w:val="0"/>
      <w:marTop w:val="0"/>
      <w:marBottom w:val="0"/>
      <w:divBdr>
        <w:top w:val="none" w:sz="0" w:space="0" w:color="auto"/>
        <w:left w:val="none" w:sz="0" w:space="0" w:color="auto"/>
        <w:bottom w:val="none" w:sz="0" w:space="0" w:color="auto"/>
        <w:right w:val="none" w:sz="0" w:space="0" w:color="auto"/>
      </w:divBdr>
    </w:div>
    <w:div w:id="278032490">
      <w:marLeft w:val="0"/>
      <w:marRight w:val="0"/>
      <w:marTop w:val="0"/>
      <w:marBottom w:val="0"/>
      <w:divBdr>
        <w:top w:val="none" w:sz="0" w:space="0" w:color="auto"/>
        <w:left w:val="none" w:sz="0" w:space="0" w:color="auto"/>
        <w:bottom w:val="none" w:sz="0" w:space="0" w:color="auto"/>
        <w:right w:val="none" w:sz="0" w:space="0" w:color="auto"/>
      </w:divBdr>
    </w:div>
    <w:div w:id="278032491">
      <w:marLeft w:val="0"/>
      <w:marRight w:val="0"/>
      <w:marTop w:val="0"/>
      <w:marBottom w:val="0"/>
      <w:divBdr>
        <w:top w:val="none" w:sz="0" w:space="0" w:color="auto"/>
        <w:left w:val="none" w:sz="0" w:space="0" w:color="auto"/>
        <w:bottom w:val="none" w:sz="0" w:space="0" w:color="auto"/>
        <w:right w:val="none" w:sz="0" w:space="0" w:color="auto"/>
      </w:divBdr>
    </w:div>
    <w:div w:id="278032492">
      <w:marLeft w:val="0"/>
      <w:marRight w:val="0"/>
      <w:marTop w:val="0"/>
      <w:marBottom w:val="0"/>
      <w:divBdr>
        <w:top w:val="none" w:sz="0" w:space="0" w:color="auto"/>
        <w:left w:val="none" w:sz="0" w:space="0" w:color="auto"/>
        <w:bottom w:val="none" w:sz="0" w:space="0" w:color="auto"/>
        <w:right w:val="none" w:sz="0" w:space="0" w:color="auto"/>
      </w:divBdr>
    </w:div>
    <w:div w:id="278032493">
      <w:marLeft w:val="0"/>
      <w:marRight w:val="0"/>
      <w:marTop w:val="0"/>
      <w:marBottom w:val="0"/>
      <w:divBdr>
        <w:top w:val="none" w:sz="0" w:space="0" w:color="auto"/>
        <w:left w:val="none" w:sz="0" w:space="0" w:color="auto"/>
        <w:bottom w:val="none" w:sz="0" w:space="0" w:color="auto"/>
        <w:right w:val="none" w:sz="0" w:space="0" w:color="auto"/>
      </w:divBdr>
    </w:div>
    <w:div w:id="278032494">
      <w:marLeft w:val="0"/>
      <w:marRight w:val="0"/>
      <w:marTop w:val="0"/>
      <w:marBottom w:val="0"/>
      <w:divBdr>
        <w:top w:val="none" w:sz="0" w:space="0" w:color="auto"/>
        <w:left w:val="none" w:sz="0" w:space="0" w:color="auto"/>
        <w:bottom w:val="none" w:sz="0" w:space="0" w:color="auto"/>
        <w:right w:val="none" w:sz="0" w:space="0" w:color="auto"/>
      </w:divBdr>
    </w:div>
    <w:div w:id="278032495">
      <w:marLeft w:val="0"/>
      <w:marRight w:val="0"/>
      <w:marTop w:val="0"/>
      <w:marBottom w:val="0"/>
      <w:divBdr>
        <w:top w:val="none" w:sz="0" w:space="0" w:color="auto"/>
        <w:left w:val="none" w:sz="0" w:space="0" w:color="auto"/>
        <w:bottom w:val="none" w:sz="0" w:space="0" w:color="auto"/>
        <w:right w:val="none" w:sz="0" w:space="0" w:color="auto"/>
      </w:divBdr>
    </w:div>
    <w:div w:id="278032496">
      <w:marLeft w:val="0"/>
      <w:marRight w:val="0"/>
      <w:marTop w:val="0"/>
      <w:marBottom w:val="0"/>
      <w:divBdr>
        <w:top w:val="none" w:sz="0" w:space="0" w:color="auto"/>
        <w:left w:val="none" w:sz="0" w:space="0" w:color="auto"/>
        <w:bottom w:val="none" w:sz="0" w:space="0" w:color="auto"/>
        <w:right w:val="none" w:sz="0" w:space="0" w:color="auto"/>
      </w:divBdr>
    </w:div>
    <w:div w:id="278032497">
      <w:marLeft w:val="0"/>
      <w:marRight w:val="0"/>
      <w:marTop w:val="0"/>
      <w:marBottom w:val="0"/>
      <w:divBdr>
        <w:top w:val="none" w:sz="0" w:space="0" w:color="auto"/>
        <w:left w:val="none" w:sz="0" w:space="0" w:color="auto"/>
        <w:bottom w:val="none" w:sz="0" w:space="0" w:color="auto"/>
        <w:right w:val="none" w:sz="0" w:space="0" w:color="auto"/>
      </w:divBdr>
    </w:div>
    <w:div w:id="278032498">
      <w:marLeft w:val="0"/>
      <w:marRight w:val="0"/>
      <w:marTop w:val="0"/>
      <w:marBottom w:val="0"/>
      <w:divBdr>
        <w:top w:val="none" w:sz="0" w:space="0" w:color="auto"/>
        <w:left w:val="none" w:sz="0" w:space="0" w:color="auto"/>
        <w:bottom w:val="none" w:sz="0" w:space="0" w:color="auto"/>
        <w:right w:val="none" w:sz="0" w:space="0" w:color="auto"/>
      </w:divBdr>
    </w:div>
    <w:div w:id="278032499">
      <w:marLeft w:val="0"/>
      <w:marRight w:val="0"/>
      <w:marTop w:val="0"/>
      <w:marBottom w:val="0"/>
      <w:divBdr>
        <w:top w:val="none" w:sz="0" w:space="0" w:color="auto"/>
        <w:left w:val="none" w:sz="0" w:space="0" w:color="auto"/>
        <w:bottom w:val="none" w:sz="0" w:space="0" w:color="auto"/>
        <w:right w:val="none" w:sz="0" w:space="0" w:color="auto"/>
      </w:divBdr>
    </w:div>
    <w:div w:id="278032500">
      <w:marLeft w:val="0"/>
      <w:marRight w:val="0"/>
      <w:marTop w:val="0"/>
      <w:marBottom w:val="0"/>
      <w:divBdr>
        <w:top w:val="none" w:sz="0" w:space="0" w:color="auto"/>
        <w:left w:val="none" w:sz="0" w:space="0" w:color="auto"/>
        <w:bottom w:val="none" w:sz="0" w:space="0" w:color="auto"/>
        <w:right w:val="none" w:sz="0" w:space="0" w:color="auto"/>
      </w:divBdr>
    </w:div>
    <w:div w:id="278032501">
      <w:marLeft w:val="0"/>
      <w:marRight w:val="0"/>
      <w:marTop w:val="0"/>
      <w:marBottom w:val="0"/>
      <w:divBdr>
        <w:top w:val="none" w:sz="0" w:space="0" w:color="auto"/>
        <w:left w:val="none" w:sz="0" w:space="0" w:color="auto"/>
        <w:bottom w:val="none" w:sz="0" w:space="0" w:color="auto"/>
        <w:right w:val="none" w:sz="0" w:space="0" w:color="auto"/>
      </w:divBdr>
    </w:div>
    <w:div w:id="278032502">
      <w:marLeft w:val="0"/>
      <w:marRight w:val="0"/>
      <w:marTop w:val="0"/>
      <w:marBottom w:val="0"/>
      <w:divBdr>
        <w:top w:val="none" w:sz="0" w:space="0" w:color="auto"/>
        <w:left w:val="none" w:sz="0" w:space="0" w:color="auto"/>
        <w:bottom w:val="none" w:sz="0" w:space="0" w:color="auto"/>
        <w:right w:val="none" w:sz="0" w:space="0" w:color="auto"/>
      </w:divBdr>
    </w:div>
    <w:div w:id="278032503">
      <w:marLeft w:val="0"/>
      <w:marRight w:val="0"/>
      <w:marTop w:val="0"/>
      <w:marBottom w:val="0"/>
      <w:divBdr>
        <w:top w:val="none" w:sz="0" w:space="0" w:color="auto"/>
        <w:left w:val="none" w:sz="0" w:space="0" w:color="auto"/>
        <w:bottom w:val="none" w:sz="0" w:space="0" w:color="auto"/>
        <w:right w:val="none" w:sz="0" w:space="0" w:color="auto"/>
      </w:divBdr>
    </w:div>
    <w:div w:id="278032504">
      <w:marLeft w:val="0"/>
      <w:marRight w:val="0"/>
      <w:marTop w:val="0"/>
      <w:marBottom w:val="0"/>
      <w:divBdr>
        <w:top w:val="none" w:sz="0" w:space="0" w:color="auto"/>
        <w:left w:val="none" w:sz="0" w:space="0" w:color="auto"/>
        <w:bottom w:val="none" w:sz="0" w:space="0" w:color="auto"/>
        <w:right w:val="none" w:sz="0" w:space="0" w:color="auto"/>
      </w:divBdr>
    </w:div>
    <w:div w:id="278032505">
      <w:marLeft w:val="0"/>
      <w:marRight w:val="0"/>
      <w:marTop w:val="0"/>
      <w:marBottom w:val="0"/>
      <w:divBdr>
        <w:top w:val="none" w:sz="0" w:space="0" w:color="auto"/>
        <w:left w:val="none" w:sz="0" w:space="0" w:color="auto"/>
        <w:bottom w:val="none" w:sz="0" w:space="0" w:color="auto"/>
        <w:right w:val="none" w:sz="0" w:space="0" w:color="auto"/>
      </w:divBdr>
    </w:div>
    <w:div w:id="278032506">
      <w:marLeft w:val="0"/>
      <w:marRight w:val="0"/>
      <w:marTop w:val="0"/>
      <w:marBottom w:val="0"/>
      <w:divBdr>
        <w:top w:val="none" w:sz="0" w:space="0" w:color="auto"/>
        <w:left w:val="none" w:sz="0" w:space="0" w:color="auto"/>
        <w:bottom w:val="none" w:sz="0" w:space="0" w:color="auto"/>
        <w:right w:val="none" w:sz="0" w:space="0" w:color="auto"/>
      </w:divBdr>
    </w:div>
    <w:div w:id="278032507">
      <w:marLeft w:val="0"/>
      <w:marRight w:val="0"/>
      <w:marTop w:val="0"/>
      <w:marBottom w:val="0"/>
      <w:divBdr>
        <w:top w:val="none" w:sz="0" w:space="0" w:color="auto"/>
        <w:left w:val="none" w:sz="0" w:space="0" w:color="auto"/>
        <w:bottom w:val="none" w:sz="0" w:space="0" w:color="auto"/>
        <w:right w:val="none" w:sz="0" w:space="0" w:color="auto"/>
      </w:divBdr>
    </w:div>
    <w:div w:id="278032508">
      <w:marLeft w:val="0"/>
      <w:marRight w:val="0"/>
      <w:marTop w:val="0"/>
      <w:marBottom w:val="0"/>
      <w:divBdr>
        <w:top w:val="none" w:sz="0" w:space="0" w:color="auto"/>
        <w:left w:val="none" w:sz="0" w:space="0" w:color="auto"/>
        <w:bottom w:val="none" w:sz="0" w:space="0" w:color="auto"/>
        <w:right w:val="none" w:sz="0" w:space="0" w:color="auto"/>
      </w:divBdr>
    </w:div>
    <w:div w:id="278032509">
      <w:marLeft w:val="0"/>
      <w:marRight w:val="0"/>
      <w:marTop w:val="0"/>
      <w:marBottom w:val="0"/>
      <w:divBdr>
        <w:top w:val="none" w:sz="0" w:space="0" w:color="auto"/>
        <w:left w:val="none" w:sz="0" w:space="0" w:color="auto"/>
        <w:bottom w:val="none" w:sz="0" w:space="0" w:color="auto"/>
        <w:right w:val="none" w:sz="0" w:space="0" w:color="auto"/>
      </w:divBdr>
    </w:div>
    <w:div w:id="278032510">
      <w:marLeft w:val="0"/>
      <w:marRight w:val="0"/>
      <w:marTop w:val="0"/>
      <w:marBottom w:val="0"/>
      <w:divBdr>
        <w:top w:val="none" w:sz="0" w:space="0" w:color="auto"/>
        <w:left w:val="none" w:sz="0" w:space="0" w:color="auto"/>
        <w:bottom w:val="none" w:sz="0" w:space="0" w:color="auto"/>
        <w:right w:val="none" w:sz="0" w:space="0" w:color="auto"/>
      </w:divBdr>
    </w:div>
    <w:div w:id="278032511">
      <w:marLeft w:val="0"/>
      <w:marRight w:val="0"/>
      <w:marTop w:val="0"/>
      <w:marBottom w:val="0"/>
      <w:divBdr>
        <w:top w:val="none" w:sz="0" w:space="0" w:color="auto"/>
        <w:left w:val="none" w:sz="0" w:space="0" w:color="auto"/>
        <w:bottom w:val="none" w:sz="0" w:space="0" w:color="auto"/>
        <w:right w:val="none" w:sz="0" w:space="0" w:color="auto"/>
      </w:divBdr>
    </w:div>
    <w:div w:id="278032512">
      <w:marLeft w:val="0"/>
      <w:marRight w:val="0"/>
      <w:marTop w:val="0"/>
      <w:marBottom w:val="0"/>
      <w:divBdr>
        <w:top w:val="none" w:sz="0" w:space="0" w:color="auto"/>
        <w:left w:val="none" w:sz="0" w:space="0" w:color="auto"/>
        <w:bottom w:val="none" w:sz="0" w:space="0" w:color="auto"/>
        <w:right w:val="none" w:sz="0" w:space="0" w:color="auto"/>
      </w:divBdr>
    </w:div>
    <w:div w:id="278032513">
      <w:marLeft w:val="0"/>
      <w:marRight w:val="0"/>
      <w:marTop w:val="0"/>
      <w:marBottom w:val="0"/>
      <w:divBdr>
        <w:top w:val="none" w:sz="0" w:space="0" w:color="auto"/>
        <w:left w:val="none" w:sz="0" w:space="0" w:color="auto"/>
        <w:bottom w:val="none" w:sz="0" w:space="0" w:color="auto"/>
        <w:right w:val="none" w:sz="0" w:space="0" w:color="auto"/>
      </w:divBdr>
    </w:div>
    <w:div w:id="278032514">
      <w:marLeft w:val="0"/>
      <w:marRight w:val="0"/>
      <w:marTop w:val="0"/>
      <w:marBottom w:val="0"/>
      <w:divBdr>
        <w:top w:val="none" w:sz="0" w:space="0" w:color="auto"/>
        <w:left w:val="none" w:sz="0" w:space="0" w:color="auto"/>
        <w:bottom w:val="none" w:sz="0" w:space="0" w:color="auto"/>
        <w:right w:val="none" w:sz="0" w:space="0" w:color="auto"/>
      </w:divBdr>
    </w:div>
    <w:div w:id="278032515">
      <w:marLeft w:val="0"/>
      <w:marRight w:val="0"/>
      <w:marTop w:val="0"/>
      <w:marBottom w:val="0"/>
      <w:divBdr>
        <w:top w:val="none" w:sz="0" w:space="0" w:color="auto"/>
        <w:left w:val="none" w:sz="0" w:space="0" w:color="auto"/>
        <w:bottom w:val="none" w:sz="0" w:space="0" w:color="auto"/>
        <w:right w:val="none" w:sz="0" w:space="0" w:color="auto"/>
      </w:divBdr>
    </w:div>
    <w:div w:id="278032516">
      <w:marLeft w:val="0"/>
      <w:marRight w:val="0"/>
      <w:marTop w:val="0"/>
      <w:marBottom w:val="0"/>
      <w:divBdr>
        <w:top w:val="none" w:sz="0" w:space="0" w:color="auto"/>
        <w:left w:val="none" w:sz="0" w:space="0" w:color="auto"/>
        <w:bottom w:val="none" w:sz="0" w:space="0" w:color="auto"/>
        <w:right w:val="none" w:sz="0" w:space="0" w:color="auto"/>
      </w:divBdr>
    </w:div>
    <w:div w:id="278032517">
      <w:marLeft w:val="0"/>
      <w:marRight w:val="0"/>
      <w:marTop w:val="0"/>
      <w:marBottom w:val="0"/>
      <w:divBdr>
        <w:top w:val="none" w:sz="0" w:space="0" w:color="auto"/>
        <w:left w:val="none" w:sz="0" w:space="0" w:color="auto"/>
        <w:bottom w:val="none" w:sz="0" w:space="0" w:color="auto"/>
        <w:right w:val="none" w:sz="0" w:space="0" w:color="auto"/>
      </w:divBdr>
    </w:div>
    <w:div w:id="278032518">
      <w:marLeft w:val="0"/>
      <w:marRight w:val="0"/>
      <w:marTop w:val="0"/>
      <w:marBottom w:val="0"/>
      <w:divBdr>
        <w:top w:val="none" w:sz="0" w:space="0" w:color="auto"/>
        <w:left w:val="none" w:sz="0" w:space="0" w:color="auto"/>
        <w:bottom w:val="none" w:sz="0" w:space="0" w:color="auto"/>
        <w:right w:val="none" w:sz="0" w:space="0" w:color="auto"/>
      </w:divBdr>
    </w:div>
    <w:div w:id="278032519">
      <w:marLeft w:val="0"/>
      <w:marRight w:val="0"/>
      <w:marTop w:val="0"/>
      <w:marBottom w:val="0"/>
      <w:divBdr>
        <w:top w:val="none" w:sz="0" w:space="0" w:color="auto"/>
        <w:left w:val="none" w:sz="0" w:space="0" w:color="auto"/>
        <w:bottom w:val="none" w:sz="0" w:space="0" w:color="auto"/>
        <w:right w:val="none" w:sz="0" w:space="0" w:color="auto"/>
      </w:divBdr>
    </w:div>
    <w:div w:id="278032520">
      <w:marLeft w:val="0"/>
      <w:marRight w:val="0"/>
      <w:marTop w:val="0"/>
      <w:marBottom w:val="0"/>
      <w:divBdr>
        <w:top w:val="none" w:sz="0" w:space="0" w:color="auto"/>
        <w:left w:val="none" w:sz="0" w:space="0" w:color="auto"/>
        <w:bottom w:val="none" w:sz="0" w:space="0" w:color="auto"/>
        <w:right w:val="none" w:sz="0" w:space="0" w:color="auto"/>
      </w:divBdr>
    </w:div>
    <w:div w:id="278032521">
      <w:marLeft w:val="0"/>
      <w:marRight w:val="0"/>
      <w:marTop w:val="0"/>
      <w:marBottom w:val="0"/>
      <w:divBdr>
        <w:top w:val="none" w:sz="0" w:space="0" w:color="auto"/>
        <w:left w:val="none" w:sz="0" w:space="0" w:color="auto"/>
        <w:bottom w:val="none" w:sz="0" w:space="0" w:color="auto"/>
        <w:right w:val="none" w:sz="0" w:space="0" w:color="auto"/>
      </w:divBdr>
    </w:div>
    <w:div w:id="278032522">
      <w:marLeft w:val="0"/>
      <w:marRight w:val="0"/>
      <w:marTop w:val="0"/>
      <w:marBottom w:val="0"/>
      <w:divBdr>
        <w:top w:val="none" w:sz="0" w:space="0" w:color="auto"/>
        <w:left w:val="none" w:sz="0" w:space="0" w:color="auto"/>
        <w:bottom w:val="none" w:sz="0" w:space="0" w:color="auto"/>
        <w:right w:val="none" w:sz="0" w:space="0" w:color="auto"/>
      </w:divBdr>
    </w:div>
    <w:div w:id="278032523">
      <w:marLeft w:val="0"/>
      <w:marRight w:val="0"/>
      <w:marTop w:val="0"/>
      <w:marBottom w:val="0"/>
      <w:divBdr>
        <w:top w:val="none" w:sz="0" w:space="0" w:color="auto"/>
        <w:left w:val="none" w:sz="0" w:space="0" w:color="auto"/>
        <w:bottom w:val="none" w:sz="0" w:space="0" w:color="auto"/>
        <w:right w:val="none" w:sz="0" w:space="0" w:color="auto"/>
      </w:divBdr>
    </w:div>
    <w:div w:id="278032524">
      <w:marLeft w:val="0"/>
      <w:marRight w:val="0"/>
      <w:marTop w:val="0"/>
      <w:marBottom w:val="0"/>
      <w:divBdr>
        <w:top w:val="none" w:sz="0" w:space="0" w:color="auto"/>
        <w:left w:val="none" w:sz="0" w:space="0" w:color="auto"/>
        <w:bottom w:val="none" w:sz="0" w:space="0" w:color="auto"/>
        <w:right w:val="none" w:sz="0" w:space="0" w:color="auto"/>
      </w:divBdr>
    </w:div>
    <w:div w:id="278032525">
      <w:marLeft w:val="0"/>
      <w:marRight w:val="0"/>
      <w:marTop w:val="0"/>
      <w:marBottom w:val="0"/>
      <w:divBdr>
        <w:top w:val="none" w:sz="0" w:space="0" w:color="auto"/>
        <w:left w:val="none" w:sz="0" w:space="0" w:color="auto"/>
        <w:bottom w:val="none" w:sz="0" w:space="0" w:color="auto"/>
        <w:right w:val="none" w:sz="0" w:space="0" w:color="auto"/>
      </w:divBdr>
    </w:div>
    <w:div w:id="278032526">
      <w:marLeft w:val="0"/>
      <w:marRight w:val="0"/>
      <w:marTop w:val="0"/>
      <w:marBottom w:val="0"/>
      <w:divBdr>
        <w:top w:val="none" w:sz="0" w:space="0" w:color="auto"/>
        <w:left w:val="none" w:sz="0" w:space="0" w:color="auto"/>
        <w:bottom w:val="none" w:sz="0" w:space="0" w:color="auto"/>
        <w:right w:val="none" w:sz="0" w:space="0" w:color="auto"/>
      </w:divBdr>
    </w:div>
    <w:div w:id="278032527">
      <w:marLeft w:val="0"/>
      <w:marRight w:val="0"/>
      <w:marTop w:val="0"/>
      <w:marBottom w:val="0"/>
      <w:divBdr>
        <w:top w:val="none" w:sz="0" w:space="0" w:color="auto"/>
        <w:left w:val="none" w:sz="0" w:space="0" w:color="auto"/>
        <w:bottom w:val="none" w:sz="0" w:space="0" w:color="auto"/>
        <w:right w:val="none" w:sz="0" w:space="0" w:color="auto"/>
      </w:divBdr>
    </w:div>
    <w:div w:id="278032528">
      <w:marLeft w:val="0"/>
      <w:marRight w:val="0"/>
      <w:marTop w:val="0"/>
      <w:marBottom w:val="0"/>
      <w:divBdr>
        <w:top w:val="none" w:sz="0" w:space="0" w:color="auto"/>
        <w:left w:val="none" w:sz="0" w:space="0" w:color="auto"/>
        <w:bottom w:val="none" w:sz="0" w:space="0" w:color="auto"/>
        <w:right w:val="none" w:sz="0" w:space="0" w:color="auto"/>
      </w:divBdr>
    </w:div>
    <w:div w:id="278032529">
      <w:marLeft w:val="0"/>
      <w:marRight w:val="0"/>
      <w:marTop w:val="0"/>
      <w:marBottom w:val="0"/>
      <w:divBdr>
        <w:top w:val="none" w:sz="0" w:space="0" w:color="auto"/>
        <w:left w:val="none" w:sz="0" w:space="0" w:color="auto"/>
        <w:bottom w:val="none" w:sz="0" w:space="0" w:color="auto"/>
        <w:right w:val="none" w:sz="0" w:space="0" w:color="auto"/>
      </w:divBdr>
    </w:div>
    <w:div w:id="278032530">
      <w:marLeft w:val="0"/>
      <w:marRight w:val="0"/>
      <w:marTop w:val="0"/>
      <w:marBottom w:val="0"/>
      <w:divBdr>
        <w:top w:val="none" w:sz="0" w:space="0" w:color="auto"/>
        <w:left w:val="none" w:sz="0" w:space="0" w:color="auto"/>
        <w:bottom w:val="none" w:sz="0" w:space="0" w:color="auto"/>
        <w:right w:val="none" w:sz="0" w:space="0" w:color="auto"/>
      </w:divBdr>
    </w:div>
    <w:div w:id="278032531">
      <w:marLeft w:val="0"/>
      <w:marRight w:val="0"/>
      <w:marTop w:val="0"/>
      <w:marBottom w:val="0"/>
      <w:divBdr>
        <w:top w:val="none" w:sz="0" w:space="0" w:color="auto"/>
        <w:left w:val="none" w:sz="0" w:space="0" w:color="auto"/>
        <w:bottom w:val="none" w:sz="0" w:space="0" w:color="auto"/>
        <w:right w:val="none" w:sz="0" w:space="0" w:color="auto"/>
      </w:divBdr>
    </w:div>
    <w:div w:id="278032532">
      <w:marLeft w:val="0"/>
      <w:marRight w:val="0"/>
      <w:marTop w:val="0"/>
      <w:marBottom w:val="0"/>
      <w:divBdr>
        <w:top w:val="none" w:sz="0" w:space="0" w:color="auto"/>
        <w:left w:val="none" w:sz="0" w:space="0" w:color="auto"/>
        <w:bottom w:val="none" w:sz="0" w:space="0" w:color="auto"/>
        <w:right w:val="none" w:sz="0" w:space="0" w:color="auto"/>
      </w:divBdr>
    </w:div>
    <w:div w:id="278032533">
      <w:marLeft w:val="0"/>
      <w:marRight w:val="0"/>
      <w:marTop w:val="0"/>
      <w:marBottom w:val="0"/>
      <w:divBdr>
        <w:top w:val="none" w:sz="0" w:space="0" w:color="auto"/>
        <w:left w:val="none" w:sz="0" w:space="0" w:color="auto"/>
        <w:bottom w:val="none" w:sz="0" w:space="0" w:color="auto"/>
        <w:right w:val="none" w:sz="0" w:space="0" w:color="auto"/>
      </w:divBdr>
    </w:div>
    <w:div w:id="278032534">
      <w:marLeft w:val="0"/>
      <w:marRight w:val="0"/>
      <w:marTop w:val="0"/>
      <w:marBottom w:val="0"/>
      <w:divBdr>
        <w:top w:val="none" w:sz="0" w:space="0" w:color="auto"/>
        <w:left w:val="none" w:sz="0" w:space="0" w:color="auto"/>
        <w:bottom w:val="none" w:sz="0" w:space="0" w:color="auto"/>
        <w:right w:val="none" w:sz="0" w:space="0" w:color="auto"/>
      </w:divBdr>
    </w:div>
    <w:div w:id="278032535">
      <w:marLeft w:val="0"/>
      <w:marRight w:val="0"/>
      <w:marTop w:val="0"/>
      <w:marBottom w:val="0"/>
      <w:divBdr>
        <w:top w:val="none" w:sz="0" w:space="0" w:color="auto"/>
        <w:left w:val="none" w:sz="0" w:space="0" w:color="auto"/>
        <w:bottom w:val="none" w:sz="0" w:space="0" w:color="auto"/>
        <w:right w:val="none" w:sz="0" w:space="0" w:color="auto"/>
      </w:divBdr>
    </w:div>
    <w:div w:id="278032536">
      <w:marLeft w:val="0"/>
      <w:marRight w:val="0"/>
      <w:marTop w:val="0"/>
      <w:marBottom w:val="0"/>
      <w:divBdr>
        <w:top w:val="none" w:sz="0" w:space="0" w:color="auto"/>
        <w:left w:val="none" w:sz="0" w:space="0" w:color="auto"/>
        <w:bottom w:val="none" w:sz="0" w:space="0" w:color="auto"/>
        <w:right w:val="none" w:sz="0" w:space="0" w:color="auto"/>
      </w:divBdr>
    </w:div>
    <w:div w:id="278032537">
      <w:marLeft w:val="0"/>
      <w:marRight w:val="0"/>
      <w:marTop w:val="0"/>
      <w:marBottom w:val="0"/>
      <w:divBdr>
        <w:top w:val="none" w:sz="0" w:space="0" w:color="auto"/>
        <w:left w:val="none" w:sz="0" w:space="0" w:color="auto"/>
        <w:bottom w:val="none" w:sz="0" w:space="0" w:color="auto"/>
        <w:right w:val="none" w:sz="0" w:space="0" w:color="auto"/>
      </w:divBdr>
    </w:div>
    <w:div w:id="278032538">
      <w:marLeft w:val="0"/>
      <w:marRight w:val="0"/>
      <w:marTop w:val="0"/>
      <w:marBottom w:val="0"/>
      <w:divBdr>
        <w:top w:val="none" w:sz="0" w:space="0" w:color="auto"/>
        <w:left w:val="none" w:sz="0" w:space="0" w:color="auto"/>
        <w:bottom w:val="none" w:sz="0" w:space="0" w:color="auto"/>
        <w:right w:val="none" w:sz="0" w:space="0" w:color="auto"/>
      </w:divBdr>
    </w:div>
    <w:div w:id="278032539">
      <w:marLeft w:val="0"/>
      <w:marRight w:val="0"/>
      <w:marTop w:val="0"/>
      <w:marBottom w:val="0"/>
      <w:divBdr>
        <w:top w:val="none" w:sz="0" w:space="0" w:color="auto"/>
        <w:left w:val="none" w:sz="0" w:space="0" w:color="auto"/>
        <w:bottom w:val="none" w:sz="0" w:space="0" w:color="auto"/>
        <w:right w:val="none" w:sz="0" w:space="0" w:color="auto"/>
      </w:divBdr>
    </w:div>
    <w:div w:id="278032540">
      <w:marLeft w:val="0"/>
      <w:marRight w:val="0"/>
      <w:marTop w:val="0"/>
      <w:marBottom w:val="0"/>
      <w:divBdr>
        <w:top w:val="none" w:sz="0" w:space="0" w:color="auto"/>
        <w:left w:val="none" w:sz="0" w:space="0" w:color="auto"/>
        <w:bottom w:val="none" w:sz="0" w:space="0" w:color="auto"/>
        <w:right w:val="none" w:sz="0" w:space="0" w:color="auto"/>
      </w:divBdr>
    </w:div>
    <w:div w:id="278032541">
      <w:marLeft w:val="0"/>
      <w:marRight w:val="0"/>
      <w:marTop w:val="0"/>
      <w:marBottom w:val="0"/>
      <w:divBdr>
        <w:top w:val="none" w:sz="0" w:space="0" w:color="auto"/>
        <w:left w:val="none" w:sz="0" w:space="0" w:color="auto"/>
        <w:bottom w:val="none" w:sz="0" w:space="0" w:color="auto"/>
        <w:right w:val="none" w:sz="0" w:space="0" w:color="auto"/>
      </w:divBdr>
    </w:div>
    <w:div w:id="278032542">
      <w:marLeft w:val="0"/>
      <w:marRight w:val="0"/>
      <w:marTop w:val="0"/>
      <w:marBottom w:val="0"/>
      <w:divBdr>
        <w:top w:val="none" w:sz="0" w:space="0" w:color="auto"/>
        <w:left w:val="none" w:sz="0" w:space="0" w:color="auto"/>
        <w:bottom w:val="none" w:sz="0" w:space="0" w:color="auto"/>
        <w:right w:val="none" w:sz="0" w:space="0" w:color="auto"/>
      </w:divBdr>
    </w:div>
    <w:div w:id="278032543">
      <w:marLeft w:val="0"/>
      <w:marRight w:val="0"/>
      <w:marTop w:val="0"/>
      <w:marBottom w:val="0"/>
      <w:divBdr>
        <w:top w:val="none" w:sz="0" w:space="0" w:color="auto"/>
        <w:left w:val="none" w:sz="0" w:space="0" w:color="auto"/>
        <w:bottom w:val="none" w:sz="0" w:space="0" w:color="auto"/>
        <w:right w:val="none" w:sz="0" w:space="0" w:color="auto"/>
      </w:divBdr>
    </w:div>
    <w:div w:id="278032544">
      <w:marLeft w:val="0"/>
      <w:marRight w:val="0"/>
      <w:marTop w:val="0"/>
      <w:marBottom w:val="0"/>
      <w:divBdr>
        <w:top w:val="none" w:sz="0" w:space="0" w:color="auto"/>
        <w:left w:val="none" w:sz="0" w:space="0" w:color="auto"/>
        <w:bottom w:val="none" w:sz="0" w:space="0" w:color="auto"/>
        <w:right w:val="none" w:sz="0" w:space="0" w:color="auto"/>
      </w:divBdr>
    </w:div>
    <w:div w:id="278032545">
      <w:marLeft w:val="0"/>
      <w:marRight w:val="0"/>
      <w:marTop w:val="0"/>
      <w:marBottom w:val="0"/>
      <w:divBdr>
        <w:top w:val="none" w:sz="0" w:space="0" w:color="auto"/>
        <w:left w:val="none" w:sz="0" w:space="0" w:color="auto"/>
        <w:bottom w:val="none" w:sz="0" w:space="0" w:color="auto"/>
        <w:right w:val="none" w:sz="0" w:space="0" w:color="auto"/>
      </w:divBdr>
    </w:div>
    <w:div w:id="278032546">
      <w:marLeft w:val="0"/>
      <w:marRight w:val="0"/>
      <w:marTop w:val="0"/>
      <w:marBottom w:val="0"/>
      <w:divBdr>
        <w:top w:val="none" w:sz="0" w:space="0" w:color="auto"/>
        <w:left w:val="none" w:sz="0" w:space="0" w:color="auto"/>
        <w:bottom w:val="none" w:sz="0" w:space="0" w:color="auto"/>
        <w:right w:val="none" w:sz="0" w:space="0" w:color="auto"/>
      </w:divBdr>
    </w:div>
    <w:div w:id="278032547">
      <w:marLeft w:val="0"/>
      <w:marRight w:val="0"/>
      <w:marTop w:val="0"/>
      <w:marBottom w:val="0"/>
      <w:divBdr>
        <w:top w:val="none" w:sz="0" w:space="0" w:color="auto"/>
        <w:left w:val="none" w:sz="0" w:space="0" w:color="auto"/>
        <w:bottom w:val="none" w:sz="0" w:space="0" w:color="auto"/>
        <w:right w:val="none" w:sz="0" w:space="0" w:color="auto"/>
      </w:divBdr>
    </w:div>
    <w:div w:id="278032548">
      <w:marLeft w:val="0"/>
      <w:marRight w:val="0"/>
      <w:marTop w:val="0"/>
      <w:marBottom w:val="0"/>
      <w:divBdr>
        <w:top w:val="none" w:sz="0" w:space="0" w:color="auto"/>
        <w:left w:val="none" w:sz="0" w:space="0" w:color="auto"/>
        <w:bottom w:val="none" w:sz="0" w:space="0" w:color="auto"/>
        <w:right w:val="none" w:sz="0" w:space="0" w:color="auto"/>
      </w:divBdr>
    </w:div>
    <w:div w:id="278032549">
      <w:marLeft w:val="0"/>
      <w:marRight w:val="0"/>
      <w:marTop w:val="0"/>
      <w:marBottom w:val="0"/>
      <w:divBdr>
        <w:top w:val="none" w:sz="0" w:space="0" w:color="auto"/>
        <w:left w:val="none" w:sz="0" w:space="0" w:color="auto"/>
        <w:bottom w:val="none" w:sz="0" w:space="0" w:color="auto"/>
        <w:right w:val="none" w:sz="0" w:space="0" w:color="auto"/>
      </w:divBdr>
    </w:div>
    <w:div w:id="278032550">
      <w:marLeft w:val="0"/>
      <w:marRight w:val="0"/>
      <w:marTop w:val="0"/>
      <w:marBottom w:val="0"/>
      <w:divBdr>
        <w:top w:val="none" w:sz="0" w:space="0" w:color="auto"/>
        <w:left w:val="none" w:sz="0" w:space="0" w:color="auto"/>
        <w:bottom w:val="none" w:sz="0" w:space="0" w:color="auto"/>
        <w:right w:val="none" w:sz="0" w:space="0" w:color="auto"/>
      </w:divBdr>
    </w:div>
    <w:div w:id="278032551">
      <w:marLeft w:val="0"/>
      <w:marRight w:val="0"/>
      <w:marTop w:val="0"/>
      <w:marBottom w:val="0"/>
      <w:divBdr>
        <w:top w:val="none" w:sz="0" w:space="0" w:color="auto"/>
        <w:left w:val="none" w:sz="0" w:space="0" w:color="auto"/>
        <w:bottom w:val="none" w:sz="0" w:space="0" w:color="auto"/>
        <w:right w:val="none" w:sz="0" w:space="0" w:color="auto"/>
      </w:divBdr>
    </w:div>
    <w:div w:id="278032552">
      <w:marLeft w:val="0"/>
      <w:marRight w:val="0"/>
      <w:marTop w:val="0"/>
      <w:marBottom w:val="0"/>
      <w:divBdr>
        <w:top w:val="none" w:sz="0" w:space="0" w:color="auto"/>
        <w:left w:val="none" w:sz="0" w:space="0" w:color="auto"/>
        <w:bottom w:val="none" w:sz="0" w:space="0" w:color="auto"/>
        <w:right w:val="none" w:sz="0" w:space="0" w:color="auto"/>
      </w:divBdr>
    </w:div>
    <w:div w:id="278032553">
      <w:marLeft w:val="0"/>
      <w:marRight w:val="0"/>
      <w:marTop w:val="0"/>
      <w:marBottom w:val="0"/>
      <w:divBdr>
        <w:top w:val="none" w:sz="0" w:space="0" w:color="auto"/>
        <w:left w:val="none" w:sz="0" w:space="0" w:color="auto"/>
        <w:bottom w:val="none" w:sz="0" w:space="0" w:color="auto"/>
        <w:right w:val="none" w:sz="0" w:space="0" w:color="auto"/>
      </w:divBdr>
    </w:div>
    <w:div w:id="278032554">
      <w:marLeft w:val="0"/>
      <w:marRight w:val="0"/>
      <w:marTop w:val="0"/>
      <w:marBottom w:val="0"/>
      <w:divBdr>
        <w:top w:val="none" w:sz="0" w:space="0" w:color="auto"/>
        <w:left w:val="none" w:sz="0" w:space="0" w:color="auto"/>
        <w:bottom w:val="none" w:sz="0" w:space="0" w:color="auto"/>
        <w:right w:val="none" w:sz="0" w:space="0" w:color="auto"/>
      </w:divBdr>
    </w:div>
    <w:div w:id="278032555">
      <w:marLeft w:val="0"/>
      <w:marRight w:val="0"/>
      <w:marTop w:val="0"/>
      <w:marBottom w:val="0"/>
      <w:divBdr>
        <w:top w:val="none" w:sz="0" w:space="0" w:color="auto"/>
        <w:left w:val="none" w:sz="0" w:space="0" w:color="auto"/>
        <w:bottom w:val="none" w:sz="0" w:space="0" w:color="auto"/>
        <w:right w:val="none" w:sz="0" w:space="0" w:color="auto"/>
      </w:divBdr>
    </w:div>
    <w:div w:id="278032556">
      <w:marLeft w:val="0"/>
      <w:marRight w:val="0"/>
      <w:marTop w:val="0"/>
      <w:marBottom w:val="0"/>
      <w:divBdr>
        <w:top w:val="none" w:sz="0" w:space="0" w:color="auto"/>
        <w:left w:val="none" w:sz="0" w:space="0" w:color="auto"/>
        <w:bottom w:val="none" w:sz="0" w:space="0" w:color="auto"/>
        <w:right w:val="none" w:sz="0" w:space="0" w:color="auto"/>
      </w:divBdr>
    </w:div>
    <w:div w:id="278032557">
      <w:marLeft w:val="0"/>
      <w:marRight w:val="0"/>
      <w:marTop w:val="0"/>
      <w:marBottom w:val="0"/>
      <w:divBdr>
        <w:top w:val="none" w:sz="0" w:space="0" w:color="auto"/>
        <w:left w:val="none" w:sz="0" w:space="0" w:color="auto"/>
        <w:bottom w:val="none" w:sz="0" w:space="0" w:color="auto"/>
        <w:right w:val="none" w:sz="0" w:space="0" w:color="auto"/>
      </w:divBdr>
    </w:div>
    <w:div w:id="278032558">
      <w:marLeft w:val="0"/>
      <w:marRight w:val="0"/>
      <w:marTop w:val="0"/>
      <w:marBottom w:val="0"/>
      <w:divBdr>
        <w:top w:val="none" w:sz="0" w:space="0" w:color="auto"/>
        <w:left w:val="none" w:sz="0" w:space="0" w:color="auto"/>
        <w:bottom w:val="none" w:sz="0" w:space="0" w:color="auto"/>
        <w:right w:val="none" w:sz="0" w:space="0" w:color="auto"/>
      </w:divBdr>
    </w:div>
    <w:div w:id="278032559">
      <w:marLeft w:val="0"/>
      <w:marRight w:val="0"/>
      <w:marTop w:val="0"/>
      <w:marBottom w:val="0"/>
      <w:divBdr>
        <w:top w:val="none" w:sz="0" w:space="0" w:color="auto"/>
        <w:left w:val="none" w:sz="0" w:space="0" w:color="auto"/>
        <w:bottom w:val="none" w:sz="0" w:space="0" w:color="auto"/>
        <w:right w:val="none" w:sz="0" w:space="0" w:color="auto"/>
      </w:divBdr>
    </w:div>
    <w:div w:id="278032560">
      <w:marLeft w:val="0"/>
      <w:marRight w:val="0"/>
      <w:marTop w:val="0"/>
      <w:marBottom w:val="0"/>
      <w:divBdr>
        <w:top w:val="none" w:sz="0" w:space="0" w:color="auto"/>
        <w:left w:val="none" w:sz="0" w:space="0" w:color="auto"/>
        <w:bottom w:val="none" w:sz="0" w:space="0" w:color="auto"/>
        <w:right w:val="none" w:sz="0" w:space="0" w:color="auto"/>
      </w:divBdr>
    </w:div>
    <w:div w:id="278032561">
      <w:marLeft w:val="0"/>
      <w:marRight w:val="0"/>
      <w:marTop w:val="0"/>
      <w:marBottom w:val="0"/>
      <w:divBdr>
        <w:top w:val="none" w:sz="0" w:space="0" w:color="auto"/>
        <w:left w:val="none" w:sz="0" w:space="0" w:color="auto"/>
        <w:bottom w:val="none" w:sz="0" w:space="0" w:color="auto"/>
        <w:right w:val="none" w:sz="0" w:space="0" w:color="auto"/>
      </w:divBdr>
    </w:div>
    <w:div w:id="278032562">
      <w:marLeft w:val="0"/>
      <w:marRight w:val="0"/>
      <w:marTop w:val="0"/>
      <w:marBottom w:val="0"/>
      <w:divBdr>
        <w:top w:val="none" w:sz="0" w:space="0" w:color="auto"/>
        <w:left w:val="none" w:sz="0" w:space="0" w:color="auto"/>
        <w:bottom w:val="none" w:sz="0" w:space="0" w:color="auto"/>
        <w:right w:val="none" w:sz="0" w:space="0" w:color="auto"/>
      </w:divBdr>
    </w:div>
    <w:div w:id="278032563">
      <w:marLeft w:val="0"/>
      <w:marRight w:val="0"/>
      <w:marTop w:val="0"/>
      <w:marBottom w:val="0"/>
      <w:divBdr>
        <w:top w:val="none" w:sz="0" w:space="0" w:color="auto"/>
        <w:left w:val="none" w:sz="0" w:space="0" w:color="auto"/>
        <w:bottom w:val="none" w:sz="0" w:space="0" w:color="auto"/>
        <w:right w:val="none" w:sz="0" w:space="0" w:color="auto"/>
      </w:divBdr>
    </w:div>
    <w:div w:id="278032564">
      <w:marLeft w:val="0"/>
      <w:marRight w:val="0"/>
      <w:marTop w:val="0"/>
      <w:marBottom w:val="0"/>
      <w:divBdr>
        <w:top w:val="none" w:sz="0" w:space="0" w:color="auto"/>
        <w:left w:val="none" w:sz="0" w:space="0" w:color="auto"/>
        <w:bottom w:val="none" w:sz="0" w:space="0" w:color="auto"/>
        <w:right w:val="none" w:sz="0" w:space="0" w:color="auto"/>
      </w:divBdr>
    </w:div>
    <w:div w:id="278032565">
      <w:marLeft w:val="0"/>
      <w:marRight w:val="0"/>
      <w:marTop w:val="0"/>
      <w:marBottom w:val="0"/>
      <w:divBdr>
        <w:top w:val="none" w:sz="0" w:space="0" w:color="auto"/>
        <w:left w:val="none" w:sz="0" w:space="0" w:color="auto"/>
        <w:bottom w:val="none" w:sz="0" w:space="0" w:color="auto"/>
        <w:right w:val="none" w:sz="0" w:space="0" w:color="auto"/>
      </w:divBdr>
    </w:div>
    <w:div w:id="278032566">
      <w:marLeft w:val="0"/>
      <w:marRight w:val="0"/>
      <w:marTop w:val="0"/>
      <w:marBottom w:val="0"/>
      <w:divBdr>
        <w:top w:val="none" w:sz="0" w:space="0" w:color="auto"/>
        <w:left w:val="none" w:sz="0" w:space="0" w:color="auto"/>
        <w:bottom w:val="none" w:sz="0" w:space="0" w:color="auto"/>
        <w:right w:val="none" w:sz="0" w:space="0" w:color="auto"/>
      </w:divBdr>
    </w:div>
    <w:div w:id="278032567">
      <w:marLeft w:val="0"/>
      <w:marRight w:val="0"/>
      <w:marTop w:val="0"/>
      <w:marBottom w:val="0"/>
      <w:divBdr>
        <w:top w:val="none" w:sz="0" w:space="0" w:color="auto"/>
        <w:left w:val="none" w:sz="0" w:space="0" w:color="auto"/>
        <w:bottom w:val="none" w:sz="0" w:space="0" w:color="auto"/>
        <w:right w:val="none" w:sz="0" w:space="0" w:color="auto"/>
      </w:divBdr>
    </w:div>
    <w:div w:id="278032568">
      <w:marLeft w:val="0"/>
      <w:marRight w:val="0"/>
      <w:marTop w:val="0"/>
      <w:marBottom w:val="0"/>
      <w:divBdr>
        <w:top w:val="none" w:sz="0" w:space="0" w:color="auto"/>
        <w:left w:val="none" w:sz="0" w:space="0" w:color="auto"/>
        <w:bottom w:val="none" w:sz="0" w:space="0" w:color="auto"/>
        <w:right w:val="none" w:sz="0" w:space="0" w:color="auto"/>
      </w:divBdr>
    </w:div>
    <w:div w:id="278032569">
      <w:marLeft w:val="0"/>
      <w:marRight w:val="0"/>
      <w:marTop w:val="0"/>
      <w:marBottom w:val="0"/>
      <w:divBdr>
        <w:top w:val="none" w:sz="0" w:space="0" w:color="auto"/>
        <w:left w:val="none" w:sz="0" w:space="0" w:color="auto"/>
        <w:bottom w:val="none" w:sz="0" w:space="0" w:color="auto"/>
        <w:right w:val="none" w:sz="0" w:space="0" w:color="auto"/>
      </w:divBdr>
    </w:div>
    <w:div w:id="278032570">
      <w:marLeft w:val="0"/>
      <w:marRight w:val="0"/>
      <w:marTop w:val="0"/>
      <w:marBottom w:val="0"/>
      <w:divBdr>
        <w:top w:val="none" w:sz="0" w:space="0" w:color="auto"/>
        <w:left w:val="none" w:sz="0" w:space="0" w:color="auto"/>
        <w:bottom w:val="none" w:sz="0" w:space="0" w:color="auto"/>
        <w:right w:val="none" w:sz="0" w:space="0" w:color="auto"/>
      </w:divBdr>
    </w:div>
    <w:div w:id="278032571">
      <w:marLeft w:val="0"/>
      <w:marRight w:val="0"/>
      <w:marTop w:val="0"/>
      <w:marBottom w:val="0"/>
      <w:divBdr>
        <w:top w:val="none" w:sz="0" w:space="0" w:color="auto"/>
        <w:left w:val="none" w:sz="0" w:space="0" w:color="auto"/>
        <w:bottom w:val="none" w:sz="0" w:space="0" w:color="auto"/>
        <w:right w:val="none" w:sz="0" w:space="0" w:color="auto"/>
      </w:divBdr>
    </w:div>
    <w:div w:id="278032572">
      <w:marLeft w:val="0"/>
      <w:marRight w:val="0"/>
      <w:marTop w:val="0"/>
      <w:marBottom w:val="0"/>
      <w:divBdr>
        <w:top w:val="none" w:sz="0" w:space="0" w:color="auto"/>
        <w:left w:val="none" w:sz="0" w:space="0" w:color="auto"/>
        <w:bottom w:val="none" w:sz="0" w:space="0" w:color="auto"/>
        <w:right w:val="none" w:sz="0" w:space="0" w:color="auto"/>
      </w:divBdr>
    </w:div>
    <w:div w:id="278032573">
      <w:marLeft w:val="0"/>
      <w:marRight w:val="0"/>
      <w:marTop w:val="0"/>
      <w:marBottom w:val="0"/>
      <w:divBdr>
        <w:top w:val="none" w:sz="0" w:space="0" w:color="auto"/>
        <w:left w:val="none" w:sz="0" w:space="0" w:color="auto"/>
        <w:bottom w:val="none" w:sz="0" w:space="0" w:color="auto"/>
        <w:right w:val="none" w:sz="0" w:space="0" w:color="auto"/>
      </w:divBdr>
    </w:div>
    <w:div w:id="278032574">
      <w:marLeft w:val="0"/>
      <w:marRight w:val="0"/>
      <w:marTop w:val="0"/>
      <w:marBottom w:val="0"/>
      <w:divBdr>
        <w:top w:val="none" w:sz="0" w:space="0" w:color="auto"/>
        <w:left w:val="none" w:sz="0" w:space="0" w:color="auto"/>
        <w:bottom w:val="none" w:sz="0" w:space="0" w:color="auto"/>
        <w:right w:val="none" w:sz="0" w:space="0" w:color="auto"/>
      </w:divBdr>
    </w:div>
    <w:div w:id="278032575">
      <w:marLeft w:val="0"/>
      <w:marRight w:val="0"/>
      <w:marTop w:val="0"/>
      <w:marBottom w:val="0"/>
      <w:divBdr>
        <w:top w:val="none" w:sz="0" w:space="0" w:color="auto"/>
        <w:left w:val="none" w:sz="0" w:space="0" w:color="auto"/>
        <w:bottom w:val="none" w:sz="0" w:space="0" w:color="auto"/>
        <w:right w:val="none" w:sz="0" w:space="0" w:color="auto"/>
      </w:divBdr>
    </w:div>
    <w:div w:id="278032576">
      <w:marLeft w:val="0"/>
      <w:marRight w:val="0"/>
      <w:marTop w:val="0"/>
      <w:marBottom w:val="0"/>
      <w:divBdr>
        <w:top w:val="none" w:sz="0" w:space="0" w:color="auto"/>
        <w:left w:val="none" w:sz="0" w:space="0" w:color="auto"/>
        <w:bottom w:val="none" w:sz="0" w:space="0" w:color="auto"/>
        <w:right w:val="none" w:sz="0" w:space="0" w:color="auto"/>
      </w:divBdr>
    </w:div>
    <w:div w:id="278032577">
      <w:marLeft w:val="0"/>
      <w:marRight w:val="0"/>
      <w:marTop w:val="0"/>
      <w:marBottom w:val="0"/>
      <w:divBdr>
        <w:top w:val="none" w:sz="0" w:space="0" w:color="auto"/>
        <w:left w:val="none" w:sz="0" w:space="0" w:color="auto"/>
        <w:bottom w:val="none" w:sz="0" w:space="0" w:color="auto"/>
        <w:right w:val="none" w:sz="0" w:space="0" w:color="auto"/>
      </w:divBdr>
    </w:div>
    <w:div w:id="278032578">
      <w:marLeft w:val="0"/>
      <w:marRight w:val="0"/>
      <w:marTop w:val="0"/>
      <w:marBottom w:val="0"/>
      <w:divBdr>
        <w:top w:val="none" w:sz="0" w:space="0" w:color="auto"/>
        <w:left w:val="none" w:sz="0" w:space="0" w:color="auto"/>
        <w:bottom w:val="none" w:sz="0" w:space="0" w:color="auto"/>
        <w:right w:val="none" w:sz="0" w:space="0" w:color="auto"/>
      </w:divBdr>
    </w:div>
    <w:div w:id="278032579">
      <w:marLeft w:val="0"/>
      <w:marRight w:val="0"/>
      <w:marTop w:val="0"/>
      <w:marBottom w:val="0"/>
      <w:divBdr>
        <w:top w:val="none" w:sz="0" w:space="0" w:color="auto"/>
        <w:left w:val="none" w:sz="0" w:space="0" w:color="auto"/>
        <w:bottom w:val="none" w:sz="0" w:space="0" w:color="auto"/>
        <w:right w:val="none" w:sz="0" w:space="0" w:color="auto"/>
      </w:divBdr>
    </w:div>
    <w:div w:id="278032580">
      <w:marLeft w:val="0"/>
      <w:marRight w:val="0"/>
      <w:marTop w:val="0"/>
      <w:marBottom w:val="0"/>
      <w:divBdr>
        <w:top w:val="none" w:sz="0" w:space="0" w:color="auto"/>
        <w:left w:val="none" w:sz="0" w:space="0" w:color="auto"/>
        <w:bottom w:val="none" w:sz="0" w:space="0" w:color="auto"/>
        <w:right w:val="none" w:sz="0" w:space="0" w:color="auto"/>
      </w:divBdr>
    </w:div>
    <w:div w:id="278032581">
      <w:marLeft w:val="0"/>
      <w:marRight w:val="0"/>
      <w:marTop w:val="0"/>
      <w:marBottom w:val="0"/>
      <w:divBdr>
        <w:top w:val="none" w:sz="0" w:space="0" w:color="auto"/>
        <w:left w:val="none" w:sz="0" w:space="0" w:color="auto"/>
        <w:bottom w:val="none" w:sz="0" w:space="0" w:color="auto"/>
        <w:right w:val="none" w:sz="0" w:space="0" w:color="auto"/>
      </w:divBdr>
    </w:div>
    <w:div w:id="278032582">
      <w:marLeft w:val="0"/>
      <w:marRight w:val="0"/>
      <w:marTop w:val="0"/>
      <w:marBottom w:val="0"/>
      <w:divBdr>
        <w:top w:val="none" w:sz="0" w:space="0" w:color="auto"/>
        <w:left w:val="none" w:sz="0" w:space="0" w:color="auto"/>
        <w:bottom w:val="none" w:sz="0" w:space="0" w:color="auto"/>
        <w:right w:val="none" w:sz="0" w:space="0" w:color="auto"/>
      </w:divBdr>
    </w:div>
    <w:div w:id="278032583">
      <w:marLeft w:val="0"/>
      <w:marRight w:val="0"/>
      <w:marTop w:val="0"/>
      <w:marBottom w:val="0"/>
      <w:divBdr>
        <w:top w:val="none" w:sz="0" w:space="0" w:color="auto"/>
        <w:left w:val="none" w:sz="0" w:space="0" w:color="auto"/>
        <w:bottom w:val="none" w:sz="0" w:space="0" w:color="auto"/>
        <w:right w:val="none" w:sz="0" w:space="0" w:color="auto"/>
      </w:divBdr>
    </w:div>
    <w:div w:id="278032584">
      <w:marLeft w:val="0"/>
      <w:marRight w:val="0"/>
      <w:marTop w:val="0"/>
      <w:marBottom w:val="0"/>
      <w:divBdr>
        <w:top w:val="none" w:sz="0" w:space="0" w:color="auto"/>
        <w:left w:val="none" w:sz="0" w:space="0" w:color="auto"/>
        <w:bottom w:val="none" w:sz="0" w:space="0" w:color="auto"/>
        <w:right w:val="none" w:sz="0" w:space="0" w:color="auto"/>
      </w:divBdr>
    </w:div>
    <w:div w:id="278032585">
      <w:marLeft w:val="0"/>
      <w:marRight w:val="0"/>
      <w:marTop w:val="0"/>
      <w:marBottom w:val="0"/>
      <w:divBdr>
        <w:top w:val="none" w:sz="0" w:space="0" w:color="auto"/>
        <w:left w:val="none" w:sz="0" w:space="0" w:color="auto"/>
        <w:bottom w:val="none" w:sz="0" w:space="0" w:color="auto"/>
        <w:right w:val="none" w:sz="0" w:space="0" w:color="auto"/>
      </w:divBdr>
    </w:div>
    <w:div w:id="278032586">
      <w:marLeft w:val="0"/>
      <w:marRight w:val="0"/>
      <w:marTop w:val="0"/>
      <w:marBottom w:val="0"/>
      <w:divBdr>
        <w:top w:val="none" w:sz="0" w:space="0" w:color="auto"/>
        <w:left w:val="none" w:sz="0" w:space="0" w:color="auto"/>
        <w:bottom w:val="none" w:sz="0" w:space="0" w:color="auto"/>
        <w:right w:val="none" w:sz="0" w:space="0" w:color="auto"/>
      </w:divBdr>
    </w:div>
    <w:div w:id="278032587">
      <w:marLeft w:val="0"/>
      <w:marRight w:val="0"/>
      <w:marTop w:val="0"/>
      <w:marBottom w:val="0"/>
      <w:divBdr>
        <w:top w:val="none" w:sz="0" w:space="0" w:color="auto"/>
        <w:left w:val="none" w:sz="0" w:space="0" w:color="auto"/>
        <w:bottom w:val="none" w:sz="0" w:space="0" w:color="auto"/>
        <w:right w:val="none" w:sz="0" w:space="0" w:color="auto"/>
      </w:divBdr>
    </w:div>
    <w:div w:id="278032588">
      <w:marLeft w:val="0"/>
      <w:marRight w:val="0"/>
      <w:marTop w:val="0"/>
      <w:marBottom w:val="0"/>
      <w:divBdr>
        <w:top w:val="none" w:sz="0" w:space="0" w:color="auto"/>
        <w:left w:val="none" w:sz="0" w:space="0" w:color="auto"/>
        <w:bottom w:val="none" w:sz="0" w:space="0" w:color="auto"/>
        <w:right w:val="none" w:sz="0" w:space="0" w:color="auto"/>
      </w:divBdr>
    </w:div>
    <w:div w:id="278032589">
      <w:marLeft w:val="0"/>
      <w:marRight w:val="0"/>
      <w:marTop w:val="0"/>
      <w:marBottom w:val="0"/>
      <w:divBdr>
        <w:top w:val="none" w:sz="0" w:space="0" w:color="auto"/>
        <w:left w:val="none" w:sz="0" w:space="0" w:color="auto"/>
        <w:bottom w:val="none" w:sz="0" w:space="0" w:color="auto"/>
        <w:right w:val="none" w:sz="0" w:space="0" w:color="auto"/>
      </w:divBdr>
    </w:div>
    <w:div w:id="278032590">
      <w:marLeft w:val="0"/>
      <w:marRight w:val="0"/>
      <w:marTop w:val="0"/>
      <w:marBottom w:val="0"/>
      <w:divBdr>
        <w:top w:val="none" w:sz="0" w:space="0" w:color="auto"/>
        <w:left w:val="none" w:sz="0" w:space="0" w:color="auto"/>
        <w:bottom w:val="none" w:sz="0" w:space="0" w:color="auto"/>
        <w:right w:val="none" w:sz="0" w:space="0" w:color="auto"/>
      </w:divBdr>
    </w:div>
    <w:div w:id="278032591">
      <w:marLeft w:val="0"/>
      <w:marRight w:val="0"/>
      <w:marTop w:val="0"/>
      <w:marBottom w:val="0"/>
      <w:divBdr>
        <w:top w:val="none" w:sz="0" w:space="0" w:color="auto"/>
        <w:left w:val="none" w:sz="0" w:space="0" w:color="auto"/>
        <w:bottom w:val="none" w:sz="0" w:space="0" w:color="auto"/>
        <w:right w:val="none" w:sz="0" w:space="0" w:color="auto"/>
      </w:divBdr>
    </w:div>
    <w:div w:id="278032592">
      <w:marLeft w:val="0"/>
      <w:marRight w:val="0"/>
      <w:marTop w:val="0"/>
      <w:marBottom w:val="0"/>
      <w:divBdr>
        <w:top w:val="none" w:sz="0" w:space="0" w:color="auto"/>
        <w:left w:val="none" w:sz="0" w:space="0" w:color="auto"/>
        <w:bottom w:val="none" w:sz="0" w:space="0" w:color="auto"/>
        <w:right w:val="none" w:sz="0" w:space="0" w:color="auto"/>
      </w:divBdr>
    </w:div>
    <w:div w:id="278032593">
      <w:marLeft w:val="0"/>
      <w:marRight w:val="0"/>
      <w:marTop w:val="0"/>
      <w:marBottom w:val="0"/>
      <w:divBdr>
        <w:top w:val="none" w:sz="0" w:space="0" w:color="auto"/>
        <w:left w:val="none" w:sz="0" w:space="0" w:color="auto"/>
        <w:bottom w:val="none" w:sz="0" w:space="0" w:color="auto"/>
        <w:right w:val="none" w:sz="0" w:space="0" w:color="auto"/>
      </w:divBdr>
    </w:div>
    <w:div w:id="278032594">
      <w:marLeft w:val="0"/>
      <w:marRight w:val="0"/>
      <w:marTop w:val="0"/>
      <w:marBottom w:val="0"/>
      <w:divBdr>
        <w:top w:val="none" w:sz="0" w:space="0" w:color="auto"/>
        <w:left w:val="none" w:sz="0" w:space="0" w:color="auto"/>
        <w:bottom w:val="none" w:sz="0" w:space="0" w:color="auto"/>
        <w:right w:val="none" w:sz="0" w:space="0" w:color="auto"/>
      </w:divBdr>
    </w:div>
    <w:div w:id="278032595">
      <w:marLeft w:val="0"/>
      <w:marRight w:val="0"/>
      <w:marTop w:val="0"/>
      <w:marBottom w:val="0"/>
      <w:divBdr>
        <w:top w:val="none" w:sz="0" w:space="0" w:color="auto"/>
        <w:left w:val="none" w:sz="0" w:space="0" w:color="auto"/>
        <w:bottom w:val="none" w:sz="0" w:space="0" w:color="auto"/>
        <w:right w:val="none" w:sz="0" w:space="0" w:color="auto"/>
      </w:divBdr>
    </w:div>
    <w:div w:id="278032596">
      <w:marLeft w:val="0"/>
      <w:marRight w:val="0"/>
      <w:marTop w:val="0"/>
      <w:marBottom w:val="0"/>
      <w:divBdr>
        <w:top w:val="none" w:sz="0" w:space="0" w:color="auto"/>
        <w:left w:val="none" w:sz="0" w:space="0" w:color="auto"/>
        <w:bottom w:val="none" w:sz="0" w:space="0" w:color="auto"/>
        <w:right w:val="none" w:sz="0" w:space="0" w:color="auto"/>
      </w:divBdr>
    </w:div>
    <w:div w:id="278032597">
      <w:marLeft w:val="0"/>
      <w:marRight w:val="0"/>
      <w:marTop w:val="0"/>
      <w:marBottom w:val="0"/>
      <w:divBdr>
        <w:top w:val="none" w:sz="0" w:space="0" w:color="auto"/>
        <w:left w:val="none" w:sz="0" w:space="0" w:color="auto"/>
        <w:bottom w:val="none" w:sz="0" w:space="0" w:color="auto"/>
        <w:right w:val="none" w:sz="0" w:space="0" w:color="auto"/>
      </w:divBdr>
    </w:div>
    <w:div w:id="278032598">
      <w:marLeft w:val="0"/>
      <w:marRight w:val="0"/>
      <w:marTop w:val="0"/>
      <w:marBottom w:val="0"/>
      <w:divBdr>
        <w:top w:val="none" w:sz="0" w:space="0" w:color="auto"/>
        <w:left w:val="none" w:sz="0" w:space="0" w:color="auto"/>
        <w:bottom w:val="none" w:sz="0" w:space="0" w:color="auto"/>
        <w:right w:val="none" w:sz="0" w:space="0" w:color="auto"/>
      </w:divBdr>
    </w:div>
    <w:div w:id="278032599">
      <w:marLeft w:val="0"/>
      <w:marRight w:val="0"/>
      <w:marTop w:val="0"/>
      <w:marBottom w:val="0"/>
      <w:divBdr>
        <w:top w:val="none" w:sz="0" w:space="0" w:color="auto"/>
        <w:left w:val="none" w:sz="0" w:space="0" w:color="auto"/>
        <w:bottom w:val="none" w:sz="0" w:space="0" w:color="auto"/>
        <w:right w:val="none" w:sz="0" w:space="0" w:color="auto"/>
      </w:divBdr>
    </w:div>
    <w:div w:id="278032600">
      <w:marLeft w:val="0"/>
      <w:marRight w:val="0"/>
      <w:marTop w:val="0"/>
      <w:marBottom w:val="0"/>
      <w:divBdr>
        <w:top w:val="none" w:sz="0" w:space="0" w:color="auto"/>
        <w:left w:val="none" w:sz="0" w:space="0" w:color="auto"/>
        <w:bottom w:val="none" w:sz="0" w:space="0" w:color="auto"/>
        <w:right w:val="none" w:sz="0" w:space="0" w:color="auto"/>
      </w:divBdr>
    </w:div>
    <w:div w:id="278032601">
      <w:marLeft w:val="0"/>
      <w:marRight w:val="0"/>
      <w:marTop w:val="0"/>
      <w:marBottom w:val="0"/>
      <w:divBdr>
        <w:top w:val="none" w:sz="0" w:space="0" w:color="auto"/>
        <w:left w:val="none" w:sz="0" w:space="0" w:color="auto"/>
        <w:bottom w:val="none" w:sz="0" w:space="0" w:color="auto"/>
        <w:right w:val="none" w:sz="0" w:space="0" w:color="auto"/>
      </w:divBdr>
    </w:div>
    <w:div w:id="278032602">
      <w:marLeft w:val="0"/>
      <w:marRight w:val="0"/>
      <w:marTop w:val="0"/>
      <w:marBottom w:val="0"/>
      <w:divBdr>
        <w:top w:val="none" w:sz="0" w:space="0" w:color="auto"/>
        <w:left w:val="none" w:sz="0" w:space="0" w:color="auto"/>
        <w:bottom w:val="none" w:sz="0" w:space="0" w:color="auto"/>
        <w:right w:val="none" w:sz="0" w:space="0" w:color="auto"/>
      </w:divBdr>
    </w:div>
    <w:div w:id="278032603">
      <w:marLeft w:val="0"/>
      <w:marRight w:val="0"/>
      <w:marTop w:val="0"/>
      <w:marBottom w:val="0"/>
      <w:divBdr>
        <w:top w:val="none" w:sz="0" w:space="0" w:color="auto"/>
        <w:left w:val="none" w:sz="0" w:space="0" w:color="auto"/>
        <w:bottom w:val="none" w:sz="0" w:space="0" w:color="auto"/>
        <w:right w:val="none" w:sz="0" w:space="0" w:color="auto"/>
      </w:divBdr>
    </w:div>
    <w:div w:id="278032604">
      <w:marLeft w:val="0"/>
      <w:marRight w:val="0"/>
      <w:marTop w:val="0"/>
      <w:marBottom w:val="0"/>
      <w:divBdr>
        <w:top w:val="none" w:sz="0" w:space="0" w:color="auto"/>
        <w:left w:val="none" w:sz="0" w:space="0" w:color="auto"/>
        <w:bottom w:val="none" w:sz="0" w:space="0" w:color="auto"/>
        <w:right w:val="none" w:sz="0" w:space="0" w:color="auto"/>
      </w:divBdr>
    </w:div>
    <w:div w:id="278032605">
      <w:marLeft w:val="0"/>
      <w:marRight w:val="0"/>
      <w:marTop w:val="0"/>
      <w:marBottom w:val="0"/>
      <w:divBdr>
        <w:top w:val="none" w:sz="0" w:space="0" w:color="auto"/>
        <w:left w:val="none" w:sz="0" w:space="0" w:color="auto"/>
        <w:bottom w:val="none" w:sz="0" w:space="0" w:color="auto"/>
        <w:right w:val="none" w:sz="0" w:space="0" w:color="auto"/>
      </w:divBdr>
    </w:div>
    <w:div w:id="278032606">
      <w:marLeft w:val="0"/>
      <w:marRight w:val="0"/>
      <w:marTop w:val="0"/>
      <w:marBottom w:val="0"/>
      <w:divBdr>
        <w:top w:val="none" w:sz="0" w:space="0" w:color="auto"/>
        <w:left w:val="none" w:sz="0" w:space="0" w:color="auto"/>
        <w:bottom w:val="none" w:sz="0" w:space="0" w:color="auto"/>
        <w:right w:val="none" w:sz="0" w:space="0" w:color="auto"/>
      </w:divBdr>
    </w:div>
    <w:div w:id="278032607">
      <w:marLeft w:val="0"/>
      <w:marRight w:val="0"/>
      <w:marTop w:val="0"/>
      <w:marBottom w:val="0"/>
      <w:divBdr>
        <w:top w:val="none" w:sz="0" w:space="0" w:color="auto"/>
        <w:left w:val="none" w:sz="0" w:space="0" w:color="auto"/>
        <w:bottom w:val="none" w:sz="0" w:space="0" w:color="auto"/>
        <w:right w:val="none" w:sz="0" w:space="0" w:color="auto"/>
      </w:divBdr>
    </w:div>
    <w:div w:id="278032608">
      <w:marLeft w:val="0"/>
      <w:marRight w:val="0"/>
      <w:marTop w:val="0"/>
      <w:marBottom w:val="0"/>
      <w:divBdr>
        <w:top w:val="none" w:sz="0" w:space="0" w:color="auto"/>
        <w:left w:val="none" w:sz="0" w:space="0" w:color="auto"/>
        <w:bottom w:val="none" w:sz="0" w:space="0" w:color="auto"/>
        <w:right w:val="none" w:sz="0" w:space="0" w:color="auto"/>
      </w:divBdr>
    </w:div>
    <w:div w:id="278032609">
      <w:marLeft w:val="0"/>
      <w:marRight w:val="0"/>
      <w:marTop w:val="0"/>
      <w:marBottom w:val="0"/>
      <w:divBdr>
        <w:top w:val="none" w:sz="0" w:space="0" w:color="auto"/>
        <w:left w:val="none" w:sz="0" w:space="0" w:color="auto"/>
        <w:bottom w:val="none" w:sz="0" w:space="0" w:color="auto"/>
        <w:right w:val="none" w:sz="0" w:space="0" w:color="auto"/>
      </w:divBdr>
    </w:div>
    <w:div w:id="278032610">
      <w:marLeft w:val="0"/>
      <w:marRight w:val="0"/>
      <w:marTop w:val="0"/>
      <w:marBottom w:val="0"/>
      <w:divBdr>
        <w:top w:val="none" w:sz="0" w:space="0" w:color="auto"/>
        <w:left w:val="none" w:sz="0" w:space="0" w:color="auto"/>
        <w:bottom w:val="none" w:sz="0" w:space="0" w:color="auto"/>
        <w:right w:val="none" w:sz="0" w:space="0" w:color="auto"/>
      </w:divBdr>
    </w:div>
    <w:div w:id="278032611">
      <w:marLeft w:val="0"/>
      <w:marRight w:val="0"/>
      <w:marTop w:val="0"/>
      <w:marBottom w:val="0"/>
      <w:divBdr>
        <w:top w:val="none" w:sz="0" w:space="0" w:color="auto"/>
        <w:left w:val="none" w:sz="0" w:space="0" w:color="auto"/>
        <w:bottom w:val="none" w:sz="0" w:space="0" w:color="auto"/>
        <w:right w:val="none" w:sz="0" w:space="0" w:color="auto"/>
      </w:divBdr>
    </w:div>
    <w:div w:id="278032612">
      <w:marLeft w:val="0"/>
      <w:marRight w:val="0"/>
      <w:marTop w:val="0"/>
      <w:marBottom w:val="0"/>
      <w:divBdr>
        <w:top w:val="none" w:sz="0" w:space="0" w:color="auto"/>
        <w:left w:val="none" w:sz="0" w:space="0" w:color="auto"/>
        <w:bottom w:val="none" w:sz="0" w:space="0" w:color="auto"/>
        <w:right w:val="none" w:sz="0" w:space="0" w:color="auto"/>
      </w:divBdr>
    </w:div>
    <w:div w:id="278032613">
      <w:marLeft w:val="0"/>
      <w:marRight w:val="0"/>
      <w:marTop w:val="0"/>
      <w:marBottom w:val="0"/>
      <w:divBdr>
        <w:top w:val="none" w:sz="0" w:space="0" w:color="auto"/>
        <w:left w:val="none" w:sz="0" w:space="0" w:color="auto"/>
        <w:bottom w:val="none" w:sz="0" w:space="0" w:color="auto"/>
        <w:right w:val="none" w:sz="0" w:space="0" w:color="auto"/>
      </w:divBdr>
    </w:div>
    <w:div w:id="278032614">
      <w:marLeft w:val="0"/>
      <w:marRight w:val="0"/>
      <w:marTop w:val="0"/>
      <w:marBottom w:val="0"/>
      <w:divBdr>
        <w:top w:val="none" w:sz="0" w:space="0" w:color="auto"/>
        <w:left w:val="none" w:sz="0" w:space="0" w:color="auto"/>
        <w:bottom w:val="none" w:sz="0" w:space="0" w:color="auto"/>
        <w:right w:val="none" w:sz="0" w:space="0" w:color="auto"/>
      </w:divBdr>
    </w:div>
    <w:div w:id="278032615">
      <w:marLeft w:val="0"/>
      <w:marRight w:val="0"/>
      <w:marTop w:val="0"/>
      <w:marBottom w:val="0"/>
      <w:divBdr>
        <w:top w:val="none" w:sz="0" w:space="0" w:color="auto"/>
        <w:left w:val="none" w:sz="0" w:space="0" w:color="auto"/>
        <w:bottom w:val="none" w:sz="0" w:space="0" w:color="auto"/>
        <w:right w:val="none" w:sz="0" w:space="0" w:color="auto"/>
      </w:divBdr>
    </w:div>
    <w:div w:id="278032616">
      <w:marLeft w:val="0"/>
      <w:marRight w:val="0"/>
      <w:marTop w:val="0"/>
      <w:marBottom w:val="0"/>
      <w:divBdr>
        <w:top w:val="none" w:sz="0" w:space="0" w:color="auto"/>
        <w:left w:val="none" w:sz="0" w:space="0" w:color="auto"/>
        <w:bottom w:val="none" w:sz="0" w:space="0" w:color="auto"/>
        <w:right w:val="none" w:sz="0" w:space="0" w:color="auto"/>
      </w:divBdr>
    </w:div>
    <w:div w:id="278032617">
      <w:marLeft w:val="0"/>
      <w:marRight w:val="0"/>
      <w:marTop w:val="0"/>
      <w:marBottom w:val="0"/>
      <w:divBdr>
        <w:top w:val="none" w:sz="0" w:space="0" w:color="auto"/>
        <w:left w:val="none" w:sz="0" w:space="0" w:color="auto"/>
        <w:bottom w:val="none" w:sz="0" w:space="0" w:color="auto"/>
        <w:right w:val="none" w:sz="0" w:space="0" w:color="auto"/>
      </w:divBdr>
    </w:div>
    <w:div w:id="278032618">
      <w:marLeft w:val="0"/>
      <w:marRight w:val="0"/>
      <w:marTop w:val="0"/>
      <w:marBottom w:val="0"/>
      <w:divBdr>
        <w:top w:val="none" w:sz="0" w:space="0" w:color="auto"/>
        <w:left w:val="none" w:sz="0" w:space="0" w:color="auto"/>
        <w:bottom w:val="none" w:sz="0" w:space="0" w:color="auto"/>
        <w:right w:val="none" w:sz="0" w:space="0" w:color="auto"/>
      </w:divBdr>
    </w:div>
    <w:div w:id="278032619">
      <w:marLeft w:val="0"/>
      <w:marRight w:val="0"/>
      <w:marTop w:val="0"/>
      <w:marBottom w:val="0"/>
      <w:divBdr>
        <w:top w:val="none" w:sz="0" w:space="0" w:color="auto"/>
        <w:left w:val="none" w:sz="0" w:space="0" w:color="auto"/>
        <w:bottom w:val="none" w:sz="0" w:space="0" w:color="auto"/>
        <w:right w:val="none" w:sz="0" w:space="0" w:color="auto"/>
      </w:divBdr>
    </w:div>
    <w:div w:id="278032620">
      <w:marLeft w:val="0"/>
      <w:marRight w:val="0"/>
      <w:marTop w:val="0"/>
      <w:marBottom w:val="0"/>
      <w:divBdr>
        <w:top w:val="none" w:sz="0" w:space="0" w:color="auto"/>
        <w:left w:val="none" w:sz="0" w:space="0" w:color="auto"/>
        <w:bottom w:val="none" w:sz="0" w:space="0" w:color="auto"/>
        <w:right w:val="none" w:sz="0" w:space="0" w:color="auto"/>
      </w:divBdr>
    </w:div>
    <w:div w:id="278032621">
      <w:marLeft w:val="0"/>
      <w:marRight w:val="0"/>
      <w:marTop w:val="0"/>
      <w:marBottom w:val="0"/>
      <w:divBdr>
        <w:top w:val="none" w:sz="0" w:space="0" w:color="auto"/>
        <w:left w:val="none" w:sz="0" w:space="0" w:color="auto"/>
        <w:bottom w:val="none" w:sz="0" w:space="0" w:color="auto"/>
        <w:right w:val="none" w:sz="0" w:space="0" w:color="auto"/>
      </w:divBdr>
    </w:div>
    <w:div w:id="278032622">
      <w:marLeft w:val="0"/>
      <w:marRight w:val="0"/>
      <w:marTop w:val="0"/>
      <w:marBottom w:val="0"/>
      <w:divBdr>
        <w:top w:val="none" w:sz="0" w:space="0" w:color="auto"/>
        <w:left w:val="none" w:sz="0" w:space="0" w:color="auto"/>
        <w:bottom w:val="none" w:sz="0" w:space="0" w:color="auto"/>
        <w:right w:val="none" w:sz="0" w:space="0" w:color="auto"/>
      </w:divBdr>
    </w:div>
    <w:div w:id="278032623">
      <w:marLeft w:val="0"/>
      <w:marRight w:val="0"/>
      <w:marTop w:val="0"/>
      <w:marBottom w:val="0"/>
      <w:divBdr>
        <w:top w:val="none" w:sz="0" w:space="0" w:color="auto"/>
        <w:left w:val="none" w:sz="0" w:space="0" w:color="auto"/>
        <w:bottom w:val="none" w:sz="0" w:space="0" w:color="auto"/>
        <w:right w:val="none" w:sz="0" w:space="0" w:color="auto"/>
      </w:divBdr>
    </w:div>
    <w:div w:id="278032624">
      <w:marLeft w:val="0"/>
      <w:marRight w:val="0"/>
      <w:marTop w:val="0"/>
      <w:marBottom w:val="0"/>
      <w:divBdr>
        <w:top w:val="none" w:sz="0" w:space="0" w:color="auto"/>
        <w:left w:val="none" w:sz="0" w:space="0" w:color="auto"/>
        <w:bottom w:val="none" w:sz="0" w:space="0" w:color="auto"/>
        <w:right w:val="none" w:sz="0" w:space="0" w:color="auto"/>
      </w:divBdr>
    </w:div>
    <w:div w:id="278032625">
      <w:marLeft w:val="0"/>
      <w:marRight w:val="0"/>
      <w:marTop w:val="0"/>
      <w:marBottom w:val="0"/>
      <w:divBdr>
        <w:top w:val="none" w:sz="0" w:space="0" w:color="auto"/>
        <w:left w:val="none" w:sz="0" w:space="0" w:color="auto"/>
        <w:bottom w:val="none" w:sz="0" w:space="0" w:color="auto"/>
        <w:right w:val="none" w:sz="0" w:space="0" w:color="auto"/>
      </w:divBdr>
    </w:div>
    <w:div w:id="278032626">
      <w:marLeft w:val="0"/>
      <w:marRight w:val="0"/>
      <w:marTop w:val="0"/>
      <w:marBottom w:val="0"/>
      <w:divBdr>
        <w:top w:val="none" w:sz="0" w:space="0" w:color="auto"/>
        <w:left w:val="none" w:sz="0" w:space="0" w:color="auto"/>
        <w:bottom w:val="none" w:sz="0" w:space="0" w:color="auto"/>
        <w:right w:val="none" w:sz="0" w:space="0" w:color="auto"/>
      </w:divBdr>
    </w:div>
    <w:div w:id="278032627">
      <w:marLeft w:val="0"/>
      <w:marRight w:val="0"/>
      <w:marTop w:val="0"/>
      <w:marBottom w:val="0"/>
      <w:divBdr>
        <w:top w:val="none" w:sz="0" w:space="0" w:color="auto"/>
        <w:left w:val="none" w:sz="0" w:space="0" w:color="auto"/>
        <w:bottom w:val="none" w:sz="0" w:space="0" w:color="auto"/>
        <w:right w:val="none" w:sz="0" w:space="0" w:color="auto"/>
      </w:divBdr>
    </w:div>
    <w:div w:id="278032628">
      <w:marLeft w:val="0"/>
      <w:marRight w:val="0"/>
      <w:marTop w:val="0"/>
      <w:marBottom w:val="0"/>
      <w:divBdr>
        <w:top w:val="none" w:sz="0" w:space="0" w:color="auto"/>
        <w:left w:val="none" w:sz="0" w:space="0" w:color="auto"/>
        <w:bottom w:val="none" w:sz="0" w:space="0" w:color="auto"/>
        <w:right w:val="none" w:sz="0" w:space="0" w:color="auto"/>
      </w:divBdr>
    </w:div>
    <w:div w:id="278032629">
      <w:marLeft w:val="0"/>
      <w:marRight w:val="0"/>
      <w:marTop w:val="0"/>
      <w:marBottom w:val="0"/>
      <w:divBdr>
        <w:top w:val="none" w:sz="0" w:space="0" w:color="auto"/>
        <w:left w:val="none" w:sz="0" w:space="0" w:color="auto"/>
        <w:bottom w:val="none" w:sz="0" w:space="0" w:color="auto"/>
        <w:right w:val="none" w:sz="0" w:space="0" w:color="auto"/>
      </w:divBdr>
    </w:div>
    <w:div w:id="278032630">
      <w:marLeft w:val="0"/>
      <w:marRight w:val="0"/>
      <w:marTop w:val="0"/>
      <w:marBottom w:val="0"/>
      <w:divBdr>
        <w:top w:val="none" w:sz="0" w:space="0" w:color="auto"/>
        <w:left w:val="none" w:sz="0" w:space="0" w:color="auto"/>
        <w:bottom w:val="none" w:sz="0" w:space="0" w:color="auto"/>
        <w:right w:val="none" w:sz="0" w:space="0" w:color="auto"/>
      </w:divBdr>
    </w:div>
    <w:div w:id="278032631">
      <w:marLeft w:val="0"/>
      <w:marRight w:val="0"/>
      <w:marTop w:val="0"/>
      <w:marBottom w:val="0"/>
      <w:divBdr>
        <w:top w:val="none" w:sz="0" w:space="0" w:color="auto"/>
        <w:left w:val="none" w:sz="0" w:space="0" w:color="auto"/>
        <w:bottom w:val="none" w:sz="0" w:space="0" w:color="auto"/>
        <w:right w:val="none" w:sz="0" w:space="0" w:color="auto"/>
      </w:divBdr>
    </w:div>
    <w:div w:id="278032632">
      <w:marLeft w:val="0"/>
      <w:marRight w:val="0"/>
      <w:marTop w:val="0"/>
      <w:marBottom w:val="0"/>
      <w:divBdr>
        <w:top w:val="none" w:sz="0" w:space="0" w:color="auto"/>
        <w:left w:val="none" w:sz="0" w:space="0" w:color="auto"/>
        <w:bottom w:val="none" w:sz="0" w:space="0" w:color="auto"/>
        <w:right w:val="none" w:sz="0" w:space="0" w:color="auto"/>
      </w:divBdr>
    </w:div>
    <w:div w:id="278032633">
      <w:marLeft w:val="0"/>
      <w:marRight w:val="0"/>
      <w:marTop w:val="0"/>
      <w:marBottom w:val="0"/>
      <w:divBdr>
        <w:top w:val="none" w:sz="0" w:space="0" w:color="auto"/>
        <w:left w:val="none" w:sz="0" w:space="0" w:color="auto"/>
        <w:bottom w:val="none" w:sz="0" w:space="0" w:color="auto"/>
        <w:right w:val="none" w:sz="0" w:space="0" w:color="auto"/>
      </w:divBdr>
    </w:div>
    <w:div w:id="278032634">
      <w:marLeft w:val="0"/>
      <w:marRight w:val="0"/>
      <w:marTop w:val="0"/>
      <w:marBottom w:val="0"/>
      <w:divBdr>
        <w:top w:val="none" w:sz="0" w:space="0" w:color="auto"/>
        <w:left w:val="none" w:sz="0" w:space="0" w:color="auto"/>
        <w:bottom w:val="none" w:sz="0" w:space="0" w:color="auto"/>
        <w:right w:val="none" w:sz="0" w:space="0" w:color="auto"/>
      </w:divBdr>
    </w:div>
    <w:div w:id="278032635">
      <w:marLeft w:val="0"/>
      <w:marRight w:val="0"/>
      <w:marTop w:val="0"/>
      <w:marBottom w:val="0"/>
      <w:divBdr>
        <w:top w:val="none" w:sz="0" w:space="0" w:color="auto"/>
        <w:left w:val="none" w:sz="0" w:space="0" w:color="auto"/>
        <w:bottom w:val="none" w:sz="0" w:space="0" w:color="auto"/>
        <w:right w:val="none" w:sz="0" w:space="0" w:color="auto"/>
      </w:divBdr>
    </w:div>
    <w:div w:id="278032636">
      <w:marLeft w:val="0"/>
      <w:marRight w:val="0"/>
      <w:marTop w:val="0"/>
      <w:marBottom w:val="0"/>
      <w:divBdr>
        <w:top w:val="none" w:sz="0" w:space="0" w:color="auto"/>
        <w:left w:val="none" w:sz="0" w:space="0" w:color="auto"/>
        <w:bottom w:val="none" w:sz="0" w:space="0" w:color="auto"/>
        <w:right w:val="none" w:sz="0" w:space="0" w:color="auto"/>
      </w:divBdr>
    </w:div>
    <w:div w:id="278032637">
      <w:marLeft w:val="0"/>
      <w:marRight w:val="0"/>
      <w:marTop w:val="0"/>
      <w:marBottom w:val="0"/>
      <w:divBdr>
        <w:top w:val="none" w:sz="0" w:space="0" w:color="auto"/>
        <w:left w:val="none" w:sz="0" w:space="0" w:color="auto"/>
        <w:bottom w:val="none" w:sz="0" w:space="0" w:color="auto"/>
        <w:right w:val="none" w:sz="0" w:space="0" w:color="auto"/>
      </w:divBdr>
    </w:div>
    <w:div w:id="278032638">
      <w:marLeft w:val="0"/>
      <w:marRight w:val="0"/>
      <w:marTop w:val="0"/>
      <w:marBottom w:val="0"/>
      <w:divBdr>
        <w:top w:val="none" w:sz="0" w:space="0" w:color="auto"/>
        <w:left w:val="none" w:sz="0" w:space="0" w:color="auto"/>
        <w:bottom w:val="none" w:sz="0" w:space="0" w:color="auto"/>
        <w:right w:val="none" w:sz="0" w:space="0" w:color="auto"/>
      </w:divBdr>
    </w:div>
    <w:div w:id="278032639">
      <w:marLeft w:val="0"/>
      <w:marRight w:val="0"/>
      <w:marTop w:val="0"/>
      <w:marBottom w:val="0"/>
      <w:divBdr>
        <w:top w:val="none" w:sz="0" w:space="0" w:color="auto"/>
        <w:left w:val="none" w:sz="0" w:space="0" w:color="auto"/>
        <w:bottom w:val="none" w:sz="0" w:space="0" w:color="auto"/>
        <w:right w:val="none" w:sz="0" w:space="0" w:color="auto"/>
      </w:divBdr>
    </w:div>
    <w:div w:id="278032640">
      <w:marLeft w:val="0"/>
      <w:marRight w:val="0"/>
      <w:marTop w:val="0"/>
      <w:marBottom w:val="0"/>
      <w:divBdr>
        <w:top w:val="none" w:sz="0" w:space="0" w:color="auto"/>
        <w:left w:val="none" w:sz="0" w:space="0" w:color="auto"/>
        <w:bottom w:val="none" w:sz="0" w:space="0" w:color="auto"/>
        <w:right w:val="none" w:sz="0" w:space="0" w:color="auto"/>
      </w:divBdr>
    </w:div>
    <w:div w:id="278032641">
      <w:marLeft w:val="0"/>
      <w:marRight w:val="0"/>
      <w:marTop w:val="0"/>
      <w:marBottom w:val="0"/>
      <w:divBdr>
        <w:top w:val="none" w:sz="0" w:space="0" w:color="auto"/>
        <w:left w:val="none" w:sz="0" w:space="0" w:color="auto"/>
        <w:bottom w:val="none" w:sz="0" w:space="0" w:color="auto"/>
        <w:right w:val="none" w:sz="0" w:space="0" w:color="auto"/>
      </w:divBdr>
    </w:div>
    <w:div w:id="278032642">
      <w:marLeft w:val="0"/>
      <w:marRight w:val="0"/>
      <w:marTop w:val="0"/>
      <w:marBottom w:val="0"/>
      <w:divBdr>
        <w:top w:val="none" w:sz="0" w:space="0" w:color="auto"/>
        <w:left w:val="none" w:sz="0" w:space="0" w:color="auto"/>
        <w:bottom w:val="none" w:sz="0" w:space="0" w:color="auto"/>
        <w:right w:val="none" w:sz="0" w:space="0" w:color="auto"/>
      </w:divBdr>
    </w:div>
    <w:div w:id="278032643">
      <w:marLeft w:val="0"/>
      <w:marRight w:val="0"/>
      <w:marTop w:val="0"/>
      <w:marBottom w:val="0"/>
      <w:divBdr>
        <w:top w:val="none" w:sz="0" w:space="0" w:color="auto"/>
        <w:left w:val="none" w:sz="0" w:space="0" w:color="auto"/>
        <w:bottom w:val="none" w:sz="0" w:space="0" w:color="auto"/>
        <w:right w:val="none" w:sz="0" w:space="0" w:color="auto"/>
      </w:divBdr>
    </w:div>
    <w:div w:id="278032644">
      <w:marLeft w:val="0"/>
      <w:marRight w:val="0"/>
      <w:marTop w:val="0"/>
      <w:marBottom w:val="0"/>
      <w:divBdr>
        <w:top w:val="none" w:sz="0" w:space="0" w:color="auto"/>
        <w:left w:val="none" w:sz="0" w:space="0" w:color="auto"/>
        <w:bottom w:val="none" w:sz="0" w:space="0" w:color="auto"/>
        <w:right w:val="none" w:sz="0" w:space="0" w:color="auto"/>
      </w:divBdr>
    </w:div>
    <w:div w:id="278032645">
      <w:marLeft w:val="0"/>
      <w:marRight w:val="0"/>
      <w:marTop w:val="0"/>
      <w:marBottom w:val="0"/>
      <w:divBdr>
        <w:top w:val="none" w:sz="0" w:space="0" w:color="auto"/>
        <w:left w:val="none" w:sz="0" w:space="0" w:color="auto"/>
        <w:bottom w:val="none" w:sz="0" w:space="0" w:color="auto"/>
        <w:right w:val="none" w:sz="0" w:space="0" w:color="auto"/>
      </w:divBdr>
    </w:div>
    <w:div w:id="278032646">
      <w:marLeft w:val="0"/>
      <w:marRight w:val="0"/>
      <w:marTop w:val="0"/>
      <w:marBottom w:val="0"/>
      <w:divBdr>
        <w:top w:val="none" w:sz="0" w:space="0" w:color="auto"/>
        <w:left w:val="none" w:sz="0" w:space="0" w:color="auto"/>
        <w:bottom w:val="none" w:sz="0" w:space="0" w:color="auto"/>
        <w:right w:val="none" w:sz="0" w:space="0" w:color="auto"/>
      </w:divBdr>
    </w:div>
    <w:div w:id="278032647">
      <w:marLeft w:val="0"/>
      <w:marRight w:val="0"/>
      <w:marTop w:val="0"/>
      <w:marBottom w:val="0"/>
      <w:divBdr>
        <w:top w:val="none" w:sz="0" w:space="0" w:color="auto"/>
        <w:left w:val="none" w:sz="0" w:space="0" w:color="auto"/>
        <w:bottom w:val="none" w:sz="0" w:space="0" w:color="auto"/>
        <w:right w:val="none" w:sz="0" w:space="0" w:color="auto"/>
      </w:divBdr>
    </w:div>
    <w:div w:id="278032648">
      <w:marLeft w:val="0"/>
      <w:marRight w:val="0"/>
      <w:marTop w:val="0"/>
      <w:marBottom w:val="0"/>
      <w:divBdr>
        <w:top w:val="none" w:sz="0" w:space="0" w:color="auto"/>
        <w:left w:val="none" w:sz="0" w:space="0" w:color="auto"/>
        <w:bottom w:val="none" w:sz="0" w:space="0" w:color="auto"/>
        <w:right w:val="none" w:sz="0" w:space="0" w:color="auto"/>
      </w:divBdr>
    </w:div>
    <w:div w:id="278032649">
      <w:marLeft w:val="0"/>
      <w:marRight w:val="0"/>
      <w:marTop w:val="0"/>
      <w:marBottom w:val="0"/>
      <w:divBdr>
        <w:top w:val="none" w:sz="0" w:space="0" w:color="auto"/>
        <w:left w:val="none" w:sz="0" w:space="0" w:color="auto"/>
        <w:bottom w:val="none" w:sz="0" w:space="0" w:color="auto"/>
        <w:right w:val="none" w:sz="0" w:space="0" w:color="auto"/>
      </w:divBdr>
    </w:div>
    <w:div w:id="278032650">
      <w:marLeft w:val="0"/>
      <w:marRight w:val="0"/>
      <w:marTop w:val="0"/>
      <w:marBottom w:val="0"/>
      <w:divBdr>
        <w:top w:val="none" w:sz="0" w:space="0" w:color="auto"/>
        <w:left w:val="none" w:sz="0" w:space="0" w:color="auto"/>
        <w:bottom w:val="none" w:sz="0" w:space="0" w:color="auto"/>
        <w:right w:val="none" w:sz="0" w:space="0" w:color="auto"/>
      </w:divBdr>
    </w:div>
    <w:div w:id="278032651">
      <w:marLeft w:val="0"/>
      <w:marRight w:val="0"/>
      <w:marTop w:val="0"/>
      <w:marBottom w:val="0"/>
      <w:divBdr>
        <w:top w:val="none" w:sz="0" w:space="0" w:color="auto"/>
        <w:left w:val="none" w:sz="0" w:space="0" w:color="auto"/>
        <w:bottom w:val="none" w:sz="0" w:space="0" w:color="auto"/>
        <w:right w:val="none" w:sz="0" w:space="0" w:color="auto"/>
      </w:divBdr>
    </w:div>
    <w:div w:id="278032652">
      <w:marLeft w:val="0"/>
      <w:marRight w:val="0"/>
      <w:marTop w:val="0"/>
      <w:marBottom w:val="0"/>
      <w:divBdr>
        <w:top w:val="none" w:sz="0" w:space="0" w:color="auto"/>
        <w:left w:val="none" w:sz="0" w:space="0" w:color="auto"/>
        <w:bottom w:val="none" w:sz="0" w:space="0" w:color="auto"/>
        <w:right w:val="none" w:sz="0" w:space="0" w:color="auto"/>
      </w:divBdr>
    </w:div>
    <w:div w:id="278032653">
      <w:marLeft w:val="0"/>
      <w:marRight w:val="0"/>
      <w:marTop w:val="0"/>
      <w:marBottom w:val="0"/>
      <w:divBdr>
        <w:top w:val="none" w:sz="0" w:space="0" w:color="auto"/>
        <w:left w:val="none" w:sz="0" w:space="0" w:color="auto"/>
        <w:bottom w:val="none" w:sz="0" w:space="0" w:color="auto"/>
        <w:right w:val="none" w:sz="0" w:space="0" w:color="auto"/>
      </w:divBdr>
    </w:div>
    <w:div w:id="278032654">
      <w:marLeft w:val="0"/>
      <w:marRight w:val="0"/>
      <w:marTop w:val="0"/>
      <w:marBottom w:val="0"/>
      <w:divBdr>
        <w:top w:val="none" w:sz="0" w:space="0" w:color="auto"/>
        <w:left w:val="none" w:sz="0" w:space="0" w:color="auto"/>
        <w:bottom w:val="none" w:sz="0" w:space="0" w:color="auto"/>
        <w:right w:val="none" w:sz="0" w:space="0" w:color="auto"/>
      </w:divBdr>
    </w:div>
    <w:div w:id="278032655">
      <w:marLeft w:val="0"/>
      <w:marRight w:val="0"/>
      <w:marTop w:val="0"/>
      <w:marBottom w:val="0"/>
      <w:divBdr>
        <w:top w:val="none" w:sz="0" w:space="0" w:color="auto"/>
        <w:left w:val="none" w:sz="0" w:space="0" w:color="auto"/>
        <w:bottom w:val="none" w:sz="0" w:space="0" w:color="auto"/>
        <w:right w:val="none" w:sz="0" w:space="0" w:color="auto"/>
      </w:divBdr>
    </w:div>
    <w:div w:id="278032656">
      <w:marLeft w:val="0"/>
      <w:marRight w:val="0"/>
      <w:marTop w:val="0"/>
      <w:marBottom w:val="0"/>
      <w:divBdr>
        <w:top w:val="none" w:sz="0" w:space="0" w:color="auto"/>
        <w:left w:val="none" w:sz="0" w:space="0" w:color="auto"/>
        <w:bottom w:val="none" w:sz="0" w:space="0" w:color="auto"/>
        <w:right w:val="none" w:sz="0" w:space="0" w:color="auto"/>
      </w:divBdr>
    </w:div>
    <w:div w:id="278032657">
      <w:marLeft w:val="0"/>
      <w:marRight w:val="0"/>
      <w:marTop w:val="0"/>
      <w:marBottom w:val="0"/>
      <w:divBdr>
        <w:top w:val="none" w:sz="0" w:space="0" w:color="auto"/>
        <w:left w:val="none" w:sz="0" w:space="0" w:color="auto"/>
        <w:bottom w:val="none" w:sz="0" w:space="0" w:color="auto"/>
        <w:right w:val="none" w:sz="0" w:space="0" w:color="auto"/>
      </w:divBdr>
    </w:div>
    <w:div w:id="278032658">
      <w:marLeft w:val="0"/>
      <w:marRight w:val="0"/>
      <w:marTop w:val="0"/>
      <w:marBottom w:val="0"/>
      <w:divBdr>
        <w:top w:val="none" w:sz="0" w:space="0" w:color="auto"/>
        <w:left w:val="none" w:sz="0" w:space="0" w:color="auto"/>
        <w:bottom w:val="none" w:sz="0" w:space="0" w:color="auto"/>
        <w:right w:val="none" w:sz="0" w:space="0" w:color="auto"/>
      </w:divBdr>
    </w:div>
    <w:div w:id="278032659">
      <w:marLeft w:val="0"/>
      <w:marRight w:val="0"/>
      <w:marTop w:val="0"/>
      <w:marBottom w:val="0"/>
      <w:divBdr>
        <w:top w:val="none" w:sz="0" w:space="0" w:color="auto"/>
        <w:left w:val="none" w:sz="0" w:space="0" w:color="auto"/>
        <w:bottom w:val="none" w:sz="0" w:space="0" w:color="auto"/>
        <w:right w:val="none" w:sz="0" w:space="0" w:color="auto"/>
      </w:divBdr>
    </w:div>
    <w:div w:id="278032660">
      <w:marLeft w:val="0"/>
      <w:marRight w:val="0"/>
      <w:marTop w:val="0"/>
      <w:marBottom w:val="0"/>
      <w:divBdr>
        <w:top w:val="none" w:sz="0" w:space="0" w:color="auto"/>
        <w:left w:val="none" w:sz="0" w:space="0" w:color="auto"/>
        <w:bottom w:val="none" w:sz="0" w:space="0" w:color="auto"/>
        <w:right w:val="none" w:sz="0" w:space="0" w:color="auto"/>
      </w:divBdr>
    </w:div>
    <w:div w:id="278032661">
      <w:marLeft w:val="0"/>
      <w:marRight w:val="0"/>
      <w:marTop w:val="0"/>
      <w:marBottom w:val="0"/>
      <w:divBdr>
        <w:top w:val="none" w:sz="0" w:space="0" w:color="auto"/>
        <w:left w:val="none" w:sz="0" w:space="0" w:color="auto"/>
        <w:bottom w:val="none" w:sz="0" w:space="0" w:color="auto"/>
        <w:right w:val="none" w:sz="0" w:space="0" w:color="auto"/>
      </w:divBdr>
    </w:div>
    <w:div w:id="278032662">
      <w:marLeft w:val="0"/>
      <w:marRight w:val="0"/>
      <w:marTop w:val="0"/>
      <w:marBottom w:val="0"/>
      <w:divBdr>
        <w:top w:val="none" w:sz="0" w:space="0" w:color="auto"/>
        <w:left w:val="none" w:sz="0" w:space="0" w:color="auto"/>
        <w:bottom w:val="none" w:sz="0" w:space="0" w:color="auto"/>
        <w:right w:val="none" w:sz="0" w:space="0" w:color="auto"/>
      </w:divBdr>
    </w:div>
    <w:div w:id="278032663">
      <w:marLeft w:val="0"/>
      <w:marRight w:val="0"/>
      <w:marTop w:val="0"/>
      <w:marBottom w:val="0"/>
      <w:divBdr>
        <w:top w:val="none" w:sz="0" w:space="0" w:color="auto"/>
        <w:left w:val="none" w:sz="0" w:space="0" w:color="auto"/>
        <w:bottom w:val="none" w:sz="0" w:space="0" w:color="auto"/>
        <w:right w:val="none" w:sz="0" w:space="0" w:color="auto"/>
      </w:divBdr>
    </w:div>
    <w:div w:id="278032664">
      <w:marLeft w:val="0"/>
      <w:marRight w:val="0"/>
      <w:marTop w:val="0"/>
      <w:marBottom w:val="0"/>
      <w:divBdr>
        <w:top w:val="none" w:sz="0" w:space="0" w:color="auto"/>
        <w:left w:val="none" w:sz="0" w:space="0" w:color="auto"/>
        <w:bottom w:val="none" w:sz="0" w:space="0" w:color="auto"/>
        <w:right w:val="none" w:sz="0" w:space="0" w:color="auto"/>
      </w:divBdr>
    </w:div>
    <w:div w:id="278032665">
      <w:marLeft w:val="0"/>
      <w:marRight w:val="0"/>
      <w:marTop w:val="0"/>
      <w:marBottom w:val="0"/>
      <w:divBdr>
        <w:top w:val="none" w:sz="0" w:space="0" w:color="auto"/>
        <w:left w:val="none" w:sz="0" w:space="0" w:color="auto"/>
        <w:bottom w:val="none" w:sz="0" w:space="0" w:color="auto"/>
        <w:right w:val="none" w:sz="0" w:space="0" w:color="auto"/>
      </w:divBdr>
    </w:div>
    <w:div w:id="278032666">
      <w:marLeft w:val="0"/>
      <w:marRight w:val="0"/>
      <w:marTop w:val="0"/>
      <w:marBottom w:val="0"/>
      <w:divBdr>
        <w:top w:val="none" w:sz="0" w:space="0" w:color="auto"/>
        <w:left w:val="none" w:sz="0" w:space="0" w:color="auto"/>
        <w:bottom w:val="none" w:sz="0" w:space="0" w:color="auto"/>
        <w:right w:val="none" w:sz="0" w:space="0" w:color="auto"/>
      </w:divBdr>
    </w:div>
    <w:div w:id="278032667">
      <w:marLeft w:val="0"/>
      <w:marRight w:val="0"/>
      <w:marTop w:val="0"/>
      <w:marBottom w:val="0"/>
      <w:divBdr>
        <w:top w:val="none" w:sz="0" w:space="0" w:color="auto"/>
        <w:left w:val="none" w:sz="0" w:space="0" w:color="auto"/>
        <w:bottom w:val="none" w:sz="0" w:space="0" w:color="auto"/>
        <w:right w:val="none" w:sz="0" w:space="0" w:color="auto"/>
      </w:divBdr>
    </w:div>
    <w:div w:id="278032668">
      <w:marLeft w:val="0"/>
      <w:marRight w:val="0"/>
      <w:marTop w:val="0"/>
      <w:marBottom w:val="0"/>
      <w:divBdr>
        <w:top w:val="none" w:sz="0" w:space="0" w:color="auto"/>
        <w:left w:val="none" w:sz="0" w:space="0" w:color="auto"/>
        <w:bottom w:val="none" w:sz="0" w:space="0" w:color="auto"/>
        <w:right w:val="none" w:sz="0" w:space="0" w:color="auto"/>
      </w:divBdr>
    </w:div>
    <w:div w:id="278032669">
      <w:marLeft w:val="0"/>
      <w:marRight w:val="0"/>
      <w:marTop w:val="0"/>
      <w:marBottom w:val="0"/>
      <w:divBdr>
        <w:top w:val="none" w:sz="0" w:space="0" w:color="auto"/>
        <w:left w:val="none" w:sz="0" w:space="0" w:color="auto"/>
        <w:bottom w:val="none" w:sz="0" w:space="0" w:color="auto"/>
        <w:right w:val="none" w:sz="0" w:space="0" w:color="auto"/>
      </w:divBdr>
    </w:div>
    <w:div w:id="278032670">
      <w:marLeft w:val="0"/>
      <w:marRight w:val="0"/>
      <w:marTop w:val="0"/>
      <w:marBottom w:val="0"/>
      <w:divBdr>
        <w:top w:val="none" w:sz="0" w:space="0" w:color="auto"/>
        <w:left w:val="none" w:sz="0" w:space="0" w:color="auto"/>
        <w:bottom w:val="none" w:sz="0" w:space="0" w:color="auto"/>
        <w:right w:val="none" w:sz="0" w:space="0" w:color="auto"/>
      </w:divBdr>
    </w:div>
    <w:div w:id="278032671">
      <w:marLeft w:val="0"/>
      <w:marRight w:val="0"/>
      <w:marTop w:val="0"/>
      <w:marBottom w:val="0"/>
      <w:divBdr>
        <w:top w:val="none" w:sz="0" w:space="0" w:color="auto"/>
        <w:left w:val="none" w:sz="0" w:space="0" w:color="auto"/>
        <w:bottom w:val="none" w:sz="0" w:space="0" w:color="auto"/>
        <w:right w:val="none" w:sz="0" w:space="0" w:color="auto"/>
      </w:divBdr>
    </w:div>
    <w:div w:id="278032672">
      <w:marLeft w:val="0"/>
      <w:marRight w:val="0"/>
      <w:marTop w:val="0"/>
      <w:marBottom w:val="0"/>
      <w:divBdr>
        <w:top w:val="none" w:sz="0" w:space="0" w:color="auto"/>
        <w:left w:val="none" w:sz="0" w:space="0" w:color="auto"/>
        <w:bottom w:val="none" w:sz="0" w:space="0" w:color="auto"/>
        <w:right w:val="none" w:sz="0" w:space="0" w:color="auto"/>
      </w:divBdr>
    </w:div>
    <w:div w:id="278032673">
      <w:marLeft w:val="0"/>
      <w:marRight w:val="0"/>
      <w:marTop w:val="0"/>
      <w:marBottom w:val="0"/>
      <w:divBdr>
        <w:top w:val="none" w:sz="0" w:space="0" w:color="auto"/>
        <w:left w:val="none" w:sz="0" w:space="0" w:color="auto"/>
        <w:bottom w:val="none" w:sz="0" w:space="0" w:color="auto"/>
        <w:right w:val="none" w:sz="0" w:space="0" w:color="auto"/>
      </w:divBdr>
    </w:div>
    <w:div w:id="278032674">
      <w:marLeft w:val="0"/>
      <w:marRight w:val="0"/>
      <w:marTop w:val="0"/>
      <w:marBottom w:val="0"/>
      <w:divBdr>
        <w:top w:val="none" w:sz="0" w:space="0" w:color="auto"/>
        <w:left w:val="none" w:sz="0" w:space="0" w:color="auto"/>
        <w:bottom w:val="none" w:sz="0" w:space="0" w:color="auto"/>
        <w:right w:val="none" w:sz="0" w:space="0" w:color="auto"/>
      </w:divBdr>
    </w:div>
    <w:div w:id="278032675">
      <w:marLeft w:val="0"/>
      <w:marRight w:val="0"/>
      <w:marTop w:val="0"/>
      <w:marBottom w:val="0"/>
      <w:divBdr>
        <w:top w:val="none" w:sz="0" w:space="0" w:color="auto"/>
        <w:left w:val="none" w:sz="0" w:space="0" w:color="auto"/>
        <w:bottom w:val="none" w:sz="0" w:space="0" w:color="auto"/>
        <w:right w:val="none" w:sz="0" w:space="0" w:color="auto"/>
      </w:divBdr>
    </w:div>
    <w:div w:id="278032676">
      <w:marLeft w:val="0"/>
      <w:marRight w:val="0"/>
      <w:marTop w:val="0"/>
      <w:marBottom w:val="0"/>
      <w:divBdr>
        <w:top w:val="none" w:sz="0" w:space="0" w:color="auto"/>
        <w:left w:val="none" w:sz="0" w:space="0" w:color="auto"/>
        <w:bottom w:val="none" w:sz="0" w:space="0" w:color="auto"/>
        <w:right w:val="none" w:sz="0" w:space="0" w:color="auto"/>
      </w:divBdr>
    </w:div>
    <w:div w:id="278032677">
      <w:marLeft w:val="0"/>
      <w:marRight w:val="0"/>
      <w:marTop w:val="0"/>
      <w:marBottom w:val="0"/>
      <w:divBdr>
        <w:top w:val="none" w:sz="0" w:space="0" w:color="auto"/>
        <w:left w:val="none" w:sz="0" w:space="0" w:color="auto"/>
        <w:bottom w:val="none" w:sz="0" w:space="0" w:color="auto"/>
        <w:right w:val="none" w:sz="0" w:space="0" w:color="auto"/>
      </w:divBdr>
    </w:div>
    <w:div w:id="278032678">
      <w:marLeft w:val="0"/>
      <w:marRight w:val="0"/>
      <w:marTop w:val="0"/>
      <w:marBottom w:val="0"/>
      <w:divBdr>
        <w:top w:val="none" w:sz="0" w:space="0" w:color="auto"/>
        <w:left w:val="none" w:sz="0" w:space="0" w:color="auto"/>
        <w:bottom w:val="none" w:sz="0" w:space="0" w:color="auto"/>
        <w:right w:val="none" w:sz="0" w:space="0" w:color="auto"/>
      </w:divBdr>
    </w:div>
    <w:div w:id="278032679">
      <w:marLeft w:val="0"/>
      <w:marRight w:val="0"/>
      <w:marTop w:val="0"/>
      <w:marBottom w:val="0"/>
      <w:divBdr>
        <w:top w:val="none" w:sz="0" w:space="0" w:color="auto"/>
        <w:left w:val="none" w:sz="0" w:space="0" w:color="auto"/>
        <w:bottom w:val="none" w:sz="0" w:space="0" w:color="auto"/>
        <w:right w:val="none" w:sz="0" w:space="0" w:color="auto"/>
      </w:divBdr>
    </w:div>
    <w:div w:id="278032680">
      <w:marLeft w:val="0"/>
      <w:marRight w:val="0"/>
      <w:marTop w:val="0"/>
      <w:marBottom w:val="0"/>
      <w:divBdr>
        <w:top w:val="none" w:sz="0" w:space="0" w:color="auto"/>
        <w:left w:val="none" w:sz="0" w:space="0" w:color="auto"/>
        <w:bottom w:val="none" w:sz="0" w:space="0" w:color="auto"/>
        <w:right w:val="none" w:sz="0" w:space="0" w:color="auto"/>
      </w:divBdr>
    </w:div>
    <w:div w:id="278032681">
      <w:marLeft w:val="0"/>
      <w:marRight w:val="0"/>
      <w:marTop w:val="0"/>
      <w:marBottom w:val="0"/>
      <w:divBdr>
        <w:top w:val="none" w:sz="0" w:space="0" w:color="auto"/>
        <w:left w:val="none" w:sz="0" w:space="0" w:color="auto"/>
        <w:bottom w:val="none" w:sz="0" w:space="0" w:color="auto"/>
        <w:right w:val="none" w:sz="0" w:space="0" w:color="auto"/>
      </w:divBdr>
    </w:div>
    <w:div w:id="278032682">
      <w:marLeft w:val="0"/>
      <w:marRight w:val="0"/>
      <w:marTop w:val="0"/>
      <w:marBottom w:val="0"/>
      <w:divBdr>
        <w:top w:val="none" w:sz="0" w:space="0" w:color="auto"/>
        <w:left w:val="none" w:sz="0" w:space="0" w:color="auto"/>
        <w:bottom w:val="none" w:sz="0" w:space="0" w:color="auto"/>
        <w:right w:val="none" w:sz="0" w:space="0" w:color="auto"/>
      </w:divBdr>
    </w:div>
    <w:div w:id="278032683">
      <w:marLeft w:val="0"/>
      <w:marRight w:val="0"/>
      <w:marTop w:val="0"/>
      <w:marBottom w:val="0"/>
      <w:divBdr>
        <w:top w:val="none" w:sz="0" w:space="0" w:color="auto"/>
        <w:left w:val="none" w:sz="0" w:space="0" w:color="auto"/>
        <w:bottom w:val="none" w:sz="0" w:space="0" w:color="auto"/>
        <w:right w:val="none" w:sz="0" w:space="0" w:color="auto"/>
      </w:divBdr>
    </w:div>
    <w:div w:id="278032684">
      <w:marLeft w:val="0"/>
      <w:marRight w:val="0"/>
      <w:marTop w:val="0"/>
      <w:marBottom w:val="0"/>
      <w:divBdr>
        <w:top w:val="none" w:sz="0" w:space="0" w:color="auto"/>
        <w:left w:val="none" w:sz="0" w:space="0" w:color="auto"/>
        <w:bottom w:val="none" w:sz="0" w:space="0" w:color="auto"/>
        <w:right w:val="none" w:sz="0" w:space="0" w:color="auto"/>
      </w:divBdr>
    </w:div>
    <w:div w:id="278032685">
      <w:marLeft w:val="0"/>
      <w:marRight w:val="0"/>
      <w:marTop w:val="0"/>
      <w:marBottom w:val="0"/>
      <w:divBdr>
        <w:top w:val="none" w:sz="0" w:space="0" w:color="auto"/>
        <w:left w:val="none" w:sz="0" w:space="0" w:color="auto"/>
        <w:bottom w:val="none" w:sz="0" w:space="0" w:color="auto"/>
        <w:right w:val="none" w:sz="0" w:space="0" w:color="auto"/>
      </w:divBdr>
    </w:div>
    <w:div w:id="278032686">
      <w:marLeft w:val="0"/>
      <w:marRight w:val="0"/>
      <w:marTop w:val="0"/>
      <w:marBottom w:val="0"/>
      <w:divBdr>
        <w:top w:val="none" w:sz="0" w:space="0" w:color="auto"/>
        <w:left w:val="none" w:sz="0" w:space="0" w:color="auto"/>
        <w:bottom w:val="none" w:sz="0" w:space="0" w:color="auto"/>
        <w:right w:val="none" w:sz="0" w:space="0" w:color="auto"/>
      </w:divBdr>
    </w:div>
    <w:div w:id="278032687">
      <w:marLeft w:val="0"/>
      <w:marRight w:val="0"/>
      <w:marTop w:val="0"/>
      <w:marBottom w:val="0"/>
      <w:divBdr>
        <w:top w:val="none" w:sz="0" w:space="0" w:color="auto"/>
        <w:left w:val="none" w:sz="0" w:space="0" w:color="auto"/>
        <w:bottom w:val="none" w:sz="0" w:space="0" w:color="auto"/>
        <w:right w:val="none" w:sz="0" w:space="0" w:color="auto"/>
      </w:divBdr>
    </w:div>
    <w:div w:id="278032688">
      <w:marLeft w:val="0"/>
      <w:marRight w:val="0"/>
      <w:marTop w:val="0"/>
      <w:marBottom w:val="0"/>
      <w:divBdr>
        <w:top w:val="none" w:sz="0" w:space="0" w:color="auto"/>
        <w:left w:val="none" w:sz="0" w:space="0" w:color="auto"/>
        <w:bottom w:val="none" w:sz="0" w:space="0" w:color="auto"/>
        <w:right w:val="none" w:sz="0" w:space="0" w:color="auto"/>
      </w:divBdr>
    </w:div>
    <w:div w:id="278032689">
      <w:marLeft w:val="0"/>
      <w:marRight w:val="0"/>
      <w:marTop w:val="0"/>
      <w:marBottom w:val="0"/>
      <w:divBdr>
        <w:top w:val="none" w:sz="0" w:space="0" w:color="auto"/>
        <w:left w:val="none" w:sz="0" w:space="0" w:color="auto"/>
        <w:bottom w:val="none" w:sz="0" w:space="0" w:color="auto"/>
        <w:right w:val="none" w:sz="0" w:space="0" w:color="auto"/>
      </w:divBdr>
    </w:div>
    <w:div w:id="278032690">
      <w:marLeft w:val="0"/>
      <w:marRight w:val="0"/>
      <w:marTop w:val="0"/>
      <w:marBottom w:val="0"/>
      <w:divBdr>
        <w:top w:val="none" w:sz="0" w:space="0" w:color="auto"/>
        <w:left w:val="none" w:sz="0" w:space="0" w:color="auto"/>
        <w:bottom w:val="none" w:sz="0" w:space="0" w:color="auto"/>
        <w:right w:val="none" w:sz="0" w:space="0" w:color="auto"/>
      </w:divBdr>
    </w:div>
    <w:div w:id="278032691">
      <w:marLeft w:val="0"/>
      <w:marRight w:val="0"/>
      <w:marTop w:val="0"/>
      <w:marBottom w:val="0"/>
      <w:divBdr>
        <w:top w:val="none" w:sz="0" w:space="0" w:color="auto"/>
        <w:left w:val="none" w:sz="0" w:space="0" w:color="auto"/>
        <w:bottom w:val="none" w:sz="0" w:space="0" w:color="auto"/>
        <w:right w:val="none" w:sz="0" w:space="0" w:color="auto"/>
      </w:divBdr>
    </w:div>
    <w:div w:id="278032692">
      <w:marLeft w:val="0"/>
      <w:marRight w:val="0"/>
      <w:marTop w:val="0"/>
      <w:marBottom w:val="0"/>
      <w:divBdr>
        <w:top w:val="none" w:sz="0" w:space="0" w:color="auto"/>
        <w:left w:val="none" w:sz="0" w:space="0" w:color="auto"/>
        <w:bottom w:val="none" w:sz="0" w:space="0" w:color="auto"/>
        <w:right w:val="none" w:sz="0" w:space="0" w:color="auto"/>
      </w:divBdr>
    </w:div>
    <w:div w:id="278032693">
      <w:marLeft w:val="0"/>
      <w:marRight w:val="0"/>
      <w:marTop w:val="0"/>
      <w:marBottom w:val="0"/>
      <w:divBdr>
        <w:top w:val="none" w:sz="0" w:space="0" w:color="auto"/>
        <w:left w:val="none" w:sz="0" w:space="0" w:color="auto"/>
        <w:bottom w:val="none" w:sz="0" w:space="0" w:color="auto"/>
        <w:right w:val="none" w:sz="0" w:space="0" w:color="auto"/>
      </w:divBdr>
    </w:div>
    <w:div w:id="278032694">
      <w:marLeft w:val="0"/>
      <w:marRight w:val="0"/>
      <w:marTop w:val="0"/>
      <w:marBottom w:val="0"/>
      <w:divBdr>
        <w:top w:val="none" w:sz="0" w:space="0" w:color="auto"/>
        <w:left w:val="none" w:sz="0" w:space="0" w:color="auto"/>
        <w:bottom w:val="none" w:sz="0" w:space="0" w:color="auto"/>
        <w:right w:val="none" w:sz="0" w:space="0" w:color="auto"/>
      </w:divBdr>
    </w:div>
    <w:div w:id="278032695">
      <w:marLeft w:val="0"/>
      <w:marRight w:val="0"/>
      <w:marTop w:val="0"/>
      <w:marBottom w:val="0"/>
      <w:divBdr>
        <w:top w:val="none" w:sz="0" w:space="0" w:color="auto"/>
        <w:left w:val="none" w:sz="0" w:space="0" w:color="auto"/>
        <w:bottom w:val="none" w:sz="0" w:space="0" w:color="auto"/>
        <w:right w:val="none" w:sz="0" w:space="0" w:color="auto"/>
      </w:divBdr>
    </w:div>
    <w:div w:id="278032696">
      <w:marLeft w:val="0"/>
      <w:marRight w:val="0"/>
      <w:marTop w:val="0"/>
      <w:marBottom w:val="0"/>
      <w:divBdr>
        <w:top w:val="none" w:sz="0" w:space="0" w:color="auto"/>
        <w:left w:val="none" w:sz="0" w:space="0" w:color="auto"/>
        <w:bottom w:val="none" w:sz="0" w:space="0" w:color="auto"/>
        <w:right w:val="none" w:sz="0" w:space="0" w:color="auto"/>
      </w:divBdr>
    </w:div>
    <w:div w:id="278032697">
      <w:marLeft w:val="0"/>
      <w:marRight w:val="0"/>
      <w:marTop w:val="0"/>
      <w:marBottom w:val="0"/>
      <w:divBdr>
        <w:top w:val="none" w:sz="0" w:space="0" w:color="auto"/>
        <w:left w:val="none" w:sz="0" w:space="0" w:color="auto"/>
        <w:bottom w:val="none" w:sz="0" w:space="0" w:color="auto"/>
        <w:right w:val="none" w:sz="0" w:space="0" w:color="auto"/>
      </w:divBdr>
    </w:div>
    <w:div w:id="278032698">
      <w:marLeft w:val="0"/>
      <w:marRight w:val="0"/>
      <w:marTop w:val="0"/>
      <w:marBottom w:val="0"/>
      <w:divBdr>
        <w:top w:val="none" w:sz="0" w:space="0" w:color="auto"/>
        <w:left w:val="none" w:sz="0" w:space="0" w:color="auto"/>
        <w:bottom w:val="none" w:sz="0" w:space="0" w:color="auto"/>
        <w:right w:val="none" w:sz="0" w:space="0" w:color="auto"/>
      </w:divBdr>
    </w:div>
    <w:div w:id="278032699">
      <w:marLeft w:val="0"/>
      <w:marRight w:val="0"/>
      <w:marTop w:val="0"/>
      <w:marBottom w:val="0"/>
      <w:divBdr>
        <w:top w:val="none" w:sz="0" w:space="0" w:color="auto"/>
        <w:left w:val="none" w:sz="0" w:space="0" w:color="auto"/>
        <w:bottom w:val="none" w:sz="0" w:space="0" w:color="auto"/>
        <w:right w:val="none" w:sz="0" w:space="0" w:color="auto"/>
      </w:divBdr>
    </w:div>
    <w:div w:id="278032700">
      <w:marLeft w:val="0"/>
      <w:marRight w:val="0"/>
      <w:marTop w:val="0"/>
      <w:marBottom w:val="0"/>
      <w:divBdr>
        <w:top w:val="none" w:sz="0" w:space="0" w:color="auto"/>
        <w:left w:val="none" w:sz="0" w:space="0" w:color="auto"/>
        <w:bottom w:val="none" w:sz="0" w:space="0" w:color="auto"/>
        <w:right w:val="none" w:sz="0" w:space="0" w:color="auto"/>
      </w:divBdr>
    </w:div>
    <w:div w:id="278032701">
      <w:marLeft w:val="0"/>
      <w:marRight w:val="0"/>
      <w:marTop w:val="0"/>
      <w:marBottom w:val="0"/>
      <w:divBdr>
        <w:top w:val="none" w:sz="0" w:space="0" w:color="auto"/>
        <w:left w:val="none" w:sz="0" w:space="0" w:color="auto"/>
        <w:bottom w:val="none" w:sz="0" w:space="0" w:color="auto"/>
        <w:right w:val="none" w:sz="0" w:space="0" w:color="auto"/>
      </w:divBdr>
    </w:div>
    <w:div w:id="278032702">
      <w:marLeft w:val="0"/>
      <w:marRight w:val="0"/>
      <w:marTop w:val="0"/>
      <w:marBottom w:val="0"/>
      <w:divBdr>
        <w:top w:val="none" w:sz="0" w:space="0" w:color="auto"/>
        <w:left w:val="none" w:sz="0" w:space="0" w:color="auto"/>
        <w:bottom w:val="none" w:sz="0" w:space="0" w:color="auto"/>
        <w:right w:val="none" w:sz="0" w:space="0" w:color="auto"/>
      </w:divBdr>
    </w:div>
    <w:div w:id="278032703">
      <w:marLeft w:val="0"/>
      <w:marRight w:val="0"/>
      <w:marTop w:val="0"/>
      <w:marBottom w:val="0"/>
      <w:divBdr>
        <w:top w:val="none" w:sz="0" w:space="0" w:color="auto"/>
        <w:left w:val="none" w:sz="0" w:space="0" w:color="auto"/>
        <w:bottom w:val="none" w:sz="0" w:space="0" w:color="auto"/>
        <w:right w:val="none" w:sz="0" w:space="0" w:color="auto"/>
      </w:divBdr>
    </w:div>
    <w:div w:id="278032704">
      <w:marLeft w:val="0"/>
      <w:marRight w:val="0"/>
      <w:marTop w:val="0"/>
      <w:marBottom w:val="0"/>
      <w:divBdr>
        <w:top w:val="none" w:sz="0" w:space="0" w:color="auto"/>
        <w:left w:val="none" w:sz="0" w:space="0" w:color="auto"/>
        <w:bottom w:val="none" w:sz="0" w:space="0" w:color="auto"/>
        <w:right w:val="none" w:sz="0" w:space="0" w:color="auto"/>
      </w:divBdr>
    </w:div>
    <w:div w:id="278032705">
      <w:marLeft w:val="0"/>
      <w:marRight w:val="0"/>
      <w:marTop w:val="0"/>
      <w:marBottom w:val="0"/>
      <w:divBdr>
        <w:top w:val="none" w:sz="0" w:space="0" w:color="auto"/>
        <w:left w:val="none" w:sz="0" w:space="0" w:color="auto"/>
        <w:bottom w:val="none" w:sz="0" w:space="0" w:color="auto"/>
        <w:right w:val="none" w:sz="0" w:space="0" w:color="auto"/>
      </w:divBdr>
    </w:div>
    <w:div w:id="278032706">
      <w:marLeft w:val="0"/>
      <w:marRight w:val="0"/>
      <w:marTop w:val="0"/>
      <w:marBottom w:val="0"/>
      <w:divBdr>
        <w:top w:val="none" w:sz="0" w:space="0" w:color="auto"/>
        <w:left w:val="none" w:sz="0" w:space="0" w:color="auto"/>
        <w:bottom w:val="none" w:sz="0" w:space="0" w:color="auto"/>
        <w:right w:val="none" w:sz="0" w:space="0" w:color="auto"/>
      </w:divBdr>
    </w:div>
    <w:div w:id="278032707">
      <w:marLeft w:val="0"/>
      <w:marRight w:val="0"/>
      <w:marTop w:val="0"/>
      <w:marBottom w:val="0"/>
      <w:divBdr>
        <w:top w:val="none" w:sz="0" w:space="0" w:color="auto"/>
        <w:left w:val="none" w:sz="0" w:space="0" w:color="auto"/>
        <w:bottom w:val="none" w:sz="0" w:space="0" w:color="auto"/>
        <w:right w:val="none" w:sz="0" w:space="0" w:color="auto"/>
      </w:divBdr>
    </w:div>
    <w:div w:id="278032708">
      <w:marLeft w:val="0"/>
      <w:marRight w:val="0"/>
      <w:marTop w:val="0"/>
      <w:marBottom w:val="0"/>
      <w:divBdr>
        <w:top w:val="none" w:sz="0" w:space="0" w:color="auto"/>
        <w:left w:val="none" w:sz="0" w:space="0" w:color="auto"/>
        <w:bottom w:val="none" w:sz="0" w:space="0" w:color="auto"/>
        <w:right w:val="none" w:sz="0" w:space="0" w:color="auto"/>
      </w:divBdr>
    </w:div>
    <w:div w:id="278032709">
      <w:marLeft w:val="0"/>
      <w:marRight w:val="0"/>
      <w:marTop w:val="0"/>
      <w:marBottom w:val="0"/>
      <w:divBdr>
        <w:top w:val="none" w:sz="0" w:space="0" w:color="auto"/>
        <w:left w:val="none" w:sz="0" w:space="0" w:color="auto"/>
        <w:bottom w:val="none" w:sz="0" w:space="0" w:color="auto"/>
        <w:right w:val="none" w:sz="0" w:space="0" w:color="auto"/>
      </w:divBdr>
    </w:div>
    <w:div w:id="278032710">
      <w:marLeft w:val="0"/>
      <w:marRight w:val="0"/>
      <w:marTop w:val="0"/>
      <w:marBottom w:val="0"/>
      <w:divBdr>
        <w:top w:val="none" w:sz="0" w:space="0" w:color="auto"/>
        <w:left w:val="none" w:sz="0" w:space="0" w:color="auto"/>
        <w:bottom w:val="none" w:sz="0" w:space="0" w:color="auto"/>
        <w:right w:val="none" w:sz="0" w:space="0" w:color="auto"/>
      </w:divBdr>
    </w:div>
    <w:div w:id="278032711">
      <w:marLeft w:val="0"/>
      <w:marRight w:val="0"/>
      <w:marTop w:val="0"/>
      <w:marBottom w:val="0"/>
      <w:divBdr>
        <w:top w:val="none" w:sz="0" w:space="0" w:color="auto"/>
        <w:left w:val="none" w:sz="0" w:space="0" w:color="auto"/>
        <w:bottom w:val="none" w:sz="0" w:space="0" w:color="auto"/>
        <w:right w:val="none" w:sz="0" w:space="0" w:color="auto"/>
      </w:divBdr>
    </w:div>
    <w:div w:id="278032712">
      <w:marLeft w:val="0"/>
      <w:marRight w:val="0"/>
      <w:marTop w:val="0"/>
      <w:marBottom w:val="0"/>
      <w:divBdr>
        <w:top w:val="none" w:sz="0" w:space="0" w:color="auto"/>
        <w:left w:val="none" w:sz="0" w:space="0" w:color="auto"/>
        <w:bottom w:val="none" w:sz="0" w:space="0" w:color="auto"/>
        <w:right w:val="none" w:sz="0" w:space="0" w:color="auto"/>
      </w:divBdr>
    </w:div>
    <w:div w:id="278032713">
      <w:marLeft w:val="0"/>
      <w:marRight w:val="0"/>
      <w:marTop w:val="0"/>
      <w:marBottom w:val="0"/>
      <w:divBdr>
        <w:top w:val="none" w:sz="0" w:space="0" w:color="auto"/>
        <w:left w:val="none" w:sz="0" w:space="0" w:color="auto"/>
        <w:bottom w:val="none" w:sz="0" w:space="0" w:color="auto"/>
        <w:right w:val="none" w:sz="0" w:space="0" w:color="auto"/>
      </w:divBdr>
    </w:div>
    <w:div w:id="278032714">
      <w:marLeft w:val="0"/>
      <w:marRight w:val="0"/>
      <w:marTop w:val="0"/>
      <w:marBottom w:val="0"/>
      <w:divBdr>
        <w:top w:val="none" w:sz="0" w:space="0" w:color="auto"/>
        <w:left w:val="none" w:sz="0" w:space="0" w:color="auto"/>
        <w:bottom w:val="none" w:sz="0" w:space="0" w:color="auto"/>
        <w:right w:val="none" w:sz="0" w:space="0" w:color="auto"/>
      </w:divBdr>
    </w:div>
    <w:div w:id="278032715">
      <w:marLeft w:val="0"/>
      <w:marRight w:val="0"/>
      <w:marTop w:val="0"/>
      <w:marBottom w:val="0"/>
      <w:divBdr>
        <w:top w:val="none" w:sz="0" w:space="0" w:color="auto"/>
        <w:left w:val="none" w:sz="0" w:space="0" w:color="auto"/>
        <w:bottom w:val="none" w:sz="0" w:space="0" w:color="auto"/>
        <w:right w:val="none" w:sz="0" w:space="0" w:color="auto"/>
      </w:divBdr>
    </w:div>
    <w:div w:id="278032716">
      <w:marLeft w:val="0"/>
      <w:marRight w:val="0"/>
      <w:marTop w:val="0"/>
      <w:marBottom w:val="0"/>
      <w:divBdr>
        <w:top w:val="none" w:sz="0" w:space="0" w:color="auto"/>
        <w:left w:val="none" w:sz="0" w:space="0" w:color="auto"/>
        <w:bottom w:val="none" w:sz="0" w:space="0" w:color="auto"/>
        <w:right w:val="none" w:sz="0" w:space="0" w:color="auto"/>
      </w:divBdr>
    </w:div>
    <w:div w:id="278032717">
      <w:marLeft w:val="0"/>
      <w:marRight w:val="0"/>
      <w:marTop w:val="0"/>
      <w:marBottom w:val="0"/>
      <w:divBdr>
        <w:top w:val="none" w:sz="0" w:space="0" w:color="auto"/>
        <w:left w:val="none" w:sz="0" w:space="0" w:color="auto"/>
        <w:bottom w:val="none" w:sz="0" w:space="0" w:color="auto"/>
        <w:right w:val="none" w:sz="0" w:space="0" w:color="auto"/>
      </w:divBdr>
    </w:div>
    <w:div w:id="278032718">
      <w:marLeft w:val="0"/>
      <w:marRight w:val="0"/>
      <w:marTop w:val="0"/>
      <w:marBottom w:val="0"/>
      <w:divBdr>
        <w:top w:val="none" w:sz="0" w:space="0" w:color="auto"/>
        <w:left w:val="none" w:sz="0" w:space="0" w:color="auto"/>
        <w:bottom w:val="none" w:sz="0" w:space="0" w:color="auto"/>
        <w:right w:val="none" w:sz="0" w:space="0" w:color="auto"/>
      </w:divBdr>
    </w:div>
    <w:div w:id="278032719">
      <w:marLeft w:val="0"/>
      <w:marRight w:val="0"/>
      <w:marTop w:val="0"/>
      <w:marBottom w:val="0"/>
      <w:divBdr>
        <w:top w:val="none" w:sz="0" w:space="0" w:color="auto"/>
        <w:left w:val="none" w:sz="0" w:space="0" w:color="auto"/>
        <w:bottom w:val="none" w:sz="0" w:space="0" w:color="auto"/>
        <w:right w:val="none" w:sz="0" w:space="0" w:color="auto"/>
      </w:divBdr>
    </w:div>
    <w:div w:id="278032720">
      <w:marLeft w:val="0"/>
      <w:marRight w:val="0"/>
      <w:marTop w:val="0"/>
      <w:marBottom w:val="0"/>
      <w:divBdr>
        <w:top w:val="none" w:sz="0" w:space="0" w:color="auto"/>
        <w:left w:val="none" w:sz="0" w:space="0" w:color="auto"/>
        <w:bottom w:val="none" w:sz="0" w:space="0" w:color="auto"/>
        <w:right w:val="none" w:sz="0" w:space="0" w:color="auto"/>
      </w:divBdr>
    </w:div>
    <w:div w:id="278032721">
      <w:marLeft w:val="0"/>
      <w:marRight w:val="0"/>
      <w:marTop w:val="0"/>
      <w:marBottom w:val="0"/>
      <w:divBdr>
        <w:top w:val="none" w:sz="0" w:space="0" w:color="auto"/>
        <w:left w:val="none" w:sz="0" w:space="0" w:color="auto"/>
        <w:bottom w:val="none" w:sz="0" w:space="0" w:color="auto"/>
        <w:right w:val="none" w:sz="0" w:space="0" w:color="auto"/>
      </w:divBdr>
    </w:div>
    <w:div w:id="278032722">
      <w:marLeft w:val="0"/>
      <w:marRight w:val="0"/>
      <w:marTop w:val="0"/>
      <w:marBottom w:val="0"/>
      <w:divBdr>
        <w:top w:val="none" w:sz="0" w:space="0" w:color="auto"/>
        <w:left w:val="none" w:sz="0" w:space="0" w:color="auto"/>
        <w:bottom w:val="none" w:sz="0" w:space="0" w:color="auto"/>
        <w:right w:val="none" w:sz="0" w:space="0" w:color="auto"/>
      </w:divBdr>
    </w:div>
    <w:div w:id="278032723">
      <w:marLeft w:val="0"/>
      <w:marRight w:val="0"/>
      <w:marTop w:val="0"/>
      <w:marBottom w:val="0"/>
      <w:divBdr>
        <w:top w:val="none" w:sz="0" w:space="0" w:color="auto"/>
        <w:left w:val="none" w:sz="0" w:space="0" w:color="auto"/>
        <w:bottom w:val="none" w:sz="0" w:space="0" w:color="auto"/>
        <w:right w:val="none" w:sz="0" w:space="0" w:color="auto"/>
      </w:divBdr>
    </w:div>
    <w:div w:id="278032724">
      <w:marLeft w:val="0"/>
      <w:marRight w:val="0"/>
      <w:marTop w:val="0"/>
      <w:marBottom w:val="0"/>
      <w:divBdr>
        <w:top w:val="none" w:sz="0" w:space="0" w:color="auto"/>
        <w:left w:val="none" w:sz="0" w:space="0" w:color="auto"/>
        <w:bottom w:val="none" w:sz="0" w:space="0" w:color="auto"/>
        <w:right w:val="none" w:sz="0" w:space="0" w:color="auto"/>
      </w:divBdr>
    </w:div>
    <w:div w:id="278032725">
      <w:marLeft w:val="0"/>
      <w:marRight w:val="0"/>
      <w:marTop w:val="0"/>
      <w:marBottom w:val="0"/>
      <w:divBdr>
        <w:top w:val="none" w:sz="0" w:space="0" w:color="auto"/>
        <w:left w:val="none" w:sz="0" w:space="0" w:color="auto"/>
        <w:bottom w:val="none" w:sz="0" w:space="0" w:color="auto"/>
        <w:right w:val="none" w:sz="0" w:space="0" w:color="auto"/>
      </w:divBdr>
    </w:div>
    <w:div w:id="278032726">
      <w:marLeft w:val="0"/>
      <w:marRight w:val="0"/>
      <w:marTop w:val="0"/>
      <w:marBottom w:val="0"/>
      <w:divBdr>
        <w:top w:val="none" w:sz="0" w:space="0" w:color="auto"/>
        <w:left w:val="none" w:sz="0" w:space="0" w:color="auto"/>
        <w:bottom w:val="none" w:sz="0" w:space="0" w:color="auto"/>
        <w:right w:val="none" w:sz="0" w:space="0" w:color="auto"/>
      </w:divBdr>
    </w:div>
    <w:div w:id="278032727">
      <w:marLeft w:val="0"/>
      <w:marRight w:val="0"/>
      <w:marTop w:val="0"/>
      <w:marBottom w:val="0"/>
      <w:divBdr>
        <w:top w:val="none" w:sz="0" w:space="0" w:color="auto"/>
        <w:left w:val="none" w:sz="0" w:space="0" w:color="auto"/>
        <w:bottom w:val="none" w:sz="0" w:space="0" w:color="auto"/>
        <w:right w:val="none" w:sz="0" w:space="0" w:color="auto"/>
      </w:divBdr>
    </w:div>
    <w:div w:id="278032728">
      <w:marLeft w:val="0"/>
      <w:marRight w:val="0"/>
      <w:marTop w:val="0"/>
      <w:marBottom w:val="0"/>
      <w:divBdr>
        <w:top w:val="none" w:sz="0" w:space="0" w:color="auto"/>
        <w:left w:val="none" w:sz="0" w:space="0" w:color="auto"/>
        <w:bottom w:val="none" w:sz="0" w:space="0" w:color="auto"/>
        <w:right w:val="none" w:sz="0" w:space="0" w:color="auto"/>
      </w:divBdr>
    </w:div>
    <w:div w:id="278032729">
      <w:marLeft w:val="0"/>
      <w:marRight w:val="0"/>
      <w:marTop w:val="0"/>
      <w:marBottom w:val="0"/>
      <w:divBdr>
        <w:top w:val="none" w:sz="0" w:space="0" w:color="auto"/>
        <w:left w:val="none" w:sz="0" w:space="0" w:color="auto"/>
        <w:bottom w:val="none" w:sz="0" w:space="0" w:color="auto"/>
        <w:right w:val="none" w:sz="0" w:space="0" w:color="auto"/>
      </w:divBdr>
    </w:div>
    <w:div w:id="278032730">
      <w:marLeft w:val="0"/>
      <w:marRight w:val="0"/>
      <w:marTop w:val="0"/>
      <w:marBottom w:val="0"/>
      <w:divBdr>
        <w:top w:val="none" w:sz="0" w:space="0" w:color="auto"/>
        <w:left w:val="none" w:sz="0" w:space="0" w:color="auto"/>
        <w:bottom w:val="none" w:sz="0" w:space="0" w:color="auto"/>
        <w:right w:val="none" w:sz="0" w:space="0" w:color="auto"/>
      </w:divBdr>
    </w:div>
    <w:div w:id="278032731">
      <w:marLeft w:val="0"/>
      <w:marRight w:val="0"/>
      <w:marTop w:val="0"/>
      <w:marBottom w:val="0"/>
      <w:divBdr>
        <w:top w:val="none" w:sz="0" w:space="0" w:color="auto"/>
        <w:left w:val="none" w:sz="0" w:space="0" w:color="auto"/>
        <w:bottom w:val="none" w:sz="0" w:space="0" w:color="auto"/>
        <w:right w:val="none" w:sz="0" w:space="0" w:color="auto"/>
      </w:divBdr>
    </w:div>
    <w:div w:id="278032732">
      <w:marLeft w:val="0"/>
      <w:marRight w:val="0"/>
      <w:marTop w:val="0"/>
      <w:marBottom w:val="0"/>
      <w:divBdr>
        <w:top w:val="none" w:sz="0" w:space="0" w:color="auto"/>
        <w:left w:val="none" w:sz="0" w:space="0" w:color="auto"/>
        <w:bottom w:val="none" w:sz="0" w:space="0" w:color="auto"/>
        <w:right w:val="none" w:sz="0" w:space="0" w:color="auto"/>
      </w:divBdr>
    </w:div>
    <w:div w:id="278032733">
      <w:marLeft w:val="0"/>
      <w:marRight w:val="0"/>
      <w:marTop w:val="0"/>
      <w:marBottom w:val="0"/>
      <w:divBdr>
        <w:top w:val="none" w:sz="0" w:space="0" w:color="auto"/>
        <w:left w:val="none" w:sz="0" w:space="0" w:color="auto"/>
        <w:bottom w:val="none" w:sz="0" w:space="0" w:color="auto"/>
        <w:right w:val="none" w:sz="0" w:space="0" w:color="auto"/>
      </w:divBdr>
    </w:div>
    <w:div w:id="278032734">
      <w:marLeft w:val="0"/>
      <w:marRight w:val="0"/>
      <w:marTop w:val="0"/>
      <w:marBottom w:val="0"/>
      <w:divBdr>
        <w:top w:val="none" w:sz="0" w:space="0" w:color="auto"/>
        <w:left w:val="none" w:sz="0" w:space="0" w:color="auto"/>
        <w:bottom w:val="none" w:sz="0" w:space="0" w:color="auto"/>
        <w:right w:val="none" w:sz="0" w:space="0" w:color="auto"/>
      </w:divBdr>
    </w:div>
    <w:div w:id="278032735">
      <w:marLeft w:val="0"/>
      <w:marRight w:val="0"/>
      <w:marTop w:val="0"/>
      <w:marBottom w:val="0"/>
      <w:divBdr>
        <w:top w:val="none" w:sz="0" w:space="0" w:color="auto"/>
        <w:left w:val="none" w:sz="0" w:space="0" w:color="auto"/>
        <w:bottom w:val="none" w:sz="0" w:space="0" w:color="auto"/>
        <w:right w:val="none" w:sz="0" w:space="0" w:color="auto"/>
      </w:divBdr>
    </w:div>
    <w:div w:id="278032736">
      <w:marLeft w:val="0"/>
      <w:marRight w:val="0"/>
      <w:marTop w:val="0"/>
      <w:marBottom w:val="0"/>
      <w:divBdr>
        <w:top w:val="none" w:sz="0" w:space="0" w:color="auto"/>
        <w:left w:val="none" w:sz="0" w:space="0" w:color="auto"/>
        <w:bottom w:val="none" w:sz="0" w:space="0" w:color="auto"/>
        <w:right w:val="none" w:sz="0" w:space="0" w:color="auto"/>
      </w:divBdr>
    </w:div>
    <w:div w:id="278032737">
      <w:marLeft w:val="0"/>
      <w:marRight w:val="0"/>
      <w:marTop w:val="0"/>
      <w:marBottom w:val="0"/>
      <w:divBdr>
        <w:top w:val="none" w:sz="0" w:space="0" w:color="auto"/>
        <w:left w:val="none" w:sz="0" w:space="0" w:color="auto"/>
        <w:bottom w:val="none" w:sz="0" w:space="0" w:color="auto"/>
        <w:right w:val="none" w:sz="0" w:space="0" w:color="auto"/>
      </w:divBdr>
    </w:div>
    <w:div w:id="278032738">
      <w:marLeft w:val="0"/>
      <w:marRight w:val="0"/>
      <w:marTop w:val="0"/>
      <w:marBottom w:val="0"/>
      <w:divBdr>
        <w:top w:val="none" w:sz="0" w:space="0" w:color="auto"/>
        <w:left w:val="none" w:sz="0" w:space="0" w:color="auto"/>
        <w:bottom w:val="none" w:sz="0" w:space="0" w:color="auto"/>
        <w:right w:val="none" w:sz="0" w:space="0" w:color="auto"/>
      </w:divBdr>
    </w:div>
    <w:div w:id="278032739">
      <w:marLeft w:val="0"/>
      <w:marRight w:val="0"/>
      <w:marTop w:val="0"/>
      <w:marBottom w:val="0"/>
      <w:divBdr>
        <w:top w:val="none" w:sz="0" w:space="0" w:color="auto"/>
        <w:left w:val="none" w:sz="0" w:space="0" w:color="auto"/>
        <w:bottom w:val="none" w:sz="0" w:space="0" w:color="auto"/>
        <w:right w:val="none" w:sz="0" w:space="0" w:color="auto"/>
      </w:divBdr>
    </w:div>
    <w:div w:id="278032740">
      <w:marLeft w:val="0"/>
      <w:marRight w:val="0"/>
      <w:marTop w:val="0"/>
      <w:marBottom w:val="0"/>
      <w:divBdr>
        <w:top w:val="none" w:sz="0" w:space="0" w:color="auto"/>
        <w:left w:val="none" w:sz="0" w:space="0" w:color="auto"/>
        <w:bottom w:val="none" w:sz="0" w:space="0" w:color="auto"/>
        <w:right w:val="none" w:sz="0" w:space="0" w:color="auto"/>
      </w:divBdr>
    </w:div>
    <w:div w:id="278032741">
      <w:marLeft w:val="0"/>
      <w:marRight w:val="0"/>
      <w:marTop w:val="0"/>
      <w:marBottom w:val="0"/>
      <w:divBdr>
        <w:top w:val="none" w:sz="0" w:space="0" w:color="auto"/>
        <w:left w:val="none" w:sz="0" w:space="0" w:color="auto"/>
        <w:bottom w:val="none" w:sz="0" w:space="0" w:color="auto"/>
        <w:right w:val="none" w:sz="0" w:space="0" w:color="auto"/>
      </w:divBdr>
    </w:div>
    <w:div w:id="278032742">
      <w:marLeft w:val="0"/>
      <w:marRight w:val="0"/>
      <w:marTop w:val="0"/>
      <w:marBottom w:val="0"/>
      <w:divBdr>
        <w:top w:val="none" w:sz="0" w:space="0" w:color="auto"/>
        <w:left w:val="none" w:sz="0" w:space="0" w:color="auto"/>
        <w:bottom w:val="none" w:sz="0" w:space="0" w:color="auto"/>
        <w:right w:val="none" w:sz="0" w:space="0" w:color="auto"/>
      </w:divBdr>
    </w:div>
    <w:div w:id="278032743">
      <w:marLeft w:val="0"/>
      <w:marRight w:val="0"/>
      <w:marTop w:val="0"/>
      <w:marBottom w:val="0"/>
      <w:divBdr>
        <w:top w:val="none" w:sz="0" w:space="0" w:color="auto"/>
        <w:left w:val="none" w:sz="0" w:space="0" w:color="auto"/>
        <w:bottom w:val="none" w:sz="0" w:space="0" w:color="auto"/>
        <w:right w:val="none" w:sz="0" w:space="0" w:color="auto"/>
      </w:divBdr>
    </w:div>
    <w:div w:id="278032744">
      <w:marLeft w:val="0"/>
      <w:marRight w:val="0"/>
      <w:marTop w:val="0"/>
      <w:marBottom w:val="0"/>
      <w:divBdr>
        <w:top w:val="none" w:sz="0" w:space="0" w:color="auto"/>
        <w:left w:val="none" w:sz="0" w:space="0" w:color="auto"/>
        <w:bottom w:val="none" w:sz="0" w:space="0" w:color="auto"/>
        <w:right w:val="none" w:sz="0" w:space="0" w:color="auto"/>
      </w:divBdr>
    </w:div>
    <w:div w:id="278032745">
      <w:marLeft w:val="0"/>
      <w:marRight w:val="0"/>
      <w:marTop w:val="0"/>
      <w:marBottom w:val="0"/>
      <w:divBdr>
        <w:top w:val="none" w:sz="0" w:space="0" w:color="auto"/>
        <w:left w:val="none" w:sz="0" w:space="0" w:color="auto"/>
        <w:bottom w:val="none" w:sz="0" w:space="0" w:color="auto"/>
        <w:right w:val="none" w:sz="0" w:space="0" w:color="auto"/>
      </w:divBdr>
    </w:div>
    <w:div w:id="278032746">
      <w:marLeft w:val="0"/>
      <w:marRight w:val="0"/>
      <w:marTop w:val="0"/>
      <w:marBottom w:val="0"/>
      <w:divBdr>
        <w:top w:val="none" w:sz="0" w:space="0" w:color="auto"/>
        <w:left w:val="none" w:sz="0" w:space="0" w:color="auto"/>
        <w:bottom w:val="none" w:sz="0" w:space="0" w:color="auto"/>
        <w:right w:val="none" w:sz="0" w:space="0" w:color="auto"/>
      </w:divBdr>
    </w:div>
    <w:div w:id="278032747">
      <w:marLeft w:val="0"/>
      <w:marRight w:val="0"/>
      <w:marTop w:val="0"/>
      <w:marBottom w:val="0"/>
      <w:divBdr>
        <w:top w:val="none" w:sz="0" w:space="0" w:color="auto"/>
        <w:left w:val="none" w:sz="0" w:space="0" w:color="auto"/>
        <w:bottom w:val="none" w:sz="0" w:space="0" w:color="auto"/>
        <w:right w:val="none" w:sz="0" w:space="0" w:color="auto"/>
      </w:divBdr>
    </w:div>
    <w:div w:id="278032748">
      <w:marLeft w:val="0"/>
      <w:marRight w:val="0"/>
      <w:marTop w:val="0"/>
      <w:marBottom w:val="0"/>
      <w:divBdr>
        <w:top w:val="none" w:sz="0" w:space="0" w:color="auto"/>
        <w:left w:val="none" w:sz="0" w:space="0" w:color="auto"/>
        <w:bottom w:val="none" w:sz="0" w:space="0" w:color="auto"/>
        <w:right w:val="none" w:sz="0" w:space="0" w:color="auto"/>
      </w:divBdr>
    </w:div>
    <w:div w:id="278032749">
      <w:marLeft w:val="0"/>
      <w:marRight w:val="0"/>
      <w:marTop w:val="0"/>
      <w:marBottom w:val="0"/>
      <w:divBdr>
        <w:top w:val="none" w:sz="0" w:space="0" w:color="auto"/>
        <w:left w:val="none" w:sz="0" w:space="0" w:color="auto"/>
        <w:bottom w:val="none" w:sz="0" w:space="0" w:color="auto"/>
        <w:right w:val="none" w:sz="0" w:space="0" w:color="auto"/>
      </w:divBdr>
    </w:div>
    <w:div w:id="278032750">
      <w:marLeft w:val="0"/>
      <w:marRight w:val="0"/>
      <w:marTop w:val="0"/>
      <w:marBottom w:val="0"/>
      <w:divBdr>
        <w:top w:val="none" w:sz="0" w:space="0" w:color="auto"/>
        <w:left w:val="none" w:sz="0" w:space="0" w:color="auto"/>
        <w:bottom w:val="none" w:sz="0" w:space="0" w:color="auto"/>
        <w:right w:val="none" w:sz="0" w:space="0" w:color="auto"/>
      </w:divBdr>
    </w:div>
    <w:div w:id="278032751">
      <w:marLeft w:val="0"/>
      <w:marRight w:val="0"/>
      <w:marTop w:val="0"/>
      <w:marBottom w:val="0"/>
      <w:divBdr>
        <w:top w:val="none" w:sz="0" w:space="0" w:color="auto"/>
        <w:left w:val="none" w:sz="0" w:space="0" w:color="auto"/>
        <w:bottom w:val="none" w:sz="0" w:space="0" w:color="auto"/>
        <w:right w:val="none" w:sz="0" w:space="0" w:color="auto"/>
      </w:divBdr>
    </w:div>
    <w:div w:id="278032752">
      <w:marLeft w:val="0"/>
      <w:marRight w:val="0"/>
      <w:marTop w:val="0"/>
      <w:marBottom w:val="0"/>
      <w:divBdr>
        <w:top w:val="none" w:sz="0" w:space="0" w:color="auto"/>
        <w:left w:val="none" w:sz="0" w:space="0" w:color="auto"/>
        <w:bottom w:val="none" w:sz="0" w:space="0" w:color="auto"/>
        <w:right w:val="none" w:sz="0" w:space="0" w:color="auto"/>
      </w:divBdr>
    </w:div>
    <w:div w:id="278032753">
      <w:marLeft w:val="0"/>
      <w:marRight w:val="0"/>
      <w:marTop w:val="0"/>
      <w:marBottom w:val="0"/>
      <w:divBdr>
        <w:top w:val="none" w:sz="0" w:space="0" w:color="auto"/>
        <w:left w:val="none" w:sz="0" w:space="0" w:color="auto"/>
        <w:bottom w:val="none" w:sz="0" w:space="0" w:color="auto"/>
        <w:right w:val="none" w:sz="0" w:space="0" w:color="auto"/>
      </w:divBdr>
    </w:div>
    <w:div w:id="278032754">
      <w:marLeft w:val="0"/>
      <w:marRight w:val="0"/>
      <w:marTop w:val="0"/>
      <w:marBottom w:val="0"/>
      <w:divBdr>
        <w:top w:val="none" w:sz="0" w:space="0" w:color="auto"/>
        <w:left w:val="none" w:sz="0" w:space="0" w:color="auto"/>
        <w:bottom w:val="none" w:sz="0" w:space="0" w:color="auto"/>
        <w:right w:val="none" w:sz="0" w:space="0" w:color="auto"/>
      </w:divBdr>
    </w:div>
    <w:div w:id="278032755">
      <w:marLeft w:val="0"/>
      <w:marRight w:val="0"/>
      <w:marTop w:val="0"/>
      <w:marBottom w:val="0"/>
      <w:divBdr>
        <w:top w:val="none" w:sz="0" w:space="0" w:color="auto"/>
        <w:left w:val="none" w:sz="0" w:space="0" w:color="auto"/>
        <w:bottom w:val="none" w:sz="0" w:space="0" w:color="auto"/>
        <w:right w:val="none" w:sz="0" w:space="0" w:color="auto"/>
      </w:divBdr>
    </w:div>
    <w:div w:id="278032756">
      <w:marLeft w:val="0"/>
      <w:marRight w:val="0"/>
      <w:marTop w:val="0"/>
      <w:marBottom w:val="0"/>
      <w:divBdr>
        <w:top w:val="none" w:sz="0" w:space="0" w:color="auto"/>
        <w:left w:val="none" w:sz="0" w:space="0" w:color="auto"/>
        <w:bottom w:val="none" w:sz="0" w:space="0" w:color="auto"/>
        <w:right w:val="none" w:sz="0" w:space="0" w:color="auto"/>
      </w:divBdr>
    </w:div>
    <w:div w:id="278032757">
      <w:marLeft w:val="0"/>
      <w:marRight w:val="0"/>
      <w:marTop w:val="0"/>
      <w:marBottom w:val="0"/>
      <w:divBdr>
        <w:top w:val="none" w:sz="0" w:space="0" w:color="auto"/>
        <w:left w:val="none" w:sz="0" w:space="0" w:color="auto"/>
        <w:bottom w:val="none" w:sz="0" w:space="0" w:color="auto"/>
        <w:right w:val="none" w:sz="0" w:space="0" w:color="auto"/>
      </w:divBdr>
    </w:div>
    <w:div w:id="278032758">
      <w:marLeft w:val="0"/>
      <w:marRight w:val="0"/>
      <w:marTop w:val="0"/>
      <w:marBottom w:val="0"/>
      <w:divBdr>
        <w:top w:val="none" w:sz="0" w:space="0" w:color="auto"/>
        <w:left w:val="none" w:sz="0" w:space="0" w:color="auto"/>
        <w:bottom w:val="none" w:sz="0" w:space="0" w:color="auto"/>
        <w:right w:val="none" w:sz="0" w:space="0" w:color="auto"/>
      </w:divBdr>
    </w:div>
    <w:div w:id="278032759">
      <w:marLeft w:val="0"/>
      <w:marRight w:val="0"/>
      <w:marTop w:val="0"/>
      <w:marBottom w:val="0"/>
      <w:divBdr>
        <w:top w:val="none" w:sz="0" w:space="0" w:color="auto"/>
        <w:left w:val="none" w:sz="0" w:space="0" w:color="auto"/>
        <w:bottom w:val="none" w:sz="0" w:space="0" w:color="auto"/>
        <w:right w:val="none" w:sz="0" w:space="0" w:color="auto"/>
      </w:divBdr>
    </w:div>
    <w:div w:id="278032760">
      <w:marLeft w:val="0"/>
      <w:marRight w:val="0"/>
      <w:marTop w:val="0"/>
      <w:marBottom w:val="0"/>
      <w:divBdr>
        <w:top w:val="none" w:sz="0" w:space="0" w:color="auto"/>
        <w:left w:val="none" w:sz="0" w:space="0" w:color="auto"/>
        <w:bottom w:val="none" w:sz="0" w:space="0" w:color="auto"/>
        <w:right w:val="none" w:sz="0" w:space="0" w:color="auto"/>
      </w:divBdr>
    </w:div>
    <w:div w:id="278032761">
      <w:marLeft w:val="0"/>
      <w:marRight w:val="0"/>
      <w:marTop w:val="0"/>
      <w:marBottom w:val="0"/>
      <w:divBdr>
        <w:top w:val="none" w:sz="0" w:space="0" w:color="auto"/>
        <w:left w:val="none" w:sz="0" w:space="0" w:color="auto"/>
        <w:bottom w:val="none" w:sz="0" w:space="0" w:color="auto"/>
        <w:right w:val="none" w:sz="0" w:space="0" w:color="auto"/>
      </w:divBdr>
    </w:div>
    <w:div w:id="278032762">
      <w:marLeft w:val="0"/>
      <w:marRight w:val="0"/>
      <w:marTop w:val="0"/>
      <w:marBottom w:val="0"/>
      <w:divBdr>
        <w:top w:val="none" w:sz="0" w:space="0" w:color="auto"/>
        <w:left w:val="none" w:sz="0" w:space="0" w:color="auto"/>
        <w:bottom w:val="none" w:sz="0" w:space="0" w:color="auto"/>
        <w:right w:val="none" w:sz="0" w:space="0" w:color="auto"/>
      </w:divBdr>
    </w:div>
    <w:div w:id="278032763">
      <w:marLeft w:val="0"/>
      <w:marRight w:val="0"/>
      <w:marTop w:val="0"/>
      <w:marBottom w:val="0"/>
      <w:divBdr>
        <w:top w:val="none" w:sz="0" w:space="0" w:color="auto"/>
        <w:left w:val="none" w:sz="0" w:space="0" w:color="auto"/>
        <w:bottom w:val="none" w:sz="0" w:space="0" w:color="auto"/>
        <w:right w:val="none" w:sz="0" w:space="0" w:color="auto"/>
      </w:divBdr>
    </w:div>
    <w:div w:id="278032764">
      <w:marLeft w:val="0"/>
      <w:marRight w:val="0"/>
      <w:marTop w:val="0"/>
      <w:marBottom w:val="0"/>
      <w:divBdr>
        <w:top w:val="none" w:sz="0" w:space="0" w:color="auto"/>
        <w:left w:val="none" w:sz="0" w:space="0" w:color="auto"/>
        <w:bottom w:val="none" w:sz="0" w:space="0" w:color="auto"/>
        <w:right w:val="none" w:sz="0" w:space="0" w:color="auto"/>
      </w:divBdr>
    </w:div>
    <w:div w:id="278032765">
      <w:marLeft w:val="0"/>
      <w:marRight w:val="0"/>
      <w:marTop w:val="0"/>
      <w:marBottom w:val="0"/>
      <w:divBdr>
        <w:top w:val="none" w:sz="0" w:space="0" w:color="auto"/>
        <w:left w:val="none" w:sz="0" w:space="0" w:color="auto"/>
        <w:bottom w:val="none" w:sz="0" w:space="0" w:color="auto"/>
        <w:right w:val="none" w:sz="0" w:space="0" w:color="auto"/>
      </w:divBdr>
    </w:div>
    <w:div w:id="278032766">
      <w:marLeft w:val="0"/>
      <w:marRight w:val="0"/>
      <w:marTop w:val="0"/>
      <w:marBottom w:val="0"/>
      <w:divBdr>
        <w:top w:val="none" w:sz="0" w:space="0" w:color="auto"/>
        <w:left w:val="none" w:sz="0" w:space="0" w:color="auto"/>
        <w:bottom w:val="none" w:sz="0" w:space="0" w:color="auto"/>
        <w:right w:val="none" w:sz="0" w:space="0" w:color="auto"/>
      </w:divBdr>
    </w:div>
    <w:div w:id="278032767">
      <w:marLeft w:val="0"/>
      <w:marRight w:val="0"/>
      <w:marTop w:val="0"/>
      <w:marBottom w:val="0"/>
      <w:divBdr>
        <w:top w:val="none" w:sz="0" w:space="0" w:color="auto"/>
        <w:left w:val="none" w:sz="0" w:space="0" w:color="auto"/>
        <w:bottom w:val="none" w:sz="0" w:space="0" w:color="auto"/>
        <w:right w:val="none" w:sz="0" w:space="0" w:color="auto"/>
      </w:divBdr>
    </w:div>
    <w:div w:id="278032768">
      <w:marLeft w:val="0"/>
      <w:marRight w:val="0"/>
      <w:marTop w:val="0"/>
      <w:marBottom w:val="0"/>
      <w:divBdr>
        <w:top w:val="none" w:sz="0" w:space="0" w:color="auto"/>
        <w:left w:val="none" w:sz="0" w:space="0" w:color="auto"/>
        <w:bottom w:val="none" w:sz="0" w:space="0" w:color="auto"/>
        <w:right w:val="none" w:sz="0" w:space="0" w:color="auto"/>
      </w:divBdr>
    </w:div>
    <w:div w:id="278032769">
      <w:marLeft w:val="0"/>
      <w:marRight w:val="0"/>
      <w:marTop w:val="0"/>
      <w:marBottom w:val="0"/>
      <w:divBdr>
        <w:top w:val="none" w:sz="0" w:space="0" w:color="auto"/>
        <w:left w:val="none" w:sz="0" w:space="0" w:color="auto"/>
        <w:bottom w:val="none" w:sz="0" w:space="0" w:color="auto"/>
        <w:right w:val="none" w:sz="0" w:space="0" w:color="auto"/>
      </w:divBdr>
    </w:div>
    <w:div w:id="278032770">
      <w:marLeft w:val="0"/>
      <w:marRight w:val="0"/>
      <w:marTop w:val="0"/>
      <w:marBottom w:val="0"/>
      <w:divBdr>
        <w:top w:val="none" w:sz="0" w:space="0" w:color="auto"/>
        <w:left w:val="none" w:sz="0" w:space="0" w:color="auto"/>
        <w:bottom w:val="none" w:sz="0" w:space="0" w:color="auto"/>
        <w:right w:val="none" w:sz="0" w:space="0" w:color="auto"/>
      </w:divBdr>
    </w:div>
    <w:div w:id="278032771">
      <w:marLeft w:val="0"/>
      <w:marRight w:val="0"/>
      <w:marTop w:val="0"/>
      <w:marBottom w:val="0"/>
      <w:divBdr>
        <w:top w:val="none" w:sz="0" w:space="0" w:color="auto"/>
        <w:left w:val="none" w:sz="0" w:space="0" w:color="auto"/>
        <w:bottom w:val="none" w:sz="0" w:space="0" w:color="auto"/>
        <w:right w:val="none" w:sz="0" w:space="0" w:color="auto"/>
      </w:divBdr>
    </w:div>
    <w:div w:id="278032772">
      <w:marLeft w:val="0"/>
      <w:marRight w:val="0"/>
      <w:marTop w:val="0"/>
      <w:marBottom w:val="0"/>
      <w:divBdr>
        <w:top w:val="none" w:sz="0" w:space="0" w:color="auto"/>
        <w:left w:val="none" w:sz="0" w:space="0" w:color="auto"/>
        <w:bottom w:val="none" w:sz="0" w:space="0" w:color="auto"/>
        <w:right w:val="none" w:sz="0" w:space="0" w:color="auto"/>
      </w:divBdr>
    </w:div>
    <w:div w:id="278032773">
      <w:marLeft w:val="0"/>
      <w:marRight w:val="0"/>
      <w:marTop w:val="0"/>
      <w:marBottom w:val="0"/>
      <w:divBdr>
        <w:top w:val="none" w:sz="0" w:space="0" w:color="auto"/>
        <w:left w:val="none" w:sz="0" w:space="0" w:color="auto"/>
        <w:bottom w:val="none" w:sz="0" w:space="0" w:color="auto"/>
        <w:right w:val="none" w:sz="0" w:space="0" w:color="auto"/>
      </w:divBdr>
    </w:div>
    <w:div w:id="278032774">
      <w:marLeft w:val="0"/>
      <w:marRight w:val="0"/>
      <w:marTop w:val="0"/>
      <w:marBottom w:val="0"/>
      <w:divBdr>
        <w:top w:val="none" w:sz="0" w:space="0" w:color="auto"/>
        <w:left w:val="none" w:sz="0" w:space="0" w:color="auto"/>
        <w:bottom w:val="none" w:sz="0" w:space="0" w:color="auto"/>
        <w:right w:val="none" w:sz="0" w:space="0" w:color="auto"/>
      </w:divBdr>
    </w:div>
    <w:div w:id="278032775">
      <w:marLeft w:val="0"/>
      <w:marRight w:val="0"/>
      <w:marTop w:val="0"/>
      <w:marBottom w:val="0"/>
      <w:divBdr>
        <w:top w:val="none" w:sz="0" w:space="0" w:color="auto"/>
        <w:left w:val="none" w:sz="0" w:space="0" w:color="auto"/>
        <w:bottom w:val="none" w:sz="0" w:space="0" w:color="auto"/>
        <w:right w:val="none" w:sz="0" w:space="0" w:color="auto"/>
      </w:divBdr>
    </w:div>
    <w:div w:id="278032776">
      <w:marLeft w:val="0"/>
      <w:marRight w:val="0"/>
      <w:marTop w:val="0"/>
      <w:marBottom w:val="0"/>
      <w:divBdr>
        <w:top w:val="none" w:sz="0" w:space="0" w:color="auto"/>
        <w:left w:val="none" w:sz="0" w:space="0" w:color="auto"/>
        <w:bottom w:val="none" w:sz="0" w:space="0" w:color="auto"/>
        <w:right w:val="none" w:sz="0" w:space="0" w:color="auto"/>
      </w:divBdr>
    </w:div>
    <w:div w:id="278032777">
      <w:marLeft w:val="0"/>
      <w:marRight w:val="0"/>
      <w:marTop w:val="0"/>
      <w:marBottom w:val="0"/>
      <w:divBdr>
        <w:top w:val="none" w:sz="0" w:space="0" w:color="auto"/>
        <w:left w:val="none" w:sz="0" w:space="0" w:color="auto"/>
        <w:bottom w:val="none" w:sz="0" w:space="0" w:color="auto"/>
        <w:right w:val="none" w:sz="0" w:space="0" w:color="auto"/>
      </w:divBdr>
    </w:div>
    <w:div w:id="278032778">
      <w:marLeft w:val="0"/>
      <w:marRight w:val="0"/>
      <w:marTop w:val="0"/>
      <w:marBottom w:val="0"/>
      <w:divBdr>
        <w:top w:val="none" w:sz="0" w:space="0" w:color="auto"/>
        <w:left w:val="none" w:sz="0" w:space="0" w:color="auto"/>
        <w:bottom w:val="none" w:sz="0" w:space="0" w:color="auto"/>
        <w:right w:val="none" w:sz="0" w:space="0" w:color="auto"/>
      </w:divBdr>
    </w:div>
    <w:div w:id="278032779">
      <w:marLeft w:val="0"/>
      <w:marRight w:val="0"/>
      <w:marTop w:val="0"/>
      <w:marBottom w:val="0"/>
      <w:divBdr>
        <w:top w:val="none" w:sz="0" w:space="0" w:color="auto"/>
        <w:left w:val="none" w:sz="0" w:space="0" w:color="auto"/>
        <w:bottom w:val="none" w:sz="0" w:space="0" w:color="auto"/>
        <w:right w:val="none" w:sz="0" w:space="0" w:color="auto"/>
      </w:divBdr>
    </w:div>
    <w:div w:id="278032780">
      <w:marLeft w:val="0"/>
      <w:marRight w:val="0"/>
      <w:marTop w:val="0"/>
      <w:marBottom w:val="0"/>
      <w:divBdr>
        <w:top w:val="none" w:sz="0" w:space="0" w:color="auto"/>
        <w:left w:val="none" w:sz="0" w:space="0" w:color="auto"/>
        <w:bottom w:val="none" w:sz="0" w:space="0" w:color="auto"/>
        <w:right w:val="none" w:sz="0" w:space="0" w:color="auto"/>
      </w:divBdr>
    </w:div>
    <w:div w:id="278032781">
      <w:marLeft w:val="0"/>
      <w:marRight w:val="0"/>
      <w:marTop w:val="0"/>
      <w:marBottom w:val="0"/>
      <w:divBdr>
        <w:top w:val="none" w:sz="0" w:space="0" w:color="auto"/>
        <w:left w:val="none" w:sz="0" w:space="0" w:color="auto"/>
        <w:bottom w:val="none" w:sz="0" w:space="0" w:color="auto"/>
        <w:right w:val="none" w:sz="0" w:space="0" w:color="auto"/>
      </w:divBdr>
    </w:div>
    <w:div w:id="278032782">
      <w:marLeft w:val="0"/>
      <w:marRight w:val="0"/>
      <w:marTop w:val="0"/>
      <w:marBottom w:val="0"/>
      <w:divBdr>
        <w:top w:val="none" w:sz="0" w:space="0" w:color="auto"/>
        <w:left w:val="none" w:sz="0" w:space="0" w:color="auto"/>
        <w:bottom w:val="none" w:sz="0" w:space="0" w:color="auto"/>
        <w:right w:val="none" w:sz="0" w:space="0" w:color="auto"/>
      </w:divBdr>
    </w:div>
    <w:div w:id="278032783">
      <w:marLeft w:val="0"/>
      <w:marRight w:val="0"/>
      <w:marTop w:val="0"/>
      <w:marBottom w:val="0"/>
      <w:divBdr>
        <w:top w:val="none" w:sz="0" w:space="0" w:color="auto"/>
        <w:left w:val="none" w:sz="0" w:space="0" w:color="auto"/>
        <w:bottom w:val="none" w:sz="0" w:space="0" w:color="auto"/>
        <w:right w:val="none" w:sz="0" w:space="0" w:color="auto"/>
      </w:divBdr>
    </w:div>
    <w:div w:id="278032784">
      <w:marLeft w:val="0"/>
      <w:marRight w:val="0"/>
      <w:marTop w:val="0"/>
      <w:marBottom w:val="0"/>
      <w:divBdr>
        <w:top w:val="none" w:sz="0" w:space="0" w:color="auto"/>
        <w:left w:val="none" w:sz="0" w:space="0" w:color="auto"/>
        <w:bottom w:val="none" w:sz="0" w:space="0" w:color="auto"/>
        <w:right w:val="none" w:sz="0" w:space="0" w:color="auto"/>
      </w:divBdr>
    </w:div>
    <w:div w:id="278032785">
      <w:marLeft w:val="0"/>
      <w:marRight w:val="0"/>
      <w:marTop w:val="0"/>
      <w:marBottom w:val="0"/>
      <w:divBdr>
        <w:top w:val="none" w:sz="0" w:space="0" w:color="auto"/>
        <w:left w:val="none" w:sz="0" w:space="0" w:color="auto"/>
        <w:bottom w:val="none" w:sz="0" w:space="0" w:color="auto"/>
        <w:right w:val="none" w:sz="0" w:space="0" w:color="auto"/>
      </w:divBdr>
    </w:div>
    <w:div w:id="278032786">
      <w:marLeft w:val="0"/>
      <w:marRight w:val="0"/>
      <w:marTop w:val="0"/>
      <w:marBottom w:val="0"/>
      <w:divBdr>
        <w:top w:val="none" w:sz="0" w:space="0" w:color="auto"/>
        <w:left w:val="none" w:sz="0" w:space="0" w:color="auto"/>
        <w:bottom w:val="none" w:sz="0" w:space="0" w:color="auto"/>
        <w:right w:val="none" w:sz="0" w:space="0" w:color="auto"/>
      </w:divBdr>
    </w:div>
    <w:div w:id="278032787">
      <w:marLeft w:val="0"/>
      <w:marRight w:val="0"/>
      <w:marTop w:val="0"/>
      <w:marBottom w:val="0"/>
      <w:divBdr>
        <w:top w:val="none" w:sz="0" w:space="0" w:color="auto"/>
        <w:left w:val="none" w:sz="0" w:space="0" w:color="auto"/>
        <w:bottom w:val="none" w:sz="0" w:space="0" w:color="auto"/>
        <w:right w:val="none" w:sz="0" w:space="0" w:color="auto"/>
      </w:divBdr>
    </w:div>
    <w:div w:id="278032788">
      <w:marLeft w:val="0"/>
      <w:marRight w:val="0"/>
      <w:marTop w:val="0"/>
      <w:marBottom w:val="0"/>
      <w:divBdr>
        <w:top w:val="none" w:sz="0" w:space="0" w:color="auto"/>
        <w:left w:val="none" w:sz="0" w:space="0" w:color="auto"/>
        <w:bottom w:val="none" w:sz="0" w:space="0" w:color="auto"/>
        <w:right w:val="none" w:sz="0" w:space="0" w:color="auto"/>
      </w:divBdr>
    </w:div>
    <w:div w:id="278032789">
      <w:marLeft w:val="0"/>
      <w:marRight w:val="0"/>
      <w:marTop w:val="0"/>
      <w:marBottom w:val="0"/>
      <w:divBdr>
        <w:top w:val="none" w:sz="0" w:space="0" w:color="auto"/>
        <w:left w:val="none" w:sz="0" w:space="0" w:color="auto"/>
        <w:bottom w:val="none" w:sz="0" w:space="0" w:color="auto"/>
        <w:right w:val="none" w:sz="0" w:space="0" w:color="auto"/>
      </w:divBdr>
    </w:div>
    <w:div w:id="278032790">
      <w:marLeft w:val="0"/>
      <w:marRight w:val="0"/>
      <w:marTop w:val="0"/>
      <w:marBottom w:val="0"/>
      <w:divBdr>
        <w:top w:val="none" w:sz="0" w:space="0" w:color="auto"/>
        <w:left w:val="none" w:sz="0" w:space="0" w:color="auto"/>
        <w:bottom w:val="none" w:sz="0" w:space="0" w:color="auto"/>
        <w:right w:val="none" w:sz="0" w:space="0" w:color="auto"/>
      </w:divBdr>
    </w:div>
    <w:div w:id="278032791">
      <w:marLeft w:val="0"/>
      <w:marRight w:val="0"/>
      <w:marTop w:val="0"/>
      <w:marBottom w:val="0"/>
      <w:divBdr>
        <w:top w:val="none" w:sz="0" w:space="0" w:color="auto"/>
        <w:left w:val="none" w:sz="0" w:space="0" w:color="auto"/>
        <w:bottom w:val="none" w:sz="0" w:space="0" w:color="auto"/>
        <w:right w:val="none" w:sz="0" w:space="0" w:color="auto"/>
      </w:divBdr>
    </w:div>
    <w:div w:id="278032792">
      <w:marLeft w:val="0"/>
      <w:marRight w:val="0"/>
      <w:marTop w:val="0"/>
      <w:marBottom w:val="0"/>
      <w:divBdr>
        <w:top w:val="none" w:sz="0" w:space="0" w:color="auto"/>
        <w:left w:val="none" w:sz="0" w:space="0" w:color="auto"/>
        <w:bottom w:val="none" w:sz="0" w:space="0" w:color="auto"/>
        <w:right w:val="none" w:sz="0" w:space="0" w:color="auto"/>
      </w:divBdr>
    </w:div>
    <w:div w:id="278032793">
      <w:marLeft w:val="0"/>
      <w:marRight w:val="0"/>
      <w:marTop w:val="0"/>
      <w:marBottom w:val="0"/>
      <w:divBdr>
        <w:top w:val="none" w:sz="0" w:space="0" w:color="auto"/>
        <w:left w:val="none" w:sz="0" w:space="0" w:color="auto"/>
        <w:bottom w:val="none" w:sz="0" w:space="0" w:color="auto"/>
        <w:right w:val="none" w:sz="0" w:space="0" w:color="auto"/>
      </w:divBdr>
    </w:div>
    <w:div w:id="278032794">
      <w:marLeft w:val="0"/>
      <w:marRight w:val="0"/>
      <w:marTop w:val="0"/>
      <w:marBottom w:val="0"/>
      <w:divBdr>
        <w:top w:val="none" w:sz="0" w:space="0" w:color="auto"/>
        <w:left w:val="none" w:sz="0" w:space="0" w:color="auto"/>
        <w:bottom w:val="none" w:sz="0" w:space="0" w:color="auto"/>
        <w:right w:val="none" w:sz="0" w:space="0" w:color="auto"/>
      </w:divBdr>
    </w:div>
    <w:div w:id="278032795">
      <w:marLeft w:val="0"/>
      <w:marRight w:val="0"/>
      <w:marTop w:val="0"/>
      <w:marBottom w:val="0"/>
      <w:divBdr>
        <w:top w:val="none" w:sz="0" w:space="0" w:color="auto"/>
        <w:left w:val="none" w:sz="0" w:space="0" w:color="auto"/>
        <w:bottom w:val="none" w:sz="0" w:space="0" w:color="auto"/>
        <w:right w:val="none" w:sz="0" w:space="0" w:color="auto"/>
      </w:divBdr>
    </w:div>
    <w:div w:id="278032796">
      <w:marLeft w:val="0"/>
      <w:marRight w:val="0"/>
      <w:marTop w:val="0"/>
      <w:marBottom w:val="0"/>
      <w:divBdr>
        <w:top w:val="none" w:sz="0" w:space="0" w:color="auto"/>
        <w:left w:val="none" w:sz="0" w:space="0" w:color="auto"/>
        <w:bottom w:val="none" w:sz="0" w:space="0" w:color="auto"/>
        <w:right w:val="none" w:sz="0" w:space="0" w:color="auto"/>
      </w:divBdr>
    </w:div>
    <w:div w:id="278032797">
      <w:marLeft w:val="0"/>
      <w:marRight w:val="0"/>
      <w:marTop w:val="0"/>
      <w:marBottom w:val="0"/>
      <w:divBdr>
        <w:top w:val="none" w:sz="0" w:space="0" w:color="auto"/>
        <w:left w:val="none" w:sz="0" w:space="0" w:color="auto"/>
        <w:bottom w:val="none" w:sz="0" w:space="0" w:color="auto"/>
        <w:right w:val="none" w:sz="0" w:space="0" w:color="auto"/>
      </w:divBdr>
    </w:div>
    <w:div w:id="278032798">
      <w:marLeft w:val="0"/>
      <w:marRight w:val="0"/>
      <w:marTop w:val="0"/>
      <w:marBottom w:val="0"/>
      <w:divBdr>
        <w:top w:val="none" w:sz="0" w:space="0" w:color="auto"/>
        <w:left w:val="none" w:sz="0" w:space="0" w:color="auto"/>
        <w:bottom w:val="none" w:sz="0" w:space="0" w:color="auto"/>
        <w:right w:val="none" w:sz="0" w:space="0" w:color="auto"/>
      </w:divBdr>
    </w:div>
    <w:div w:id="278032799">
      <w:marLeft w:val="0"/>
      <w:marRight w:val="0"/>
      <w:marTop w:val="0"/>
      <w:marBottom w:val="0"/>
      <w:divBdr>
        <w:top w:val="none" w:sz="0" w:space="0" w:color="auto"/>
        <w:left w:val="none" w:sz="0" w:space="0" w:color="auto"/>
        <w:bottom w:val="none" w:sz="0" w:space="0" w:color="auto"/>
        <w:right w:val="none" w:sz="0" w:space="0" w:color="auto"/>
      </w:divBdr>
    </w:div>
    <w:div w:id="278032800">
      <w:marLeft w:val="0"/>
      <w:marRight w:val="0"/>
      <w:marTop w:val="0"/>
      <w:marBottom w:val="0"/>
      <w:divBdr>
        <w:top w:val="none" w:sz="0" w:space="0" w:color="auto"/>
        <w:left w:val="none" w:sz="0" w:space="0" w:color="auto"/>
        <w:bottom w:val="none" w:sz="0" w:space="0" w:color="auto"/>
        <w:right w:val="none" w:sz="0" w:space="0" w:color="auto"/>
      </w:divBdr>
    </w:div>
    <w:div w:id="278032801">
      <w:marLeft w:val="0"/>
      <w:marRight w:val="0"/>
      <w:marTop w:val="0"/>
      <w:marBottom w:val="0"/>
      <w:divBdr>
        <w:top w:val="none" w:sz="0" w:space="0" w:color="auto"/>
        <w:left w:val="none" w:sz="0" w:space="0" w:color="auto"/>
        <w:bottom w:val="none" w:sz="0" w:space="0" w:color="auto"/>
        <w:right w:val="none" w:sz="0" w:space="0" w:color="auto"/>
      </w:divBdr>
    </w:div>
    <w:div w:id="278032802">
      <w:marLeft w:val="0"/>
      <w:marRight w:val="0"/>
      <w:marTop w:val="0"/>
      <w:marBottom w:val="0"/>
      <w:divBdr>
        <w:top w:val="none" w:sz="0" w:space="0" w:color="auto"/>
        <w:left w:val="none" w:sz="0" w:space="0" w:color="auto"/>
        <w:bottom w:val="none" w:sz="0" w:space="0" w:color="auto"/>
        <w:right w:val="none" w:sz="0" w:space="0" w:color="auto"/>
      </w:divBdr>
    </w:div>
    <w:div w:id="278032803">
      <w:marLeft w:val="0"/>
      <w:marRight w:val="0"/>
      <w:marTop w:val="0"/>
      <w:marBottom w:val="0"/>
      <w:divBdr>
        <w:top w:val="none" w:sz="0" w:space="0" w:color="auto"/>
        <w:left w:val="none" w:sz="0" w:space="0" w:color="auto"/>
        <w:bottom w:val="none" w:sz="0" w:space="0" w:color="auto"/>
        <w:right w:val="none" w:sz="0" w:space="0" w:color="auto"/>
      </w:divBdr>
    </w:div>
    <w:div w:id="278032804">
      <w:marLeft w:val="0"/>
      <w:marRight w:val="0"/>
      <w:marTop w:val="0"/>
      <w:marBottom w:val="0"/>
      <w:divBdr>
        <w:top w:val="none" w:sz="0" w:space="0" w:color="auto"/>
        <w:left w:val="none" w:sz="0" w:space="0" w:color="auto"/>
        <w:bottom w:val="none" w:sz="0" w:space="0" w:color="auto"/>
        <w:right w:val="none" w:sz="0" w:space="0" w:color="auto"/>
      </w:divBdr>
    </w:div>
    <w:div w:id="278032805">
      <w:marLeft w:val="0"/>
      <w:marRight w:val="0"/>
      <w:marTop w:val="0"/>
      <w:marBottom w:val="0"/>
      <w:divBdr>
        <w:top w:val="none" w:sz="0" w:space="0" w:color="auto"/>
        <w:left w:val="none" w:sz="0" w:space="0" w:color="auto"/>
        <w:bottom w:val="none" w:sz="0" w:space="0" w:color="auto"/>
        <w:right w:val="none" w:sz="0" w:space="0" w:color="auto"/>
      </w:divBdr>
    </w:div>
    <w:div w:id="278032806">
      <w:marLeft w:val="0"/>
      <w:marRight w:val="0"/>
      <w:marTop w:val="0"/>
      <w:marBottom w:val="0"/>
      <w:divBdr>
        <w:top w:val="none" w:sz="0" w:space="0" w:color="auto"/>
        <w:left w:val="none" w:sz="0" w:space="0" w:color="auto"/>
        <w:bottom w:val="none" w:sz="0" w:space="0" w:color="auto"/>
        <w:right w:val="none" w:sz="0" w:space="0" w:color="auto"/>
      </w:divBdr>
    </w:div>
    <w:div w:id="278032807">
      <w:marLeft w:val="0"/>
      <w:marRight w:val="0"/>
      <w:marTop w:val="0"/>
      <w:marBottom w:val="0"/>
      <w:divBdr>
        <w:top w:val="none" w:sz="0" w:space="0" w:color="auto"/>
        <w:left w:val="none" w:sz="0" w:space="0" w:color="auto"/>
        <w:bottom w:val="none" w:sz="0" w:space="0" w:color="auto"/>
        <w:right w:val="none" w:sz="0" w:space="0" w:color="auto"/>
      </w:divBdr>
    </w:div>
    <w:div w:id="278032808">
      <w:marLeft w:val="0"/>
      <w:marRight w:val="0"/>
      <w:marTop w:val="0"/>
      <w:marBottom w:val="0"/>
      <w:divBdr>
        <w:top w:val="none" w:sz="0" w:space="0" w:color="auto"/>
        <w:left w:val="none" w:sz="0" w:space="0" w:color="auto"/>
        <w:bottom w:val="none" w:sz="0" w:space="0" w:color="auto"/>
        <w:right w:val="none" w:sz="0" w:space="0" w:color="auto"/>
      </w:divBdr>
    </w:div>
    <w:div w:id="278032809">
      <w:marLeft w:val="0"/>
      <w:marRight w:val="0"/>
      <w:marTop w:val="0"/>
      <w:marBottom w:val="0"/>
      <w:divBdr>
        <w:top w:val="none" w:sz="0" w:space="0" w:color="auto"/>
        <w:left w:val="none" w:sz="0" w:space="0" w:color="auto"/>
        <w:bottom w:val="none" w:sz="0" w:space="0" w:color="auto"/>
        <w:right w:val="none" w:sz="0" w:space="0" w:color="auto"/>
      </w:divBdr>
    </w:div>
    <w:div w:id="278032810">
      <w:marLeft w:val="0"/>
      <w:marRight w:val="0"/>
      <w:marTop w:val="0"/>
      <w:marBottom w:val="0"/>
      <w:divBdr>
        <w:top w:val="none" w:sz="0" w:space="0" w:color="auto"/>
        <w:left w:val="none" w:sz="0" w:space="0" w:color="auto"/>
        <w:bottom w:val="none" w:sz="0" w:space="0" w:color="auto"/>
        <w:right w:val="none" w:sz="0" w:space="0" w:color="auto"/>
      </w:divBdr>
    </w:div>
    <w:div w:id="278032811">
      <w:marLeft w:val="0"/>
      <w:marRight w:val="0"/>
      <w:marTop w:val="0"/>
      <w:marBottom w:val="0"/>
      <w:divBdr>
        <w:top w:val="none" w:sz="0" w:space="0" w:color="auto"/>
        <w:left w:val="none" w:sz="0" w:space="0" w:color="auto"/>
        <w:bottom w:val="none" w:sz="0" w:space="0" w:color="auto"/>
        <w:right w:val="none" w:sz="0" w:space="0" w:color="auto"/>
      </w:divBdr>
    </w:div>
    <w:div w:id="278032812">
      <w:marLeft w:val="0"/>
      <w:marRight w:val="0"/>
      <w:marTop w:val="0"/>
      <w:marBottom w:val="0"/>
      <w:divBdr>
        <w:top w:val="none" w:sz="0" w:space="0" w:color="auto"/>
        <w:left w:val="none" w:sz="0" w:space="0" w:color="auto"/>
        <w:bottom w:val="none" w:sz="0" w:space="0" w:color="auto"/>
        <w:right w:val="none" w:sz="0" w:space="0" w:color="auto"/>
      </w:divBdr>
    </w:div>
    <w:div w:id="278032813">
      <w:marLeft w:val="0"/>
      <w:marRight w:val="0"/>
      <w:marTop w:val="0"/>
      <w:marBottom w:val="0"/>
      <w:divBdr>
        <w:top w:val="none" w:sz="0" w:space="0" w:color="auto"/>
        <w:left w:val="none" w:sz="0" w:space="0" w:color="auto"/>
        <w:bottom w:val="none" w:sz="0" w:space="0" w:color="auto"/>
        <w:right w:val="none" w:sz="0" w:space="0" w:color="auto"/>
      </w:divBdr>
    </w:div>
    <w:div w:id="278032814">
      <w:marLeft w:val="0"/>
      <w:marRight w:val="0"/>
      <w:marTop w:val="0"/>
      <w:marBottom w:val="0"/>
      <w:divBdr>
        <w:top w:val="none" w:sz="0" w:space="0" w:color="auto"/>
        <w:left w:val="none" w:sz="0" w:space="0" w:color="auto"/>
        <w:bottom w:val="none" w:sz="0" w:space="0" w:color="auto"/>
        <w:right w:val="none" w:sz="0" w:space="0" w:color="auto"/>
      </w:divBdr>
    </w:div>
    <w:div w:id="278032815">
      <w:marLeft w:val="0"/>
      <w:marRight w:val="0"/>
      <w:marTop w:val="0"/>
      <w:marBottom w:val="0"/>
      <w:divBdr>
        <w:top w:val="none" w:sz="0" w:space="0" w:color="auto"/>
        <w:left w:val="none" w:sz="0" w:space="0" w:color="auto"/>
        <w:bottom w:val="none" w:sz="0" w:space="0" w:color="auto"/>
        <w:right w:val="none" w:sz="0" w:space="0" w:color="auto"/>
      </w:divBdr>
    </w:div>
    <w:div w:id="278032816">
      <w:marLeft w:val="0"/>
      <w:marRight w:val="0"/>
      <w:marTop w:val="0"/>
      <w:marBottom w:val="0"/>
      <w:divBdr>
        <w:top w:val="none" w:sz="0" w:space="0" w:color="auto"/>
        <w:left w:val="none" w:sz="0" w:space="0" w:color="auto"/>
        <w:bottom w:val="none" w:sz="0" w:space="0" w:color="auto"/>
        <w:right w:val="none" w:sz="0" w:space="0" w:color="auto"/>
      </w:divBdr>
    </w:div>
    <w:div w:id="278032817">
      <w:marLeft w:val="0"/>
      <w:marRight w:val="0"/>
      <w:marTop w:val="0"/>
      <w:marBottom w:val="0"/>
      <w:divBdr>
        <w:top w:val="none" w:sz="0" w:space="0" w:color="auto"/>
        <w:left w:val="none" w:sz="0" w:space="0" w:color="auto"/>
        <w:bottom w:val="none" w:sz="0" w:space="0" w:color="auto"/>
        <w:right w:val="none" w:sz="0" w:space="0" w:color="auto"/>
      </w:divBdr>
    </w:div>
    <w:div w:id="278032818">
      <w:marLeft w:val="0"/>
      <w:marRight w:val="0"/>
      <w:marTop w:val="0"/>
      <w:marBottom w:val="0"/>
      <w:divBdr>
        <w:top w:val="none" w:sz="0" w:space="0" w:color="auto"/>
        <w:left w:val="none" w:sz="0" w:space="0" w:color="auto"/>
        <w:bottom w:val="none" w:sz="0" w:space="0" w:color="auto"/>
        <w:right w:val="none" w:sz="0" w:space="0" w:color="auto"/>
      </w:divBdr>
    </w:div>
    <w:div w:id="278032819">
      <w:marLeft w:val="0"/>
      <w:marRight w:val="0"/>
      <w:marTop w:val="0"/>
      <w:marBottom w:val="0"/>
      <w:divBdr>
        <w:top w:val="none" w:sz="0" w:space="0" w:color="auto"/>
        <w:left w:val="none" w:sz="0" w:space="0" w:color="auto"/>
        <w:bottom w:val="none" w:sz="0" w:space="0" w:color="auto"/>
        <w:right w:val="none" w:sz="0" w:space="0" w:color="auto"/>
      </w:divBdr>
    </w:div>
    <w:div w:id="278032820">
      <w:marLeft w:val="0"/>
      <w:marRight w:val="0"/>
      <w:marTop w:val="0"/>
      <w:marBottom w:val="0"/>
      <w:divBdr>
        <w:top w:val="none" w:sz="0" w:space="0" w:color="auto"/>
        <w:left w:val="none" w:sz="0" w:space="0" w:color="auto"/>
        <w:bottom w:val="none" w:sz="0" w:space="0" w:color="auto"/>
        <w:right w:val="none" w:sz="0" w:space="0" w:color="auto"/>
      </w:divBdr>
    </w:div>
    <w:div w:id="278032821">
      <w:marLeft w:val="0"/>
      <w:marRight w:val="0"/>
      <w:marTop w:val="0"/>
      <w:marBottom w:val="0"/>
      <w:divBdr>
        <w:top w:val="none" w:sz="0" w:space="0" w:color="auto"/>
        <w:left w:val="none" w:sz="0" w:space="0" w:color="auto"/>
        <w:bottom w:val="none" w:sz="0" w:space="0" w:color="auto"/>
        <w:right w:val="none" w:sz="0" w:space="0" w:color="auto"/>
      </w:divBdr>
    </w:div>
    <w:div w:id="278032822">
      <w:marLeft w:val="0"/>
      <w:marRight w:val="0"/>
      <w:marTop w:val="0"/>
      <w:marBottom w:val="0"/>
      <w:divBdr>
        <w:top w:val="none" w:sz="0" w:space="0" w:color="auto"/>
        <w:left w:val="none" w:sz="0" w:space="0" w:color="auto"/>
        <w:bottom w:val="none" w:sz="0" w:space="0" w:color="auto"/>
        <w:right w:val="none" w:sz="0" w:space="0" w:color="auto"/>
      </w:divBdr>
    </w:div>
    <w:div w:id="278032823">
      <w:marLeft w:val="0"/>
      <w:marRight w:val="0"/>
      <w:marTop w:val="0"/>
      <w:marBottom w:val="0"/>
      <w:divBdr>
        <w:top w:val="none" w:sz="0" w:space="0" w:color="auto"/>
        <w:left w:val="none" w:sz="0" w:space="0" w:color="auto"/>
        <w:bottom w:val="none" w:sz="0" w:space="0" w:color="auto"/>
        <w:right w:val="none" w:sz="0" w:space="0" w:color="auto"/>
      </w:divBdr>
    </w:div>
    <w:div w:id="278032824">
      <w:marLeft w:val="0"/>
      <w:marRight w:val="0"/>
      <w:marTop w:val="0"/>
      <w:marBottom w:val="0"/>
      <w:divBdr>
        <w:top w:val="none" w:sz="0" w:space="0" w:color="auto"/>
        <w:left w:val="none" w:sz="0" w:space="0" w:color="auto"/>
        <w:bottom w:val="none" w:sz="0" w:space="0" w:color="auto"/>
        <w:right w:val="none" w:sz="0" w:space="0" w:color="auto"/>
      </w:divBdr>
    </w:div>
    <w:div w:id="278032825">
      <w:marLeft w:val="0"/>
      <w:marRight w:val="0"/>
      <w:marTop w:val="0"/>
      <w:marBottom w:val="0"/>
      <w:divBdr>
        <w:top w:val="none" w:sz="0" w:space="0" w:color="auto"/>
        <w:left w:val="none" w:sz="0" w:space="0" w:color="auto"/>
        <w:bottom w:val="none" w:sz="0" w:space="0" w:color="auto"/>
        <w:right w:val="none" w:sz="0" w:space="0" w:color="auto"/>
      </w:divBdr>
    </w:div>
    <w:div w:id="278032826">
      <w:marLeft w:val="0"/>
      <w:marRight w:val="0"/>
      <w:marTop w:val="0"/>
      <w:marBottom w:val="0"/>
      <w:divBdr>
        <w:top w:val="none" w:sz="0" w:space="0" w:color="auto"/>
        <w:left w:val="none" w:sz="0" w:space="0" w:color="auto"/>
        <w:bottom w:val="none" w:sz="0" w:space="0" w:color="auto"/>
        <w:right w:val="none" w:sz="0" w:space="0" w:color="auto"/>
      </w:divBdr>
    </w:div>
    <w:div w:id="278032827">
      <w:marLeft w:val="0"/>
      <w:marRight w:val="0"/>
      <w:marTop w:val="0"/>
      <w:marBottom w:val="0"/>
      <w:divBdr>
        <w:top w:val="none" w:sz="0" w:space="0" w:color="auto"/>
        <w:left w:val="none" w:sz="0" w:space="0" w:color="auto"/>
        <w:bottom w:val="none" w:sz="0" w:space="0" w:color="auto"/>
        <w:right w:val="none" w:sz="0" w:space="0" w:color="auto"/>
      </w:divBdr>
    </w:div>
    <w:div w:id="278032828">
      <w:marLeft w:val="0"/>
      <w:marRight w:val="0"/>
      <w:marTop w:val="0"/>
      <w:marBottom w:val="0"/>
      <w:divBdr>
        <w:top w:val="none" w:sz="0" w:space="0" w:color="auto"/>
        <w:left w:val="none" w:sz="0" w:space="0" w:color="auto"/>
        <w:bottom w:val="none" w:sz="0" w:space="0" w:color="auto"/>
        <w:right w:val="none" w:sz="0" w:space="0" w:color="auto"/>
      </w:divBdr>
    </w:div>
    <w:div w:id="278032829">
      <w:marLeft w:val="0"/>
      <w:marRight w:val="0"/>
      <w:marTop w:val="0"/>
      <w:marBottom w:val="0"/>
      <w:divBdr>
        <w:top w:val="none" w:sz="0" w:space="0" w:color="auto"/>
        <w:left w:val="none" w:sz="0" w:space="0" w:color="auto"/>
        <w:bottom w:val="none" w:sz="0" w:space="0" w:color="auto"/>
        <w:right w:val="none" w:sz="0" w:space="0" w:color="auto"/>
      </w:divBdr>
    </w:div>
    <w:div w:id="278032830">
      <w:marLeft w:val="0"/>
      <w:marRight w:val="0"/>
      <w:marTop w:val="0"/>
      <w:marBottom w:val="0"/>
      <w:divBdr>
        <w:top w:val="none" w:sz="0" w:space="0" w:color="auto"/>
        <w:left w:val="none" w:sz="0" w:space="0" w:color="auto"/>
        <w:bottom w:val="none" w:sz="0" w:space="0" w:color="auto"/>
        <w:right w:val="none" w:sz="0" w:space="0" w:color="auto"/>
      </w:divBdr>
    </w:div>
    <w:div w:id="278032831">
      <w:marLeft w:val="0"/>
      <w:marRight w:val="0"/>
      <w:marTop w:val="0"/>
      <w:marBottom w:val="0"/>
      <w:divBdr>
        <w:top w:val="none" w:sz="0" w:space="0" w:color="auto"/>
        <w:left w:val="none" w:sz="0" w:space="0" w:color="auto"/>
        <w:bottom w:val="none" w:sz="0" w:space="0" w:color="auto"/>
        <w:right w:val="none" w:sz="0" w:space="0" w:color="auto"/>
      </w:divBdr>
    </w:div>
    <w:div w:id="278032832">
      <w:marLeft w:val="0"/>
      <w:marRight w:val="0"/>
      <w:marTop w:val="0"/>
      <w:marBottom w:val="0"/>
      <w:divBdr>
        <w:top w:val="none" w:sz="0" w:space="0" w:color="auto"/>
        <w:left w:val="none" w:sz="0" w:space="0" w:color="auto"/>
        <w:bottom w:val="none" w:sz="0" w:space="0" w:color="auto"/>
        <w:right w:val="none" w:sz="0" w:space="0" w:color="auto"/>
      </w:divBdr>
    </w:div>
    <w:div w:id="278032833">
      <w:marLeft w:val="0"/>
      <w:marRight w:val="0"/>
      <w:marTop w:val="0"/>
      <w:marBottom w:val="0"/>
      <w:divBdr>
        <w:top w:val="none" w:sz="0" w:space="0" w:color="auto"/>
        <w:left w:val="none" w:sz="0" w:space="0" w:color="auto"/>
        <w:bottom w:val="none" w:sz="0" w:space="0" w:color="auto"/>
        <w:right w:val="none" w:sz="0" w:space="0" w:color="auto"/>
      </w:divBdr>
    </w:div>
    <w:div w:id="278032834">
      <w:marLeft w:val="0"/>
      <w:marRight w:val="0"/>
      <w:marTop w:val="0"/>
      <w:marBottom w:val="0"/>
      <w:divBdr>
        <w:top w:val="none" w:sz="0" w:space="0" w:color="auto"/>
        <w:left w:val="none" w:sz="0" w:space="0" w:color="auto"/>
        <w:bottom w:val="none" w:sz="0" w:space="0" w:color="auto"/>
        <w:right w:val="none" w:sz="0" w:space="0" w:color="auto"/>
      </w:divBdr>
    </w:div>
    <w:div w:id="278032835">
      <w:marLeft w:val="0"/>
      <w:marRight w:val="0"/>
      <w:marTop w:val="0"/>
      <w:marBottom w:val="0"/>
      <w:divBdr>
        <w:top w:val="none" w:sz="0" w:space="0" w:color="auto"/>
        <w:left w:val="none" w:sz="0" w:space="0" w:color="auto"/>
        <w:bottom w:val="none" w:sz="0" w:space="0" w:color="auto"/>
        <w:right w:val="none" w:sz="0" w:space="0" w:color="auto"/>
      </w:divBdr>
    </w:div>
    <w:div w:id="278032836">
      <w:marLeft w:val="0"/>
      <w:marRight w:val="0"/>
      <w:marTop w:val="0"/>
      <w:marBottom w:val="0"/>
      <w:divBdr>
        <w:top w:val="none" w:sz="0" w:space="0" w:color="auto"/>
        <w:left w:val="none" w:sz="0" w:space="0" w:color="auto"/>
        <w:bottom w:val="none" w:sz="0" w:space="0" w:color="auto"/>
        <w:right w:val="none" w:sz="0" w:space="0" w:color="auto"/>
      </w:divBdr>
    </w:div>
    <w:div w:id="278032837">
      <w:marLeft w:val="0"/>
      <w:marRight w:val="0"/>
      <w:marTop w:val="0"/>
      <w:marBottom w:val="0"/>
      <w:divBdr>
        <w:top w:val="none" w:sz="0" w:space="0" w:color="auto"/>
        <w:left w:val="none" w:sz="0" w:space="0" w:color="auto"/>
        <w:bottom w:val="none" w:sz="0" w:space="0" w:color="auto"/>
        <w:right w:val="none" w:sz="0" w:space="0" w:color="auto"/>
      </w:divBdr>
    </w:div>
    <w:div w:id="278032838">
      <w:marLeft w:val="0"/>
      <w:marRight w:val="0"/>
      <w:marTop w:val="0"/>
      <w:marBottom w:val="0"/>
      <w:divBdr>
        <w:top w:val="none" w:sz="0" w:space="0" w:color="auto"/>
        <w:left w:val="none" w:sz="0" w:space="0" w:color="auto"/>
        <w:bottom w:val="none" w:sz="0" w:space="0" w:color="auto"/>
        <w:right w:val="none" w:sz="0" w:space="0" w:color="auto"/>
      </w:divBdr>
    </w:div>
    <w:div w:id="278032839">
      <w:marLeft w:val="0"/>
      <w:marRight w:val="0"/>
      <w:marTop w:val="0"/>
      <w:marBottom w:val="0"/>
      <w:divBdr>
        <w:top w:val="none" w:sz="0" w:space="0" w:color="auto"/>
        <w:left w:val="none" w:sz="0" w:space="0" w:color="auto"/>
        <w:bottom w:val="none" w:sz="0" w:space="0" w:color="auto"/>
        <w:right w:val="none" w:sz="0" w:space="0" w:color="auto"/>
      </w:divBdr>
    </w:div>
    <w:div w:id="278032840">
      <w:marLeft w:val="0"/>
      <w:marRight w:val="0"/>
      <w:marTop w:val="0"/>
      <w:marBottom w:val="0"/>
      <w:divBdr>
        <w:top w:val="none" w:sz="0" w:space="0" w:color="auto"/>
        <w:left w:val="none" w:sz="0" w:space="0" w:color="auto"/>
        <w:bottom w:val="none" w:sz="0" w:space="0" w:color="auto"/>
        <w:right w:val="none" w:sz="0" w:space="0" w:color="auto"/>
      </w:divBdr>
    </w:div>
    <w:div w:id="278032841">
      <w:marLeft w:val="0"/>
      <w:marRight w:val="0"/>
      <w:marTop w:val="0"/>
      <w:marBottom w:val="0"/>
      <w:divBdr>
        <w:top w:val="none" w:sz="0" w:space="0" w:color="auto"/>
        <w:left w:val="none" w:sz="0" w:space="0" w:color="auto"/>
        <w:bottom w:val="none" w:sz="0" w:space="0" w:color="auto"/>
        <w:right w:val="none" w:sz="0" w:space="0" w:color="auto"/>
      </w:divBdr>
    </w:div>
    <w:div w:id="278032842">
      <w:marLeft w:val="0"/>
      <w:marRight w:val="0"/>
      <w:marTop w:val="0"/>
      <w:marBottom w:val="0"/>
      <w:divBdr>
        <w:top w:val="none" w:sz="0" w:space="0" w:color="auto"/>
        <w:left w:val="none" w:sz="0" w:space="0" w:color="auto"/>
        <w:bottom w:val="none" w:sz="0" w:space="0" w:color="auto"/>
        <w:right w:val="none" w:sz="0" w:space="0" w:color="auto"/>
      </w:divBdr>
    </w:div>
    <w:div w:id="278032843">
      <w:marLeft w:val="0"/>
      <w:marRight w:val="0"/>
      <w:marTop w:val="0"/>
      <w:marBottom w:val="0"/>
      <w:divBdr>
        <w:top w:val="none" w:sz="0" w:space="0" w:color="auto"/>
        <w:left w:val="none" w:sz="0" w:space="0" w:color="auto"/>
        <w:bottom w:val="none" w:sz="0" w:space="0" w:color="auto"/>
        <w:right w:val="none" w:sz="0" w:space="0" w:color="auto"/>
      </w:divBdr>
    </w:div>
    <w:div w:id="278032844">
      <w:marLeft w:val="0"/>
      <w:marRight w:val="0"/>
      <w:marTop w:val="0"/>
      <w:marBottom w:val="0"/>
      <w:divBdr>
        <w:top w:val="none" w:sz="0" w:space="0" w:color="auto"/>
        <w:left w:val="none" w:sz="0" w:space="0" w:color="auto"/>
        <w:bottom w:val="none" w:sz="0" w:space="0" w:color="auto"/>
        <w:right w:val="none" w:sz="0" w:space="0" w:color="auto"/>
      </w:divBdr>
    </w:div>
    <w:div w:id="278032845">
      <w:marLeft w:val="0"/>
      <w:marRight w:val="0"/>
      <w:marTop w:val="0"/>
      <w:marBottom w:val="0"/>
      <w:divBdr>
        <w:top w:val="none" w:sz="0" w:space="0" w:color="auto"/>
        <w:left w:val="none" w:sz="0" w:space="0" w:color="auto"/>
        <w:bottom w:val="none" w:sz="0" w:space="0" w:color="auto"/>
        <w:right w:val="none" w:sz="0" w:space="0" w:color="auto"/>
      </w:divBdr>
    </w:div>
    <w:div w:id="278032846">
      <w:marLeft w:val="0"/>
      <w:marRight w:val="0"/>
      <w:marTop w:val="0"/>
      <w:marBottom w:val="0"/>
      <w:divBdr>
        <w:top w:val="none" w:sz="0" w:space="0" w:color="auto"/>
        <w:left w:val="none" w:sz="0" w:space="0" w:color="auto"/>
        <w:bottom w:val="none" w:sz="0" w:space="0" w:color="auto"/>
        <w:right w:val="none" w:sz="0" w:space="0" w:color="auto"/>
      </w:divBdr>
    </w:div>
    <w:div w:id="278032847">
      <w:marLeft w:val="0"/>
      <w:marRight w:val="0"/>
      <w:marTop w:val="0"/>
      <w:marBottom w:val="0"/>
      <w:divBdr>
        <w:top w:val="none" w:sz="0" w:space="0" w:color="auto"/>
        <w:left w:val="none" w:sz="0" w:space="0" w:color="auto"/>
        <w:bottom w:val="none" w:sz="0" w:space="0" w:color="auto"/>
        <w:right w:val="none" w:sz="0" w:space="0" w:color="auto"/>
      </w:divBdr>
    </w:div>
    <w:div w:id="278032848">
      <w:marLeft w:val="0"/>
      <w:marRight w:val="0"/>
      <w:marTop w:val="0"/>
      <w:marBottom w:val="0"/>
      <w:divBdr>
        <w:top w:val="none" w:sz="0" w:space="0" w:color="auto"/>
        <w:left w:val="none" w:sz="0" w:space="0" w:color="auto"/>
        <w:bottom w:val="none" w:sz="0" w:space="0" w:color="auto"/>
        <w:right w:val="none" w:sz="0" w:space="0" w:color="auto"/>
      </w:divBdr>
    </w:div>
    <w:div w:id="278032849">
      <w:marLeft w:val="0"/>
      <w:marRight w:val="0"/>
      <w:marTop w:val="0"/>
      <w:marBottom w:val="0"/>
      <w:divBdr>
        <w:top w:val="none" w:sz="0" w:space="0" w:color="auto"/>
        <w:left w:val="none" w:sz="0" w:space="0" w:color="auto"/>
        <w:bottom w:val="none" w:sz="0" w:space="0" w:color="auto"/>
        <w:right w:val="none" w:sz="0" w:space="0" w:color="auto"/>
      </w:divBdr>
    </w:div>
    <w:div w:id="278032850">
      <w:marLeft w:val="0"/>
      <w:marRight w:val="0"/>
      <w:marTop w:val="0"/>
      <w:marBottom w:val="0"/>
      <w:divBdr>
        <w:top w:val="none" w:sz="0" w:space="0" w:color="auto"/>
        <w:left w:val="none" w:sz="0" w:space="0" w:color="auto"/>
        <w:bottom w:val="none" w:sz="0" w:space="0" w:color="auto"/>
        <w:right w:val="none" w:sz="0" w:space="0" w:color="auto"/>
      </w:divBdr>
    </w:div>
    <w:div w:id="278032851">
      <w:marLeft w:val="0"/>
      <w:marRight w:val="0"/>
      <w:marTop w:val="0"/>
      <w:marBottom w:val="0"/>
      <w:divBdr>
        <w:top w:val="none" w:sz="0" w:space="0" w:color="auto"/>
        <w:left w:val="none" w:sz="0" w:space="0" w:color="auto"/>
        <w:bottom w:val="none" w:sz="0" w:space="0" w:color="auto"/>
        <w:right w:val="none" w:sz="0" w:space="0" w:color="auto"/>
      </w:divBdr>
    </w:div>
    <w:div w:id="278032852">
      <w:marLeft w:val="0"/>
      <w:marRight w:val="0"/>
      <w:marTop w:val="0"/>
      <w:marBottom w:val="0"/>
      <w:divBdr>
        <w:top w:val="none" w:sz="0" w:space="0" w:color="auto"/>
        <w:left w:val="none" w:sz="0" w:space="0" w:color="auto"/>
        <w:bottom w:val="none" w:sz="0" w:space="0" w:color="auto"/>
        <w:right w:val="none" w:sz="0" w:space="0" w:color="auto"/>
      </w:divBdr>
    </w:div>
    <w:div w:id="278032853">
      <w:marLeft w:val="0"/>
      <w:marRight w:val="0"/>
      <w:marTop w:val="0"/>
      <w:marBottom w:val="0"/>
      <w:divBdr>
        <w:top w:val="none" w:sz="0" w:space="0" w:color="auto"/>
        <w:left w:val="none" w:sz="0" w:space="0" w:color="auto"/>
        <w:bottom w:val="none" w:sz="0" w:space="0" w:color="auto"/>
        <w:right w:val="none" w:sz="0" w:space="0" w:color="auto"/>
      </w:divBdr>
    </w:div>
    <w:div w:id="278032854">
      <w:marLeft w:val="0"/>
      <w:marRight w:val="0"/>
      <w:marTop w:val="0"/>
      <w:marBottom w:val="0"/>
      <w:divBdr>
        <w:top w:val="none" w:sz="0" w:space="0" w:color="auto"/>
        <w:left w:val="none" w:sz="0" w:space="0" w:color="auto"/>
        <w:bottom w:val="none" w:sz="0" w:space="0" w:color="auto"/>
        <w:right w:val="none" w:sz="0" w:space="0" w:color="auto"/>
      </w:divBdr>
    </w:div>
    <w:div w:id="278032855">
      <w:marLeft w:val="0"/>
      <w:marRight w:val="0"/>
      <w:marTop w:val="0"/>
      <w:marBottom w:val="0"/>
      <w:divBdr>
        <w:top w:val="none" w:sz="0" w:space="0" w:color="auto"/>
        <w:left w:val="none" w:sz="0" w:space="0" w:color="auto"/>
        <w:bottom w:val="none" w:sz="0" w:space="0" w:color="auto"/>
        <w:right w:val="none" w:sz="0" w:space="0" w:color="auto"/>
      </w:divBdr>
    </w:div>
    <w:div w:id="278032856">
      <w:marLeft w:val="0"/>
      <w:marRight w:val="0"/>
      <w:marTop w:val="0"/>
      <w:marBottom w:val="0"/>
      <w:divBdr>
        <w:top w:val="none" w:sz="0" w:space="0" w:color="auto"/>
        <w:left w:val="none" w:sz="0" w:space="0" w:color="auto"/>
        <w:bottom w:val="none" w:sz="0" w:space="0" w:color="auto"/>
        <w:right w:val="none" w:sz="0" w:space="0" w:color="auto"/>
      </w:divBdr>
    </w:div>
    <w:div w:id="278032857">
      <w:marLeft w:val="0"/>
      <w:marRight w:val="0"/>
      <w:marTop w:val="0"/>
      <w:marBottom w:val="0"/>
      <w:divBdr>
        <w:top w:val="none" w:sz="0" w:space="0" w:color="auto"/>
        <w:left w:val="none" w:sz="0" w:space="0" w:color="auto"/>
        <w:bottom w:val="none" w:sz="0" w:space="0" w:color="auto"/>
        <w:right w:val="none" w:sz="0" w:space="0" w:color="auto"/>
      </w:divBdr>
    </w:div>
    <w:div w:id="278032858">
      <w:marLeft w:val="0"/>
      <w:marRight w:val="0"/>
      <w:marTop w:val="0"/>
      <w:marBottom w:val="0"/>
      <w:divBdr>
        <w:top w:val="none" w:sz="0" w:space="0" w:color="auto"/>
        <w:left w:val="none" w:sz="0" w:space="0" w:color="auto"/>
        <w:bottom w:val="none" w:sz="0" w:space="0" w:color="auto"/>
        <w:right w:val="none" w:sz="0" w:space="0" w:color="auto"/>
      </w:divBdr>
    </w:div>
    <w:div w:id="278032859">
      <w:marLeft w:val="0"/>
      <w:marRight w:val="0"/>
      <w:marTop w:val="0"/>
      <w:marBottom w:val="0"/>
      <w:divBdr>
        <w:top w:val="none" w:sz="0" w:space="0" w:color="auto"/>
        <w:left w:val="none" w:sz="0" w:space="0" w:color="auto"/>
        <w:bottom w:val="none" w:sz="0" w:space="0" w:color="auto"/>
        <w:right w:val="none" w:sz="0" w:space="0" w:color="auto"/>
      </w:divBdr>
    </w:div>
    <w:div w:id="278032860">
      <w:marLeft w:val="0"/>
      <w:marRight w:val="0"/>
      <w:marTop w:val="0"/>
      <w:marBottom w:val="0"/>
      <w:divBdr>
        <w:top w:val="none" w:sz="0" w:space="0" w:color="auto"/>
        <w:left w:val="none" w:sz="0" w:space="0" w:color="auto"/>
        <w:bottom w:val="none" w:sz="0" w:space="0" w:color="auto"/>
        <w:right w:val="none" w:sz="0" w:space="0" w:color="auto"/>
      </w:divBdr>
    </w:div>
    <w:div w:id="278032861">
      <w:marLeft w:val="0"/>
      <w:marRight w:val="0"/>
      <w:marTop w:val="0"/>
      <w:marBottom w:val="0"/>
      <w:divBdr>
        <w:top w:val="none" w:sz="0" w:space="0" w:color="auto"/>
        <w:left w:val="none" w:sz="0" w:space="0" w:color="auto"/>
        <w:bottom w:val="none" w:sz="0" w:space="0" w:color="auto"/>
        <w:right w:val="none" w:sz="0" w:space="0" w:color="auto"/>
      </w:divBdr>
    </w:div>
    <w:div w:id="278032862">
      <w:marLeft w:val="0"/>
      <w:marRight w:val="0"/>
      <w:marTop w:val="0"/>
      <w:marBottom w:val="0"/>
      <w:divBdr>
        <w:top w:val="none" w:sz="0" w:space="0" w:color="auto"/>
        <w:left w:val="none" w:sz="0" w:space="0" w:color="auto"/>
        <w:bottom w:val="none" w:sz="0" w:space="0" w:color="auto"/>
        <w:right w:val="none" w:sz="0" w:space="0" w:color="auto"/>
      </w:divBdr>
    </w:div>
    <w:div w:id="278032863">
      <w:marLeft w:val="0"/>
      <w:marRight w:val="0"/>
      <w:marTop w:val="0"/>
      <w:marBottom w:val="0"/>
      <w:divBdr>
        <w:top w:val="none" w:sz="0" w:space="0" w:color="auto"/>
        <w:left w:val="none" w:sz="0" w:space="0" w:color="auto"/>
        <w:bottom w:val="none" w:sz="0" w:space="0" w:color="auto"/>
        <w:right w:val="none" w:sz="0" w:space="0" w:color="auto"/>
      </w:divBdr>
    </w:div>
    <w:div w:id="278032864">
      <w:marLeft w:val="0"/>
      <w:marRight w:val="0"/>
      <w:marTop w:val="0"/>
      <w:marBottom w:val="0"/>
      <w:divBdr>
        <w:top w:val="none" w:sz="0" w:space="0" w:color="auto"/>
        <w:left w:val="none" w:sz="0" w:space="0" w:color="auto"/>
        <w:bottom w:val="none" w:sz="0" w:space="0" w:color="auto"/>
        <w:right w:val="none" w:sz="0" w:space="0" w:color="auto"/>
      </w:divBdr>
    </w:div>
    <w:div w:id="278032865">
      <w:marLeft w:val="0"/>
      <w:marRight w:val="0"/>
      <w:marTop w:val="0"/>
      <w:marBottom w:val="0"/>
      <w:divBdr>
        <w:top w:val="none" w:sz="0" w:space="0" w:color="auto"/>
        <w:left w:val="none" w:sz="0" w:space="0" w:color="auto"/>
        <w:bottom w:val="none" w:sz="0" w:space="0" w:color="auto"/>
        <w:right w:val="none" w:sz="0" w:space="0" w:color="auto"/>
      </w:divBdr>
    </w:div>
    <w:div w:id="278032866">
      <w:marLeft w:val="0"/>
      <w:marRight w:val="0"/>
      <w:marTop w:val="0"/>
      <w:marBottom w:val="0"/>
      <w:divBdr>
        <w:top w:val="none" w:sz="0" w:space="0" w:color="auto"/>
        <w:left w:val="none" w:sz="0" w:space="0" w:color="auto"/>
        <w:bottom w:val="none" w:sz="0" w:space="0" w:color="auto"/>
        <w:right w:val="none" w:sz="0" w:space="0" w:color="auto"/>
      </w:divBdr>
    </w:div>
    <w:div w:id="278032867">
      <w:marLeft w:val="0"/>
      <w:marRight w:val="0"/>
      <w:marTop w:val="0"/>
      <w:marBottom w:val="0"/>
      <w:divBdr>
        <w:top w:val="none" w:sz="0" w:space="0" w:color="auto"/>
        <w:left w:val="none" w:sz="0" w:space="0" w:color="auto"/>
        <w:bottom w:val="none" w:sz="0" w:space="0" w:color="auto"/>
        <w:right w:val="none" w:sz="0" w:space="0" w:color="auto"/>
      </w:divBdr>
    </w:div>
    <w:div w:id="278032868">
      <w:marLeft w:val="0"/>
      <w:marRight w:val="0"/>
      <w:marTop w:val="0"/>
      <w:marBottom w:val="0"/>
      <w:divBdr>
        <w:top w:val="none" w:sz="0" w:space="0" w:color="auto"/>
        <w:left w:val="none" w:sz="0" w:space="0" w:color="auto"/>
        <w:bottom w:val="none" w:sz="0" w:space="0" w:color="auto"/>
        <w:right w:val="none" w:sz="0" w:space="0" w:color="auto"/>
      </w:divBdr>
    </w:div>
    <w:div w:id="278032869">
      <w:marLeft w:val="0"/>
      <w:marRight w:val="0"/>
      <w:marTop w:val="0"/>
      <w:marBottom w:val="0"/>
      <w:divBdr>
        <w:top w:val="none" w:sz="0" w:space="0" w:color="auto"/>
        <w:left w:val="none" w:sz="0" w:space="0" w:color="auto"/>
        <w:bottom w:val="none" w:sz="0" w:space="0" w:color="auto"/>
        <w:right w:val="none" w:sz="0" w:space="0" w:color="auto"/>
      </w:divBdr>
    </w:div>
    <w:div w:id="278032870">
      <w:marLeft w:val="0"/>
      <w:marRight w:val="0"/>
      <w:marTop w:val="0"/>
      <w:marBottom w:val="0"/>
      <w:divBdr>
        <w:top w:val="none" w:sz="0" w:space="0" w:color="auto"/>
        <w:left w:val="none" w:sz="0" w:space="0" w:color="auto"/>
        <w:bottom w:val="none" w:sz="0" w:space="0" w:color="auto"/>
        <w:right w:val="none" w:sz="0" w:space="0" w:color="auto"/>
      </w:divBdr>
    </w:div>
    <w:div w:id="278032871">
      <w:marLeft w:val="0"/>
      <w:marRight w:val="0"/>
      <w:marTop w:val="0"/>
      <w:marBottom w:val="0"/>
      <w:divBdr>
        <w:top w:val="none" w:sz="0" w:space="0" w:color="auto"/>
        <w:left w:val="none" w:sz="0" w:space="0" w:color="auto"/>
        <w:bottom w:val="none" w:sz="0" w:space="0" w:color="auto"/>
        <w:right w:val="none" w:sz="0" w:space="0" w:color="auto"/>
      </w:divBdr>
    </w:div>
    <w:div w:id="278032872">
      <w:marLeft w:val="0"/>
      <w:marRight w:val="0"/>
      <w:marTop w:val="0"/>
      <w:marBottom w:val="0"/>
      <w:divBdr>
        <w:top w:val="none" w:sz="0" w:space="0" w:color="auto"/>
        <w:left w:val="none" w:sz="0" w:space="0" w:color="auto"/>
        <w:bottom w:val="none" w:sz="0" w:space="0" w:color="auto"/>
        <w:right w:val="none" w:sz="0" w:space="0" w:color="auto"/>
      </w:divBdr>
    </w:div>
    <w:div w:id="278032873">
      <w:marLeft w:val="0"/>
      <w:marRight w:val="0"/>
      <w:marTop w:val="0"/>
      <w:marBottom w:val="0"/>
      <w:divBdr>
        <w:top w:val="none" w:sz="0" w:space="0" w:color="auto"/>
        <w:left w:val="none" w:sz="0" w:space="0" w:color="auto"/>
        <w:bottom w:val="none" w:sz="0" w:space="0" w:color="auto"/>
        <w:right w:val="none" w:sz="0" w:space="0" w:color="auto"/>
      </w:divBdr>
    </w:div>
    <w:div w:id="278032874">
      <w:marLeft w:val="0"/>
      <w:marRight w:val="0"/>
      <w:marTop w:val="0"/>
      <w:marBottom w:val="0"/>
      <w:divBdr>
        <w:top w:val="none" w:sz="0" w:space="0" w:color="auto"/>
        <w:left w:val="none" w:sz="0" w:space="0" w:color="auto"/>
        <w:bottom w:val="none" w:sz="0" w:space="0" w:color="auto"/>
        <w:right w:val="none" w:sz="0" w:space="0" w:color="auto"/>
      </w:divBdr>
    </w:div>
    <w:div w:id="278032875">
      <w:marLeft w:val="0"/>
      <w:marRight w:val="0"/>
      <w:marTop w:val="0"/>
      <w:marBottom w:val="0"/>
      <w:divBdr>
        <w:top w:val="none" w:sz="0" w:space="0" w:color="auto"/>
        <w:left w:val="none" w:sz="0" w:space="0" w:color="auto"/>
        <w:bottom w:val="none" w:sz="0" w:space="0" w:color="auto"/>
        <w:right w:val="none" w:sz="0" w:space="0" w:color="auto"/>
      </w:divBdr>
    </w:div>
    <w:div w:id="278032876">
      <w:marLeft w:val="0"/>
      <w:marRight w:val="0"/>
      <w:marTop w:val="0"/>
      <w:marBottom w:val="0"/>
      <w:divBdr>
        <w:top w:val="none" w:sz="0" w:space="0" w:color="auto"/>
        <w:left w:val="none" w:sz="0" w:space="0" w:color="auto"/>
        <w:bottom w:val="none" w:sz="0" w:space="0" w:color="auto"/>
        <w:right w:val="none" w:sz="0" w:space="0" w:color="auto"/>
      </w:divBdr>
    </w:div>
    <w:div w:id="278032877">
      <w:marLeft w:val="0"/>
      <w:marRight w:val="0"/>
      <w:marTop w:val="0"/>
      <w:marBottom w:val="0"/>
      <w:divBdr>
        <w:top w:val="none" w:sz="0" w:space="0" w:color="auto"/>
        <w:left w:val="none" w:sz="0" w:space="0" w:color="auto"/>
        <w:bottom w:val="none" w:sz="0" w:space="0" w:color="auto"/>
        <w:right w:val="none" w:sz="0" w:space="0" w:color="auto"/>
      </w:divBdr>
    </w:div>
    <w:div w:id="278032878">
      <w:marLeft w:val="0"/>
      <w:marRight w:val="0"/>
      <w:marTop w:val="0"/>
      <w:marBottom w:val="0"/>
      <w:divBdr>
        <w:top w:val="none" w:sz="0" w:space="0" w:color="auto"/>
        <w:left w:val="none" w:sz="0" w:space="0" w:color="auto"/>
        <w:bottom w:val="none" w:sz="0" w:space="0" w:color="auto"/>
        <w:right w:val="none" w:sz="0" w:space="0" w:color="auto"/>
      </w:divBdr>
    </w:div>
    <w:div w:id="278032879">
      <w:marLeft w:val="0"/>
      <w:marRight w:val="0"/>
      <w:marTop w:val="0"/>
      <w:marBottom w:val="0"/>
      <w:divBdr>
        <w:top w:val="none" w:sz="0" w:space="0" w:color="auto"/>
        <w:left w:val="none" w:sz="0" w:space="0" w:color="auto"/>
        <w:bottom w:val="none" w:sz="0" w:space="0" w:color="auto"/>
        <w:right w:val="none" w:sz="0" w:space="0" w:color="auto"/>
      </w:divBdr>
    </w:div>
    <w:div w:id="278032880">
      <w:marLeft w:val="0"/>
      <w:marRight w:val="0"/>
      <w:marTop w:val="0"/>
      <w:marBottom w:val="0"/>
      <w:divBdr>
        <w:top w:val="none" w:sz="0" w:space="0" w:color="auto"/>
        <w:left w:val="none" w:sz="0" w:space="0" w:color="auto"/>
        <w:bottom w:val="none" w:sz="0" w:space="0" w:color="auto"/>
        <w:right w:val="none" w:sz="0" w:space="0" w:color="auto"/>
      </w:divBdr>
    </w:div>
    <w:div w:id="278032881">
      <w:marLeft w:val="0"/>
      <w:marRight w:val="0"/>
      <w:marTop w:val="0"/>
      <w:marBottom w:val="0"/>
      <w:divBdr>
        <w:top w:val="none" w:sz="0" w:space="0" w:color="auto"/>
        <w:left w:val="none" w:sz="0" w:space="0" w:color="auto"/>
        <w:bottom w:val="none" w:sz="0" w:space="0" w:color="auto"/>
        <w:right w:val="none" w:sz="0" w:space="0" w:color="auto"/>
      </w:divBdr>
    </w:div>
    <w:div w:id="278032882">
      <w:marLeft w:val="0"/>
      <w:marRight w:val="0"/>
      <w:marTop w:val="0"/>
      <w:marBottom w:val="0"/>
      <w:divBdr>
        <w:top w:val="none" w:sz="0" w:space="0" w:color="auto"/>
        <w:left w:val="none" w:sz="0" w:space="0" w:color="auto"/>
        <w:bottom w:val="none" w:sz="0" w:space="0" w:color="auto"/>
        <w:right w:val="none" w:sz="0" w:space="0" w:color="auto"/>
      </w:divBdr>
    </w:div>
    <w:div w:id="278032883">
      <w:marLeft w:val="0"/>
      <w:marRight w:val="0"/>
      <w:marTop w:val="0"/>
      <w:marBottom w:val="0"/>
      <w:divBdr>
        <w:top w:val="none" w:sz="0" w:space="0" w:color="auto"/>
        <w:left w:val="none" w:sz="0" w:space="0" w:color="auto"/>
        <w:bottom w:val="none" w:sz="0" w:space="0" w:color="auto"/>
        <w:right w:val="none" w:sz="0" w:space="0" w:color="auto"/>
      </w:divBdr>
    </w:div>
    <w:div w:id="278032884">
      <w:marLeft w:val="0"/>
      <w:marRight w:val="0"/>
      <w:marTop w:val="0"/>
      <w:marBottom w:val="0"/>
      <w:divBdr>
        <w:top w:val="none" w:sz="0" w:space="0" w:color="auto"/>
        <w:left w:val="none" w:sz="0" w:space="0" w:color="auto"/>
        <w:bottom w:val="none" w:sz="0" w:space="0" w:color="auto"/>
        <w:right w:val="none" w:sz="0" w:space="0" w:color="auto"/>
      </w:divBdr>
    </w:div>
    <w:div w:id="278032885">
      <w:marLeft w:val="0"/>
      <w:marRight w:val="0"/>
      <w:marTop w:val="0"/>
      <w:marBottom w:val="0"/>
      <w:divBdr>
        <w:top w:val="none" w:sz="0" w:space="0" w:color="auto"/>
        <w:left w:val="none" w:sz="0" w:space="0" w:color="auto"/>
        <w:bottom w:val="none" w:sz="0" w:space="0" w:color="auto"/>
        <w:right w:val="none" w:sz="0" w:space="0" w:color="auto"/>
      </w:divBdr>
    </w:div>
    <w:div w:id="278032886">
      <w:marLeft w:val="0"/>
      <w:marRight w:val="0"/>
      <w:marTop w:val="0"/>
      <w:marBottom w:val="0"/>
      <w:divBdr>
        <w:top w:val="none" w:sz="0" w:space="0" w:color="auto"/>
        <w:left w:val="none" w:sz="0" w:space="0" w:color="auto"/>
        <w:bottom w:val="none" w:sz="0" w:space="0" w:color="auto"/>
        <w:right w:val="none" w:sz="0" w:space="0" w:color="auto"/>
      </w:divBdr>
    </w:div>
    <w:div w:id="278032887">
      <w:marLeft w:val="0"/>
      <w:marRight w:val="0"/>
      <w:marTop w:val="0"/>
      <w:marBottom w:val="0"/>
      <w:divBdr>
        <w:top w:val="none" w:sz="0" w:space="0" w:color="auto"/>
        <w:left w:val="none" w:sz="0" w:space="0" w:color="auto"/>
        <w:bottom w:val="none" w:sz="0" w:space="0" w:color="auto"/>
        <w:right w:val="none" w:sz="0" w:space="0" w:color="auto"/>
      </w:divBdr>
    </w:div>
    <w:div w:id="278032888">
      <w:marLeft w:val="0"/>
      <w:marRight w:val="0"/>
      <w:marTop w:val="0"/>
      <w:marBottom w:val="0"/>
      <w:divBdr>
        <w:top w:val="none" w:sz="0" w:space="0" w:color="auto"/>
        <w:left w:val="none" w:sz="0" w:space="0" w:color="auto"/>
        <w:bottom w:val="none" w:sz="0" w:space="0" w:color="auto"/>
        <w:right w:val="none" w:sz="0" w:space="0" w:color="auto"/>
      </w:divBdr>
    </w:div>
    <w:div w:id="278032889">
      <w:marLeft w:val="0"/>
      <w:marRight w:val="0"/>
      <w:marTop w:val="0"/>
      <w:marBottom w:val="0"/>
      <w:divBdr>
        <w:top w:val="none" w:sz="0" w:space="0" w:color="auto"/>
        <w:left w:val="none" w:sz="0" w:space="0" w:color="auto"/>
        <w:bottom w:val="none" w:sz="0" w:space="0" w:color="auto"/>
        <w:right w:val="none" w:sz="0" w:space="0" w:color="auto"/>
      </w:divBdr>
    </w:div>
    <w:div w:id="278032890">
      <w:marLeft w:val="0"/>
      <w:marRight w:val="0"/>
      <w:marTop w:val="0"/>
      <w:marBottom w:val="0"/>
      <w:divBdr>
        <w:top w:val="none" w:sz="0" w:space="0" w:color="auto"/>
        <w:left w:val="none" w:sz="0" w:space="0" w:color="auto"/>
        <w:bottom w:val="none" w:sz="0" w:space="0" w:color="auto"/>
        <w:right w:val="none" w:sz="0" w:space="0" w:color="auto"/>
      </w:divBdr>
    </w:div>
    <w:div w:id="278032891">
      <w:marLeft w:val="0"/>
      <w:marRight w:val="0"/>
      <w:marTop w:val="0"/>
      <w:marBottom w:val="0"/>
      <w:divBdr>
        <w:top w:val="none" w:sz="0" w:space="0" w:color="auto"/>
        <w:left w:val="none" w:sz="0" w:space="0" w:color="auto"/>
        <w:bottom w:val="none" w:sz="0" w:space="0" w:color="auto"/>
        <w:right w:val="none" w:sz="0" w:space="0" w:color="auto"/>
      </w:divBdr>
    </w:div>
    <w:div w:id="278032892">
      <w:marLeft w:val="0"/>
      <w:marRight w:val="0"/>
      <w:marTop w:val="0"/>
      <w:marBottom w:val="0"/>
      <w:divBdr>
        <w:top w:val="none" w:sz="0" w:space="0" w:color="auto"/>
        <w:left w:val="none" w:sz="0" w:space="0" w:color="auto"/>
        <w:bottom w:val="none" w:sz="0" w:space="0" w:color="auto"/>
        <w:right w:val="none" w:sz="0" w:space="0" w:color="auto"/>
      </w:divBdr>
    </w:div>
    <w:div w:id="278032893">
      <w:marLeft w:val="0"/>
      <w:marRight w:val="0"/>
      <w:marTop w:val="0"/>
      <w:marBottom w:val="0"/>
      <w:divBdr>
        <w:top w:val="none" w:sz="0" w:space="0" w:color="auto"/>
        <w:left w:val="none" w:sz="0" w:space="0" w:color="auto"/>
        <w:bottom w:val="none" w:sz="0" w:space="0" w:color="auto"/>
        <w:right w:val="none" w:sz="0" w:space="0" w:color="auto"/>
      </w:divBdr>
    </w:div>
    <w:div w:id="278032894">
      <w:marLeft w:val="0"/>
      <w:marRight w:val="0"/>
      <w:marTop w:val="0"/>
      <w:marBottom w:val="0"/>
      <w:divBdr>
        <w:top w:val="none" w:sz="0" w:space="0" w:color="auto"/>
        <w:left w:val="none" w:sz="0" w:space="0" w:color="auto"/>
        <w:bottom w:val="none" w:sz="0" w:space="0" w:color="auto"/>
        <w:right w:val="none" w:sz="0" w:space="0" w:color="auto"/>
      </w:divBdr>
    </w:div>
    <w:div w:id="278032895">
      <w:marLeft w:val="0"/>
      <w:marRight w:val="0"/>
      <w:marTop w:val="0"/>
      <w:marBottom w:val="0"/>
      <w:divBdr>
        <w:top w:val="none" w:sz="0" w:space="0" w:color="auto"/>
        <w:left w:val="none" w:sz="0" w:space="0" w:color="auto"/>
        <w:bottom w:val="none" w:sz="0" w:space="0" w:color="auto"/>
        <w:right w:val="none" w:sz="0" w:space="0" w:color="auto"/>
      </w:divBdr>
    </w:div>
    <w:div w:id="278032896">
      <w:marLeft w:val="0"/>
      <w:marRight w:val="0"/>
      <w:marTop w:val="0"/>
      <w:marBottom w:val="0"/>
      <w:divBdr>
        <w:top w:val="none" w:sz="0" w:space="0" w:color="auto"/>
        <w:left w:val="none" w:sz="0" w:space="0" w:color="auto"/>
        <w:bottom w:val="none" w:sz="0" w:space="0" w:color="auto"/>
        <w:right w:val="none" w:sz="0" w:space="0" w:color="auto"/>
      </w:divBdr>
    </w:div>
    <w:div w:id="278032897">
      <w:marLeft w:val="0"/>
      <w:marRight w:val="0"/>
      <w:marTop w:val="0"/>
      <w:marBottom w:val="0"/>
      <w:divBdr>
        <w:top w:val="none" w:sz="0" w:space="0" w:color="auto"/>
        <w:left w:val="none" w:sz="0" w:space="0" w:color="auto"/>
        <w:bottom w:val="none" w:sz="0" w:space="0" w:color="auto"/>
        <w:right w:val="none" w:sz="0" w:space="0" w:color="auto"/>
      </w:divBdr>
    </w:div>
    <w:div w:id="278032898">
      <w:marLeft w:val="0"/>
      <w:marRight w:val="0"/>
      <w:marTop w:val="0"/>
      <w:marBottom w:val="0"/>
      <w:divBdr>
        <w:top w:val="none" w:sz="0" w:space="0" w:color="auto"/>
        <w:left w:val="none" w:sz="0" w:space="0" w:color="auto"/>
        <w:bottom w:val="none" w:sz="0" w:space="0" w:color="auto"/>
        <w:right w:val="none" w:sz="0" w:space="0" w:color="auto"/>
      </w:divBdr>
    </w:div>
    <w:div w:id="278032899">
      <w:marLeft w:val="0"/>
      <w:marRight w:val="0"/>
      <w:marTop w:val="0"/>
      <w:marBottom w:val="0"/>
      <w:divBdr>
        <w:top w:val="none" w:sz="0" w:space="0" w:color="auto"/>
        <w:left w:val="none" w:sz="0" w:space="0" w:color="auto"/>
        <w:bottom w:val="none" w:sz="0" w:space="0" w:color="auto"/>
        <w:right w:val="none" w:sz="0" w:space="0" w:color="auto"/>
      </w:divBdr>
    </w:div>
    <w:div w:id="278032900">
      <w:marLeft w:val="0"/>
      <w:marRight w:val="0"/>
      <w:marTop w:val="0"/>
      <w:marBottom w:val="0"/>
      <w:divBdr>
        <w:top w:val="none" w:sz="0" w:space="0" w:color="auto"/>
        <w:left w:val="none" w:sz="0" w:space="0" w:color="auto"/>
        <w:bottom w:val="none" w:sz="0" w:space="0" w:color="auto"/>
        <w:right w:val="none" w:sz="0" w:space="0" w:color="auto"/>
      </w:divBdr>
    </w:div>
    <w:div w:id="278032901">
      <w:marLeft w:val="0"/>
      <w:marRight w:val="0"/>
      <w:marTop w:val="0"/>
      <w:marBottom w:val="0"/>
      <w:divBdr>
        <w:top w:val="none" w:sz="0" w:space="0" w:color="auto"/>
        <w:left w:val="none" w:sz="0" w:space="0" w:color="auto"/>
        <w:bottom w:val="none" w:sz="0" w:space="0" w:color="auto"/>
        <w:right w:val="none" w:sz="0" w:space="0" w:color="auto"/>
      </w:divBdr>
    </w:div>
    <w:div w:id="278032902">
      <w:marLeft w:val="0"/>
      <w:marRight w:val="0"/>
      <w:marTop w:val="0"/>
      <w:marBottom w:val="0"/>
      <w:divBdr>
        <w:top w:val="none" w:sz="0" w:space="0" w:color="auto"/>
        <w:left w:val="none" w:sz="0" w:space="0" w:color="auto"/>
        <w:bottom w:val="none" w:sz="0" w:space="0" w:color="auto"/>
        <w:right w:val="none" w:sz="0" w:space="0" w:color="auto"/>
      </w:divBdr>
    </w:div>
    <w:div w:id="278032903">
      <w:marLeft w:val="0"/>
      <w:marRight w:val="0"/>
      <w:marTop w:val="0"/>
      <w:marBottom w:val="0"/>
      <w:divBdr>
        <w:top w:val="none" w:sz="0" w:space="0" w:color="auto"/>
        <w:left w:val="none" w:sz="0" w:space="0" w:color="auto"/>
        <w:bottom w:val="none" w:sz="0" w:space="0" w:color="auto"/>
        <w:right w:val="none" w:sz="0" w:space="0" w:color="auto"/>
      </w:divBdr>
    </w:div>
    <w:div w:id="278032904">
      <w:marLeft w:val="0"/>
      <w:marRight w:val="0"/>
      <w:marTop w:val="0"/>
      <w:marBottom w:val="0"/>
      <w:divBdr>
        <w:top w:val="none" w:sz="0" w:space="0" w:color="auto"/>
        <w:left w:val="none" w:sz="0" w:space="0" w:color="auto"/>
        <w:bottom w:val="none" w:sz="0" w:space="0" w:color="auto"/>
        <w:right w:val="none" w:sz="0" w:space="0" w:color="auto"/>
      </w:divBdr>
    </w:div>
    <w:div w:id="278032905">
      <w:marLeft w:val="0"/>
      <w:marRight w:val="0"/>
      <w:marTop w:val="0"/>
      <w:marBottom w:val="0"/>
      <w:divBdr>
        <w:top w:val="none" w:sz="0" w:space="0" w:color="auto"/>
        <w:left w:val="none" w:sz="0" w:space="0" w:color="auto"/>
        <w:bottom w:val="none" w:sz="0" w:space="0" w:color="auto"/>
        <w:right w:val="none" w:sz="0" w:space="0" w:color="auto"/>
      </w:divBdr>
    </w:div>
    <w:div w:id="278032906">
      <w:marLeft w:val="0"/>
      <w:marRight w:val="0"/>
      <w:marTop w:val="0"/>
      <w:marBottom w:val="0"/>
      <w:divBdr>
        <w:top w:val="none" w:sz="0" w:space="0" w:color="auto"/>
        <w:left w:val="none" w:sz="0" w:space="0" w:color="auto"/>
        <w:bottom w:val="none" w:sz="0" w:space="0" w:color="auto"/>
        <w:right w:val="none" w:sz="0" w:space="0" w:color="auto"/>
      </w:divBdr>
    </w:div>
    <w:div w:id="278032907">
      <w:marLeft w:val="0"/>
      <w:marRight w:val="0"/>
      <w:marTop w:val="0"/>
      <w:marBottom w:val="0"/>
      <w:divBdr>
        <w:top w:val="none" w:sz="0" w:space="0" w:color="auto"/>
        <w:left w:val="none" w:sz="0" w:space="0" w:color="auto"/>
        <w:bottom w:val="none" w:sz="0" w:space="0" w:color="auto"/>
        <w:right w:val="none" w:sz="0" w:space="0" w:color="auto"/>
      </w:divBdr>
    </w:div>
    <w:div w:id="278032908">
      <w:marLeft w:val="0"/>
      <w:marRight w:val="0"/>
      <w:marTop w:val="0"/>
      <w:marBottom w:val="0"/>
      <w:divBdr>
        <w:top w:val="none" w:sz="0" w:space="0" w:color="auto"/>
        <w:left w:val="none" w:sz="0" w:space="0" w:color="auto"/>
        <w:bottom w:val="none" w:sz="0" w:space="0" w:color="auto"/>
        <w:right w:val="none" w:sz="0" w:space="0" w:color="auto"/>
      </w:divBdr>
    </w:div>
    <w:div w:id="278032909">
      <w:marLeft w:val="0"/>
      <w:marRight w:val="0"/>
      <w:marTop w:val="0"/>
      <w:marBottom w:val="0"/>
      <w:divBdr>
        <w:top w:val="none" w:sz="0" w:space="0" w:color="auto"/>
        <w:left w:val="none" w:sz="0" w:space="0" w:color="auto"/>
        <w:bottom w:val="none" w:sz="0" w:space="0" w:color="auto"/>
        <w:right w:val="none" w:sz="0" w:space="0" w:color="auto"/>
      </w:divBdr>
    </w:div>
    <w:div w:id="278032910">
      <w:marLeft w:val="0"/>
      <w:marRight w:val="0"/>
      <w:marTop w:val="0"/>
      <w:marBottom w:val="0"/>
      <w:divBdr>
        <w:top w:val="none" w:sz="0" w:space="0" w:color="auto"/>
        <w:left w:val="none" w:sz="0" w:space="0" w:color="auto"/>
        <w:bottom w:val="none" w:sz="0" w:space="0" w:color="auto"/>
        <w:right w:val="none" w:sz="0" w:space="0" w:color="auto"/>
      </w:divBdr>
    </w:div>
    <w:div w:id="278032911">
      <w:marLeft w:val="0"/>
      <w:marRight w:val="0"/>
      <w:marTop w:val="0"/>
      <w:marBottom w:val="0"/>
      <w:divBdr>
        <w:top w:val="none" w:sz="0" w:space="0" w:color="auto"/>
        <w:left w:val="none" w:sz="0" w:space="0" w:color="auto"/>
        <w:bottom w:val="none" w:sz="0" w:space="0" w:color="auto"/>
        <w:right w:val="none" w:sz="0" w:space="0" w:color="auto"/>
      </w:divBdr>
    </w:div>
    <w:div w:id="278032912">
      <w:marLeft w:val="0"/>
      <w:marRight w:val="0"/>
      <w:marTop w:val="0"/>
      <w:marBottom w:val="0"/>
      <w:divBdr>
        <w:top w:val="none" w:sz="0" w:space="0" w:color="auto"/>
        <w:left w:val="none" w:sz="0" w:space="0" w:color="auto"/>
        <w:bottom w:val="none" w:sz="0" w:space="0" w:color="auto"/>
        <w:right w:val="none" w:sz="0" w:space="0" w:color="auto"/>
      </w:divBdr>
    </w:div>
    <w:div w:id="278032913">
      <w:marLeft w:val="0"/>
      <w:marRight w:val="0"/>
      <w:marTop w:val="0"/>
      <w:marBottom w:val="0"/>
      <w:divBdr>
        <w:top w:val="none" w:sz="0" w:space="0" w:color="auto"/>
        <w:left w:val="none" w:sz="0" w:space="0" w:color="auto"/>
        <w:bottom w:val="none" w:sz="0" w:space="0" w:color="auto"/>
        <w:right w:val="none" w:sz="0" w:space="0" w:color="auto"/>
      </w:divBdr>
    </w:div>
    <w:div w:id="278032914">
      <w:marLeft w:val="0"/>
      <w:marRight w:val="0"/>
      <w:marTop w:val="0"/>
      <w:marBottom w:val="0"/>
      <w:divBdr>
        <w:top w:val="none" w:sz="0" w:space="0" w:color="auto"/>
        <w:left w:val="none" w:sz="0" w:space="0" w:color="auto"/>
        <w:bottom w:val="none" w:sz="0" w:space="0" w:color="auto"/>
        <w:right w:val="none" w:sz="0" w:space="0" w:color="auto"/>
      </w:divBdr>
    </w:div>
    <w:div w:id="278032915">
      <w:marLeft w:val="0"/>
      <w:marRight w:val="0"/>
      <w:marTop w:val="0"/>
      <w:marBottom w:val="0"/>
      <w:divBdr>
        <w:top w:val="none" w:sz="0" w:space="0" w:color="auto"/>
        <w:left w:val="none" w:sz="0" w:space="0" w:color="auto"/>
        <w:bottom w:val="none" w:sz="0" w:space="0" w:color="auto"/>
        <w:right w:val="none" w:sz="0" w:space="0" w:color="auto"/>
      </w:divBdr>
    </w:div>
    <w:div w:id="278032916">
      <w:marLeft w:val="0"/>
      <w:marRight w:val="0"/>
      <w:marTop w:val="0"/>
      <w:marBottom w:val="0"/>
      <w:divBdr>
        <w:top w:val="none" w:sz="0" w:space="0" w:color="auto"/>
        <w:left w:val="none" w:sz="0" w:space="0" w:color="auto"/>
        <w:bottom w:val="none" w:sz="0" w:space="0" w:color="auto"/>
        <w:right w:val="none" w:sz="0" w:space="0" w:color="auto"/>
      </w:divBdr>
    </w:div>
    <w:div w:id="278032917">
      <w:marLeft w:val="0"/>
      <w:marRight w:val="0"/>
      <w:marTop w:val="0"/>
      <w:marBottom w:val="0"/>
      <w:divBdr>
        <w:top w:val="none" w:sz="0" w:space="0" w:color="auto"/>
        <w:left w:val="none" w:sz="0" w:space="0" w:color="auto"/>
        <w:bottom w:val="none" w:sz="0" w:space="0" w:color="auto"/>
        <w:right w:val="none" w:sz="0" w:space="0" w:color="auto"/>
      </w:divBdr>
    </w:div>
    <w:div w:id="278032918">
      <w:marLeft w:val="0"/>
      <w:marRight w:val="0"/>
      <w:marTop w:val="0"/>
      <w:marBottom w:val="0"/>
      <w:divBdr>
        <w:top w:val="none" w:sz="0" w:space="0" w:color="auto"/>
        <w:left w:val="none" w:sz="0" w:space="0" w:color="auto"/>
        <w:bottom w:val="none" w:sz="0" w:space="0" w:color="auto"/>
        <w:right w:val="none" w:sz="0" w:space="0" w:color="auto"/>
      </w:divBdr>
    </w:div>
    <w:div w:id="278032919">
      <w:marLeft w:val="0"/>
      <w:marRight w:val="0"/>
      <w:marTop w:val="0"/>
      <w:marBottom w:val="0"/>
      <w:divBdr>
        <w:top w:val="none" w:sz="0" w:space="0" w:color="auto"/>
        <w:left w:val="none" w:sz="0" w:space="0" w:color="auto"/>
        <w:bottom w:val="none" w:sz="0" w:space="0" w:color="auto"/>
        <w:right w:val="none" w:sz="0" w:space="0" w:color="auto"/>
      </w:divBdr>
    </w:div>
    <w:div w:id="278032920">
      <w:marLeft w:val="0"/>
      <w:marRight w:val="0"/>
      <w:marTop w:val="0"/>
      <w:marBottom w:val="0"/>
      <w:divBdr>
        <w:top w:val="none" w:sz="0" w:space="0" w:color="auto"/>
        <w:left w:val="none" w:sz="0" w:space="0" w:color="auto"/>
        <w:bottom w:val="none" w:sz="0" w:space="0" w:color="auto"/>
        <w:right w:val="none" w:sz="0" w:space="0" w:color="auto"/>
      </w:divBdr>
    </w:div>
    <w:div w:id="278032921">
      <w:marLeft w:val="0"/>
      <w:marRight w:val="0"/>
      <w:marTop w:val="0"/>
      <w:marBottom w:val="0"/>
      <w:divBdr>
        <w:top w:val="none" w:sz="0" w:space="0" w:color="auto"/>
        <w:left w:val="none" w:sz="0" w:space="0" w:color="auto"/>
        <w:bottom w:val="none" w:sz="0" w:space="0" w:color="auto"/>
        <w:right w:val="none" w:sz="0" w:space="0" w:color="auto"/>
      </w:divBdr>
    </w:div>
    <w:div w:id="278032922">
      <w:marLeft w:val="0"/>
      <w:marRight w:val="0"/>
      <w:marTop w:val="0"/>
      <w:marBottom w:val="0"/>
      <w:divBdr>
        <w:top w:val="none" w:sz="0" w:space="0" w:color="auto"/>
        <w:left w:val="none" w:sz="0" w:space="0" w:color="auto"/>
        <w:bottom w:val="none" w:sz="0" w:space="0" w:color="auto"/>
        <w:right w:val="none" w:sz="0" w:space="0" w:color="auto"/>
      </w:divBdr>
    </w:div>
    <w:div w:id="278032923">
      <w:marLeft w:val="0"/>
      <w:marRight w:val="0"/>
      <w:marTop w:val="0"/>
      <w:marBottom w:val="0"/>
      <w:divBdr>
        <w:top w:val="none" w:sz="0" w:space="0" w:color="auto"/>
        <w:left w:val="none" w:sz="0" w:space="0" w:color="auto"/>
        <w:bottom w:val="none" w:sz="0" w:space="0" w:color="auto"/>
        <w:right w:val="none" w:sz="0" w:space="0" w:color="auto"/>
      </w:divBdr>
    </w:div>
    <w:div w:id="278032924">
      <w:marLeft w:val="0"/>
      <w:marRight w:val="0"/>
      <w:marTop w:val="0"/>
      <w:marBottom w:val="0"/>
      <w:divBdr>
        <w:top w:val="none" w:sz="0" w:space="0" w:color="auto"/>
        <w:left w:val="none" w:sz="0" w:space="0" w:color="auto"/>
        <w:bottom w:val="none" w:sz="0" w:space="0" w:color="auto"/>
        <w:right w:val="none" w:sz="0" w:space="0" w:color="auto"/>
      </w:divBdr>
    </w:div>
    <w:div w:id="278032925">
      <w:marLeft w:val="0"/>
      <w:marRight w:val="0"/>
      <w:marTop w:val="0"/>
      <w:marBottom w:val="0"/>
      <w:divBdr>
        <w:top w:val="none" w:sz="0" w:space="0" w:color="auto"/>
        <w:left w:val="none" w:sz="0" w:space="0" w:color="auto"/>
        <w:bottom w:val="none" w:sz="0" w:space="0" w:color="auto"/>
        <w:right w:val="none" w:sz="0" w:space="0" w:color="auto"/>
      </w:divBdr>
    </w:div>
    <w:div w:id="278032926">
      <w:marLeft w:val="0"/>
      <w:marRight w:val="0"/>
      <w:marTop w:val="0"/>
      <w:marBottom w:val="0"/>
      <w:divBdr>
        <w:top w:val="none" w:sz="0" w:space="0" w:color="auto"/>
        <w:left w:val="none" w:sz="0" w:space="0" w:color="auto"/>
        <w:bottom w:val="none" w:sz="0" w:space="0" w:color="auto"/>
        <w:right w:val="none" w:sz="0" w:space="0" w:color="auto"/>
      </w:divBdr>
    </w:div>
    <w:div w:id="278032927">
      <w:marLeft w:val="0"/>
      <w:marRight w:val="0"/>
      <w:marTop w:val="0"/>
      <w:marBottom w:val="0"/>
      <w:divBdr>
        <w:top w:val="none" w:sz="0" w:space="0" w:color="auto"/>
        <w:left w:val="none" w:sz="0" w:space="0" w:color="auto"/>
        <w:bottom w:val="none" w:sz="0" w:space="0" w:color="auto"/>
        <w:right w:val="none" w:sz="0" w:space="0" w:color="auto"/>
      </w:divBdr>
    </w:div>
    <w:div w:id="278032928">
      <w:marLeft w:val="0"/>
      <w:marRight w:val="0"/>
      <w:marTop w:val="0"/>
      <w:marBottom w:val="0"/>
      <w:divBdr>
        <w:top w:val="none" w:sz="0" w:space="0" w:color="auto"/>
        <w:left w:val="none" w:sz="0" w:space="0" w:color="auto"/>
        <w:bottom w:val="none" w:sz="0" w:space="0" w:color="auto"/>
        <w:right w:val="none" w:sz="0" w:space="0" w:color="auto"/>
      </w:divBdr>
    </w:div>
    <w:div w:id="278032929">
      <w:marLeft w:val="0"/>
      <w:marRight w:val="0"/>
      <w:marTop w:val="0"/>
      <w:marBottom w:val="0"/>
      <w:divBdr>
        <w:top w:val="none" w:sz="0" w:space="0" w:color="auto"/>
        <w:left w:val="none" w:sz="0" w:space="0" w:color="auto"/>
        <w:bottom w:val="none" w:sz="0" w:space="0" w:color="auto"/>
        <w:right w:val="none" w:sz="0" w:space="0" w:color="auto"/>
      </w:divBdr>
    </w:div>
    <w:div w:id="278032930">
      <w:marLeft w:val="0"/>
      <w:marRight w:val="0"/>
      <w:marTop w:val="0"/>
      <w:marBottom w:val="0"/>
      <w:divBdr>
        <w:top w:val="none" w:sz="0" w:space="0" w:color="auto"/>
        <w:left w:val="none" w:sz="0" w:space="0" w:color="auto"/>
        <w:bottom w:val="none" w:sz="0" w:space="0" w:color="auto"/>
        <w:right w:val="none" w:sz="0" w:space="0" w:color="auto"/>
      </w:divBdr>
    </w:div>
    <w:div w:id="278032931">
      <w:marLeft w:val="0"/>
      <w:marRight w:val="0"/>
      <w:marTop w:val="0"/>
      <w:marBottom w:val="0"/>
      <w:divBdr>
        <w:top w:val="none" w:sz="0" w:space="0" w:color="auto"/>
        <w:left w:val="none" w:sz="0" w:space="0" w:color="auto"/>
        <w:bottom w:val="none" w:sz="0" w:space="0" w:color="auto"/>
        <w:right w:val="none" w:sz="0" w:space="0" w:color="auto"/>
      </w:divBdr>
    </w:div>
    <w:div w:id="278032932">
      <w:marLeft w:val="0"/>
      <w:marRight w:val="0"/>
      <w:marTop w:val="0"/>
      <w:marBottom w:val="0"/>
      <w:divBdr>
        <w:top w:val="none" w:sz="0" w:space="0" w:color="auto"/>
        <w:left w:val="none" w:sz="0" w:space="0" w:color="auto"/>
        <w:bottom w:val="none" w:sz="0" w:space="0" w:color="auto"/>
        <w:right w:val="none" w:sz="0" w:space="0" w:color="auto"/>
      </w:divBdr>
    </w:div>
    <w:div w:id="278032933">
      <w:marLeft w:val="0"/>
      <w:marRight w:val="0"/>
      <w:marTop w:val="0"/>
      <w:marBottom w:val="0"/>
      <w:divBdr>
        <w:top w:val="none" w:sz="0" w:space="0" w:color="auto"/>
        <w:left w:val="none" w:sz="0" w:space="0" w:color="auto"/>
        <w:bottom w:val="none" w:sz="0" w:space="0" w:color="auto"/>
        <w:right w:val="none" w:sz="0" w:space="0" w:color="auto"/>
      </w:divBdr>
    </w:div>
    <w:div w:id="278032934">
      <w:marLeft w:val="0"/>
      <w:marRight w:val="0"/>
      <w:marTop w:val="0"/>
      <w:marBottom w:val="0"/>
      <w:divBdr>
        <w:top w:val="none" w:sz="0" w:space="0" w:color="auto"/>
        <w:left w:val="none" w:sz="0" w:space="0" w:color="auto"/>
        <w:bottom w:val="none" w:sz="0" w:space="0" w:color="auto"/>
        <w:right w:val="none" w:sz="0" w:space="0" w:color="auto"/>
      </w:divBdr>
    </w:div>
    <w:div w:id="278032935">
      <w:marLeft w:val="0"/>
      <w:marRight w:val="0"/>
      <w:marTop w:val="0"/>
      <w:marBottom w:val="0"/>
      <w:divBdr>
        <w:top w:val="none" w:sz="0" w:space="0" w:color="auto"/>
        <w:left w:val="none" w:sz="0" w:space="0" w:color="auto"/>
        <w:bottom w:val="none" w:sz="0" w:space="0" w:color="auto"/>
        <w:right w:val="none" w:sz="0" w:space="0" w:color="auto"/>
      </w:divBdr>
    </w:div>
    <w:div w:id="278032936">
      <w:marLeft w:val="0"/>
      <w:marRight w:val="0"/>
      <w:marTop w:val="0"/>
      <w:marBottom w:val="0"/>
      <w:divBdr>
        <w:top w:val="none" w:sz="0" w:space="0" w:color="auto"/>
        <w:left w:val="none" w:sz="0" w:space="0" w:color="auto"/>
        <w:bottom w:val="none" w:sz="0" w:space="0" w:color="auto"/>
        <w:right w:val="none" w:sz="0" w:space="0" w:color="auto"/>
      </w:divBdr>
    </w:div>
    <w:div w:id="278032937">
      <w:marLeft w:val="0"/>
      <w:marRight w:val="0"/>
      <w:marTop w:val="0"/>
      <w:marBottom w:val="0"/>
      <w:divBdr>
        <w:top w:val="none" w:sz="0" w:space="0" w:color="auto"/>
        <w:left w:val="none" w:sz="0" w:space="0" w:color="auto"/>
        <w:bottom w:val="none" w:sz="0" w:space="0" w:color="auto"/>
        <w:right w:val="none" w:sz="0" w:space="0" w:color="auto"/>
      </w:divBdr>
    </w:div>
    <w:div w:id="278032938">
      <w:marLeft w:val="0"/>
      <w:marRight w:val="0"/>
      <w:marTop w:val="0"/>
      <w:marBottom w:val="0"/>
      <w:divBdr>
        <w:top w:val="none" w:sz="0" w:space="0" w:color="auto"/>
        <w:left w:val="none" w:sz="0" w:space="0" w:color="auto"/>
        <w:bottom w:val="none" w:sz="0" w:space="0" w:color="auto"/>
        <w:right w:val="none" w:sz="0" w:space="0" w:color="auto"/>
      </w:divBdr>
    </w:div>
    <w:div w:id="278032939">
      <w:marLeft w:val="0"/>
      <w:marRight w:val="0"/>
      <w:marTop w:val="0"/>
      <w:marBottom w:val="0"/>
      <w:divBdr>
        <w:top w:val="none" w:sz="0" w:space="0" w:color="auto"/>
        <w:left w:val="none" w:sz="0" w:space="0" w:color="auto"/>
        <w:bottom w:val="none" w:sz="0" w:space="0" w:color="auto"/>
        <w:right w:val="none" w:sz="0" w:space="0" w:color="auto"/>
      </w:divBdr>
    </w:div>
    <w:div w:id="278032940">
      <w:marLeft w:val="0"/>
      <w:marRight w:val="0"/>
      <w:marTop w:val="0"/>
      <w:marBottom w:val="0"/>
      <w:divBdr>
        <w:top w:val="none" w:sz="0" w:space="0" w:color="auto"/>
        <w:left w:val="none" w:sz="0" w:space="0" w:color="auto"/>
        <w:bottom w:val="none" w:sz="0" w:space="0" w:color="auto"/>
        <w:right w:val="none" w:sz="0" w:space="0" w:color="auto"/>
      </w:divBdr>
    </w:div>
    <w:div w:id="278032941">
      <w:marLeft w:val="0"/>
      <w:marRight w:val="0"/>
      <w:marTop w:val="0"/>
      <w:marBottom w:val="0"/>
      <w:divBdr>
        <w:top w:val="none" w:sz="0" w:space="0" w:color="auto"/>
        <w:left w:val="none" w:sz="0" w:space="0" w:color="auto"/>
        <w:bottom w:val="none" w:sz="0" w:space="0" w:color="auto"/>
        <w:right w:val="none" w:sz="0" w:space="0" w:color="auto"/>
      </w:divBdr>
    </w:div>
    <w:div w:id="278032942">
      <w:marLeft w:val="0"/>
      <w:marRight w:val="0"/>
      <w:marTop w:val="0"/>
      <w:marBottom w:val="0"/>
      <w:divBdr>
        <w:top w:val="none" w:sz="0" w:space="0" w:color="auto"/>
        <w:left w:val="none" w:sz="0" w:space="0" w:color="auto"/>
        <w:bottom w:val="none" w:sz="0" w:space="0" w:color="auto"/>
        <w:right w:val="none" w:sz="0" w:space="0" w:color="auto"/>
      </w:divBdr>
    </w:div>
    <w:div w:id="278032943">
      <w:marLeft w:val="0"/>
      <w:marRight w:val="0"/>
      <w:marTop w:val="0"/>
      <w:marBottom w:val="0"/>
      <w:divBdr>
        <w:top w:val="none" w:sz="0" w:space="0" w:color="auto"/>
        <w:left w:val="none" w:sz="0" w:space="0" w:color="auto"/>
        <w:bottom w:val="none" w:sz="0" w:space="0" w:color="auto"/>
        <w:right w:val="none" w:sz="0" w:space="0" w:color="auto"/>
      </w:divBdr>
    </w:div>
    <w:div w:id="278032944">
      <w:marLeft w:val="0"/>
      <w:marRight w:val="0"/>
      <w:marTop w:val="0"/>
      <w:marBottom w:val="0"/>
      <w:divBdr>
        <w:top w:val="none" w:sz="0" w:space="0" w:color="auto"/>
        <w:left w:val="none" w:sz="0" w:space="0" w:color="auto"/>
        <w:bottom w:val="none" w:sz="0" w:space="0" w:color="auto"/>
        <w:right w:val="none" w:sz="0" w:space="0" w:color="auto"/>
      </w:divBdr>
    </w:div>
    <w:div w:id="278032945">
      <w:marLeft w:val="0"/>
      <w:marRight w:val="0"/>
      <w:marTop w:val="0"/>
      <w:marBottom w:val="0"/>
      <w:divBdr>
        <w:top w:val="none" w:sz="0" w:space="0" w:color="auto"/>
        <w:left w:val="none" w:sz="0" w:space="0" w:color="auto"/>
        <w:bottom w:val="none" w:sz="0" w:space="0" w:color="auto"/>
        <w:right w:val="none" w:sz="0" w:space="0" w:color="auto"/>
      </w:divBdr>
    </w:div>
    <w:div w:id="278032946">
      <w:marLeft w:val="0"/>
      <w:marRight w:val="0"/>
      <w:marTop w:val="0"/>
      <w:marBottom w:val="0"/>
      <w:divBdr>
        <w:top w:val="none" w:sz="0" w:space="0" w:color="auto"/>
        <w:left w:val="none" w:sz="0" w:space="0" w:color="auto"/>
        <w:bottom w:val="none" w:sz="0" w:space="0" w:color="auto"/>
        <w:right w:val="none" w:sz="0" w:space="0" w:color="auto"/>
      </w:divBdr>
    </w:div>
    <w:div w:id="278032947">
      <w:marLeft w:val="0"/>
      <w:marRight w:val="0"/>
      <w:marTop w:val="0"/>
      <w:marBottom w:val="0"/>
      <w:divBdr>
        <w:top w:val="none" w:sz="0" w:space="0" w:color="auto"/>
        <w:left w:val="none" w:sz="0" w:space="0" w:color="auto"/>
        <w:bottom w:val="none" w:sz="0" w:space="0" w:color="auto"/>
        <w:right w:val="none" w:sz="0" w:space="0" w:color="auto"/>
      </w:divBdr>
    </w:div>
    <w:div w:id="278032948">
      <w:marLeft w:val="0"/>
      <w:marRight w:val="0"/>
      <w:marTop w:val="0"/>
      <w:marBottom w:val="0"/>
      <w:divBdr>
        <w:top w:val="none" w:sz="0" w:space="0" w:color="auto"/>
        <w:left w:val="none" w:sz="0" w:space="0" w:color="auto"/>
        <w:bottom w:val="none" w:sz="0" w:space="0" w:color="auto"/>
        <w:right w:val="none" w:sz="0" w:space="0" w:color="auto"/>
      </w:divBdr>
    </w:div>
    <w:div w:id="278032949">
      <w:marLeft w:val="0"/>
      <w:marRight w:val="0"/>
      <w:marTop w:val="0"/>
      <w:marBottom w:val="0"/>
      <w:divBdr>
        <w:top w:val="none" w:sz="0" w:space="0" w:color="auto"/>
        <w:left w:val="none" w:sz="0" w:space="0" w:color="auto"/>
        <w:bottom w:val="none" w:sz="0" w:space="0" w:color="auto"/>
        <w:right w:val="none" w:sz="0" w:space="0" w:color="auto"/>
      </w:divBdr>
    </w:div>
    <w:div w:id="278032950">
      <w:marLeft w:val="0"/>
      <w:marRight w:val="0"/>
      <w:marTop w:val="0"/>
      <w:marBottom w:val="0"/>
      <w:divBdr>
        <w:top w:val="none" w:sz="0" w:space="0" w:color="auto"/>
        <w:left w:val="none" w:sz="0" w:space="0" w:color="auto"/>
        <w:bottom w:val="none" w:sz="0" w:space="0" w:color="auto"/>
        <w:right w:val="none" w:sz="0" w:space="0" w:color="auto"/>
      </w:divBdr>
    </w:div>
    <w:div w:id="278032951">
      <w:marLeft w:val="0"/>
      <w:marRight w:val="0"/>
      <w:marTop w:val="0"/>
      <w:marBottom w:val="0"/>
      <w:divBdr>
        <w:top w:val="none" w:sz="0" w:space="0" w:color="auto"/>
        <w:left w:val="none" w:sz="0" w:space="0" w:color="auto"/>
        <w:bottom w:val="none" w:sz="0" w:space="0" w:color="auto"/>
        <w:right w:val="none" w:sz="0" w:space="0" w:color="auto"/>
      </w:divBdr>
    </w:div>
    <w:div w:id="278032952">
      <w:marLeft w:val="0"/>
      <w:marRight w:val="0"/>
      <w:marTop w:val="0"/>
      <w:marBottom w:val="0"/>
      <w:divBdr>
        <w:top w:val="none" w:sz="0" w:space="0" w:color="auto"/>
        <w:left w:val="none" w:sz="0" w:space="0" w:color="auto"/>
        <w:bottom w:val="none" w:sz="0" w:space="0" w:color="auto"/>
        <w:right w:val="none" w:sz="0" w:space="0" w:color="auto"/>
      </w:divBdr>
    </w:div>
    <w:div w:id="278032953">
      <w:marLeft w:val="0"/>
      <w:marRight w:val="0"/>
      <w:marTop w:val="0"/>
      <w:marBottom w:val="0"/>
      <w:divBdr>
        <w:top w:val="none" w:sz="0" w:space="0" w:color="auto"/>
        <w:left w:val="none" w:sz="0" w:space="0" w:color="auto"/>
        <w:bottom w:val="none" w:sz="0" w:space="0" w:color="auto"/>
        <w:right w:val="none" w:sz="0" w:space="0" w:color="auto"/>
      </w:divBdr>
    </w:div>
    <w:div w:id="278032954">
      <w:marLeft w:val="0"/>
      <w:marRight w:val="0"/>
      <w:marTop w:val="0"/>
      <w:marBottom w:val="0"/>
      <w:divBdr>
        <w:top w:val="none" w:sz="0" w:space="0" w:color="auto"/>
        <w:left w:val="none" w:sz="0" w:space="0" w:color="auto"/>
        <w:bottom w:val="none" w:sz="0" w:space="0" w:color="auto"/>
        <w:right w:val="none" w:sz="0" w:space="0" w:color="auto"/>
      </w:divBdr>
    </w:div>
    <w:div w:id="278032955">
      <w:marLeft w:val="0"/>
      <w:marRight w:val="0"/>
      <w:marTop w:val="0"/>
      <w:marBottom w:val="0"/>
      <w:divBdr>
        <w:top w:val="none" w:sz="0" w:space="0" w:color="auto"/>
        <w:left w:val="none" w:sz="0" w:space="0" w:color="auto"/>
        <w:bottom w:val="none" w:sz="0" w:space="0" w:color="auto"/>
        <w:right w:val="none" w:sz="0" w:space="0" w:color="auto"/>
      </w:divBdr>
    </w:div>
    <w:div w:id="278032956">
      <w:marLeft w:val="0"/>
      <w:marRight w:val="0"/>
      <w:marTop w:val="0"/>
      <w:marBottom w:val="0"/>
      <w:divBdr>
        <w:top w:val="none" w:sz="0" w:space="0" w:color="auto"/>
        <w:left w:val="none" w:sz="0" w:space="0" w:color="auto"/>
        <w:bottom w:val="none" w:sz="0" w:space="0" w:color="auto"/>
        <w:right w:val="none" w:sz="0" w:space="0" w:color="auto"/>
      </w:divBdr>
    </w:div>
    <w:div w:id="278032957">
      <w:marLeft w:val="0"/>
      <w:marRight w:val="0"/>
      <w:marTop w:val="0"/>
      <w:marBottom w:val="0"/>
      <w:divBdr>
        <w:top w:val="none" w:sz="0" w:space="0" w:color="auto"/>
        <w:left w:val="none" w:sz="0" w:space="0" w:color="auto"/>
        <w:bottom w:val="none" w:sz="0" w:space="0" w:color="auto"/>
        <w:right w:val="none" w:sz="0" w:space="0" w:color="auto"/>
      </w:divBdr>
    </w:div>
    <w:div w:id="278032958">
      <w:marLeft w:val="0"/>
      <w:marRight w:val="0"/>
      <w:marTop w:val="0"/>
      <w:marBottom w:val="0"/>
      <w:divBdr>
        <w:top w:val="none" w:sz="0" w:space="0" w:color="auto"/>
        <w:left w:val="none" w:sz="0" w:space="0" w:color="auto"/>
        <w:bottom w:val="none" w:sz="0" w:space="0" w:color="auto"/>
        <w:right w:val="none" w:sz="0" w:space="0" w:color="auto"/>
      </w:divBdr>
    </w:div>
    <w:div w:id="278032959">
      <w:marLeft w:val="0"/>
      <w:marRight w:val="0"/>
      <w:marTop w:val="0"/>
      <w:marBottom w:val="0"/>
      <w:divBdr>
        <w:top w:val="none" w:sz="0" w:space="0" w:color="auto"/>
        <w:left w:val="none" w:sz="0" w:space="0" w:color="auto"/>
        <w:bottom w:val="none" w:sz="0" w:space="0" w:color="auto"/>
        <w:right w:val="none" w:sz="0" w:space="0" w:color="auto"/>
      </w:divBdr>
    </w:div>
    <w:div w:id="278032960">
      <w:marLeft w:val="0"/>
      <w:marRight w:val="0"/>
      <w:marTop w:val="0"/>
      <w:marBottom w:val="0"/>
      <w:divBdr>
        <w:top w:val="none" w:sz="0" w:space="0" w:color="auto"/>
        <w:left w:val="none" w:sz="0" w:space="0" w:color="auto"/>
        <w:bottom w:val="none" w:sz="0" w:space="0" w:color="auto"/>
        <w:right w:val="none" w:sz="0" w:space="0" w:color="auto"/>
      </w:divBdr>
    </w:div>
    <w:div w:id="278032961">
      <w:marLeft w:val="0"/>
      <w:marRight w:val="0"/>
      <w:marTop w:val="0"/>
      <w:marBottom w:val="0"/>
      <w:divBdr>
        <w:top w:val="none" w:sz="0" w:space="0" w:color="auto"/>
        <w:left w:val="none" w:sz="0" w:space="0" w:color="auto"/>
        <w:bottom w:val="none" w:sz="0" w:space="0" w:color="auto"/>
        <w:right w:val="none" w:sz="0" w:space="0" w:color="auto"/>
      </w:divBdr>
    </w:div>
    <w:div w:id="278032962">
      <w:marLeft w:val="0"/>
      <w:marRight w:val="0"/>
      <w:marTop w:val="0"/>
      <w:marBottom w:val="0"/>
      <w:divBdr>
        <w:top w:val="none" w:sz="0" w:space="0" w:color="auto"/>
        <w:left w:val="none" w:sz="0" w:space="0" w:color="auto"/>
        <w:bottom w:val="none" w:sz="0" w:space="0" w:color="auto"/>
        <w:right w:val="none" w:sz="0" w:space="0" w:color="auto"/>
      </w:divBdr>
    </w:div>
    <w:div w:id="278032963">
      <w:marLeft w:val="0"/>
      <w:marRight w:val="0"/>
      <w:marTop w:val="0"/>
      <w:marBottom w:val="0"/>
      <w:divBdr>
        <w:top w:val="none" w:sz="0" w:space="0" w:color="auto"/>
        <w:left w:val="none" w:sz="0" w:space="0" w:color="auto"/>
        <w:bottom w:val="none" w:sz="0" w:space="0" w:color="auto"/>
        <w:right w:val="none" w:sz="0" w:space="0" w:color="auto"/>
      </w:divBdr>
    </w:div>
    <w:div w:id="278032964">
      <w:marLeft w:val="0"/>
      <w:marRight w:val="0"/>
      <w:marTop w:val="0"/>
      <w:marBottom w:val="0"/>
      <w:divBdr>
        <w:top w:val="none" w:sz="0" w:space="0" w:color="auto"/>
        <w:left w:val="none" w:sz="0" w:space="0" w:color="auto"/>
        <w:bottom w:val="none" w:sz="0" w:space="0" w:color="auto"/>
        <w:right w:val="none" w:sz="0" w:space="0" w:color="auto"/>
      </w:divBdr>
    </w:div>
    <w:div w:id="278032965">
      <w:marLeft w:val="0"/>
      <w:marRight w:val="0"/>
      <w:marTop w:val="0"/>
      <w:marBottom w:val="0"/>
      <w:divBdr>
        <w:top w:val="none" w:sz="0" w:space="0" w:color="auto"/>
        <w:left w:val="none" w:sz="0" w:space="0" w:color="auto"/>
        <w:bottom w:val="none" w:sz="0" w:space="0" w:color="auto"/>
        <w:right w:val="none" w:sz="0" w:space="0" w:color="auto"/>
      </w:divBdr>
    </w:div>
    <w:div w:id="278032966">
      <w:marLeft w:val="0"/>
      <w:marRight w:val="0"/>
      <w:marTop w:val="0"/>
      <w:marBottom w:val="0"/>
      <w:divBdr>
        <w:top w:val="none" w:sz="0" w:space="0" w:color="auto"/>
        <w:left w:val="none" w:sz="0" w:space="0" w:color="auto"/>
        <w:bottom w:val="none" w:sz="0" w:space="0" w:color="auto"/>
        <w:right w:val="none" w:sz="0" w:space="0" w:color="auto"/>
      </w:divBdr>
    </w:div>
    <w:div w:id="278032967">
      <w:marLeft w:val="0"/>
      <w:marRight w:val="0"/>
      <w:marTop w:val="0"/>
      <w:marBottom w:val="0"/>
      <w:divBdr>
        <w:top w:val="none" w:sz="0" w:space="0" w:color="auto"/>
        <w:left w:val="none" w:sz="0" w:space="0" w:color="auto"/>
        <w:bottom w:val="none" w:sz="0" w:space="0" w:color="auto"/>
        <w:right w:val="none" w:sz="0" w:space="0" w:color="auto"/>
      </w:divBdr>
    </w:div>
    <w:div w:id="278032968">
      <w:marLeft w:val="0"/>
      <w:marRight w:val="0"/>
      <w:marTop w:val="0"/>
      <w:marBottom w:val="0"/>
      <w:divBdr>
        <w:top w:val="none" w:sz="0" w:space="0" w:color="auto"/>
        <w:left w:val="none" w:sz="0" w:space="0" w:color="auto"/>
        <w:bottom w:val="none" w:sz="0" w:space="0" w:color="auto"/>
        <w:right w:val="none" w:sz="0" w:space="0" w:color="auto"/>
      </w:divBdr>
    </w:div>
    <w:div w:id="278032969">
      <w:marLeft w:val="0"/>
      <w:marRight w:val="0"/>
      <w:marTop w:val="0"/>
      <w:marBottom w:val="0"/>
      <w:divBdr>
        <w:top w:val="none" w:sz="0" w:space="0" w:color="auto"/>
        <w:left w:val="none" w:sz="0" w:space="0" w:color="auto"/>
        <w:bottom w:val="none" w:sz="0" w:space="0" w:color="auto"/>
        <w:right w:val="none" w:sz="0" w:space="0" w:color="auto"/>
      </w:divBdr>
    </w:div>
    <w:div w:id="278032970">
      <w:marLeft w:val="0"/>
      <w:marRight w:val="0"/>
      <w:marTop w:val="0"/>
      <w:marBottom w:val="0"/>
      <w:divBdr>
        <w:top w:val="none" w:sz="0" w:space="0" w:color="auto"/>
        <w:left w:val="none" w:sz="0" w:space="0" w:color="auto"/>
        <w:bottom w:val="none" w:sz="0" w:space="0" w:color="auto"/>
        <w:right w:val="none" w:sz="0" w:space="0" w:color="auto"/>
      </w:divBdr>
    </w:div>
    <w:div w:id="278032971">
      <w:marLeft w:val="0"/>
      <w:marRight w:val="0"/>
      <w:marTop w:val="0"/>
      <w:marBottom w:val="0"/>
      <w:divBdr>
        <w:top w:val="none" w:sz="0" w:space="0" w:color="auto"/>
        <w:left w:val="none" w:sz="0" w:space="0" w:color="auto"/>
        <w:bottom w:val="none" w:sz="0" w:space="0" w:color="auto"/>
        <w:right w:val="none" w:sz="0" w:space="0" w:color="auto"/>
      </w:divBdr>
    </w:div>
    <w:div w:id="278032972">
      <w:marLeft w:val="0"/>
      <w:marRight w:val="0"/>
      <w:marTop w:val="0"/>
      <w:marBottom w:val="0"/>
      <w:divBdr>
        <w:top w:val="none" w:sz="0" w:space="0" w:color="auto"/>
        <w:left w:val="none" w:sz="0" w:space="0" w:color="auto"/>
        <w:bottom w:val="none" w:sz="0" w:space="0" w:color="auto"/>
        <w:right w:val="none" w:sz="0" w:space="0" w:color="auto"/>
      </w:divBdr>
    </w:div>
    <w:div w:id="278032973">
      <w:marLeft w:val="0"/>
      <w:marRight w:val="0"/>
      <w:marTop w:val="0"/>
      <w:marBottom w:val="0"/>
      <w:divBdr>
        <w:top w:val="none" w:sz="0" w:space="0" w:color="auto"/>
        <w:left w:val="none" w:sz="0" w:space="0" w:color="auto"/>
        <w:bottom w:val="none" w:sz="0" w:space="0" w:color="auto"/>
        <w:right w:val="none" w:sz="0" w:space="0" w:color="auto"/>
      </w:divBdr>
    </w:div>
    <w:div w:id="278032974">
      <w:marLeft w:val="0"/>
      <w:marRight w:val="0"/>
      <w:marTop w:val="0"/>
      <w:marBottom w:val="0"/>
      <w:divBdr>
        <w:top w:val="none" w:sz="0" w:space="0" w:color="auto"/>
        <w:left w:val="none" w:sz="0" w:space="0" w:color="auto"/>
        <w:bottom w:val="none" w:sz="0" w:space="0" w:color="auto"/>
        <w:right w:val="none" w:sz="0" w:space="0" w:color="auto"/>
      </w:divBdr>
    </w:div>
    <w:div w:id="278032975">
      <w:marLeft w:val="0"/>
      <w:marRight w:val="0"/>
      <w:marTop w:val="0"/>
      <w:marBottom w:val="0"/>
      <w:divBdr>
        <w:top w:val="none" w:sz="0" w:space="0" w:color="auto"/>
        <w:left w:val="none" w:sz="0" w:space="0" w:color="auto"/>
        <w:bottom w:val="none" w:sz="0" w:space="0" w:color="auto"/>
        <w:right w:val="none" w:sz="0" w:space="0" w:color="auto"/>
      </w:divBdr>
    </w:div>
    <w:div w:id="278032976">
      <w:marLeft w:val="0"/>
      <w:marRight w:val="0"/>
      <w:marTop w:val="0"/>
      <w:marBottom w:val="0"/>
      <w:divBdr>
        <w:top w:val="none" w:sz="0" w:space="0" w:color="auto"/>
        <w:left w:val="none" w:sz="0" w:space="0" w:color="auto"/>
        <w:bottom w:val="none" w:sz="0" w:space="0" w:color="auto"/>
        <w:right w:val="none" w:sz="0" w:space="0" w:color="auto"/>
      </w:divBdr>
    </w:div>
    <w:div w:id="278032977">
      <w:marLeft w:val="0"/>
      <w:marRight w:val="0"/>
      <w:marTop w:val="0"/>
      <w:marBottom w:val="0"/>
      <w:divBdr>
        <w:top w:val="none" w:sz="0" w:space="0" w:color="auto"/>
        <w:left w:val="none" w:sz="0" w:space="0" w:color="auto"/>
        <w:bottom w:val="none" w:sz="0" w:space="0" w:color="auto"/>
        <w:right w:val="none" w:sz="0" w:space="0" w:color="auto"/>
      </w:divBdr>
    </w:div>
    <w:div w:id="278032978">
      <w:marLeft w:val="0"/>
      <w:marRight w:val="0"/>
      <w:marTop w:val="0"/>
      <w:marBottom w:val="0"/>
      <w:divBdr>
        <w:top w:val="none" w:sz="0" w:space="0" w:color="auto"/>
        <w:left w:val="none" w:sz="0" w:space="0" w:color="auto"/>
        <w:bottom w:val="none" w:sz="0" w:space="0" w:color="auto"/>
        <w:right w:val="none" w:sz="0" w:space="0" w:color="auto"/>
      </w:divBdr>
    </w:div>
    <w:div w:id="278032979">
      <w:marLeft w:val="0"/>
      <w:marRight w:val="0"/>
      <w:marTop w:val="0"/>
      <w:marBottom w:val="0"/>
      <w:divBdr>
        <w:top w:val="none" w:sz="0" w:space="0" w:color="auto"/>
        <w:left w:val="none" w:sz="0" w:space="0" w:color="auto"/>
        <w:bottom w:val="none" w:sz="0" w:space="0" w:color="auto"/>
        <w:right w:val="none" w:sz="0" w:space="0" w:color="auto"/>
      </w:divBdr>
    </w:div>
    <w:div w:id="278032980">
      <w:marLeft w:val="0"/>
      <w:marRight w:val="0"/>
      <w:marTop w:val="0"/>
      <w:marBottom w:val="0"/>
      <w:divBdr>
        <w:top w:val="none" w:sz="0" w:space="0" w:color="auto"/>
        <w:left w:val="none" w:sz="0" w:space="0" w:color="auto"/>
        <w:bottom w:val="none" w:sz="0" w:space="0" w:color="auto"/>
        <w:right w:val="none" w:sz="0" w:space="0" w:color="auto"/>
      </w:divBdr>
    </w:div>
    <w:div w:id="278032981">
      <w:marLeft w:val="0"/>
      <w:marRight w:val="0"/>
      <w:marTop w:val="0"/>
      <w:marBottom w:val="0"/>
      <w:divBdr>
        <w:top w:val="none" w:sz="0" w:space="0" w:color="auto"/>
        <w:left w:val="none" w:sz="0" w:space="0" w:color="auto"/>
        <w:bottom w:val="none" w:sz="0" w:space="0" w:color="auto"/>
        <w:right w:val="none" w:sz="0" w:space="0" w:color="auto"/>
      </w:divBdr>
    </w:div>
    <w:div w:id="278032982">
      <w:marLeft w:val="0"/>
      <w:marRight w:val="0"/>
      <w:marTop w:val="0"/>
      <w:marBottom w:val="0"/>
      <w:divBdr>
        <w:top w:val="none" w:sz="0" w:space="0" w:color="auto"/>
        <w:left w:val="none" w:sz="0" w:space="0" w:color="auto"/>
        <w:bottom w:val="none" w:sz="0" w:space="0" w:color="auto"/>
        <w:right w:val="none" w:sz="0" w:space="0" w:color="auto"/>
      </w:divBdr>
    </w:div>
    <w:div w:id="278032983">
      <w:marLeft w:val="0"/>
      <w:marRight w:val="0"/>
      <w:marTop w:val="0"/>
      <w:marBottom w:val="0"/>
      <w:divBdr>
        <w:top w:val="none" w:sz="0" w:space="0" w:color="auto"/>
        <w:left w:val="none" w:sz="0" w:space="0" w:color="auto"/>
        <w:bottom w:val="none" w:sz="0" w:space="0" w:color="auto"/>
        <w:right w:val="none" w:sz="0" w:space="0" w:color="auto"/>
      </w:divBdr>
    </w:div>
    <w:div w:id="278032984">
      <w:marLeft w:val="0"/>
      <w:marRight w:val="0"/>
      <w:marTop w:val="0"/>
      <w:marBottom w:val="0"/>
      <w:divBdr>
        <w:top w:val="none" w:sz="0" w:space="0" w:color="auto"/>
        <w:left w:val="none" w:sz="0" w:space="0" w:color="auto"/>
        <w:bottom w:val="none" w:sz="0" w:space="0" w:color="auto"/>
        <w:right w:val="none" w:sz="0" w:space="0" w:color="auto"/>
      </w:divBdr>
    </w:div>
    <w:div w:id="278032985">
      <w:marLeft w:val="0"/>
      <w:marRight w:val="0"/>
      <w:marTop w:val="0"/>
      <w:marBottom w:val="0"/>
      <w:divBdr>
        <w:top w:val="none" w:sz="0" w:space="0" w:color="auto"/>
        <w:left w:val="none" w:sz="0" w:space="0" w:color="auto"/>
        <w:bottom w:val="none" w:sz="0" w:space="0" w:color="auto"/>
        <w:right w:val="none" w:sz="0" w:space="0" w:color="auto"/>
      </w:divBdr>
    </w:div>
    <w:div w:id="278032986">
      <w:marLeft w:val="0"/>
      <w:marRight w:val="0"/>
      <w:marTop w:val="0"/>
      <w:marBottom w:val="0"/>
      <w:divBdr>
        <w:top w:val="none" w:sz="0" w:space="0" w:color="auto"/>
        <w:left w:val="none" w:sz="0" w:space="0" w:color="auto"/>
        <w:bottom w:val="none" w:sz="0" w:space="0" w:color="auto"/>
        <w:right w:val="none" w:sz="0" w:space="0" w:color="auto"/>
      </w:divBdr>
    </w:div>
    <w:div w:id="278032987">
      <w:marLeft w:val="0"/>
      <w:marRight w:val="0"/>
      <w:marTop w:val="0"/>
      <w:marBottom w:val="0"/>
      <w:divBdr>
        <w:top w:val="none" w:sz="0" w:space="0" w:color="auto"/>
        <w:left w:val="none" w:sz="0" w:space="0" w:color="auto"/>
        <w:bottom w:val="none" w:sz="0" w:space="0" w:color="auto"/>
        <w:right w:val="none" w:sz="0" w:space="0" w:color="auto"/>
      </w:divBdr>
    </w:div>
    <w:div w:id="278032988">
      <w:marLeft w:val="0"/>
      <w:marRight w:val="0"/>
      <w:marTop w:val="0"/>
      <w:marBottom w:val="0"/>
      <w:divBdr>
        <w:top w:val="none" w:sz="0" w:space="0" w:color="auto"/>
        <w:left w:val="none" w:sz="0" w:space="0" w:color="auto"/>
        <w:bottom w:val="none" w:sz="0" w:space="0" w:color="auto"/>
        <w:right w:val="none" w:sz="0" w:space="0" w:color="auto"/>
      </w:divBdr>
    </w:div>
    <w:div w:id="278032989">
      <w:marLeft w:val="0"/>
      <w:marRight w:val="0"/>
      <w:marTop w:val="0"/>
      <w:marBottom w:val="0"/>
      <w:divBdr>
        <w:top w:val="none" w:sz="0" w:space="0" w:color="auto"/>
        <w:left w:val="none" w:sz="0" w:space="0" w:color="auto"/>
        <w:bottom w:val="none" w:sz="0" w:space="0" w:color="auto"/>
        <w:right w:val="none" w:sz="0" w:space="0" w:color="auto"/>
      </w:divBdr>
    </w:div>
    <w:div w:id="278032990">
      <w:marLeft w:val="0"/>
      <w:marRight w:val="0"/>
      <w:marTop w:val="0"/>
      <w:marBottom w:val="0"/>
      <w:divBdr>
        <w:top w:val="none" w:sz="0" w:space="0" w:color="auto"/>
        <w:left w:val="none" w:sz="0" w:space="0" w:color="auto"/>
        <w:bottom w:val="none" w:sz="0" w:space="0" w:color="auto"/>
        <w:right w:val="none" w:sz="0" w:space="0" w:color="auto"/>
      </w:divBdr>
    </w:div>
    <w:div w:id="278032991">
      <w:marLeft w:val="0"/>
      <w:marRight w:val="0"/>
      <w:marTop w:val="0"/>
      <w:marBottom w:val="0"/>
      <w:divBdr>
        <w:top w:val="none" w:sz="0" w:space="0" w:color="auto"/>
        <w:left w:val="none" w:sz="0" w:space="0" w:color="auto"/>
        <w:bottom w:val="none" w:sz="0" w:space="0" w:color="auto"/>
        <w:right w:val="none" w:sz="0" w:space="0" w:color="auto"/>
      </w:divBdr>
    </w:div>
    <w:div w:id="278032992">
      <w:marLeft w:val="0"/>
      <w:marRight w:val="0"/>
      <w:marTop w:val="0"/>
      <w:marBottom w:val="0"/>
      <w:divBdr>
        <w:top w:val="none" w:sz="0" w:space="0" w:color="auto"/>
        <w:left w:val="none" w:sz="0" w:space="0" w:color="auto"/>
        <w:bottom w:val="none" w:sz="0" w:space="0" w:color="auto"/>
        <w:right w:val="none" w:sz="0" w:space="0" w:color="auto"/>
      </w:divBdr>
    </w:div>
    <w:div w:id="278032993">
      <w:marLeft w:val="0"/>
      <w:marRight w:val="0"/>
      <w:marTop w:val="0"/>
      <w:marBottom w:val="0"/>
      <w:divBdr>
        <w:top w:val="none" w:sz="0" w:space="0" w:color="auto"/>
        <w:left w:val="none" w:sz="0" w:space="0" w:color="auto"/>
        <w:bottom w:val="none" w:sz="0" w:space="0" w:color="auto"/>
        <w:right w:val="none" w:sz="0" w:space="0" w:color="auto"/>
      </w:divBdr>
    </w:div>
    <w:div w:id="278032994">
      <w:marLeft w:val="0"/>
      <w:marRight w:val="0"/>
      <w:marTop w:val="0"/>
      <w:marBottom w:val="0"/>
      <w:divBdr>
        <w:top w:val="none" w:sz="0" w:space="0" w:color="auto"/>
        <w:left w:val="none" w:sz="0" w:space="0" w:color="auto"/>
        <w:bottom w:val="none" w:sz="0" w:space="0" w:color="auto"/>
        <w:right w:val="none" w:sz="0" w:space="0" w:color="auto"/>
      </w:divBdr>
    </w:div>
    <w:div w:id="278032995">
      <w:marLeft w:val="0"/>
      <w:marRight w:val="0"/>
      <w:marTop w:val="0"/>
      <w:marBottom w:val="0"/>
      <w:divBdr>
        <w:top w:val="none" w:sz="0" w:space="0" w:color="auto"/>
        <w:left w:val="none" w:sz="0" w:space="0" w:color="auto"/>
        <w:bottom w:val="none" w:sz="0" w:space="0" w:color="auto"/>
        <w:right w:val="none" w:sz="0" w:space="0" w:color="auto"/>
      </w:divBdr>
    </w:div>
    <w:div w:id="278032996">
      <w:marLeft w:val="0"/>
      <w:marRight w:val="0"/>
      <w:marTop w:val="0"/>
      <w:marBottom w:val="0"/>
      <w:divBdr>
        <w:top w:val="none" w:sz="0" w:space="0" w:color="auto"/>
        <w:left w:val="none" w:sz="0" w:space="0" w:color="auto"/>
        <w:bottom w:val="none" w:sz="0" w:space="0" w:color="auto"/>
        <w:right w:val="none" w:sz="0" w:space="0" w:color="auto"/>
      </w:divBdr>
    </w:div>
    <w:div w:id="278032997">
      <w:marLeft w:val="0"/>
      <w:marRight w:val="0"/>
      <w:marTop w:val="0"/>
      <w:marBottom w:val="0"/>
      <w:divBdr>
        <w:top w:val="none" w:sz="0" w:space="0" w:color="auto"/>
        <w:left w:val="none" w:sz="0" w:space="0" w:color="auto"/>
        <w:bottom w:val="none" w:sz="0" w:space="0" w:color="auto"/>
        <w:right w:val="none" w:sz="0" w:space="0" w:color="auto"/>
      </w:divBdr>
    </w:div>
    <w:div w:id="278032998">
      <w:marLeft w:val="0"/>
      <w:marRight w:val="0"/>
      <w:marTop w:val="0"/>
      <w:marBottom w:val="0"/>
      <w:divBdr>
        <w:top w:val="none" w:sz="0" w:space="0" w:color="auto"/>
        <w:left w:val="none" w:sz="0" w:space="0" w:color="auto"/>
        <w:bottom w:val="none" w:sz="0" w:space="0" w:color="auto"/>
        <w:right w:val="none" w:sz="0" w:space="0" w:color="auto"/>
      </w:divBdr>
    </w:div>
    <w:div w:id="278032999">
      <w:marLeft w:val="0"/>
      <w:marRight w:val="0"/>
      <w:marTop w:val="0"/>
      <w:marBottom w:val="0"/>
      <w:divBdr>
        <w:top w:val="none" w:sz="0" w:space="0" w:color="auto"/>
        <w:left w:val="none" w:sz="0" w:space="0" w:color="auto"/>
        <w:bottom w:val="none" w:sz="0" w:space="0" w:color="auto"/>
        <w:right w:val="none" w:sz="0" w:space="0" w:color="auto"/>
      </w:divBdr>
    </w:div>
    <w:div w:id="278033000">
      <w:marLeft w:val="0"/>
      <w:marRight w:val="0"/>
      <w:marTop w:val="0"/>
      <w:marBottom w:val="0"/>
      <w:divBdr>
        <w:top w:val="none" w:sz="0" w:space="0" w:color="auto"/>
        <w:left w:val="none" w:sz="0" w:space="0" w:color="auto"/>
        <w:bottom w:val="none" w:sz="0" w:space="0" w:color="auto"/>
        <w:right w:val="none" w:sz="0" w:space="0" w:color="auto"/>
      </w:divBdr>
    </w:div>
    <w:div w:id="278033001">
      <w:marLeft w:val="0"/>
      <w:marRight w:val="0"/>
      <w:marTop w:val="0"/>
      <w:marBottom w:val="0"/>
      <w:divBdr>
        <w:top w:val="none" w:sz="0" w:space="0" w:color="auto"/>
        <w:left w:val="none" w:sz="0" w:space="0" w:color="auto"/>
        <w:bottom w:val="none" w:sz="0" w:space="0" w:color="auto"/>
        <w:right w:val="none" w:sz="0" w:space="0" w:color="auto"/>
      </w:divBdr>
    </w:div>
    <w:div w:id="278033002">
      <w:marLeft w:val="0"/>
      <w:marRight w:val="0"/>
      <w:marTop w:val="0"/>
      <w:marBottom w:val="0"/>
      <w:divBdr>
        <w:top w:val="none" w:sz="0" w:space="0" w:color="auto"/>
        <w:left w:val="none" w:sz="0" w:space="0" w:color="auto"/>
        <w:bottom w:val="none" w:sz="0" w:space="0" w:color="auto"/>
        <w:right w:val="none" w:sz="0" w:space="0" w:color="auto"/>
      </w:divBdr>
    </w:div>
    <w:div w:id="278033003">
      <w:marLeft w:val="0"/>
      <w:marRight w:val="0"/>
      <w:marTop w:val="0"/>
      <w:marBottom w:val="0"/>
      <w:divBdr>
        <w:top w:val="none" w:sz="0" w:space="0" w:color="auto"/>
        <w:left w:val="none" w:sz="0" w:space="0" w:color="auto"/>
        <w:bottom w:val="none" w:sz="0" w:space="0" w:color="auto"/>
        <w:right w:val="none" w:sz="0" w:space="0" w:color="auto"/>
      </w:divBdr>
    </w:div>
    <w:div w:id="278033004">
      <w:marLeft w:val="0"/>
      <w:marRight w:val="0"/>
      <w:marTop w:val="0"/>
      <w:marBottom w:val="0"/>
      <w:divBdr>
        <w:top w:val="none" w:sz="0" w:space="0" w:color="auto"/>
        <w:left w:val="none" w:sz="0" w:space="0" w:color="auto"/>
        <w:bottom w:val="none" w:sz="0" w:space="0" w:color="auto"/>
        <w:right w:val="none" w:sz="0" w:space="0" w:color="auto"/>
      </w:divBdr>
    </w:div>
    <w:div w:id="278033005">
      <w:marLeft w:val="0"/>
      <w:marRight w:val="0"/>
      <w:marTop w:val="0"/>
      <w:marBottom w:val="0"/>
      <w:divBdr>
        <w:top w:val="none" w:sz="0" w:space="0" w:color="auto"/>
        <w:left w:val="none" w:sz="0" w:space="0" w:color="auto"/>
        <w:bottom w:val="none" w:sz="0" w:space="0" w:color="auto"/>
        <w:right w:val="none" w:sz="0" w:space="0" w:color="auto"/>
      </w:divBdr>
    </w:div>
    <w:div w:id="278033006">
      <w:marLeft w:val="0"/>
      <w:marRight w:val="0"/>
      <w:marTop w:val="0"/>
      <w:marBottom w:val="0"/>
      <w:divBdr>
        <w:top w:val="none" w:sz="0" w:space="0" w:color="auto"/>
        <w:left w:val="none" w:sz="0" w:space="0" w:color="auto"/>
        <w:bottom w:val="none" w:sz="0" w:space="0" w:color="auto"/>
        <w:right w:val="none" w:sz="0" w:space="0" w:color="auto"/>
      </w:divBdr>
    </w:div>
    <w:div w:id="278033007">
      <w:marLeft w:val="0"/>
      <w:marRight w:val="0"/>
      <w:marTop w:val="0"/>
      <w:marBottom w:val="0"/>
      <w:divBdr>
        <w:top w:val="none" w:sz="0" w:space="0" w:color="auto"/>
        <w:left w:val="none" w:sz="0" w:space="0" w:color="auto"/>
        <w:bottom w:val="none" w:sz="0" w:space="0" w:color="auto"/>
        <w:right w:val="none" w:sz="0" w:space="0" w:color="auto"/>
      </w:divBdr>
    </w:div>
    <w:div w:id="278033008">
      <w:marLeft w:val="0"/>
      <w:marRight w:val="0"/>
      <w:marTop w:val="0"/>
      <w:marBottom w:val="0"/>
      <w:divBdr>
        <w:top w:val="none" w:sz="0" w:space="0" w:color="auto"/>
        <w:left w:val="none" w:sz="0" w:space="0" w:color="auto"/>
        <w:bottom w:val="none" w:sz="0" w:space="0" w:color="auto"/>
        <w:right w:val="none" w:sz="0" w:space="0" w:color="auto"/>
      </w:divBdr>
    </w:div>
    <w:div w:id="278033009">
      <w:marLeft w:val="0"/>
      <w:marRight w:val="0"/>
      <w:marTop w:val="0"/>
      <w:marBottom w:val="0"/>
      <w:divBdr>
        <w:top w:val="none" w:sz="0" w:space="0" w:color="auto"/>
        <w:left w:val="none" w:sz="0" w:space="0" w:color="auto"/>
        <w:bottom w:val="none" w:sz="0" w:space="0" w:color="auto"/>
        <w:right w:val="none" w:sz="0" w:space="0" w:color="auto"/>
      </w:divBdr>
    </w:div>
    <w:div w:id="278033010">
      <w:marLeft w:val="0"/>
      <w:marRight w:val="0"/>
      <w:marTop w:val="0"/>
      <w:marBottom w:val="0"/>
      <w:divBdr>
        <w:top w:val="none" w:sz="0" w:space="0" w:color="auto"/>
        <w:left w:val="none" w:sz="0" w:space="0" w:color="auto"/>
        <w:bottom w:val="none" w:sz="0" w:space="0" w:color="auto"/>
        <w:right w:val="none" w:sz="0" w:space="0" w:color="auto"/>
      </w:divBdr>
    </w:div>
    <w:div w:id="278033011">
      <w:marLeft w:val="0"/>
      <w:marRight w:val="0"/>
      <w:marTop w:val="0"/>
      <w:marBottom w:val="0"/>
      <w:divBdr>
        <w:top w:val="none" w:sz="0" w:space="0" w:color="auto"/>
        <w:left w:val="none" w:sz="0" w:space="0" w:color="auto"/>
        <w:bottom w:val="none" w:sz="0" w:space="0" w:color="auto"/>
        <w:right w:val="none" w:sz="0" w:space="0" w:color="auto"/>
      </w:divBdr>
    </w:div>
    <w:div w:id="278033012">
      <w:marLeft w:val="0"/>
      <w:marRight w:val="0"/>
      <w:marTop w:val="0"/>
      <w:marBottom w:val="0"/>
      <w:divBdr>
        <w:top w:val="none" w:sz="0" w:space="0" w:color="auto"/>
        <w:left w:val="none" w:sz="0" w:space="0" w:color="auto"/>
        <w:bottom w:val="none" w:sz="0" w:space="0" w:color="auto"/>
        <w:right w:val="none" w:sz="0" w:space="0" w:color="auto"/>
      </w:divBdr>
    </w:div>
    <w:div w:id="278033013">
      <w:marLeft w:val="0"/>
      <w:marRight w:val="0"/>
      <w:marTop w:val="0"/>
      <w:marBottom w:val="0"/>
      <w:divBdr>
        <w:top w:val="none" w:sz="0" w:space="0" w:color="auto"/>
        <w:left w:val="none" w:sz="0" w:space="0" w:color="auto"/>
        <w:bottom w:val="none" w:sz="0" w:space="0" w:color="auto"/>
        <w:right w:val="none" w:sz="0" w:space="0" w:color="auto"/>
      </w:divBdr>
    </w:div>
    <w:div w:id="278033014">
      <w:marLeft w:val="0"/>
      <w:marRight w:val="0"/>
      <w:marTop w:val="0"/>
      <w:marBottom w:val="0"/>
      <w:divBdr>
        <w:top w:val="none" w:sz="0" w:space="0" w:color="auto"/>
        <w:left w:val="none" w:sz="0" w:space="0" w:color="auto"/>
        <w:bottom w:val="none" w:sz="0" w:space="0" w:color="auto"/>
        <w:right w:val="none" w:sz="0" w:space="0" w:color="auto"/>
      </w:divBdr>
    </w:div>
    <w:div w:id="278033015">
      <w:marLeft w:val="0"/>
      <w:marRight w:val="0"/>
      <w:marTop w:val="0"/>
      <w:marBottom w:val="0"/>
      <w:divBdr>
        <w:top w:val="none" w:sz="0" w:space="0" w:color="auto"/>
        <w:left w:val="none" w:sz="0" w:space="0" w:color="auto"/>
        <w:bottom w:val="none" w:sz="0" w:space="0" w:color="auto"/>
        <w:right w:val="none" w:sz="0" w:space="0" w:color="auto"/>
      </w:divBdr>
    </w:div>
    <w:div w:id="278033016">
      <w:marLeft w:val="0"/>
      <w:marRight w:val="0"/>
      <w:marTop w:val="0"/>
      <w:marBottom w:val="0"/>
      <w:divBdr>
        <w:top w:val="none" w:sz="0" w:space="0" w:color="auto"/>
        <w:left w:val="none" w:sz="0" w:space="0" w:color="auto"/>
        <w:bottom w:val="none" w:sz="0" w:space="0" w:color="auto"/>
        <w:right w:val="none" w:sz="0" w:space="0" w:color="auto"/>
      </w:divBdr>
    </w:div>
    <w:div w:id="278033017">
      <w:marLeft w:val="0"/>
      <w:marRight w:val="0"/>
      <w:marTop w:val="0"/>
      <w:marBottom w:val="0"/>
      <w:divBdr>
        <w:top w:val="none" w:sz="0" w:space="0" w:color="auto"/>
        <w:left w:val="none" w:sz="0" w:space="0" w:color="auto"/>
        <w:bottom w:val="none" w:sz="0" w:space="0" w:color="auto"/>
        <w:right w:val="none" w:sz="0" w:space="0" w:color="auto"/>
      </w:divBdr>
    </w:div>
    <w:div w:id="278033018">
      <w:marLeft w:val="0"/>
      <w:marRight w:val="0"/>
      <w:marTop w:val="0"/>
      <w:marBottom w:val="0"/>
      <w:divBdr>
        <w:top w:val="none" w:sz="0" w:space="0" w:color="auto"/>
        <w:left w:val="none" w:sz="0" w:space="0" w:color="auto"/>
        <w:bottom w:val="none" w:sz="0" w:space="0" w:color="auto"/>
        <w:right w:val="none" w:sz="0" w:space="0" w:color="auto"/>
      </w:divBdr>
    </w:div>
    <w:div w:id="278033019">
      <w:marLeft w:val="0"/>
      <w:marRight w:val="0"/>
      <w:marTop w:val="0"/>
      <w:marBottom w:val="0"/>
      <w:divBdr>
        <w:top w:val="none" w:sz="0" w:space="0" w:color="auto"/>
        <w:left w:val="none" w:sz="0" w:space="0" w:color="auto"/>
        <w:bottom w:val="none" w:sz="0" w:space="0" w:color="auto"/>
        <w:right w:val="none" w:sz="0" w:space="0" w:color="auto"/>
      </w:divBdr>
    </w:div>
    <w:div w:id="278033020">
      <w:marLeft w:val="0"/>
      <w:marRight w:val="0"/>
      <w:marTop w:val="0"/>
      <w:marBottom w:val="0"/>
      <w:divBdr>
        <w:top w:val="none" w:sz="0" w:space="0" w:color="auto"/>
        <w:left w:val="none" w:sz="0" w:space="0" w:color="auto"/>
        <w:bottom w:val="none" w:sz="0" w:space="0" w:color="auto"/>
        <w:right w:val="none" w:sz="0" w:space="0" w:color="auto"/>
      </w:divBdr>
    </w:div>
    <w:div w:id="278033021">
      <w:marLeft w:val="0"/>
      <w:marRight w:val="0"/>
      <w:marTop w:val="0"/>
      <w:marBottom w:val="0"/>
      <w:divBdr>
        <w:top w:val="none" w:sz="0" w:space="0" w:color="auto"/>
        <w:left w:val="none" w:sz="0" w:space="0" w:color="auto"/>
        <w:bottom w:val="none" w:sz="0" w:space="0" w:color="auto"/>
        <w:right w:val="none" w:sz="0" w:space="0" w:color="auto"/>
      </w:divBdr>
    </w:div>
    <w:div w:id="278033022">
      <w:marLeft w:val="0"/>
      <w:marRight w:val="0"/>
      <w:marTop w:val="0"/>
      <w:marBottom w:val="0"/>
      <w:divBdr>
        <w:top w:val="none" w:sz="0" w:space="0" w:color="auto"/>
        <w:left w:val="none" w:sz="0" w:space="0" w:color="auto"/>
        <w:bottom w:val="none" w:sz="0" w:space="0" w:color="auto"/>
        <w:right w:val="none" w:sz="0" w:space="0" w:color="auto"/>
      </w:divBdr>
    </w:div>
    <w:div w:id="278033023">
      <w:marLeft w:val="0"/>
      <w:marRight w:val="0"/>
      <w:marTop w:val="0"/>
      <w:marBottom w:val="0"/>
      <w:divBdr>
        <w:top w:val="none" w:sz="0" w:space="0" w:color="auto"/>
        <w:left w:val="none" w:sz="0" w:space="0" w:color="auto"/>
        <w:bottom w:val="none" w:sz="0" w:space="0" w:color="auto"/>
        <w:right w:val="none" w:sz="0" w:space="0" w:color="auto"/>
      </w:divBdr>
    </w:div>
    <w:div w:id="278033024">
      <w:marLeft w:val="0"/>
      <w:marRight w:val="0"/>
      <w:marTop w:val="0"/>
      <w:marBottom w:val="0"/>
      <w:divBdr>
        <w:top w:val="none" w:sz="0" w:space="0" w:color="auto"/>
        <w:left w:val="none" w:sz="0" w:space="0" w:color="auto"/>
        <w:bottom w:val="none" w:sz="0" w:space="0" w:color="auto"/>
        <w:right w:val="none" w:sz="0" w:space="0" w:color="auto"/>
      </w:divBdr>
    </w:div>
    <w:div w:id="278033025">
      <w:marLeft w:val="0"/>
      <w:marRight w:val="0"/>
      <w:marTop w:val="0"/>
      <w:marBottom w:val="0"/>
      <w:divBdr>
        <w:top w:val="none" w:sz="0" w:space="0" w:color="auto"/>
        <w:left w:val="none" w:sz="0" w:space="0" w:color="auto"/>
        <w:bottom w:val="none" w:sz="0" w:space="0" w:color="auto"/>
        <w:right w:val="none" w:sz="0" w:space="0" w:color="auto"/>
      </w:divBdr>
    </w:div>
    <w:div w:id="278033026">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278033028">
      <w:marLeft w:val="0"/>
      <w:marRight w:val="0"/>
      <w:marTop w:val="0"/>
      <w:marBottom w:val="0"/>
      <w:divBdr>
        <w:top w:val="none" w:sz="0" w:space="0" w:color="auto"/>
        <w:left w:val="none" w:sz="0" w:space="0" w:color="auto"/>
        <w:bottom w:val="none" w:sz="0" w:space="0" w:color="auto"/>
        <w:right w:val="none" w:sz="0" w:space="0" w:color="auto"/>
      </w:divBdr>
    </w:div>
    <w:div w:id="278033029">
      <w:marLeft w:val="0"/>
      <w:marRight w:val="0"/>
      <w:marTop w:val="0"/>
      <w:marBottom w:val="0"/>
      <w:divBdr>
        <w:top w:val="none" w:sz="0" w:space="0" w:color="auto"/>
        <w:left w:val="none" w:sz="0" w:space="0" w:color="auto"/>
        <w:bottom w:val="none" w:sz="0" w:space="0" w:color="auto"/>
        <w:right w:val="none" w:sz="0" w:space="0" w:color="auto"/>
      </w:divBdr>
    </w:div>
    <w:div w:id="278033030">
      <w:marLeft w:val="0"/>
      <w:marRight w:val="0"/>
      <w:marTop w:val="0"/>
      <w:marBottom w:val="0"/>
      <w:divBdr>
        <w:top w:val="none" w:sz="0" w:space="0" w:color="auto"/>
        <w:left w:val="none" w:sz="0" w:space="0" w:color="auto"/>
        <w:bottom w:val="none" w:sz="0" w:space="0" w:color="auto"/>
        <w:right w:val="none" w:sz="0" w:space="0" w:color="auto"/>
      </w:divBdr>
    </w:div>
    <w:div w:id="278033031">
      <w:marLeft w:val="0"/>
      <w:marRight w:val="0"/>
      <w:marTop w:val="0"/>
      <w:marBottom w:val="0"/>
      <w:divBdr>
        <w:top w:val="none" w:sz="0" w:space="0" w:color="auto"/>
        <w:left w:val="none" w:sz="0" w:space="0" w:color="auto"/>
        <w:bottom w:val="none" w:sz="0" w:space="0" w:color="auto"/>
        <w:right w:val="none" w:sz="0" w:space="0" w:color="auto"/>
      </w:divBdr>
    </w:div>
    <w:div w:id="278033032">
      <w:marLeft w:val="0"/>
      <w:marRight w:val="0"/>
      <w:marTop w:val="0"/>
      <w:marBottom w:val="0"/>
      <w:divBdr>
        <w:top w:val="none" w:sz="0" w:space="0" w:color="auto"/>
        <w:left w:val="none" w:sz="0" w:space="0" w:color="auto"/>
        <w:bottom w:val="none" w:sz="0" w:space="0" w:color="auto"/>
        <w:right w:val="none" w:sz="0" w:space="0" w:color="auto"/>
      </w:divBdr>
    </w:div>
    <w:div w:id="278033033">
      <w:marLeft w:val="0"/>
      <w:marRight w:val="0"/>
      <w:marTop w:val="0"/>
      <w:marBottom w:val="0"/>
      <w:divBdr>
        <w:top w:val="none" w:sz="0" w:space="0" w:color="auto"/>
        <w:left w:val="none" w:sz="0" w:space="0" w:color="auto"/>
        <w:bottom w:val="none" w:sz="0" w:space="0" w:color="auto"/>
        <w:right w:val="none" w:sz="0" w:space="0" w:color="auto"/>
      </w:divBdr>
    </w:div>
    <w:div w:id="278033034">
      <w:marLeft w:val="0"/>
      <w:marRight w:val="0"/>
      <w:marTop w:val="0"/>
      <w:marBottom w:val="0"/>
      <w:divBdr>
        <w:top w:val="none" w:sz="0" w:space="0" w:color="auto"/>
        <w:left w:val="none" w:sz="0" w:space="0" w:color="auto"/>
        <w:bottom w:val="none" w:sz="0" w:space="0" w:color="auto"/>
        <w:right w:val="none" w:sz="0" w:space="0" w:color="auto"/>
      </w:divBdr>
    </w:div>
    <w:div w:id="278033035">
      <w:marLeft w:val="0"/>
      <w:marRight w:val="0"/>
      <w:marTop w:val="0"/>
      <w:marBottom w:val="0"/>
      <w:divBdr>
        <w:top w:val="none" w:sz="0" w:space="0" w:color="auto"/>
        <w:left w:val="none" w:sz="0" w:space="0" w:color="auto"/>
        <w:bottom w:val="none" w:sz="0" w:space="0" w:color="auto"/>
        <w:right w:val="none" w:sz="0" w:space="0" w:color="auto"/>
      </w:divBdr>
    </w:div>
    <w:div w:id="278033036">
      <w:marLeft w:val="0"/>
      <w:marRight w:val="0"/>
      <w:marTop w:val="0"/>
      <w:marBottom w:val="0"/>
      <w:divBdr>
        <w:top w:val="none" w:sz="0" w:space="0" w:color="auto"/>
        <w:left w:val="none" w:sz="0" w:space="0" w:color="auto"/>
        <w:bottom w:val="none" w:sz="0" w:space="0" w:color="auto"/>
        <w:right w:val="none" w:sz="0" w:space="0" w:color="auto"/>
      </w:divBdr>
    </w:div>
    <w:div w:id="278033037">
      <w:marLeft w:val="0"/>
      <w:marRight w:val="0"/>
      <w:marTop w:val="0"/>
      <w:marBottom w:val="0"/>
      <w:divBdr>
        <w:top w:val="none" w:sz="0" w:space="0" w:color="auto"/>
        <w:left w:val="none" w:sz="0" w:space="0" w:color="auto"/>
        <w:bottom w:val="none" w:sz="0" w:space="0" w:color="auto"/>
        <w:right w:val="none" w:sz="0" w:space="0" w:color="auto"/>
      </w:divBdr>
    </w:div>
    <w:div w:id="278033038">
      <w:marLeft w:val="0"/>
      <w:marRight w:val="0"/>
      <w:marTop w:val="0"/>
      <w:marBottom w:val="0"/>
      <w:divBdr>
        <w:top w:val="none" w:sz="0" w:space="0" w:color="auto"/>
        <w:left w:val="none" w:sz="0" w:space="0" w:color="auto"/>
        <w:bottom w:val="none" w:sz="0" w:space="0" w:color="auto"/>
        <w:right w:val="none" w:sz="0" w:space="0" w:color="auto"/>
      </w:divBdr>
    </w:div>
    <w:div w:id="278033039">
      <w:marLeft w:val="0"/>
      <w:marRight w:val="0"/>
      <w:marTop w:val="0"/>
      <w:marBottom w:val="0"/>
      <w:divBdr>
        <w:top w:val="none" w:sz="0" w:space="0" w:color="auto"/>
        <w:left w:val="none" w:sz="0" w:space="0" w:color="auto"/>
        <w:bottom w:val="none" w:sz="0" w:space="0" w:color="auto"/>
        <w:right w:val="none" w:sz="0" w:space="0" w:color="auto"/>
      </w:divBdr>
    </w:div>
    <w:div w:id="278033040">
      <w:marLeft w:val="0"/>
      <w:marRight w:val="0"/>
      <w:marTop w:val="0"/>
      <w:marBottom w:val="0"/>
      <w:divBdr>
        <w:top w:val="none" w:sz="0" w:space="0" w:color="auto"/>
        <w:left w:val="none" w:sz="0" w:space="0" w:color="auto"/>
        <w:bottom w:val="none" w:sz="0" w:space="0" w:color="auto"/>
        <w:right w:val="none" w:sz="0" w:space="0" w:color="auto"/>
      </w:divBdr>
    </w:div>
    <w:div w:id="278033041">
      <w:marLeft w:val="0"/>
      <w:marRight w:val="0"/>
      <w:marTop w:val="0"/>
      <w:marBottom w:val="0"/>
      <w:divBdr>
        <w:top w:val="none" w:sz="0" w:space="0" w:color="auto"/>
        <w:left w:val="none" w:sz="0" w:space="0" w:color="auto"/>
        <w:bottom w:val="none" w:sz="0" w:space="0" w:color="auto"/>
        <w:right w:val="none" w:sz="0" w:space="0" w:color="auto"/>
      </w:divBdr>
    </w:div>
    <w:div w:id="278033042">
      <w:marLeft w:val="0"/>
      <w:marRight w:val="0"/>
      <w:marTop w:val="0"/>
      <w:marBottom w:val="0"/>
      <w:divBdr>
        <w:top w:val="none" w:sz="0" w:space="0" w:color="auto"/>
        <w:left w:val="none" w:sz="0" w:space="0" w:color="auto"/>
        <w:bottom w:val="none" w:sz="0" w:space="0" w:color="auto"/>
        <w:right w:val="none" w:sz="0" w:space="0" w:color="auto"/>
      </w:divBdr>
    </w:div>
    <w:div w:id="278033043">
      <w:marLeft w:val="0"/>
      <w:marRight w:val="0"/>
      <w:marTop w:val="0"/>
      <w:marBottom w:val="0"/>
      <w:divBdr>
        <w:top w:val="none" w:sz="0" w:space="0" w:color="auto"/>
        <w:left w:val="none" w:sz="0" w:space="0" w:color="auto"/>
        <w:bottom w:val="none" w:sz="0" w:space="0" w:color="auto"/>
        <w:right w:val="none" w:sz="0" w:space="0" w:color="auto"/>
      </w:divBdr>
    </w:div>
    <w:div w:id="278033044">
      <w:marLeft w:val="0"/>
      <w:marRight w:val="0"/>
      <w:marTop w:val="0"/>
      <w:marBottom w:val="0"/>
      <w:divBdr>
        <w:top w:val="none" w:sz="0" w:space="0" w:color="auto"/>
        <w:left w:val="none" w:sz="0" w:space="0" w:color="auto"/>
        <w:bottom w:val="none" w:sz="0" w:space="0" w:color="auto"/>
        <w:right w:val="none" w:sz="0" w:space="0" w:color="auto"/>
      </w:divBdr>
    </w:div>
    <w:div w:id="278033045">
      <w:marLeft w:val="0"/>
      <w:marRight w:val="0"/>
      <w:marTop w:val="0"/>
      <w:marBottom w:val="0"/>
      <w:divBdr>
        <w:top w:val="none" w:sz="0" w:space="0" w:color="auto"/>
        <w:left w:val="none" w:sz="0" w:space="0" w:color="auto"/>
        <w:bottom w:val="none" w:sz="0" w:space="0" w:color="auto"/>
        <w:right w:val="none" w:sz="0" w:space="0" w:color="auto"/>
      </w:divBdr>
    </w:div>
    <w:div w:id="278033046">
      <w:marLeft w:val="0"/>
      <w:marRight w:val="0"/>
      <w:marTop w:val="0"/>
      <w:marBottom w:val="0"/>
      <w:divBdr>
        <w:top w:val="none" w:sz="0" w:space="0" w:color="auto"/>
        <w:left w:val="none" w:sz="0" w:space="0" w:color="auto"/>
        <w:bottom w:val="none" w:sz="0" w:space="0" w:color="auto"/>
        <w:right w:val="none" w:sz="0" w:space="0" w:color="auto"/>
      </w:divBdr>
    </w:div>
    <w:div w:id="278033047">
      <w:marLeft w:val="0"/>
      <w:marRight w:val="0"/>
      <w:marTop w:val="0"/>
      <w:marBottom w:val="0"/>
      <w:divBdr>
        <w:top w:val="none" w:sz="0" w:space="0" w:color="auto"/>
        <w:left w:val="none" w:sz="0" w:space="0" w:color="auto"/>
        <w:bottom w:val="none" w:sz="0" w:space="0" w:color="auto"/>
        <w:right w:val="none" w:sz="0" w:space="0" w:color="auto"/>
      </w:divBdr>
    </w:div>
    <w:div w:id="278033048">
      <w:marLeft w:val="0"/>
      <w:marRight w:val="0"/>
      <w:marTop w:val="0"/>
      <w:marBottom w:val="0"/>
      <w:divBdr>
        <w:top w:val="none" w:sz="0" w:space="0" w:color="auto"/>
        <w:left w:val="none" w:sz="0" w:space="0" w:color="auto"/>
        <w:bottom w:val="none" w:sz="0" w:space="0" w:color="auto"/>
        <w:right w:val="none" w:sz="0" w:space="0" w:color="auto"/>
      </w:divBdr>
    </w:div>
    <w:div w:id="278033049">
      <w:marLeft w:val="0"/>
      <w:marRight w:val="0"/>
      <w:marTop w:val="0"/>
      <w:marBottom w:val="0"/>
      <w:divBdr>
        <w:top w:val="none" w:sz="0" w:space="0" w:color="auto"/>
        <w:left w:val="none" w:sz="0" w:space="0" w:color="auto"/>
        <w:bottom w:val="none" w:sz="0" w:space="0" w:color="auto"/>
        <w:right w:val="none" w:sz="0" w:space="0" w:color="auto"/>
      </w:divBdr>
    </w:div>
    <w:div w:id="278033050">
      <w:marLeft w:val="0"/>
      <w:marRight w:val="0"/>
      <w:marTop w:val="0"/>
      <w:marBottom w:val="0"/>
      <w:divBdr>
        <w:top w:val="none" w:sz="0" w:space="0" w:color="auto"/>
        <w:left w:val="none" w:sz="0" w:space="0" w:color="auto"/>
        <w:bottom w:val="none" w:sz="0" w:space="0" w:color="auto"/>
        <w:right w:val="none" w:sz="0" w:space="0" w:color="auto"/>
      </w:divBdr>
    </w:div>
    <w:div w:id="278033051">
      <w:marLeft w:val="0"/>
      <w:marRight w:val="0"/>
      <w:marTop w:val="0"/>
      <w:marBottom w:val="0"/>
      <w:divBdr>
        <w:top w:val="none" w:sz="0" w:space="0" w:color="auto"/>
        <w:left w:val="none" w:sz="0" w:space="0" w:color="auto"/>
        <w:bottom w:val="none" w:sz="0" w:space="0" w:color="auto"/>
        <w:right w:val="none" w:sz="0" w:space="0" w:color="auto"/>
      </w:divBdr>
    </w:div>
    <w:div w:id="278033052">
      <w:marLeft w:val="0"/>
      <w:marRight w:val="0"/>
      <w:marTop w:val="0"/>
      <w:marBottom w:val="0"/>
      <w:divBdr>
        <w:top w:val="none" w:sz="0" w:space="0" w:color="auto"/>
        <w:left w:val="none" w:sz="0" w:space="0" w:color="auto"/>
        <w:bottom w:val="none" w:sz="0" w:space="0" w:color="auto"/>
        <w:right w:val="none" w:sz="0" w:space="0" w:color="auto"/>
      </w:divBdr>
    </w:div>
    <w:div w:id="278033053">
      <w:marLeft w:val="0"/>
      <w:marRight w:val="0"/>
      <w:marTop w:val="0"/>
      <w:marBottom w:val="0"/>
      <w:divBdr>
        <w:top w:val="none" w:sz="0" w:space="0" w:color="auto"/>
        <w:left w:val="none" w:sz="0" w:space="0" w:color="auto"/>
        <w:bottom w:val="none" w:sz="0" w:space="0" w:color="auto"/>
        <w:right w:val="none" w:sz="0" w:space="0" w:color="auto"/>
      </w:divBdr>
    </w:div>
    <w:div w:id="278033054">
      <w:marLeft w:val="0"/>
      <w:marRight w:val="0"/>
      <w:marTop w:val="0"/>
      <w:marBottom w:val="0"/>
      <w:divBdr>
        <w:top w:val="none" w:sz="0" w:space="0" w:color="auto"/>
        <w:left w:val="none" w:sz="0" w:space="0" w:color="auto"/>
        <w:bottom w:val="none" w:sz="0" w:space="0" w:color="auto"/>
        <w:right w:val="none" w:sz="0" w:space="0" w:color="auto"/>
      </w:divBdr>
    </w:div>
    <w:div w:id="278033055">
      <w:marLeft w:val="0"/>
      <w:marRight w:val="0"/>
      <w:marTop w:val="0"/>
      <w:marBottom w:val="0"/>
      <w:divBdr>
        <w:top w:val="none" w:sz="0" w:space="0" w:color="auto"/>
        <w:left w:val="none" w:sz="0" w:space="0" w:color="auto"/>
        <w:bottom w:val="none" w:sz="0" w:space="0" w:color="auto"/>
        <w:right w:val="none" w:sz="0" w:space="0" w:color="auto"/>
      </w:divBdr>
    </w:div>
    <w:div w:id="278033056">
      <w:marLeft w:val="0"/>
      <w:marRight w:val="0"/>
      <w:marTop w:val="0"/>
      <w:marBottom w:val="0"/>
      <w:divBdr>
        <w:top w:val="none" w:sz="0" w:space="0" w:color="auto"/>
        <w:left w:val="none" w:sz="0" w:space="0" w:color="auto"/>
        <w:bottom w:val="none" w:sz="0" w:space="0" w:color="auto"/>
        <w:right w:val="none" w:sz="0" w:space="0" w:color="auto"/>
      </w:divBdr>
    </w:div>
    <w:div w:id="278033057">
      <w:marLeft w:val="0"/>
      <w:marRight w:val="0"/>
      <w:marTop w:val="0"/>
      <w:marBottom w:val="0"/>
      <w:divBdr>
        <w:top w:val="none" w:sz="0" w:space="0" w:color="auto"/>
        <w:left w:val="none" w:sz="0" w:space="0" w:color="auto"/>
        <w:bottom w:val="none" w:sz="0" w:space="0" w:color="auto"/>
        <w:right w:val="none" w:sz="0" w:space="0" w:color="auto"/>
      </w:divBdr>
    </w:div>
    <w:div w:id="278033058">
      <w:marLeft w:val="0"/>
      <w:marRight w:val="0"/>
      <w:marTop w:val="0"/>
      <w:marBottom w:val="0"/>
      <w:divBdr>
        <w:top w:val="none" w:sz="0" w:space="0" w:color="auto"/>
        <w:left w:val="none" w:sz="0" w:space="0" w:color="auto"/>
        <w:bottom w:val="none" w:sz="0" w:space="0" w:color="auto"/>
        <w:right w:val="none" w:sz="0" w:space="0" w:color="auto"/>
      </w:divBdr>
    </w:div>
    <w:div w:id="278033059">
      <w:marLeft w:val="0"/>
      <w:marRight w:val="0"/>
      <w:marTop w:val="0"/>
      <w:marBottom w:val="0"/>
      <w:divBdr>
        <w:top w:val="none" w:sz="0" w:space="0" w:color="auto"/>
        <w:left w:val="none" w:sz="0" w:space="0" w:color="auto"/>
        <w:bottom w:val="none" w:sz="0" w:space="0" w:color="auto"/>
        <w:right w:val="none" w:sz="0" w:space="0" w:color="auto"/>
      </w:divBdr>
    </w:div>
    <w:div w:id="278033060">
      <w:marLeft w:val="0"/>
      <w:marRight w:val="0"/>
      <w:marTop w:val="0"/>
      <w:marBottom w:val="0"/>
      <w:divBdr>
        <w:top w:val="none" w:sz="0" w:space="0" w:color="auto"/>
        <w:left w:val="none" w:sz="0" w:space="0" w:color="auto"/>
        <w:bottom w:val="none" w:sz="0" w:space="0" w:color="auto"/>
        <w:right w:val="none" w:sz="0" w:space="0" w:color="auto"/>
      </w:divBdr>
    </w:div>
    <w:div w:id="278033061">
      <w:marLeft w:val="0"/>
      <w:marRight w:val="0"/>
      <w:marTop w:val="0"/>
      <w:marBottom w:val="0"/>
      <w:divBdr>
        <w:top w:val="none" w:sz="0" w:space="0" w:color="auto"/>
        <w:left w:val="none" w:sz="0" w:space="0" w:color="auto"/>
        <w:bottom w:val="none" w:sz="0" w:space="0" w:color="auto"/>
        <w:right w:val="none" w:sz="0" w:space="0" w:color="auto"/>
      </w:divBdr>
    </w:div>
    <w:div w:id="278033062">
      <w:marLeft w:val="0"/>
      <w:marRight w:val="0"/>
      <w:marTop w:val="0"/>
      <w:marBottom w:val="0"/>
      <w:divBdr>
        <w:top w:val="none" w:sz="0" w:space="0" w:color="auto"/>
        <w:left w:val="none" w:sz="0" w:space="0" w:color="auto"/>
        <w:bottom w:val="none" w:sz="0" w:space="0" w:color="auto"/>
        <w:right w:val="none" w:sz="0" w:space="0" w:color="auto"/>
      </w:divBdr>
    </w:div>
    <w:div w:id="278033063">
      <w:marLeft w:val="0"/>
      <w:marRight w:val="0"/>
      <w:marTop w:val="0"/>
      <w:marBottom w:val="0"/>
      <w:divBdr>
        <w:top w:val="none" w:sz="0" w:space="0" w:color="auto"/>
        <w:left w:val="none" w:sz="0" w:space="0" w:color="auto"/>
        <w:bottom w:val="none" w:sz="0" w:space="0" w:color="auto"/>
        <w:right w:val="none" w:sz="0" w:space="0" w:color="auto"/>
      </w:divBdr>
    </w:div>
    <w:div w:id="278033064">
      <w:marLeft w:val="0"/>
      <w:marRight w:val="0"/>
      <w:marTop w:val="0"/>
      <w:marBottom w:val="0"/>
      <w:divBdr>
        <w:top w:val="none" w:sz="0" w:space="0" w:color="auto"/>
        <w:left w:val="none" w:sz="0" w:space="0" w:color="auto"/>
        <w:bottom w:val="none" w:sz="0" w:space="0" w:color="auto"/>
        <w:right w:val="none" w:sz="0" w:space="0" w:color="auto"/>
      </w:divBdr>
    </w:div>
    <w:div w:id="278033065">
      <w:marLeft w:val="0"/>
      <w:marRight w:val="0"/>
      <w:marTop w:val="0"/>
      <w:marBottom w:val="0"/>
      <w:divBdr>
        <w:top w:val="none" w:sz="0" w:space="0" w:color="auto"/>
        <w:left w:val="none" w:sz="0" w:space="0" w:color="auto"/>
        <w:bottom w:val="none" w:sz="0" w:space="0" w:color="auto"/>
        <w:right w:val="none" w:sz="0" w:space="0" w:color="auto"/>
      </w:divBdr>
    </w:div>
    <w:div w:id="278033066">
      <w:marLeft w:val="0"/>
      <w:marRight w:val="0"/>
      <w:marTop w:val="0"/>
      <w:marBottom w:val="0"/>
      <w:divBdr>
        <w:top w:val="none" w:sz="0" w:space="0" w:color="auto"/>
        <w:left w:val="none" w:sz="0" w:space="0" w:color="auto"/>
        <w:bottom w:val="none" w:sz="0" w:space="0" w:color="auto"/>
        <w:right w:val="none" w:sz="0" w:space="0" w:color="auto"/>
      </w:divBdr>
    </w:div>
    <w:div w:id="278033067">
      <w:marLeft w:val="0"/>
      <w:marRight w:val="0"/>
      <w:marTop w:val="0"/>
      <w:marBottom w:val="0"/>
      <w:divBdr>
        <w:top w:val="none" w:sz="0" w:space="0" w:color="auto"/>
        <w:left w:val="none" w:sz="0" w:space="0" w:color="auto"/>
        <w:bottom w:val="none" w:sz="0" w:space="0" w:color="auto"/>
        <w:right w:val="none" w:sz="0" w:space="0" w:color="auto"/>
      </w:divBdr>
    </w:div>
    <w:div w:id="278033068">
      <w:marLeft w:val="0"/>
      <w:marRight w:val="0"/>
      <w:marTop w:val="0"/>
      <w:marBottom w:val="0"/>
      <w:divBdr>
        <w:top w:val="none" w:sz="0" w:space="0" w:color="auto"/>
        <w:left w:val="none" w:sz="0" w:space="0" w:color="auto"/>
        <w:bottom w:val="none" w:sz="0" w:space="0" w:color="auto"/>
        <w:right w:val="none" w:sz="0" w:space="0" w:color="auto"/>
      </w:divBdr>
    </w:div>
    <w:div w:id="278033069">
      <w:marLeft w:val="0"/>
      <w:marRight w:val="0"/>
      <w:marTop w:val="0"/>
      <w:marBottom w:val="0"/>
      <w:divBdr>
        <w:top w:val="none" w:sz="0" w:space="0" w:color="auto"/>
        <w:left w:val="none" w:sz="0" w:space="0" w:color="auto"/>
        <w:bottom w:val="none" w:sz="0" w:space="0" w:color="auto"/>
        <w:right w:val="none" w:sz="0" w:space="0" w:color="auto"/>
      </w:divBdr>
    </w:div>
    <w:div w:id="278033070">
      <w:marLeft w:val="0"/>
      <w:marRight w:val="0"/>
      <w:marTop w:val="0"/>
      <w:marBottom w:val="0"/>
      <w:divBdr>
        <w:top w:val="none" w:sz="0" w:space="0" w:color="auto"/>
        <w:left w:val="none" w:sz="0" w:space="0" w:color="auto"/>
        <w:bottom w:val="none" w:sz="0" w:space="0" w:color="auto"/>
        <w:right w:val="none" w:sz="0" w:space="0" w:color="auto"/>
      </w:divBdr>
    </w:div>
    <w:div w:id="278033071">
      <w:marLeft w:val="0"/>
      <w:marRight w:val="0"/>
      <w:marTop w:val="0"/>
      <w:marBottom w:val="0"/>
      <w:divBdr>
        <w:top w:val="none" w:sz="0" w:space="0" w:color="auto"/>
        <w:left w:val="none" w:sz="0" w:space="0" w:color="auto"/>
        <w:bottom w:val="none" w:sz="0" w:space="0" w:color="auto"/>
        <w:right w:val="none" w:sz="0" w:space="0" w:color="auto"/>
      </w:divBdr>
    </w:div>
    <w:div w:id="278033072">
      <w:marLeft w:val="0"/>
      <w:marRight w:val="0"/>
      <w:marTop w:val="0"/>
      <w:marBottom w:val="0"/>
      <w:divBdr>
        <w:top w:val="none" w:sz="0" w:space="0" w:color="auto"/>
        <w:left w:val="none" w:sz="0" w:space="0" w:color="auto"/>
        <w:bottom w:val="none" w:sz="0" w:space="0" w:color="auto"/>
        <w:right w:val="none" w:sz="0" w:space="0" w:color="auto"/>
      </w:divBdr>
    </w:div>
    <w:div w:id="278033073">
      <w:marLeft w:val="0"/>
      <w:marRight w:val="0"/>
      <w:marTop w:val="0"/>
      <w:marBottom w:val="0"/>
      <w:divBdr>
        <w:top w:val="none" w:sz="0" w:space="0" w:color="auto"/>
        <w:left w:val="none" w:sz="0" w:space="0" w:color="auto"/>
        <w:bottom w:val="none" w:sz="0" w:space="0" w:color="auto"/>
        <w:right w:val="none" w:sz="0" w:space="0" w:color="auto"/>
      </w:divBdr>
    </w:div>
    <w:div w:id="278033074">
      <w:marLeft w:val="0"/>
      <w:marRight w:val="0"/>
      <w:marTop w:val="0"/>
      <w:marBottom w:val="0"/>
      <w:divBdr>
        <w:top w:val="none" w:sz="0" w:space="0" w:color="auto"/>
        <w:left w:val="none" w:sz="0" w:space="0" w:color="auto"/>
        <w:bottom w:val="none" w:sz="0" w:space="0" w:color="auto"/>
        <w:right w:val="none" w:sz="0" w:space="0" w:color="auto"/>
      </w:divBdr>
    </w:div>
    <w:div w:id="278033075">
      <w:marLeft w:val="0"/>
      <w:marRight w:val="0"/>
      <w:marTop w:val="0"/>
      <w:marBottom w:val="0"/>
      <w:divBdr>
        <w:top w:val="none" w:sz="0" w:space="0" w:color="auto"/>
        <w:left w:val="none" w:sz="0" w:space="0" w:color="auto"/>
        <w:bottom w:val="none" w:sz="0" w:space="0" w:color="auto"/>
        <w:right w:val="none" w:sz="0" w:space="0" w:color="auto"/>
      </w:divBdr>
    </w:div>
    <w:div w:id="278033076">
      <w:marLeft w:val="0"/>
      <w:marRight w:val="0"/>
      <w:marTop w:val="0"/>
      <w:marBottom w:val="0"/>
      <w:divBdr>
        <w:top w:val="none" w:sz="0" w:space="0" w:color="auto"/>
        <w:left w:val="none" w:sz="0" w:space="0" w:color="auto"/>
        <w:bottom w:val="none" w:sz="0" w:space="0" w:color="auto"/>
        <w:right w:val="none" w:sz="0" w:space="0" w:color="auto"/>
      </w:divBdr>
    </w:div>
    <w:div w:id="278033077">
      <w:marLeft w:val="0"/>
      <w:marRight w:val="0"/>
      <w:marTop w:val="0"/>
      <w:marBottom w:val="0"/>
      <w:divBdr>
        <w:top w:val="none" w:sz="0" w:space="0" w:color="auto"/>
        <w:left w:val="none" w:sz="0" w:space="0" w:color="auto"/>
        <w:bottom w:val="none" w:sz="0" w:space="0" w:color="auto"/>
        <w:right w:val="none" w:sz="0" w:space="0" w:color="auto"/>
      </w:divBdr>
    </w:div>
    <w:div w:id="278033078">
      <w:marLeft w:val="0"/>
      <w:marRight w:val="0"/>
      <w:marTop w:val="0"/>
      <w:marBottom w:val="0"/>
      <w:divBdr>
        <w:top w:val="none" w:sz="0" w:space="0" w:color="auto"/>
        <w:left w:val="none" w:sz="0" w:space="0" w:color="auto"/>
        <w:bottom w:val="none" w:sz="0" w:space="0" w:color="auto"/>
        <w:right w:val="none" w:sz="0" w:space="0" w:color="auto"/>
      </w:divBdr>
    </w:div>
    <w:div w:id="278033079">
      <w:marLeft w:val="0"/>
      <w:marRight w:val="0"/>
      <w:marTop w:val="0"/>
      <w:marBottom w:val="0"/>
      <w:divBdr>
        <w:top w:val="none" w:sz="0" w:space="0" w:color="auto"/>
        <w:left w:val="none" w:sz="0" w:space="0" w:color="auto"/>
        <w:bottom w:val="none" w:sz="0" w:space="0" w:color="auto"/>
        <w:right w:val="none" w:sz="0" w:space="0" w:color="auto"/>
      </w:divBdr>
    </w:div>
    <w:div w:id="278033080">
      <w:marLeft w:val="0"/>
      <w:marRight w:val="0"/>
      <w:marTop w:val="0"/>
      <w:marBottom w:val="0"/>
      <w:divBdr>
        <w:top w:val="none" w:sz="0" w:space="0" w:color="auto"/>
        <w:left w:val="none" w:sz="0" w:space="0" w:color="auto"/>
        <w:bottom w:val="none" w:sz="0" w:space="0" w:color="auto"/>
        <w:right w:val="none" w:sz="0" w:space="0" w:color="auto"/>
      </w:divBdr>
    </w:div>
    <w:div w:id="278033081">
      <w:marLeft w:val="0"/>
      <w:marRight w:val="0"/>
      <w:marTop w:val="0"/>
      <w:marBottom w:val="0"/>
      <w:divBdr>
        <w:top w:val="none" w:sz="0" w:space="0" w:color="auto"/>
        <w:left w:val="none" w:sz="0" w:space="0" w:color="auto"/>
        <w:bottom w:val="none" w:sz="0" w:space="0" w:color="auto"/>
        <w:right w:val="none" w:sz="0" w:space="0" w:color="auto"/>
      </w:divBdr>
    </w:div>
    <w:div w:id="278033082">
      <w:marLeft w:val="0"/>
      <w:marRight w:val="0"/>
      <w:marTop w:val="0"/>
      <w:marBottom w:val="0"/>
      <w:divBdr>
        <w:top w:val="none" w:sz="0" w:space="0" w:color="auto"/>
        <w:left w:val="none" w:sz="0" w:space="0" w:color="auto"/>
        <w:bottom w:val="none" w:sz="0" w:space="0" w:color="auto"/>
        <w:right w:val="none" w:sz="0" w:space="0" w:color="auto"/>
      </w:divBdr>
    </w:div>
    <w:div w:id="278033083">
      <w:marLeft w:val="0"/>
      <w:marRight w:val="0"/>
      <w:marTop w:val="0"/>
      <w:marBottom w:val="0"/>
      <w:divBdr>
        <w:top w:val="none" w:sz="0" w:space="0" w:color="auto"/>
        <w:left w:val="none" w:sz="0" w:space="0" w:color="auto"/>
        <w:bottom w:val="none" w:sz="0" w:space="0" w:color="auto"/>
        <w:right w:val="none" w:sz="0" w:space="0" w:color="auto"/>
      </w:divBdr>
    </w:div>
    <w:div w:id="278033084">
      <w:marLeft w:val="0"/>
      <w:marRight w:val="0"/>
      <w:marTop w:val="0"/>
      <w:marBottom w:val="0"/>
      <w:divBdr>
        <w:top w:val="none" w:sz="0" w:space="0" w:color="auto"/>
        <w:left w:val="none" w:sz="0" w:space="0" w:color="auto"/>
        <w:bottom w:val="none" w:sz="0" w:space="0" w:color="auto"/>
        <w:right w:val="none" w:sz="0" w:space="0" w:color="auto"/>
      </w:divBdr>
    </w:div>
    <w:div w:id="278033085">
      <w:marLeft w:val="0"/>
      <w:marRight w:val="0"/>
      <w:marTop w:val="0"/>
      <w:marBottom w:val="0"/>
      <w:divBdr>
        <w:top w:val="none" w:sz="0" w:space="0" w:color="auto"/>
        <w:left w:val="none" w:sz="0" w:space="0" w:color="auto"/>
        <w:bottom w:val="none" w:sz="0" w:space="0" w:color="auto"/>
        <w:right w:val="none" w:sz="0" w:space="0" w:color="auto"/>
      </w:divBdr>
    </w:div>
    <w:div w:id="278033086">
      <w:marLeft w:val="0"/>
      <w:marRight w:val="0"/>
      <w:marTop w:val="0"/>
      <w:marBottom w:val="0"/>
      <w:divBdr>
        <w:top w:val="none" w:sz="0" w:space="0" w:color="auto"/>
        <w:left w:val="none" w:sz="0" w:space="0" w:color="auto"/>
        <w:bottom w:val="none" w:sz="0" w:space="0" w:color="auto"/>
        <w:right w:val="none" w:sz="0" w:space="0" w:color="auto"/>
      </w:divBdr>
    </w:div>
    <w:div w:id="278033087">
      <w:marLeft w:val="0"/>
      <w:marRight w:val="0"/>
      <w:marTop w:val="0"/>
      <w:marBottom w:val="0"/>
      <w:divBdr>
        <w:top w:val="none" w:sz="0" w:space="0" w:color="auto"/>
        <w:left w:val="none" w:sz="0" w:space="0" w:color="auto"/>
        <w:bottom w:val="none" w:sz="0" w:space="0" w:color="auto"/>
        <w:right w:val="none" w:sz="0" w:space="0" w:color="auto"/>
      </w:divBdr>
    </w:div>
    <w:div w:id="278033088">
      <w:marLeft w:val="0"/>
      <w:marRight w:val="0"/>
      <w:marTop w:val="0"/>
      <w:marBottom w:val="0"/>
      <w:divBdr>
        <w:top w:val="none" w:sz="0" w:space="0" w:color="auto"/>
        <w:left w:val="none" w:sz="0" w:space="0" w:color="auto"/>
        <w:bottom w:val="none" w:sz="0" w:space="0" w:color="auto"/>
        <w:right w:val="none" w:sz="0" w:space="0" w:color="auto"/>
      </w:divBdr>
    </w:div>
    <w:div w:id="278033089">
      <w:marLeft w:val="0"/>
      <w:marRight w:val="0"/>
      <w:marTop w:val="0"/>
      <w:marBottom w:val="0"/>
      <w:divBdr>
        <w:top w:val="none" w:sz="0" w:space="0" w:color="auto"/>
        <w:left w:val="none" w:sz="0" w:space="0" w:color="auto"/>
        <w:bottom w:val="none" w:sz="0" w:space="0" w:color="auto"/>
        <w:right w:val="none" w:sz="0" w:space="0" w:color="auto"/>
      </w:divBdr>
    </w:div>
    <w:div w:id="278033090">
      <w:marLeft w:val="0"/>
      <w:marRight w:val="0"/>
      <w:marTop w:val="0"/>
      <w:marBottom w:val="0"/>
      <w:divBdr>
        <w:top w:val="none" w:sz="0" w:space="0" w:color="auto"/>
        <w:left w:val="none" w:sz="0" w:space="0" w:color="auto"/>
        <w:bottom w:val="none" w:sz="0" w:space="0" w:color="auto"/>
        <w:right w:val="none" w:sz="0" w:space="0" w:color="auto"/>
      </w:divBdr>
    </w:div>
    <w:div w:id="278033091">
      <w:marLeft w:val="0"/>
      <w:marRight w:val="0"/>
      <w:marTop w:val="0"/>
      <w:marBottom w:val="0"/>
      <w:divBdr>
        <w:top w:val="none" w:sz="0" w:space="0" w:color="auto"/>
        <w:left w:val="none" w:sz="0" w:space="0" w:color="auto"/>
        <w:bottom w:val="none" w:sz="0" w:space="0" w:color="auto"/>
        <w:right w:val="none" w:sz="0" w:space="0" w:color="auto"/>
      </w:divBdr>
    </w:div>
    <w:div w:id="278033092">
      <w:marLeft w:val="0"/>
      <w:marRight w:val="0"/>
      <w:marTop w:val="0"/>
      <w:marBottom w:val="0"/>
      <w:divBdr>
        <w:top w:val="none" w:sz="0" w:space="0" w:color="auto"/>
        <w:left w:val="none" w:sz="0" w:space="0" w:color="auto"/>
        <w:bottom w:val="none" w:sz="0" w:space="0" w:color="auto"/>
        <w:right w:val="none" w:sz="0" w:space="0" w:color="auto"/>
      </w:divBdr>
    </w:div>
    <w:div w:id="278033093">
      <w:marLeft w:val="0"/>
      <w:marRight w:val="0"/>
      <w:marTop w:val="0"/>
      <w:marBottom w:val="0"/>
      <w:divBdr>
        <w:top w:val="none" w:sz="0" w:space="0" w:color="auto"/>
        <w:left w:val="none" w:sz="0" w:space="0" w:color="auto"/>
        <w:bottom w:val="none" w:sz="0" w:space="0" w:color="auto"/>
        <w:right w:val="none" w:sz="0" w:space="0" w:color="auto"/>
      </w:divBdr>
    </w:div>
    <w:div w:id="278033094">
      <w:marLeft w:val="0"/>
      <w:marRight w:val="0"/>
      <w:marTop w:val="0"/>
      <w:marBottom w:val="0"/>
      <w:divBdr>
        <w:top w:val="none" w:sz="0" w:space="0" w:color="auto"/>
        <w:left w:val="none" w:sz="0" w:space="0" w:color="auto"/>
        <w:bottom w:val="none" w:sz="0" w:space="0" w:color="auto"/>
        <w:right w:val="none" w:sz="0" w:space="0" w:color="auto"/>
      </w:divBdr>
    </w:div>
    <w:div w:id="278033095">
      <w:marLeft w:val="0"/>
      <w:marRight w:val="0"/>
      <w:marTop w:val="0"/>
      <w:marBottom w:val="0"/>
      <w:divBdr>
        <w:top w:val="none" w:sz="0" w:space="0" w:color="auto"/>
        <w:left w:val="none" w:sz="0" w:space="0" w:color="auto"/>
        <w:bottom w:val="none" w:sz="0" w:space="0" w:color="auto"/>
        <w:right w:val="none" w:sz="0" w:space="0" w:color="auto"/>
      </w:divBdr>
    </w:div>
    <w:div w:id="278033096">
      <w:marLeft w:val="0"/>
      <w:marRight w:val="0"/>
      <w:marTop w:val="0"/>
      <w:marBottom w:val="0"/>
      <w:divBdr>
        <w:top w:val="none" w:sz="0" w:space="0" w:color="auto"/>
        <w:left w:val="none" w:sz="0" w:space="0" w:color="auto"/>
        <w:bottom w:val="none" w:sz="0" w:space="0" w:color="auto"/>
        <w:right w:val="none" w:sz="0" w:space="0" w:color="auto"/>
      </w:divBdr>
    </w:div>
    <w:div w:id="278033097">
      <w:marLeft w:val="0"/>
      <w:marRight w:val="0"/>
      <w:marTop w:val="0"/>
      <w:marBottom w:val="0"/>
      <w:divBdr>
        <w:top w:val="none" w:sz="0" w:space="0" w:color="auto"/>
        <w:left w:val="none" w:sz="0" w:space="0" w:color="auto"/>
        <w:bottom w:val="none" w:sz="0" w:space="0" w:color="auto"/>
        <w:right w:val="none" w:sz="0" w:space="0" w:color="auto"/>
      </w:divBdr>
    </w:div>
    <w:div w:id="278033098">
      <w:marLeft w:val="0"/>
      <w:marRight w:val="0"/>
      <w:marTop w:val="0"/>
      <w:marBottom w:val="0"/>
      <w:divBdr>
        <w:top w:val="none" w:sz="0" w:space="0" w:color="auto"/>
        <w:left w:val="none" w:sz="0" w:space="0" w:color="auto"/>
        <w:bottom w:val="none" w:sz="0" w:space="0" w:color="auto"/>
        <w:right w:val="none" w:sz="0" w:space="0" w:color="auto"/>
      </w:divBdr>
    </w:div>
    <w:div w:id="278033099">
      <w:marLeft w:val="0"/>
      <w:marRight w:val="0"/>
      <w:marTop w:val="0"/>
      <w:marBottom w:val="0"/>
      <w:divBdr>
        <w:top w:val="none" w:sz="0" w:space="0" w:color="auto"/>
        <w:left w:val="none" w:sz="0" w:space="0" w:color="auto"/>
        <w:bottom w:val="none" w:sz="0" w:space="0" w:color="auto"/>
        <w:right w:val="none" w:sz="0" w:space="0" w:color="auto"/>
      </w:divBdr>
    </w:div>
    <w:div w:id="278033100">
      <w:marLeft w:val="0"/>
      <w:marRight w:val="0"/>
      <w:marTop w:val="0"/>
      <w:marBottom w:val="0"/>
      <w:divBdr>
        <w:top w:val="none" w:sz="0" w:space="0" w:color="auto"/>
        <w:left w:val="none" w:sz="0" w:space="0" w:color="auto"/>
        <w:bottom w:val="none" w:sz="0" w:space="0" w:color="auto"/>
        <w:right w:val="none" w:sz="0" w:space="0" w:color="auto"/>
      </w:divBdr>
    </w:div>
    <w:div w:id="278033101">
      <w:marLeft w:val="0"/>
      <w:marRight w:val="0"/>
      <w:marTop w:val="0"/>
      <w:marBottom w:val="0"/>
      <w:divBdr>
        <w:top w:val="none" w:sz="0" w:space="0" w:color="auto"/>
        <w:left w:val="none" w:sz="0" w:space="0" w:color="auto"/>
        <w:bottom w:val="none" w:sz="0" w:space="0" w:color="auto"/>
        <w:right w:val="none" w:sz="0" w:space="0" w:color="auto"/>
      </w:divBdr>
    </w:div>
    <w:div w:id="278033102">
      <w:marLeft w:val="0"/>
      <w:marRight w:val="0"/>
      <w:marTop w:val="0"/>
      <w:marBottom w:val="0"/>
      <w:divBdr>
        <w:top w:val="none" w:sz="0" w:space="0" w:color="auto"/>
        <w:left w:val="none" w:sz="0" w:space="0" w:color="auto"/>
        <w:bottom w:val="none" w:sz="0" w:space="0" w:color="auto"/>
        <w:right w:val="none" w:sz="0" w:space="0" w:color="auto"/>
      </w:divBdr>
    </w:div>
    <w:div w:id="278033103">
      <w:marLeft w:val="0"/>
      <w:marRight w:val="0"/>
      <w:marTop w:val="0"/>
      <w:marBottom w:val="0"/>
      <w:divBdr>
        <w:top w:val="none" w:sz="0" w:space="0" w:color="auto"/>
        <w:left w:val="none" w:sz="0" w:space="0" w:color="auto"/>
        <w:bottom w:val="none" w:sz="0" w:space="0" w:color="auto"/>
        <w:right w:val="none" w:sz="0" w:space="0" w:color="auto"/>
      </w:divBdr>
    </w:div>
    <w:div w:id="278033104">
      <w:marLeft w:val="0"/>
      <w:marRight w:val="0"/>
      <w:marTop w:val="0"/>
      <w:marBottom w:val="0"/>
      <w:divBdr>
        <w:top w:val="none" w:sz="0" w:space="0" w:color="auto"/>
        <w:left w:val="none" w:sz="0" w:space="0" w:color="auto"/>
        <w:bottom w:val="none" w:sz="0" w:space="0" w:color="auto"/>
        <w:right w:val="none" w:sz="0" w:space="0" w:color="auto"/>
      </w:divBdr>
    </w:div>
    <w:div w:id="278033105">
      <w:marLeft w:val="0"/>
      <w:marRight w:val="0"/>
      <w:marTop w:val="0"/>
      <w:marBottom w:val="0"/>
      <w:divBdr>
        <w:top w:val="none" w:sz="0" w:space="0" w:color="auto"/>
        <w:left w:val="none" w:sz="0" w:space="0" w:color="auto"/>
        <w:bottom w:val="none" w:sz="0" w:space="0" w:color="auto"/>
        <w:right w:val="none" w:sz="0" w:space="0" w:color="auto"/>
      </w:divBdr>
    </w:div>
    <w:div w:id="278033106">
      <w:marLeft w:val="0"/>
      <w:marRight w:val="0"/>
      <w:marTop w:val="0"/>
      <w:marBottom w:val="0"/>
      <w:divBdr>
        <w:top w:val="none" w:sz="0" w:space="0" w:color="auto"/>
        <w:left w:val="none" w:sz="0" w:space="0" w:color="auto"/>
        <w:bottom w:val="none" w:sz="0" w:space="0" w:color="auto"/>
        <w:right w:val="none" w:sz="0" w:space="0" w:color="auto"/>
      </w:divBdr>
    </w:div>
    <w:div w:id="278033107">
      <w:marLeft w:val="0"/>
      <w:marRight w:val="0"/>
      <w:marTop w:val="0"/>
      <w:marBottom w:val="0"/>
      <w:divBdr>
        <w:top w:val="none" w:sz="0" w:space="0" w:color="auto"/>
        <w:left w:val="none" w:sz="0" w:space="0" w:color="auto"/>
        <w:bottom w:val="none" w:sz="0" w:space="0" w:color="auto"/>
        <w:right w:val="none" w:sz="0" w:space="0" w:color="auto"/>
      </w:divBdr>
    </w:div>
    <w:div w:id="278033108">
      <w:marLeft w:val="0"/>
      <w:marRight w:val="0"/>
      <w:marTop w:val="0"/>
      <w:marBottom w:val="0"/>
      <w:divBdr>
        <w:top w:val="none" w:sz="0" w:space="0" w:color="auto"/>
        <w:left w:val="none" w:sz="0" w:space="0" w:color="auto"/>
        <w:bottom w:val="none" w:sz="0" w:space="0" w:color="auto"/>
        <w:right w:val="none" w:sz="0" w:space="0" w:color="auto"/>
      </w:divBdr>
    </w:div>
    <w:div w:id="278033109">
      <w:marLeft w:val="0"/>
      <w:marRight w:val="0"/>
      <w:marTop w:val="0"/>
      <w:marBottom w:val="0"/>
      <w:divBdr>
        <w:top w:val="none" w:sz="0" w:space="0" w:color="auto"/>
        <w:left w:val="none" w:sz="0" w:space="0" w:color="auto"/>
        <w:bottom w:val="none" w:sz="0" w:space="0" w:color="auto"/>
        <w:right w:val="none" w:sz="0" w:space="0" w:color="auto"/>
      </w:divBdr>
    </w:div>
    <w:div w:id="278033110">
      <w:marLeft w:val="0"/>
      <w:marRight w:val="0"/>
      <w:marTop w:val="0"/>
      <w:marBottom w:val="0"/>
      <w:divBdr>
        <w:top w:val="none" w:sz="0" w:space="0" w:color="auto"/>
        <w:left w:val="none" w:sz="0" w:space="0" w:color="auto"/>
        <w:bottom w:val="none" w:sz="0" w:space="0" w:color="auto"/>
        <w:right w:val="none" w:sz="0" w:space="0" w:color="auto"/>
      </w:divBdr>
    </w:div>
    <w:div w:id="278033111">
      <w:marLeft w:val="0"/>
      <w:marRight w:val="0"/>
      <w:marTop w:val="0"/>
      <w:marBottom w:val="0"/>
      <w:divBdr>
        <w:top w:val="none" w:sz="0" w:space="0" w:color="auto"/>
        <w:left w:val="none" w:sz="0" w:space="0" w:color="auto"/>
        <w:bottom w:val="none" w:sz="0" w:space="0" w:color="auto"/>
        <w:right w:val="none" w:sz="0" w:space="0" w:color="auto"/>
      </w:divBdr>
    </w:div>
    <w:div w:id="278033112">
      <w:marLeft w:val="0"/>
      <w:marRight w:val="0"/>
      <w:marTop w:val="0"/>
      <w:marBottom w:val="0"/>
      <w:divBdr>
        <w:top w:val="none" w:sz="0" w:space="0" w:color="auto"/>
        <w:left w:val="none" w:sz="0" w:space="0" w:color="auto"/>
        <w:bottom w:val="none" w:sz="0" w:space="0" w:color="auto"/>
        <w:right w:val="none" w:sz="0" w:space="0" w:color="auto"/>
      </w:divBdr>
    </w:div>
    <w:div w:id="278033113">
      <w:marLeft w:val="0"/>
      <w:marRight w:val="0"/>
      <w:marTop w:val="0"/>
      <w:marBottom w:val="0"/>
      <w:divBdr>
        <w:top w:val="none" w:sz="0" w:space="0" w:color="auto"/>
        <w:left w:val="none" w:sz="0" w:space="0" w:color="auto"/>
        <w:bottom w:val="none" w:sz="0" w:space="0" w:color="auto"/>
        <w:right w:val="none" w:sz="0" w:space="0" w:color="auto"/>
      </w:divBdr>
    </w:div>
    <w:div w:id="278033114">
      <w:marLeft w:val="0"/>
      <w:marRight w:val="0"/>
      <w:marTop w:val="0"/>
      <w:marBottom w:val="0"/>
      <w:divBdr>
        <w:top w:val="none" w:sz="0" w:space="0" w:color="auto"/>
        <w:left w:val="none" w:sz="0" w:space="0" w:color="auto"/>
        <w:bottom w:val="none" w:sz="0" w:space="0" w:color="auto"/>
        <w:right w:val="none" w:sz="0" w:space="0" w:color="auto"/>
      </w:divBdr>
    </w:div>
    <w:div w:id="278033115">
      <w:marLeft w:val="0"/>
      <w:marRight w:val="0"/>
      <w:marTop w:val="0"/>
      <w:marBottom w:val="0"/>
      <w:divBdr>
        <w:top w:val="none" w:sz="0" w:space="0" w:color="auto"/>
        <w:left w:val="none" w:sz="0" w:space="0" w:color="auto"/>
        <w:bottom w:val="none" w:sz="0" w:space="0" w:color="auto"/>
        <w:right w:val="none" w:sz="0" w:space="0" w:color="auto"/>
      </w:divBdr>
    </w:div>
    <w:div w:id="278033116">
      <w:marLeft w:val="0"/>
      <w:marRight w:val="0"/>
      <w:marTop w:val="0"/>
      <w:marBottom w:val="0"/>
      <w:divBdr>
        <w:top w:val="none" w:sz="0" w:space="0" w:color="auto"/>
        <w:left w:val="none" w:sz="0" w:space="0" w:color="auto"/>
        <w:bottom w:val="none" w:sz="0" w:space="0" w:color="auto"/>
        <w:right w:val="none" w:sz="0" w:space="0" w:color="auto"/>
      </w:divBdr>
    </w:div>
    <w:div w:id="278033117">
      <w:marLeft w:val="0"/>
      <w:marRight w:val="0"/>
      <w:marTop w:val="0"/>
      <w:marBottom w:val="0"/>
      <w:divBdr>
        <w:top w:val="none" w:sz="0" w:space="0" w:color="auto"/>
        <w:left w:val="none" w:sz="0" w:space="0" w:color="auto"/>
        <w:bottom w:val="none" w:sz="0" w:space="0" w:color="auto"/>
        <w:right w:val="none" w:sz="0" w:space="0" w:color="auto"/>
      </w:divBdr>
    </w:div>
    <w:div w:id="278033118">
      <w:marLeft w:val="0"/>
      <w:marRight w:val="0"/>
      <w:marTop w:val="0"/>
      <w:marBottom w:val="0"/>
      <w:divBdr>
        <w:top w:val="none" w:sz="0" w:space="0" w:color="auto"/>
        <w:left w:val="none" w:sz="0" w:space="0" w:color="auto"/>
        <w:bottom w:val="none" w:sz="0" w:space="0" w:color="auto"/>
        <w:right w:val="none" w:sz="0" w:space="0" w:color="auto"/>
      </w:divBdr>
    </w:div>
    <w:div w:id="278033119">
      <w:marLeft w:val="0"/>
      <w:marRight w:val="0"/>
      <w:marTop w:val="0"/>
      <w:marBottom w:val="0"/>
      <w:divBdr>
        <w:top w:val="none" w:sz="0" w:space="0" w:color="auto"/>
        <w:left w:val="none" w:sz="0" w:space="0" w:color="auto"/>
        <w:bottom w:val="none" w:sz="0" w:space="0" w:color="auto"/>
        <w:right w:val="none" w:sz="0" w:space="0" w:color="auto"/>
      </w:divBdr>
    </w:div>
    <w:div w:id="278033120">
      <w:marLeft w:val="0"/>
      <w:marRight w:val="0"/>
      <w:marTop w:val="0"/>
      <w:marBottom w:val="0"/>
      <w:divBdr>
        <w:top w:val="none" w:sz="0" w:space="0" w:color="auto"/>
        <w:left w:val="none" w:sz="0" w:space="0" w:color="auto"/>
        <w:bottom w:val="none" w:sz="0" w:space="0" w:color="auto"/>
        <w:right w:val="none" w:sz="0" w:space="0" w:color="auto"/>
      </w:divBdr>
    </w:div>
    <w:div w:id="278033121">
      <w:marLeft w:val="0"/>
      <w:marRight w:val="0"/>
      <w:marTop w:val="0"/>
      <w:marBottom w:val="0"/>
      <w:divBdr>
        <w:top w:val="none" w:sz="0" w:space="0" w:color="auto"/>
        <w:left w:val="none" w:sz="0" w:space="0" w:color="auto"/>
        <w:bottom w:val="none" w:sz="0" w:space="0" w:color="auto"/>
        <w:right w:val="none" w:sz="0" w:space="0" w:color="auto"/>
      </w:divBdr>
    </w:div>
    <w:div w:id="278033122">
      <w:marLeft w:val="0"/>
      <w:marRight w:val="0"/>
      <w:marTop w:val="0"/>
      <w:marBottom w:val="0"/>
      <w:divBdr>
        <w:top w:val="none" w:sz="0" w:space="0" w:color="auto"/>
        <w:left w:val="none" w:sz="0" w:space="0" w:color="auto"/>
        <w:bottom w:val="none" w:sz="0" w:space="0" w:color="auto"/>
        <w:right w:val="none" w:sz="0" w:space="0" w:color="auto"/>
      </w:divBdr>
    </w:div>
    <w:div w:id="278033123">
      <w:marLeft w:val="0"/>
      <w:marRight w:val="0"/>
      <w:marTop w:val="0"/>
      <w:marBottom w:val="0"/>
      <w:divBdr>
        <w:top w:val="none" w:sz="0" w:space="0" w:color="auto"/>
        <w:left w:val="none" w:sz="0" w:space="0" w:color="auto"/>
        <w:bottom w:val="none" w:sz="0" w:space="0" w:color="auto"/>
        <w:right w:val="none" w:sz="0" w:space="0" w:color="auto"/>
      </w:divBdr>
    </w:div>
    <w:div w:id="278033124">
      <w:marLeft w:val="0"/>
      <w:marRight w:val="0"/>
      <w:marTop w:val="0"/>
      <w:marBottom w:val="0"/>
      <w:divBdr>
        <w:top w:val="none" w:sz="0" w:space="0" w:color="auto"/>
        <w:left w:val="none" w:sz="0" w:space="0" w:color="auto"/>
        <w:bottom w:val="none" w:sz="0" w:space="0" w:color="auto"/>
        <w:right w:val="none" w:sz="0" w:space="0" w:color="auto"/>
      </w:divBdr>
    </w:div>
    <w:div w:id="278033125">
      <w:marLeft w:val="0"/>
      <w:marRight w:val="0"/>
      <w:marTop w:val="0"/>
      <w:marBottom w:val="0"/>
      <w:divBdr>
        <w:top w:val="none" w:sz="0" w:space="0" w:color="auto"/>
        <w:left w:val="none" w:sz="0" w:space="0" w:color="auto"/>
        <w:bottom w:val="none" w:sz="0" w:space="0" w:color="auto"/>
        <w:right w:val="none" w:sz="0" w:space="0" w:color="auto"/>
      </w:divBdr>
    </w:div>
    <w:div w:id="278033126">
      <w:marLeft w:val="0"/>
      <w:marRight w:val="0"/>
      <w:marTop w:val="0"/>
      <w:marBottom w:val="0"/>
      <w:divBdr>
        <w:top w:val="none" w:sz="0" w:space="0" w:color="auto"/>
        <w:left w:val="none" w:sz="0" w:space="0" w:color="auto"/>
        <w:bottom w:val="none" w:sz="0" w:space="0" w:color="auto"/>
        <w:right w:val="none" w:sz="0" w:space="0" w:color="auto"/>
      </w:divBdr>
    </w:div>
    <w:div w:id="278033127">
      <w:marLeft w:val="0"/>
      <w:marRight w:val="0"/>
      <w:marTop w:val="0"/>
      <w:marBottom w:val="0"/>
      <w:divBdr>
        <w:top w:val="none" w:sz="0" w:space="0" w:color="auto"/>
        <w:left w:val="none" w:sz="0" w:space="0" w:color="auto"/>
        <w:bottom w:val="none" w:sz="0" w:space="0" w:color="auto"/>
        <w:right w:val="none" w:sz="0" w:space="0" w:color="auto"/>
      </w:divBdr>
    </w:div>
    <w:div w:id="278033128">
      <w:marLeft w:val="0"/>
      <w:marRight w:val="0"/>
      <w:marTop w:val="0"/>
      <w:marBottom w:val="0"/>
      <w:divBdr>
        <w:top w:val="none" w:sz="0" w:space="0" w:color="auto"/>
        <w:left w:val="none" w:sz="0" w:space="0" w:color="auto"/>
        <w:bottom w:val="none" w:sz="0" w:space="0" w:color="auto"/>
        <w:right w:val="none" w:sz="0" w:space="0" w:color="auto"/>
      </w:divBdr>
    </w:div>
    <w:div w:id="278033129">
      <w:marLeft w:val="0"/>
      <w:marRight w:val="0"/>
      <w:marTop w:val="0"/>
      <w:marBottom w:val="0"/>
      <w:divBdr>
        <w:top w:val="none" w:sz="0" w:space="0" w:color="auto"/>
        <w:left w:val="none" w:sz="0" w:space="0" w:color="auto"/>
        <w:bottom w:val="none" w:sz="0" w:space="0" w:color="auto"/>
        <w:right w:val="none" w:sz="0" w:space="0" w:color="auto"/>
      </w:divBdr>
    </w:div>
    <w:div w:id="278033130">
      <w:marLeft w:val="0"/>
      <w:marRight w:val="0"/>
      <w:marTop w:val="0"/>
      <w:marBottom w:val="0"/>
      <w:divBdr>
        <w:top w:val="none" w:sz="0" w:space="0" w:color="auto"/>
        <w:left w:val="none" w:sz="0" w:space="0" w:color="auto"/>
        <w:bottom w:val="none" w:sz="0" w:space="0" w:color="auto"/>
        <w:right w:val="none" w:sz="0" w:space="0" w:color="auto"/>
      </w:divBdr>
    </w:div>
    <w:div w:id="278033131">
      <w:marLeft w:val="0"/>
      <w:marRight w:val="0"/>
      <w:marTop w:val="0"/>
      <w:marBottom w:val="0"/>
      <w:divBdr>
        <w:top w:val="none" w:sz="0" w:space="0" w:color="auto"/>
        <w:left w:val="none" w:sz="0" w:space="0" w:color="auto"/>
        <w:bottom w:val="none" w:sz="0" w:space="0" w:color="auto"/>
        <w:right w:val="none" w:sz="0" w:space="0" w:color="auto"/>
      </w:divBdr>
    </w:div>
    <w:div w:id="278033132">
      <w:marLeft w:val="0"/>
      <w:marRight w:val="0"/>
      <w:marTop w:val="0"/>
      <w:marBottom w:val="0"/>
      <w:divBdr>
        <w:top w:val="none" w:sz="0" w:space="0" w:color="auto"/>
        <w:left w:val="none" w:sz="0" w:space="0" w:color="auto"/>
        <w:bottom w:val="none" w:sz="0" w:space="0" w:color="auto"/>
        <w:right w:val="none" w:sz="0" w:space="0" w:color="auto"/>
      </w:divBdr>
    </w:div>
    <w:div w:id="278033133">
      <w:marLeft w:val="0"/>
      <w:marRight w:val="0"/>
      <w:marTop w:val="0"/>
      <w:marBottom w:val="0"/>
      <w:divBdr>
        <w:top w:val="none" w:sz="0" w:space="0" w:color="auto"/>
        <w:left w:val="none" w:sz="0" w:space="0" w:color="auto"/>
        <w:bottom w:val="none" w:sz="0" w:space="0" w:color="auto"/>
        <w:right w:val="none" w:sz="0" w:space="0" w:color="auto"/>
      </w:divBdr>
    </w:div>
    <w:div w:id="278033134">
      <w:marLeft w:val="0"/>
      <w:marRight w:val="0"/>
      <w:marTop w:val="0"/>
      <w:marBottom w:val="0"/>
      <w:divBdr>
        <w:top w:val="none" w:sz="0" w:space="0" w:color="auto"/>
        <w:left w:val="none" w:sz="0" w:space="0" w:color="auto"/>
        <w:bottom w:val="none" w:sz="0" w:space="0" w:color="auto"/>
        <w:right w:val="none" w:sz="0" w:space="0" w:color="auto"/>
      </w:divBdr>
    </w:div>
    <w:div w:id="278033135">
      <w:marLeft w:val="0"/>
      <w:marRight w:val="0"/>
      <w:marTop w:val="0"/>
      <w:marBottom w:val="0"/>
      <w:divBdr>
        <w:top w:val="none" w:sz="0" w:space="0" w:color="auto"/>
        <w:left w:val="none" w:sz="0" w:space="0" w:color="auto"/>
        <w:bottom w:val="none" w:sz="0" w:space="0" w:color="auto"/>
        <w:right w:val="none" w:sz="0" w:space="0" w:color="auto"/>
      </w:divBdr>
    </w:div>
    <w:div w:id="278033136">
      <w:marLeft w:val="0"/>
      <w:marRight w:val="0"/>
      <w:marTop w:val="0"/>
      <w:marBottom w:val="0"/>
      <w:divBdr>
        <w:top w:val="none" w:sz="0" w:space="0" w:color="auto"/>
        <w:left w:val="none" w:sz="0" w:space="0" w:color="auto"/>
        <w:bottom w:val="none" w:sz="0" w:space="0" w:color="auto"/>
        <w:right w:val="none" w:sz="0" w:space="0" w:color="auto"/>
      </w:divBdr>
    </w:div>
    <w:div w:id="278033137">
      <w:marLeft w:val="0"/>
      <w:marRight w:val="0"/>
      <w:marTop w:val="0"/>
      <w:marBottom w:val="0"/>
      <w:divBdr>
        <w:top w:val="none" w:sz="0" w:space="0" w:color="auto"/>
        <w:left w:val="none" w:sz="0" w:space="0" w:color="auto"/>
        <w:bottom w:val="none" w:sz="0" w:space="0" w:color="auto"/>
        <w:right w:val="none" w:sz="0" w:space="0" w:color="auto"/>
      </w:divBdr>
    </w:div>
    <w:div w:id="278033138">
      <w:marLeft w:val="0"/>
      <w:marRight w:val="0"/>
      <w:marTop w:val="0"/>
      <w:marBottom w:val="0"/>
      <w:divBdr>
        <w:top w:val="none" w:sz="0" w:space="0" w:color="auto"/>
        <w:left w:val="none" w:sz="0" w:space="0" w:color="auto"/>
        <w:bottom w:val="none" w:sz="0" w:space="0" w:color="auto"/>
        <w:right w:val="none" w:sz="0" w:space="0" w:color="auto"/>
      </w:divBdr>
    </w:div>
    <w:div w:id="278033139">
      <w:marLeft w:val="0"/>
      <w:marRight w:val="0"/>
      <w:marTop w:val="0"/>
      <w:marBottom w:val="0"/>
      <w:divBdr>
        <w:top w:val="none" w:sz="0" w:space="0" w:color="auto"/>
        <w:left w:val="none" w:sz="0" w:space="0" w:color="auto"/>
        <w:bottom w:val="none" w:sz="0" w:space="0" w:color="auto"/>
        <w:right w:val="none" w:sz="0" w:space="0" w:color="auto"/>
      </w:divBdr>
    </w:div>
    <w:div w:id="278033140">
      <w:marLeft w:val="0"/>
      <w:marRight w:val="0"/>
      <w:marTop w:val="0"/>
      <w:marBottom w:val="0"/>
      <w:divBdr>
        <w:top w:val="none" w:sz="0" w:space="0" w:color="auto"/>
        <w:left w:val="none" w:sz="0" w:space="0" w:color="auto"/>
        <w:bottom w:val="none" w:sz="0" w:space="0" w:color="auto"/>
        <w:right w:val="none" w:sz="0" w:space="0" w:color="auto"/>
      </w:divBdr>
    </w:div>
    <w:div w:id="278033141">
      <w:marLeft w:val="0"/>
      <w:marRight w:val="0"/>
      <w:marTop w:val="0"/>
      <w:marBottom w:val="0"/>
      <w:divBdr>
        <w:top w:val="none" w:sz="0" w:space="0" w:color="auto"/>
        <w:left w:val="none" w:sz="0" w:space="0" w:color="auto"/>
        <w:bottom w:val="none" w:sz="0" w:space="0" w:color="auto"/>
        <w:right w:val="none" w:sz="0" w:space="0" w:color="auto"/>
      </w:divBdr>
    </w:div>
    <w:div w:id="278033142">
      <w:marLeft w:val="0"/>
      <w:marRight w:val="0"/>
      <w:marTop w:val="0"/>
      <w:marBottom w:val="0"/>
      <w:divBdr>
        <w:top w:val="none" w:sz="0" w:space="0" w:color="auto"/>
        <w:left w:val="none" w:sz="0" w:space="0" w:color="auto"/>
        <w:bottom w:val="none" w:sz="0" w:space="0" w:color="auto"/>
        <w:right w:val="none" w:sz="0" w:space="0" w:color="auto"/>
      </w:divBdr>
    </w:div>
    <w:div w:id="278033143">
      <w:marLeft w:val="0"/>
      <w:marRight w:val="0"/>
      <w:marTop w:val="0"/>
      <w:marBottom w:val="0"/>
      <w:divBdr>
        <w:top w:val="none" w:sz="0" w:space="0" w:color="auto"/>
        <w:left w:val="none" w:sz="0" w:space="0" w:color="auto"/>
        <w:bottom w:val="none" w:sz="0" w:space="0" w:color="auto"/>
        <w:right w:val="none" w:sz="0" w:space="0" w:color="auto"/>
      </w:divBdr>
    </w:div>
    <w:div w:id="278033144">
      <w:marLeft w:val="0"/>
      <w:marRight w:val="0"/>
      <w:marTop w:val="0"/>
      <w:marBottom w:val="0"/>
      <w:divBdr>
        <w:top w:val="none" w:sz="0" w:space="0" w:color="auto"/>
        <w:left w:val="none" w:sz="0" w:space="0" w:color="auto"/>
        <w:bottom w:val="none" w:sz="0" w:space="0" w:color="auto"/>
        <w:right w:val="none" w:sz="0" w:space="0" w:color="auto"/>
      </w:divBdr>
    </w:div>
    <w:div w:id="278033145">
      <w:marLeft w:val="0"/>
      <w:marRight w:val="0"/>
      <w:marTop w:val="0"/>
      <w:marBottom w:val="0"/>
      <w:divBdr>
        <w:top w:val="none" w:sz="0" w:space="0" w:color="auto"/>
        <w:left w:val="none" w:sz="0" w:space="0" w:color="auto"/>
        <w:bottom w:val="none" w:sz="0" w:space="0" w:color="auto"/>
        <w:right w:val="none" w:sz="0" w:space="0" w:color="auto"/>
      </w:divBdr>
    </w:div>
    <w:div w:id="278033146">
      <w:marLeft w:val="0"/>
      <w:marRight w:val="0"/>
      <w:marTop w:val="0"/>
      <w:marBottom w:val="0"/>
      <w:divBdr>
        <w:top w:val="none" w:sz="0" w:space="0" w:color="auto"/>
        <w:left w:val="none" w:sz="0" w:space="0" w:color="auto"/>
        <w:bottom w:val="none" w:sz="0" w:space="0" w:color="auto"/>
        <w:right w:val="none" w:sz="0" w:space="0" w:color="auto"/>
      </w:divBdr>
    </w:div>
    <w:div w:id="278033147">
      <w:marLeft w:val="0"/>
      <w:marRight w:val="0"/>
      <w:marTop w:val="0"/>
      <w:marBottom w:val="0"/>
      <w:divBdr>
        <w:top w:val="none" w:sz="0" w:space="0" w:color="auto"/>
        <w:left w:val="none" w:sz="0" w:space="0" w:color="auto"/>
        <w:bottom w:val="none" w:sz="0" w:space="0" w:color="auto"/>
        <w:right w:val="none" w:sz="0" w:space="0" w:color="auto"/>
      </w:divBdr>
    </w:div>
    <w:div w:id="278033148">
      <w:marLeft w:val="0"/>
      <w:marRight w:val="0"/>
      <w:marTop w:val="0"/>
      <w:marBottom w:val="0"/>
      <w:divBdr>
        <w:top w:val="none" w:sz="0" w:space="0" w:color="auto"/>
        <w:left w:val="none" w:sz="0" w:space="0" w:color="auto"/>
        <w:bottom w:val="none" w:sz="0" w:space="0" w:color="auto"/>
        <w:right w:val="none" w:sz="0" w:space="0" w:color="auto"/>
      </w:divBdr>
    </w:div>
    <w:div w:id="278033149">
      <w:marLeft w:val="0"/>
      <w:marRight w:val="0"/>
      <w:marTop w:val="0"/>
      <w:marBottom w:val="0"/>
      <w:divBdr>
        <w:top w:val="none" w:sz="0" w:space="0" w:color="auto"/>
        <w:left w:val="none" w:sz="0" w:space="0" w:color="auto"/>
        <w:bottom w:val="none" w:sz="0" w:space="0" w:color="auto"/>
        <w:right w:val="none" w:sz="0" w:space="0" w:color="auto"/>
      </w:divBdr>
    </w:div>
    <w:div w:id="278033150">
      <w:marLeft w:val="0"/>
      <w:marRight w:val="0"/>
      <w:marTop w:val="0"/>
      <w:marBottom w:val="0"/>
      <w:divBdr>
        <w:top w:val="none" w:sz="0" w:space="0" w:color="auto"/>
        <w:left w:val="none" w:sz="0" w:space="0" w:color="auto"/>
        <w:bottom w:val="none" w:sz="0" w:space="0" w:color="auto"/>
        <w:right w:val="none" w:sz="0" w:space="0" w:color="auto"/>
      </w:divBdr>
    </w:div>
    <w:div w:id="278033151">
      <w:marLeft w:val="0"/>
      <w:marRight w:val="0"/>
      <w:marTop w:val="0"/>
      <w:marBottom w:val="0"/>
      <w:divBdr>
        <w:top w:val="none" w:sz="0" w:space="0" w:color="auto"/>
        <w:left w:val="none" w:sz="0" w:space="0" w:color="auto"/>
        <w:bottom w:val="none" w:sz="0" w:space="0" w:color="auto"/>
        <w:right w:val="none" w:sz="0" w:space="0" w:color="auto"/>
      </w:divBdr>
    </w:div>
    <w:div w:id="278033152">
      <w:marLeft w:val="0"/>
      <w:marRight w:val="0"/>
      <w:marTop w:val="0"/>
      <w:marBottom w:val="0"/>
      <w:divBdr>
        <w:top w:val="none" w:sz="0" w:space="0" w:color="auto"/>
        <w:left w:val="none" w:sz="0" w:space="0" w:color="auto"/>
        <w:bottom w:val="none" w:sz="0" w:space="0" w:color="auto"/>
        <w:right w:val="none" w:sz="0" w:space="0" w:color="auto"/>
      </w:divBdr>
    </w:div>
    <w:div w:id="278033153">
      <w:marLeft w:val="0"/>
      <w:marRight w:val="0"/>
      <w:marTop w:val="0"/>
      <w:marBottom w:val="0"/>
      <w:divBdr>
        <w:top w:val="none" w:sz="0" w:space="0" w:color="auto"/>
        <w:left w:val="none" w:sz="0" w:space="0" w:color="auto"/>
        <w:bottom w:val="none" w:sz="0" w:space="0" w:color="auto"/>
        <w:right w:val="none" w:sz="0" w:space="0" w:color="auto"/>
      </w:divBdr>
    </w:div>
    <w:div w:id="278033154">
      <w:marLeft w:val="0"/>
      <w:marRight w:val="0"/>
      <w:marTop w:val="0"/>
      <w:marBottom w:val="0"/>
      <w:divBdr>
        <w:top w:val="none" w:sz="0" w:space="0" w:color="auto"/>
        <w:left w:val="none" w:sz="0" w:space="0" w:color="auto"/>
        <w:bottom w:val="none" w:sz="0" w:space="0" w:color="auto"/>
        <w:right w:val="none" w:sz="0" w:space="0" w:color="auto"/>
      </w:divBdr>
    </w:div>
    <w:div w:id="278033155">
      <w:marLeft w:val="0"/>
      <w:marRight w:val="0"/>
      <w:marTop w:val="0"/>
      <w:marBottom w:val="0"/>
      <w:divBdr>
        <w:top w:val="none" w:sz="0" w:space="0" w:color="auto"/>
        <w:left w:val="none" w:sz="0" w:space="0" w:color="auto"/>
        <w:bottom w:val="none" w:sz="0" w:space="0" w:color="auto"/>
        <w:right w:val="none" w:sz="0" w:space="0" w:color="auto"/>
      </w:divBdr>
    </w:div>
    <w:div w:id="278033156">
      <w:marLeft w:val="0"/>
      <w:marRight w:val="0"/>
      <w:marTop w:val="0"/>
      <w:marBottom w:val="0"/>
      <w:divBdr>
        <w:top w:val="none" w:sz="0" w:space="0" w:color="auto"/>
        <w:left w:val="none" w:sz="0" w:space="0" w:color="auto"/>
        <w:bottom w:val="none" w:sz="0" w:space="0" w:color="auto"/>
        <w:right w:val="none" w:sz="0" w:space="0" w:color="auto"/>
      </w:divBdr>
    </w:div>
    <w:div w:id="278033157">
      <w:marLeft w:val="0"/>
      <w:marRight w:val="0"/>
      <w:marTop w:val="0"/>
      <w:marBottom w:val="0"/>
      <w:divBdr>
        <w:top w:val="none" w:sz="0" w:space="0" w:color="auto"/>
        <w:left w:val="none" w:sz="0" w:space="0" w:color="auto"/>
        <w:bottom w:val="none" w:sz="0" w:space="0" w:color="auto"/>
        <w:right w:val="none" w:sz="0" w:space="0" w:color="auto"/>
      </w:divBdr>
    </w:div>
    <w:div w:id="278033158">
      <w:marLeft w:val="0"/>
      <w:marRight w:val="0"/>
      <w:marTop w:val="0"/>
      <w:marBottom w:val="0"/>
      <w:divBdr>
        <w:top w:val="none" w:sz="0" w:space="0" w:color="auto"/>
        <w:left w:val="none" w:sz="0" w:space="0" w:color="auto"/>
        <w:bottom w:val="none" w:sz="0" w:space="0" w:color="auto"/>
        <w:right w:val="none" w:sz="0" w:space="0" w:color="auto"/>
      </w:divBdr>
    </w:div>
    <w:div w:id="278033159">
      <w:marLeft w:val="0"/>
      <w:marRight w:val="0"/>
      <w:marTop w:val="0"/>
      <w:marBottom w:val="0"/>
      <w:divBdr>
        <w:top w:val="none" w:sz="0" w:space="0" w:color="auto"/>
        <w:left w:val="none" w:sz="0" w:space="0" w:color="auto"/>
        <w:bottom w:val="none" w:sz="0" w:space="0" w:color="auto"/>
        <w:right w:val="none" w:sz="0" w:space="0" w:color="auto"/>
      </w:divBdr>
    </w:div>
    <w:div w:id="278033160">
      <w:marLeft w:val="0"/>
      <w:marRight w:val="0"/>
      <w:marTop w:val="0"/>
      <w:marBottom w:val="0"/>
      <w:divBdr>
        <w:top w:val="none" w:sz="0" w:space="0" w:color="auto"/>
        <w:left w:val="none" w:sz="0" w:space="0" w:color="auto"/>
        <w:bottom w:val="none" w:sz="0" w:space="0" w:color="auto"/>
        <w:right w:val="none" w:sz="0" w:space="0" w:color="auto"/>
      </w:divBdr>
    </w:div>
    <w:div w:id="278033161">
      <w:marLeft w:val="0"/>
      <w:marRight w:val="0"/>
      <w:marTop w:val="0"/>
      <w:marBottom w:val="0"/>
      <w:divBdr>
        <w:top w:val="none" w:sz="0" w:space="0" w:color="auto"/>
        <w:left w:val="none" w:sz="0" w:space="0" w:color="auto"/>
        <w:bottom w:val="none" w:sz="0" w:space="0" w:color="auto"/>
        <w:right w:val="none" w:sz="0" w:space="0" w:color="auto"/>
      </w:divBdr>
    </w:div>
    <w:div w:id="278033162">
      <w:marLeft w:val="0"/>
      <w:marRight w:val="0"/>
      <w:marTop w:val="0"/>
      <w:marBottom w:val="0"/>
      <w:divBdr>
        <w:top w:val="none" w:sz="0" w:space="0" w:color="auto"/>
        <w:left w:val="none" w:sz="0" w:space="0" w:color="auto"/>
        <w:bottom w:val="none" w:sz="0" w:space="0" w:color="auto"/>
        <w:right w:val="none" w:sz="0" w:space="0" w:color="auto"/>
      </w:divBdr>
    </w:div>
    <w:div w:id="278033163">
      <w:marLeft w:val="0"/>
      <w:marRight w:val="0"/>
      <w:marTop w:val="0"/>
      <w:marBottom w:val="0"/>
      <w:divBdr>
        <w:top w:val="none" w:sz="0" w:space="0" w:color="auto"/>
        <w:left w:val="none" w:sz="0" w:space="0" w:color="auto"/>
        <w:bottom w:val="none" w:sz="0" w:space="0" w:color="auto"/>
        <w:right w:val="none" w:sz="0" w:space="0" w:color="auto"/>
      </w:divBdr>
    </w:div>
    <w:div w:id="278033164">
      <w:marLeft w:val="0"/>
      <w:marRight w:val="0"/>
      <w:marTop w:val="0"/>
      <w:marBottom w:val="0"/>
      <w:divBdr>
        <w:top w:val="none" w:sz="0" w:space="0" w:color="auto"/>
        <w:left w:val="none" w:sz="0" w:space="0" w:color="auto"/>
        <w:bottom w:val="none" w:sz="0" w:space="0" w:color="auto"/>
        <w:right w:val="none" w:sz="0" w:space="0" w:color="auto"/>
      </w:divBdr>
    </w:div>
    <w:div w:id="278033165">
      <w:marLeft w:val="0"/>
      <w:marRight w:val="0"/>
      <w:marTop w:val="0"/>
      <w:marBottom w:val="0"/>
      <w:divBdr>
        <w:top w:val="none" w:sz="0" w:space="0" w:color="auto"/>
        <w:left w:val="none" w:sz="0" w:space="0" w:color="auto"/>
        <w:bottom w:val="none" w:sz="0" w:space="0" w:color="auto"/>
        <w:right w:val="none" w:sz="0" w:space="0" w:color="auto"/>
      </w:divBdr>
    </w:div>
    <w:div w:id="278033166">
      <w:marLeft w:val="0"/>
      <w:marRight w:val="0"/>
      <w:marTop w:val="0"/>
      <w:marBottom w:val="0"/>
      <w:divBdr>
        <w:top w:val="none" w:sz="0" w:space="0" w:color="auto"/>
        <w:left w:val="none" w:sz="0" w:space="0" w:color="auto"/>
        <w:bottom w:val="none" w:sz="0" w:space="0" w:color="auto"/>
        <w:right w:val="none" w:sz="0" w:space="0" w:color="auto"/>
      </w:divBdr>
    </w:div>
    <w:div w:id="278033167">
      <w:marLeft w:val="0"/>
      <w:marRight w:val="0"/>
      <w:marTop w:val="0"/>
      <w:marBottom w:val="0"/>
      <w:divBdr>
        <w:top w:val="none" w:sz="0" w:space="0" w:color="auto"/>
        <w:left w:val="none" w:sz="0" w:space="0" w:color="auto"/>
        <w:bottom w:val="none" w:sz="0" w:space="0" w:color="auto"/>
        <w:right w:val="none" w:sz="0" w:space="0" w:color="auto"/>
      </w:divBdr>
    </w:div>
    <w:div w:id="278033168">
      <w:marLeft w:val="0"/>
      <w:marRight w:val="0"/>
      <w:marTop w:val="0"/>
      <w:marBottom w:val="0"/>
      <w:divBdr>
        <w:top w:val="none" w:sz="0" w:space="0" w:color="auto"/>
        <w:left w:val="none" w:sz="0" w:space="0" w:color="auto"/>
        <w:bottom w:val="none" w:sz="0" w:space="0" w:color="auto"/>
        <w:right w:val="none" w:sz="0" w:space="0" w:color="auto"/>
      </w:divBdr>
    </w:div>
    <w:div w:id="278033169">
      <w:marLeft w:val="0"/>
      <w:marRight w:val="0"/>
      <w:marTop w:val="0"/>
      <w:marBottom w:val="0"/>
      <w:divBdr>
        <w:top w:val="none" w:sz="0" w:space="0" w:color="auto"/>
        <w:left w:val="none" w:sz="0" w:space="0" w:color="auto"/>
        <w:bottom w:val="none" w:sz="0" w:space="0" w:color="auto"/>
        <w:right w:val="none" w:sz="0" w:space="0" w:color="auto"/>
      </w:divBdr>
    </w:div>
    <w:div w:id="278033170">
      <w:marLeft w:val="0"/>
      <w:marRight w:val="0"/>
      <w:marTop w:val="0"/>
      <w:marBottom w:val="0"/>
      <w:divBdr>
        <w:top w:val="none" w:sz="0" w:space="0" w:color="auto"/>
        <w:left w:val="none" w:sz="0" w:space="0" w:color="auto"/>
        <w:bottom w:val="none" w:sz="0" w:space="0" w:color="auto"/>
        <w:right w:val="none" w:sz="0" w:space="0" w:color="auto"/>
      </w:divBdr>
    </w:div>
    <w:div w:id="278033171">
      <w:marLeft w:val="0"/>
      <w:marRight w:val="0"/>
      <w:marTop w:val="0"/>
      <w:marBottom w:val="0"/>
      <w:divBdr>
        <w:top w:val="none" w:sz="0" w:space="0" w:color="auto"/>
        <w:left w:val="none" w:sz="0" w:space="0" w:color="auto"/>
        <w:bottom w:val="none" w:sz="0" w:space="0" w:color="auto"/>
        <w:right w:val="none" w:sz="0" w:space="0" w:color="auto"/>
      </w:divBdr>
    </w:div>
    <w:div w:id="278033172">
      <w:marLeft w:val="0"/>
      <w:marRight w:val="0"/>
      <w:marTop w:val="0"/>
      <w:marBottom w:val="0"/>
      <w:divBdr>
        <w:top w:val="none" w:sz="0" w:space="0" w:color="auto"/>
        <w:left w:val="none" w:sz="0" w:space="0" w:color="auto"/>
        <w:bottom w:val="none" w:sz="0" w:space="0" w:color="auto"/>
        <w:right w:val="none" w:sz="0" w:space="0" w:color="auto"/>
      </w:divBdr>
    </w:div>
    <w:div w:id="278033173">
      <w:marLeft w:val="0"/>
      <w:marRight w:val="0"/>
      <w:marTop w:val="0"/>
      <w:marBottom w:val="0"/>
      <w:divBdr>
        <w:top w:val="none" w:sz="0" w:space="0" w:color="auto"/>
        <w:left w:val="none" w:sz="0" w:space="0" w:color="auto"/>
        <w:bottom w:val="none" w:sz="0" w:space="0" w:color="auto"/>
        <w:right w:val="none" w:sz="0" w:space="0" w:color="auto"/>
      </w:divBdr>
    </w:div>
    <w:div w:id="278033174">
      <w:marLeft w:val="0"/>
      <w:marRight w:val="0"/>
      <w:marTop w:val="0"/>
      <w:marBottom w:val="0"/>
      <w:divBdr>
        <w:top w:val="none" w:sz="0" w:space="0" w:color="auto"/>
        <w:left w:val="none" w:sz="0" w:space="0" w:color="auto"/>
        <w:bottom w:val="none" w:sz="0" w:space="0" w:color="auto"/>
        <w:right w:val="none" w:sz="0" w:space="0" w:color="auto"/>
      </w:divBdr>
    </w:div>
    <w:div w:id="278033175">
      <w:marLeft w:val="0"/>
      <w:marRight w:val="0"/>
      <w:marTop w:val="0"/>
      <w:marBottom w:val="0"/>
      <w:divBdr>
        <w:top w:val="none" w:sz="0" w:space="0" w:color="auto"/>
        <w:left w:val="none" w:sz="0" w:space="0" w:color="auto"/>
        <w:bottom w:val="none" w:sz="0" w:space="0" w:color="auto"/>
        <w:right w:val="none" w:sz="0" w:space="0" w:color="auto"/>
      </w:divBdr>
    </w:div>
    <w:div w:id="278033176">
      <w:marLeft w:val="0"/>
      <w:marRight w:val="0"/>
      <w:marTop w:val="0"/>
      <w:marBottom w:val="0"/>
      <w:divBdr>
        <w:top w:val="none" w:sz="0" w:space="0" w:color="auto"/>
        <w:left w:val="none" w:sz="0" w:space="0" w:color="auto"/>
        <w:bottom w:val="none" w:sz="0" w:space="0" w:color="auto"/>
        <w:right w:val="none" w:sz="0" w:space="0" w:color="auto"/>
      </w:divBdr>
    </w:div>
    <w:div w:id="278033177">
      <w:marLeft w:val="0"/>
      <w:marRight w:val="0"/>
      <w:marTop w:val="0"/>
      <w:marBottom w:val="0"/>
      <w:divBdr>
        <w:top w:val="none" w:sz="0" w:space="0" w:color="auto"/>
        <w:left w:val="none" w:sz="0" w:space="0" w:color="auto"/>
        <w:bottom w:val="none" w:sz="0" w:space="0" w:color="auto"/>
        <w:right w:val="none" w:sz="0" w:space="0" w:color="auto"/>
      </w:divBdr>
    </w:div>
    <w:div w:id="278033178">
      <w:marLeft w:val="0"/>
      <w:marRight w:val="0"/>
      <w:marTop w:val="0"/>
      <w:marBottom w:val="0"/>
      <w:divBdr>
        <w:top w:val="none" w:sz="0" w:space="0" w:color="auto"/>
        <w:left w:val="none" w:sz="0" w:space="0" w:color="auto"/>
        <w:bottom w:val="none" w:sz="0" w:space="0" w:color="auto"/>
        <w:right w:val="none" w:sz="0" w:space="0" w:color="auto"/>
      </w:divBdr>
    </w:div>
    <w:div w:id="278033179">
      <w:marLeft w:val="0"/>
      <w:marRight w:val="0"/>
      <w:marTop w:val="0"/>
      <w:marBottom w:val="0"/>
      <w:divBdr>
        <w:top w:val="none" w:sz="0" w:space="0" w:color="auto"/>
        <w:left w:val="none" w:sz="0" w:space="0" w:color="auto"/>
        <w:bottom w:val="none" w:sz="0" w:space="0" w:color="auto"/>
        <w:right w:val="none" w:sz="0" w:space="0" w:color="auto"/>
      </w:divBdr>
    </w:div>
    <w:div w:id="278033180">
      <w:marLeft w:val="0"/>
      <w:marRight w:val="0"/>
      <w:marTop w:val="0"/>
      <w:marBottom w:val="0"/>
      <w:divBdr>
        <w:top w:val="none" w:sz="0" w:space="0" w:color="auto"/>
        <w:left w:val="none" w:sz="0" w:space="0" w:color="auto"/>
        <w:bottom w:val="none" w:sz="0" w:space="0" w:color="auto"/>
        <w:right w:val="none" w:sz="0" w:space="0" w:color="auto"/>
      </w:divBdr>
    </w:div>
    <w:div w:id="278033181">
      <w:marLeft w:val="0"/>
      <w:marRight w:val="0"/>
      <w:marTop w:val="0"/>
      <w:marBottom w:val="0"/>
      <w:divBdr>
        <w:top w:val="none" w:sz="0" w:space="0" w:color="auto"/>
        <w:left w:val="none" w:sz="0" w:space="0" w:color="auto"/>
        <w:bottom w:val="none" w:sz="0" w:space="0" w:color="auto"/>
        <w:right w:val="none" w:sz="0" w:space="0" w:color="auto"/>
      </w:divBdr>
    </w:div>
    <w:div w:id="278033182">
      <w:marLeft w:val="0"/>
      <w:marRight w:val="0"/>
      <w:marTop w:val="0"/>
      <w:marBottom w:val="0"/>
      <w:divBdr>
        <w:top w:val="none" w:sz="0" w:space="0" w:color="auto"/>
        <w:left w:val="none" w:sz="0" w:space="0" w:color="auto"/>
        <w:bottom w:val="none" w:sz="0" w:space="0" w:color="auto"/>
        <w:right w:val="none" w:sz="0" w:space="0" w:color="auto"/>
      </w:divBdr>
    </w:div>
    <w:div w:id="278033183">
      <w:marLeft w:val="0"/>
      <w:marRight w:val="0"/>
      <w:marTop w:val="0"/>
      <w:marBottom w:val="0"/>
      <w:divBdr>
        <w:top w:val="none" w:sz="0" w:space="0" w:color="auto"/>
        <w:left w:val="none" w:sz="0" w:space="0" w:color="auto"/>
        <w:bottom w:val="none" w:sz="0" w:space="0" w:color="auto"/>
        <w:right w:val="none" w:sz="0" w:space="0" w:color="auto"/>
      </w:divBdr>
    </w:div>
    <w:div w:id="278033184">
      <w:marLeft w:val="0"/>
      <w:marRight w:val="0"/>
      <w:marTop w:val="0"/>
      <w:marBottom w:val="0"/>
      <w:divBdr>
        <w:top w:val="none" w:sz="0" w:space="0" w:color="auto"/>
        <w:left w:val="none" w:sz="0" w:space="0" w:color="auto"/>
        <w:bottom w:val="none" w:sz="0" w:space="0" w:color="auto"/>
        <w:right w:val="none" w:sz="0" w:space="0" w:color="auto"/>
      </w:divBdr>
    </w:div>
    <w:div w:id="278033185">
      <w:marLeft w:val="0"/>
      <w:marRight w:val="0"/>
      <w:marTop w:val="0"/>
      <w:marBottom w:val="0"/>
      <w:divBdr>
        <w:top w:val="none" w:sz="0" w:space="0" w:color="auto"/>
        <w:left w:val="none" w:sz="0" w:space="0" w:color="auto"/>
        <w:bottom w:val="none" w:sz="0" w:space="0" w:color="auto"/>
        <w:right w:val="none" w:sz="0" w:space="0" w:color="auto"/>
      </w:divBdr>
    </w:div>
    <w:div w:id="278033186">
      <w:marLeft w:val="0"/>
      <w:marRight w:val="0"/>
      <w:marTop w:val="0"/>
      <w:marBottom w:val="0"/>
      <w:divBdr>
        <w:top w:val="none" w:sz="0" w:space="0" w:color="auto"/>
        <w:left w:val="none" w:sz="0" w:space="0" w:color="auto"/>
        <w:bottom w:val="none" w:sz="0" w:space="0" w:color="auto"/>
        <w:right w:val="none" w:sz="0" w:space="0" w:color="auto"/>
      </w:divBdr>
    </w:div>
    <w:div w:id="278033187">
      <w:marLeft w:val="0"/>
      <w:marRight w:val="0"/>
      <w:marTop w:val="0"/>
      <w:marBottom w:val="0"/>
      <w:divBdr>
        <w:top w:val="none" w:sz="0" w:space="0" w:color="auto"/>
        <w:left w:val="none" w:sz="0" w:space="0" w:color="auto"/>
        <w:bottom w:val="none" w:sz="0" w:space="0" w:color="auto"/>
        <w:right w:val="none" w:sz="0" w:space="0" w:color="auto"/>
      </w:divBdr>
    </w:div>
    <w:div w:id="278033188">
      <w:marLeft w:val="0"/>
      <w:marRight w:val="0"/>
      <w:marTop w:val="0"/>
      <w:marBottom w:val="0"/>
      <w:divBdr>
        <w:top w:val="none" w:sz="0" w:space="0" w:color="auto"/>
        <w:left w:val="none" w:sz="0" w:space="0" w:color="auto"/>
        <w:bottom w:val="none" w:sz="0" w:space="0" w:color="auto"/>
        <w:right w:val="none" w:sz="0" w:space="0" w:color="auto"/>
      </w:divBdr>
    </w:div>
    <w:div w:id="278033189">
      <w:marLeft w:val="0"/>
      <w:marRight w:val="0"/>
      <w:marTop w:val="0"/>
      <w:marBottom w:val="0"/>
      <w:divBdr>
        <w:top w:val="none" w:sz="0" w:space="0" w:color="auto"/>
        <w:left w:val="none" w:sz="0" w:space="0" w:color="auto"/>
        <w:bottom w:val="none" w:sz="0" w:space="0" w:color="auto"/>
        <w:right w:val="none" w:sz="0" w:space="0" w:color="auto"/>
      </w:divBdr>
    </w:div>
    <w:div w:id="278033190">
      <w:marLeft w:val="0"/>
      <w:marRight w:val="0"/>
      <w:marTop w:val="0"/>
      <w:marBottom w:val="0"/>
      <w:divBdr>
        <w:top w:val="none" w:sz="0" w:space="0" w:color="auto"/>
        <w:left w:val="none" w:sz="0" w:space="0" w:color="auto"/>
        <w:bottom w:val="none" w:sz="0" w:space="0" w:color="auto"/>
        <w:right w:val="none" w:sz="0" w:space="0" w:color="auto"/>
      </w:divBdr>
    </w:div>
    <w:div w:id="278033191">
      <w:marLeft w:val="0"/>
      <w:marRight w:val="0"/>
      <w:marTop w:val="0"/>
      <w:marBottom w:val="0"/>
      <w:divBdr>
        <w:top w:val="none" w:sz="0" w:space="0" w:color="auto"/>
        <w:left w:val="none" w:sz="0" w:space="0" w:color="auto"/>
        <w:bottom w:val="none" w:sz="0" w:space="0" w:color="auto"/>
        <w:right w:val="none" w:sz="0" w:space="0" w:color="auto"/>
      </w:divBdr>
    </w:div>
    <w:div w:id="278033192">
      <w:marLeft w:val="0"/>
      <w:marRight w:val="0"/>
      <w:marTop w:val="0"/>
      <w:marBottom w:val="0"/>
      <w:divBdr>
        <w:top w:val="none" w:sz="0" w:space="0" w:color="auto"/>
        <w:left w:val="none" w:sz="0" w:space="0" w:color="auto"/>
        <w:bottom w:val="none" w:sz="0" w:space="0" w:color="auto"/>
        <w:right w:val="none" w:sz="0" w:space="0" w:color="auto"/>
      </w:divBdr>
    </w:div>
    <w:div w:id="278033193">
      <w:marLeft w:val="0"/>
      <w:marRight w:val="0"/>
      <w:marTop w:val="0"/>
      <w:marBottom w:val="0"/>
      <w:divBdr>
        <w:top w:val="none" w:sz="0" w:space="0" w:color="auto"/>
        <w:left w:val="none" w:sz="0" w:space="0" w:color="auto"/>
        <w:bottom w:val="none" w:sz="0" w:space="0" w:color="auto"/>
        <w:right w:val="none" w:sz="0" w:space="0" w:color="auto"/>
      </w:divBdr>
    </w:div>
    <w:div w:id="278033194">
      <w:marLeft w:val="0"/>
      <w:marRight w:val="0"/>
      <w:marTop w:val="0"/>
      <w:marBottom w:val="0"/>
      <w:divBdr>
        <w:top w:val="none" w:sz="0" w:space="0" w:color="auto"/>
        <w:left w:val="none" w:sz="0" w:space="0" w:color="auto"/>
        <w:bottom w:val="none" w:sz="0" w:space="0" w:color="auto"/>
        <w:right w:val="none" w:sz="0" w:space="0" w:color="auto"/>
      </w:divBdr>
    </w:div>
    <w:div w:id="278033195">
      <w:marLeft w:val="0"/>
      <w:marRight w:val="0"/>
      <w:marTop w:val="0"/>
      <w:marBottom w:val="0"/>
      <w:divBdr>
        <w:top w:val="none" w:sz="0" w:space="0" w:color="auto"/>
        <w:left w:val="none" w:sz="0" w:space="0" w:color="auto"/>
        <w:bottom w:val="none" w:sz="0" w:space="0" w:color="auto"/>
        <w:right w:val="none" w:sz="0" w:space="0" w:color="auto"/>
      </w:divBdr>
    </w:div>
    <w:div w:id="278033196">
      <w:marLeft w:val="0"/>
      <w:marRight w:val="0"/>
      <w:marTop w:val="0"/>
      <w:marBottom w:val="0"/>
      <w:divBdr>
        <w:top w:val="none" w:sz="0" w:space="0" w:color="auto"/>
        <w:left w:val="none" w:sz="0" w:space="0" w:color="auto"/>
        <w:bottom w:val="none" w:sz="0" w:space="0" w:color="auto"/>
        <w:right w:val="none" w:sz="0" w:space="0" w:color="auto"/>
      </w:divBdr>
    </w:div>
    <w:div w:id="278033197">
      <w:marLeft w:val="0"/>
      <w:marRight w:val="0"/>
      <w:marTop w:val="0"/>
      <w:marBottom w:val="0"/>
      <w:divBdr>
        <w:top w:val="none" w:sz="0" w:space="0" w:color="auto"/>
        <w:left w:val="none" w:sz="0" w:space="0" w:color="auto"/>
        <w:bottom w:val="none" w:sz="0" w:space="0" w:color="auto"/>
        <w:right w:val="none" w:sz="0" w:space="0" w:color="auto"/>
      </w:divBdr>
    </w:div>
    <w:div w:id="278033198">
      <w:marLeft w:val="0"/>
      <w:marRight w:val="0"/>
      <w:marTop w:val="0"/>
      <w:marBottom w:val="0"/>
      <w:divBdr>
        <w:top w:val="none" w:sz="0" w:space="0" w:color="auto"/>
        <w:left w:val="none" w:sz="0" w:space="0" w:color="auto"/>
        <w:bottom w:val="none" w:sz="0" w:space="0" w:color="auto"/>
        <w:right w:val="none" w:sz="0" w:space="0" w:color="auto"/>
      </w:divBdr>
    </w:div>
    <w:div w:id="278033199">
      <w:marLeft w:val="0"/>
      <w:marRight w:val="0"/>
      <w:marTop w:val="0"/>
      <w:marBottom w:val="0"/>
      <w:divBdr>
        <w:top w:val="none" w:sz="0" w:space="0" w:color="auto"/>
        <w:left w:val="none" w:sz="0" w:space="0" w:color="auto"/>
        <w:bottom w:val="none" w:sz="0" w:space="0" w:color="auto"/>
        <w:right w:val="none" w:sz="0" w:space="0" w:color="auto"/>
      </w:divBdr>
    </w:div>
    <w:div w:id="278033200">
      <w:marLeft w:val="0"/>
      <w:marRight w:val="0"/>
      <w:marTop w:val="0"/>
      <w:marBottom w:val="0"/>
      <w:divBdr>
        <w:top w:val="none" w:sz="0" w:space="0" w:color="auto"/>
        <w:left w:val="none" w:sz="0" w:space="0" w:color="auto"/>
        <w:bottom w:val="none" w:sz="0" w:space="0" w:color="auto"/>
        <w:right w:val="none" w:sz="0" w:space="0" w:color="auto"/>
      </w:divBdr>
    </w:div>
    <w:div w:id="278033201">
      <w:marLeft w:val="0"/>
      <w:marRight w:val="0"/>
      <w:marTop w:val="0"/>
      <w:marBottom w:val="0"/>
      <w:divBdr>
        <w:top w:val="none" w:sz="0" w:space="0" w:color="auto"/>
        <w:left w:val="none" w:sz="0" w:space="0" w:color="auto"/>
        <w:bottom w:val="none" w:sz="0" w:space="0" w:color="auto"/>
        <w:right w:val="none" w:sz="0" w:space="0" w:color="auto"/>
      </w:divBdr>
    </w:div>
    <w:div w:id="278033202">
      <w:marLeft w:val="0"/>
      <w:marRight w:val="0"/>
      <w:marTop w:val="0"/>
      <w:marBottom w:val="0"/>
      <w:divBdr>
        <w:top w:val="none" w:sz="0" w:space="0" w:color="auto"/>
        <w:left w:val="none" w:sz="0" w:space="0" w:color="auto"/>
        <w:bottom w:val="none" w:sz="0" w:space="0" w:color="auto"/>
        <w:right w:val="none" w:sz="0" w:space="0" w:color="auto"/>
      </w:divBdr>
    </w:div>
    <w:div w:id="278033203">
      <w:marLeft w:val="0"/>
      <w:marRight w:val="0"/>
      <w:marTop w:val="0"/>
      <w:marBottom w:val="0"/>
      <w:divBdr>
        <w:top w:val="none" w:sz="0" w:space="0" w:color="auto"/>
        <w:left w:val="none" w:sz="0" w:space="0" w:color="auto"/>
        <w:bottom w:val="none" w:sz="0" w:space="0" w:color="auto"/>
        <w:right w:val="none" w:sz="0" w:space="0" w:color="auto"/>
      </w:divBdr>
    </w:div>
    <w:div w:id="278033204">
      <w:marLeft w:val="0"/>
      <w:marRight w:val="0"/>
      <w:marTop w:val="0"/>
      <w:marBottom w:val="0"/>
      <w:divBdr>
        <w:top w:val="none" w:sz="0" w:space="0" w:color="auto"/>
        <w:left w:val="none" w:sz="0" w:space="0" w:color="auto"/>
        <w:bottom w:val="none" w:sz="0" w:space="0" w:color="auto"/>
        <w:right w:val="none" w:sz="0" w:space="0" w:color="auto"/>
      </w:divBdr>
    </w:div>
    <w:div w:id="278033205">
      <w:marLeft w:val="0"/>
      <w:marRight w:val="0"/>
      <w:marTop w:val="0"/>
      <w:marBottom w:val="0"/>
      <w:divBdr>
        <w:top w:val="none" w:sz="0" w:space="0" w:color="auto"/>
        <w:left w:val="none" w:sz="0" w:space="0" w:color="auto"/>
        <w:bottom w:val="none" w:sz="0" w:space="0" w:color="auto"/>
        <w:right w:val="none" w:sz="0" w:space="0" w:color="auto"/>
      </w:divBdr>
    </w:div>
    <w:div w:id="278033206">
      <w:marLeft w:val="0"/>
      <w:marRight w:val="0"/>
      <w:marTop w:val="0"/>
      <w:marBottom w:val="0"/>
      <w:divBdr>
        <w:top w:val="none" w:sz="0" w:space="0" w:color="auto"/>
        <w:left w:val="none" w:sz="0" w:space="0" w:color="auto"/>
        <w:bottom w:val="none" w:sz="0" w:space="0" w:color="auto"/>
        <w:right w:val="none" w:sz="0" w:space="0" w:color="auto"/>
      </w:divBdr>
    </w:div>
    <w:div w:id="278033207">
      <w:marLeft w:val="0"/>
      <w:marRight w:val="0"/>
      <w:marTop w:val="0"/>
      <w:marBottom w:val="0"/>
      <w:divBdr>
        <w:top w:val="none" w:sz="0" w:space="0" w:color="auto"/>
        <w:left w:val="none" w:sz="0" w:space="0" w:color="auto"/>
        <w:bottom w:val="none" w:sz="0" w:space="0" w:color="auto"/>
        <w:right w:val="none" w:sz="0" w:space="0" w:color="auto"/>
      </w:divBdr>
    </w:div>
    <w:div w:id="278033208">
      <w:marLeft w:val="0"/>
      <w:marRight w:val="0"/>
      <w:marTop w:val="0"/>
      <w:marBottom w:val="0"/>
      <w:divBdr>
        <w:top w:val="none" w:sz="0" w:space="0" w:color="auto"/>
        <w:left w:val="none" w:sz="0" w:space="0" w:color="auto"/>
        <w:bottom w:val="none" w:sz="0" w:space="0" w:color="auto"/>
        <w:right w:val="none" w:sz="0" w:space="0" w:color="auto"/>
      </w:divBdr>
    </w:div>
    <w:div w:id="278033209">
      <w:marLeft w:val="0"/>
      <w:marRight w:val="0"/>
      <w:marTop w:val="0"/>
      <w:marBottom w:val="0"/>
      <w:divBdr>
        <w:top w:val="none" w:sz="0" w:space="0" w:color="auto"/>
        <w:left w:val="none" w:sz="0" w:space="0" w:color="auto"/>
        <w:bottom w:val="none" w:sz="0" w:space="0" w:color="auto"/>
        <w:right w:val="none" w:sz="0" w:space="0" w:color="auto"/>
      </w:divBdr>
    </w:div>
    <w:div w:id="278033210">
      <w:marLeft w:val="0"/>
      <w:marRight w:val="0"/>
      <w:marTop w:val="0"/>
      <w:marBottom w:val="0"/>
      <w:divBdr>
        <w:top w:val="none" w:sz="0" w:space="0" w:color="auto"/>
        <w:left w:val="none" w:sz="0" w:space="0" w:color="auto"/>
        <w:bottom w:val="none" w:sz="0" w:space="0" w:color="auto"/>
        <w:right w:val="none" w:sz="0" w:space="0" w:color="auto"/>
      </w:divBdr>
    </w:div>
    <w:div w:id="278033211">
      <w:marLeft w:val="0"/>
      <w:marRight w:val="0"/>
      <w:marTop w:val="0"/>
      <w:marBottom w:val="0"/>
      <w:divBdr>
        <w:top w:val="none" w:sz="0" w:space="0" w:color="auto"/>
        <w:left w:val="none" w:sz="0" w:space="0" w:color="auto"/>
        <w:bottom w:val="none" w:sz="0" w:space="0" w:color="auto"/>
        <w:right w:val="none" w:sz="0" w:space="0" w:color="auto"/>
      </w:divBdr>
    </w:div>
    <w:div w:id="278033212">
      <w:marLeft w:val="0"/>
      <w:marRight w:val="0"/>
      <w:marTop w:val="0"/>
      <w:marBottom w:val="0"/>
      <w:divBdr>
        <w:top w:val="none" w:sz="0" w:space="0" w:color="auto"/>
        <w:left w:val="none" w:sz="0" w:space="0" w:color="auto"/>
        <w:bottom w:val="none" w:sz="0" w:space="0" w:color="auto"/>
        <w:right w:val="none" w:sz="0" w:space="0" w:color="auto"/>
      </w:divBdr>
    </w:div>
    <w:div w:id="278033213">
      <w:marLeft w:val="0"/>
      <w:marRight w:val="0"/>
      <w:marTop w:val="0"/>
      <w:marBottom w:val="0"/>
      <w:divBdr>
        <w:top w:val="none" w:sz="0" w:space="0" w:color="auto"/>
        <w:left w:val="none" w:sz="0" w:space="0" w:color="auto"/>
        <w:bottom w:val="none" w:sz="0" w:space="0" w:color="auto"/>
        <w:right w:val="none" w:sz="0" w:space="0" w:color="auto"/>
      </w:divBdr>
    </w:div>
    <w:div w:id="278033214">
      <w:marLeft w:val="0"/>
      <w:marRight w:val="0"/>
      <w:marTop w:val="0"/>
      <w:marBottom w:val="0"/>
      <w:divBdr>
        <w:top w:val="none" w:sz="0" w:space="0" w:color="auto"/>
        <w:left w:val="none" w:sz="0" w:space="0" w:color="auto"/>
        <w:bottom w:val="none" w:sz="0" w:space="0" w:color="auto"/>
        <w:right w:val="none" w:sz="0" w:space="0" w:color="auto"/>
      </w:divBdr>
    </w:div>
    <w:div w:id="278033215">
      <w:marLeft w:val="0"/>
      <w:marRight w:val="0"/>
      <w:marTop w:val="0"/>
      <w:marBottom w:val="0"/>
      <w:divBdr>
        <w:top w:val="none" w:sz="0" w:space="0" w:color="auto"/>
        <w:left w:val="none" w:sz="0" w:space="0" w:color="auto"/>
        <w:bottom w:val="none" w:sz="0" w:space="0" w:color="auto"/>
        <w:right w:val="none" w:sz="0" w:space="0" w:color="auto"/>
      </w:divBdr>
    </w:div>
    <w:div w:id="278033216">
      <w:marLeft w:val="0"/>
      <w:marRight w:val="0"/>
      <w:marTop w:val="0"/>
      <w:marBottom w:val="0"/>
      <w:divBdr>
        <w:top w:val="none" w:sz="0" w:space="0" w:color="auto"/>
        <w:left w:val="none" w:sz="0" w:space="0" w:color="auto"/>
        <w:bottom w:val="none" w:sz="0" w:space="0" w:color="auto"/>
        <w:right w:val="none" w:sz="0" w:space="0" w:color="auto"/>
      </w:divBdr>
    </w:div>
    <w:div w:id="278033217">
      <w:marLeft w:val="0"/>
      <w:marRight w:val="0"/>
      <w:marTop w:val="0"/>
      <w:marBottom w:val="0"/>
      <w:divBdr>
        <w:top w:val="none" w:sz="0" w:space="0" w:color="auto"/>
        <w:left w:val="none" w:sz="0" w:space="0" w:color="auto"/>
        <w:bottom w:val="none" w:sz="0" w:space="0" w:color="auto"/>
        <w:right w:val="none" w:sz="0" w:space="0" w:color="auto"/>
      </w:divBdr>
    </w:div>
    <w:div w:id="278033218">
      <w:marLeft w:val="0"/>
      <w:marRight w:val="0"/>
      <w:marTop w:val="0"/>
      <w:marBottom w:val="0"/>
      <w:divBdr>
        <w:top w:val="none" w:sz="0" w:space="0" w:color="auto"/>
        <w:left w:val="none" w:sz="0" w:space="0" w:color="auto"/>
        <w:bottom w:val="none" w:sz="0" w:space="0" w:color="auto"/>
        <w:right w:val="none" w:sz="0" w:space="0" w:color="auto"/>
      </w:divBdr>
    </w:div>
    <w:div w:id="278033219">
      <w:marLeft w:val="0"/>
      <w:marRight w:val="0"/>
      <w:marTop w:val="0"/>
      <w:marBottom w:val="0"/>
      <w:divBdr>
        <w:top w:val="none" w:sz="0" w:space="0" w:color="auto"/>
        <w:left w:val="none" w:sz="0" w:space="0" w:color="auto"/>
        <w:bottom w:val="none" w:sz="0" w:space="0" w:color="auto"/>
        <w:right w:val="none" w:sz="0" w:space="0" w:color="auto"/>
      </w:divBdr>
    </w:div>
    <w:div w:id="278033220">
      <w:marLeft w:val="0"/>
      <w:marRight w:val="0"/>
      <w:marTop w:val="0"/>
      <w:marBottom w:val="0"/>
      <w:divBdr>
        <w:top w:val="none" w:sz="0" w:space="0" w:color="auto"/>
        <w:left w:val="none" w:sz="0" w:space="0" w:color="auto"/>
        <w:bottom w:val="none" w:sz="0" w:space="0" w:color="auto"/>
        <w:right w:val="none" w:sz="0" w:space="0" w:color="auto"/>
      </w:divBdr>
    </w:div>
    <w:div w:id="278033221">
      <w:marLeft w:val="0"/>
      <w:marRight w:val="0"/>
      <w:marTop w:val="0"/>
      <w:marBottom w:val="0"/>
      <w:divBdr>
        <w:top w:val="none" w:sz="0" w:space="0" w:color="auto"/>
        <w:left w:val="none" w:sz="0" w:space="0" w:color="auto"/>
        <w:bottom w:val="none" w:sz="0" w:space="0" w:color="auto"/>
        <w:right w:val="none" w:sz="0" w:space="0" w:color="auto"/>
      </w:divBdr>
    </w:div>
    <w:div w:id="278033222">
      <w:marLeft w:val="0"/>
      <w:marRight w:val="0"/>
      <w:marTop w:val="0"/>
      <w:marBottom w:val="0"/>
      <w:divBdr>
        <w:top w:val="none" w:sz="0" w:space="0" w:color="auto"/>
        <w:left w:val="none" w:sz="0" w:space="0" w:color="auto"/>
        <w:bottom w:val="none" w:sz="0" w:space="0" w:color="auto"/>
        <w:right w:val="none" w:sz="0" w:space="0" w:color="auto"/>
      </w:divBdr>
    </w:div>
    <w:div w:id="278033223">
      <w:marLeft w:val="0"/>
      <w:marRight w:val="0"/>
      <w:marTop w:val="0"/>
      <w:marBottom w:val="0"/>
      <w:divBdr>
        <w:top w:val="none" w:sz="0" w:space="0" w:color="auto"/>
        <w:left w:val="none" w:sz="0" w:space="0" w:color="auto"/>
        <w:bottom w:val="none" w:sz="0" w:space="0" w:color="auto"/>
        <w:right w:val="none" w:sz="0" w:space="0" w:color="auto"/>
      </w:divBdr>
    </w:div>
    <w:div w:id="278033224">
      <w:marLeft w:val="0"/>
      <w:marRight w:val="0"/>
      <w:marTop w:val="0"/>
      <w:marBottom w:val="0"/>
      <w:divBdr>
        <w:top w:val="none" w:sz="0" w:space="0" w:color="auto"/>
        <w:left w:val="none" w:sz="0" w:space="0" w:color="auto"/>
        <w:bottom w:val="none" w:sz="0" w:space="0" w:color="auto"/>
        <w:right w:val="none" w:sz="0" w:space="0" w:color="auto"/>
      </w:divBdr>
    </w:div>
    <w:div w:id="278033225">
      <w:marLeft w:val="0"/>
      <w:marRight w:val="0"/>
      <w:marTop w:val="0"/>
      <w:marBottom w:val="0"/>
      <w:divBdr>
        <w:top w:val="none" w:sz="0" w:space="0" w:color="auto"/>
        <w:left w:val="none" w:sz="0" w:space="0" w:color="auto"/>
        <w:bottom w:val="none" w:sz="0" w:space="0" w:color="auto"/>
        <w:right w:val="none" w:sz="0" w:space="0" w:color="auto"/>
      </w:divBdr>
    </w:div>
    <w:div w:id="278033226">
      <w:marLeft w:val="0"/>
      <w:marRight w:val="0"/>
      <w:marTop w:val="0"/>
      <w:marBottom w:val="0"/>
      <w:divBdr>
        <w:top w:val="none" w:sz="0" w:space="0" w:color="auto"/>
        <w:left w:val="none" w:sz="0" w:space="0" w:color="auto"/>
        <w:bottom w:val="none" w:sz="0" w:space="0" w:color="auto"/>
        <w:right w:val="none" w:sz="0" w:space="0" w:color="auto"/>
      </w:divBdr>
    </w:div>
    <w:div w:id="278033227">
      <w:marLeft w:val="0"/>
      <w:marRight w:val="0"/>
      <w:marTop w:val="0"/>
      <w:marBottom w:val="0"/>
      <w:divBdr>
        <w:top w:val="none" w:sz="0" w:space="0" w:color="auto"/>
        <w:left w:val="none" w:sz="0" w:space="0" w:color="auto"/>
        <w:bottom w:val="none" w:sz="0" w:space="0" w:color="auto"/>
        <w:right w:val="none" w:sz="0" w:space="0" w:color="auto"/>
      </w:divBdr>
    </w:div>
    <w:div w:id="278033228">
      <w:marLeft w:val="0"/>
      <w:marRight w:val="0"/>
      <w:marTop w:val="0"/>
      <w:marBottom w:val="0"/>
      <w:divBdr>
        <w:top w:val="none" w:sz="0" w:space="0" w:color="auto"/>
        <w:left w:val="none" w:sz="0" w:space="0" w:color="auto"/>
        <w:bottom w:val="none" w:sz="0" w:space="0" w:color="auto"/>
        <w:right w:val="none" w:sz="0" w:space="0" w:color="auto"/>
      </w:divBdr>
    </w:div>
    <w:div w:id="278033229">
      <w:marLeft w:val="0"/>
      <w:marRight w:val="0"/>
      <w:marTop w:val="0"/>
      <w:marBottom w:val="0"/>
      <w:divBdr>
        <w:top w:val="none" w:sz="0" w:space="0" w:color="auto"/>
        <w:left w:val="none" w:sz="0" w:space="0" w:color="auto"/>
        <w:bottom w:val="none" w:sz="0" w:space="0" w:color="auto"/>
        <w:right w:val="none" w:sz="0" w:space="0" w:color="auto"/>
      </w:divBdr>
    </w:div>
    <w:div w:id="278033230">
      <w:marLeft w:val="0"/>
      <w:marRight w:val="0"/>
      <w:marTop w:val="0"/>
      <w:marBottom w:val="0"/>
      <w:divBdr>
        <w:top w:val="none" w:sz="0" w:space="0" w:color="auto"/>
        <w:left w:val="none" w:sz="0" w:space="0" w:color="auto"/>
        <w:bottom w:val="none" w:sz="0" w:space="0" w:color="auto"/>
        <w:right w:val="none" w:sz="0" w:space="0" w:color="auto"/>
      </w:divBdr>
    </w:div>
    <w:div w:id="278033231">
      <w:marLeft w:val="0"/>
      <w:marRight w:val="0"/>
      <w:marTop w:val="0"/>
      <w:marBottom w:val="0"/>
      <w:divBdr>
        <w:top w:val="none" w:sz="0" w:space="0" w:color="auto"/>
        <w:left w:val="none" w:sz="0" w:space="0" w:color="auto"/>
        <w:bottom w:val="none" w:sz="0" w:space="0" w:color="auto"/>
        <w:right w:val="none" w:sz="0" w:space="0" w:color="auto"/>
      </w:divBdr>
    </w:div>
    <w:div w:id="278033232">
      <w:marLeft w:val="0"/>
      <w:marRight w:val="0"/>
      <w:marTop w:val="0"/>
      <w:marBottom w:val="0"/>
      <w:divBdr>
        <w:top w:val="none" w:sz="0" w:space="0" w:color="auto"/>
        <w:left w:val="none" w:sz="0" w:space="0" w:color="auto"/>
        <w:bottom w:val="none" w:sz="0" w:space="0" w:color="auto"/>
        <w:right w:val="none" w:sz="0" w:space="0" w:color="auto"/>
      </w:divBdr>
    </w:div>
    <w:div w:id="278033233">
      <w:marLeft w:val="0"/>
      <w:marRight w:val="0"/>
      <w:marTop w:val="0"/>
      <w:marBottom w:val="0"/>
      <w:divBdr>
        <w:top w:val="none" w:sz="0" w:space="0" w:color="auto"/>
        <w:left w:val="none" w:sz="0" w:space="0" w:color="auto"/>
        <w:bottom w:val="none" w:sz="0" w:space="0" w:color="auto"/>
        <w:right w:val="none" w:sz="0" w:space="0" w:color="auto"/>
      </w:divBdr>
    </w:div>
    <w:div w:id="278033234">
      <w:marLeft w:val="0"/>
      <w:marRight w:val="0"/>
      <w:marTop w:val="0"/>
      <w:marBottom w:val="0"/>
      <w:divBdr>
        <w:top w:val="none" w:sz="0" w:space="0" w:color="auto"/>
        <w:left w:val="none" w:sz="0" w:space="0" w:color="auto"/>
        <w:bottom w:val="none" w:sz="0" w:space="0" w:color="auto"/>
        <w:right w:val="none" w:sz="0" w:space="0" w:color="auto"/>
      </w:divBdr>
    </w:div>
    <w:div w:id="278033235">
      <w:marLeft w:val="0"/>
      <w:marRight w:val="0"/>
      <w:marTop w:val="0"/>
      <w:marBottom w:val="0"/>
      <w:divBdr>
        <w:top w:val="none" w:sz="0" w:space="0" w:color="auto"/>
        <w:left w:val="none" w:sz="0" w:space="0" w:color="auto"/>
        <w:bottom w:val="none" w:sz="0" w:space="0" w:color="auto"/>
        <w:right w:val="none" w:sz="0" w:space="0" w:color="auto"/>
      </w:divBdr>
    </w:div>
    <w:div w:id="278033236">
      <w:marLeft w:val="0"/>
      <w:marRight w:val="0"/>
      <w:marTop w:val="0"/>
      <w:marBottom w:val="0"/>
      <w:divBdr>
        <w:top w:val="none" w:sz="0" w:space="0" w:color="auto"/>
        <w:left w:val="none" w:sz="0" w:space="0" w:color="auto"/>
        <w:bottom w:val="none" w:sz="0" w:space="0" w:color="auto"/>
        <w:right w:val="none" w:sz="0" w:space="0" w:color="auto"/>
      </w:divBdr>
    </w:div>
    <w:div w:id="278033237">
      <w:marLeft w:val="0"/>
      <w:marRight w:val="0"/>
      <w:marTop w:val="0"/>
      <w:marBottom w:val="0"/>
      <w:divBdr>
        <w:top w:val="none" w:sz="0" w:space="0" w:color="auto"/>
        <w:left w:val="none" w:sz="0" w:space="0" w:color="auto"/>
        <w:bottom w:val="none" w:sz="0" w:space="0" w:color="auto"/>
        <w:right w:val="none" w:sz="0" w:space="0" w:color="auto"/>
      </w:divBdr>
    </w:div>
    <w:div w:id="278033238">
      <w:marLeft w:val="0"/>
      <w:marRight w:val="0"/>
      <w:marTop w:val="0"/>
      <w:marBottom w:val="0"/>
      <w:divBdr>
        <w:top w:val="none" w:sz="0" w:space="0" w:color="auto"/>
        <w:left w:val="none" w:sz="0" w:space="0" w:color="auto"/>
        <w:bottom w:val="none" w:sz="0" w:space="0" w:color="auto"/>
        <w:right w:val="none" w:sz="0" w:space="0" w:color="auto"/>
      </w:divBdr>
    </w:div>
    <w:div w:id="278033239">
      <w:marLeft w:val="0"/>
      <w:marRight w:val="0"/>
      <w:marTop w:val="0"/>
      <w:marBottom w:val="0"/>
      <w:divBdr>
        <w:top w:val="none" w:sz="0" w:space="0" w:color="auto"/>
        <w:left w:val="none" w:sz="0" w:space="0" w:color="auto"/>
        <w:bottom w:val="none" w:sz="0" w:space="0" w:color="auto"/>
        <w:right w:val="none" w:sz="0" w:space="0" w:color="auto"/>
      </w:divBdr>
    </w:div>
    <w:div w:id="278033240">
      <w:marLeft w:val="0"/>
      <w:marRight w:val="0"/>
      <w:marTop w:val="0"/>
      <w:marBottom w:val="0"/>
      <w:divBdr>
        <w:top w:val="none" w:sz="0" w:space="0" w:color="auto"/>
        <w:left w:val="none" w:sz="0" w:space="0" w:color="auto"/>
        <w:bottom w:val="none" w:sz="0" w:space="0" w:color="auto"/>
        <w:right w:val="none" w:sz="0" w:space="0" w:color="auto"/>
      </w:divBdr>
    </w:div>
    <w:div w:id="278033241">
      <w:marLeft w:val="0"/>
      <w:marRight w:val="0"/>
      <w:marTop w:val="0"/>
      <w:marBottom w:val="0"/>
      <w:divBdr>
        <w:top w:val="none" w:sz="0" w:space="0" w:color="auto"/>
        <w:left w:val="none" w:sz="0" w:space="0" w:color="auto"/>
        <w:bottom w:val="none" w:sz="0" w:space="0" w:color="auto"/>
        <w:right w:val="none" w:sz="0" w:space="0" w:color="auto"/>
      </w:divBdr>
    </w:div>
    <w:div w:id="278033242">
      <w:marLeft w:val="0"/>
      <w:marRight w:val="0"/>
      <w:marTop w:val="0"/>
      <w:marBottom w:val="0"/>
      <w:divBdr>
        <w:top w:val="none" w:sz="0" w:space="0" w:color="auto"/>
        <w:left w:val="none" w:sz="0" w:space="0" w:color="auto"/>
        <w:bottom w:val="none" w:sz="0" w:space="0" w:color="auto"/>
        <w:right w:val="none" w:sz="0" w:space="0" w:color="auto"/>
      </w:divBdr>
    </w:div>
    <w:div w:id="278033243">
      <w:marLeft w:val="0"/>
      <w:marRight w:val="0"/>
      <w:marTop w:val="0"/>
      <w:marBottom w:val="0"/>
      <w:divBdr>
        <w:top w:val="none" w:sz="0" w:space="0" w:color="auto"/>
        <w:left w:val="none" w:sz="0" w:space="0" w:color="auto"/>
        <w:bottom w:val="none" w:sz="0" w:space="0" w:color="auto"/>
        <w:right w:val="none" w:sz="0" w:space="0" w:color="auto"/>
      </w:divBdr>
    </w:div>
    <w:div w:id="278033244">
      <w:marLeft w:val="0"/>
      <w:marRight w:val="0"/>
      <w:marTop w:val="0"/>
      <w:marBottom w:val="0"/>
      <w:divBdr>
        <w:top w:val="none" w:sz="0" w:space="0" w:color="auto"/>
        <w:left w:val="none" w:sz="0" w:space="0" w:color="auto"/>
        <w:bottom w:val="none" w:sz="0" w:space="0" w:color="auto"/>
        <w:right w:val="none" w:sz="0" w:space="0" w:color="auto"/>
      </w:divBdr>
    </w:div>
    <w:div w:id="278033245">
      <w:marLeft w:val="0"/>
      <w:marRight w:val="0"/>
      <w:marTop w:val="0"/>
      <w:marBottom w:val="0"/>
      <w:divBdr>
        <w:top w:val="none" w:sz="0" w:space="0" w:color="auto"/>
        <w:left w:val="none" w:sz="0" w:space="0" w:color="auto"/>
        <w:bottom w:val="none" w:sz="0" w:space="0" w:color="auto"/>
        <w:right w:val="none" w:sz="0" w:space="0" w:color="auto"/>
      </w:divBdr>
    </w:div>
    <w:div w:id="278033246">
      <w:marLeft w:val="0"/>
      <w:marRight w:val="0"/>
      <w:marTop w:val="0"/>
      <w:marBottom w:val="0"/>
      <w:divBdr>
        <w:top w:val="none" w:sz="0" w:space="0" w:color="auto"/>
        <w:left w:val="none" w:sz="0" w:space="0" w:color="auto"/>
        <w:bottom w:val="none" w:sz="0" w:space="0" w:color="auto"/>
        <w:right w:val="none" w:sz="0" w:space="0" w:color="auto"/>
      </w:divBdr>
    </w:div>
    <w:div w:id="278033247">
      <w:marLeft w:val="0"/>
      <w:marRight w:val="0"/>
      <w:marTop w:val="0"/>
      <w:marBottom w:val="0"/>
      <w:divBdr>
        <w:top w:val="none" w:sz="0" w:space="0" w:color="auto"/>
        <w:left w:val="none" w:sz="0" w:space="0" w:color="auto"/>
        <w:bottom w:val="none" w:sz="0" w:space="0" w:color="auto"/>
        <w:right w:val="none" w:sz="0" w:space="0" w:color="auto"/>
      </w:divBdr>
    </w:div>
    <w:div w:id="278033248">
      <w:marLeft w:val="0"/>
      <w:marRight w:val="0"/>
      <w:marTop w:val="0"/>
      <w:marBottom w:val="0"/>
      <w:divBdr>
        <w:top w:val="none" w:sz="0" w:space="0" w:color="auto"/>
        <w:left w:val="none" w:sz="0" w:space="0" w:color="auto"/>
        <w:bottom w:val="none" w:sz="0" w:space="0" w:color="auto"/>
        <w:right w:val="none" w:sz="0" w:space="0" w:color="auto"/>
      </w:divBdr>
    </w:div>
    <w:div w:id="278033249">
      <w:marLeft w:val="0"/>
      <w:marRight w:val="0"/>
      <w:marTop w:val="0"/>
      <w:marBottom w:val="0"/>
      <w:divBdr>
        <w:top w:val="none" w:sz="0" w:space="0" w:color="auto"/>
        <w:left w:val="none" w:sz="0" w:space="0" w:color="auto"/>
        <w:bottom w:val="none" w:sz="0" w:space="0" w:color="auto"/>
        <w:right w:val="none" w:sz="0" w:space="0" w:color="auto"/>
      </w:divBdr>
    </w:div>
    <w:div w:id="278033250">
      <w:marLeft w:val="0"/>
      <w:marRight w:val="0"/>
      <w:marTop w:val="0"/>
      <w:marBottom w:val="0"/>
      <w:divBdr>
        <w:top w:val="none" w:sz="0" w:space="0" w:color="auto"/>
        <w:left w:val="none" w:sz="0" w:space="0" w:color="auto"/>
        <w:bottom w:val="none" w:sz="0" w:space="0" w:color="auto"/>
        <w:right w:val="none" w:sz="0" w:space="0" w:color="auto"/>
      </w:divBdr>
    </w:div>
    <w:div w:id="278033251">
      <w:marLeft w:val="0"/>
      <w:marRight w:val="0"/>
      <w:marTop w:val="0"/>
      <w:marBottom w:val="0"/>
      <w:divBdr>
        <w:top w:val="none" w:sz="0" w:space="0" w:color="auto"/>
        <w:left w:val="none" w:sz="0" w:space="0" w:color="auto"/>
        <w:bottom w:val="none" w:sz="0" w:space="0" w:color="auto"/>
        <w:right w:val="none" w:sz="0" w:space="0" w:color="auto"/>
      </w:divBdr>
    </w:div>
    <w:div w:id="278033252">
      <w:marLeft w:val="0"/>
      <w:marRight w:val="0"/>
      <w:marTop w:val="0"/>
      <w:marBottom w:val="0"/>
      <w:divBdr>
        <w:top w:val="none" w:sz="0" w:space="0" w:color="auto"/>
        <w:left w:val="none" w:sz="0" w:space="0" w:color="auto"/>
        <w:bottom w:val="none" w:sz="0" w:space="0" w:color="auto"/>
        <w:right w:val="none" w:sz="0" w:space="0" w:color="auto"/>
      </w:divBdr>
    </w:div>
    <w:div w:id="278033253">
      <w:marLeft w:val="0"/>
      <w:marRight w:val="0"/>
      <w:marTop w:val="0"/>
      <w:marBottom w:val="0"/>
      <w:divBdr>
        <w:top w:val="none" w:sz="0" w:space="0" w:color="auto"/>
        <w:left w:val="none" w:sz="0" w:space="0" w:color="auto"/>
        <w:bottom w:val="none" w:sz="0" w:space="0" w:color="auto"/>
        <w:right w:val="none" w:sz="0" w:space="0" w:color="auto"/>
      </w:divBdr>
    </w:div>
    <w:div w:id="278033254">
      <w:marLeft w:val="0"/>
      <w:marRight w:val="0"/>
      <w:marTop w:val="0"/>
      <w:marBottom w:val="0"/>
      <w:divBdr>
        <w:top w:val="none" w:sz="0" w:space="0" w:color="auto"/>
        <w:left w:val="none" w:sz="0" w:space="0" w:color="auto"/>
        <w:bottom w:val="none" w:sz="0" w:space="0" w:color="auto"/>
        <w:right w:val="none" w:sz="0" w:space="0" w:color="auto"/>
      </w:divBdr>
    </w:div>
    <w:div w:id="278033255">
      <w:marLeft w:val="0"/>
      <w:marRight w:val="0"/>
      <w:marTop w:val="0"/>
      <w:marBottom w:val="0"/>
      <w:divBdr>
        <w:top w:val="none" w:sz="0" w:space="0" w:color="auto"/>
        <w:left w:val="none" w:sz="0" w:space="0" w:color="auto"/>
        <w:bottom w:val="none" w:sz="0" w:space="0" w:color="auto"/>
        <w:right w:val="none" w:sz="0" w:space="0" w:color="auto"/>
      </w:divBdr>
    </w:div>
    <w:div w:id="278033256">
      <w:marLeft w:val="0"/>
      <w:marRight w:val="0"/>
      <w:marTop w:val="0"/>
      <w:marBottom w:val="0"/>
      <w:divBdr>
        <w:top w:val="none" w:sz="0" w:space="0" w:color="auto"/>
        <w:left w:val="none" w:sz="0" w:space="0" w:color="auto"/>
        <w:bottom w:val="none" w:sz="0" w:space="0" w:color="auto"/>
        <w:right w:val="none" w:sz="0" w:space="0" w:color="auto"/>
      </w:divBdr>
    </w:div>
    <w:div w:id="278033257">
      <w:marLeft w:val="0"/>
      <w:marRight w:val="0"/>
      <w:marTop w:val="0"/>
      <w:marBottom w:val="0"/>
      <w:divBdr>
        <w:top w:val="none" w:sz="0" w:space="0" w:color="auto"/>
        <w:left w:val="none" w:sz="0" w:space="0" w:color="auto"/>
        <w:bottom w:val="none" w:sz="0" w:space="0" w:color="auto"/>
        <w:right w:val="none" w:sz="0" w:space="0" w:color="auto"/>
      </w:divBdr>
    </w:div>
    <w:div w:id="278033258">
      <w:marLeft w:val="0"/>
      <w:marRight w:val="0"/>
      <w:marTop w:val="0"/>
      <w:marBottom w:val="0"/>
      <w:divBdr>
        <w:top w:val="none" w:sz="0" w:space="0" w:color="auto"/>
        <w:left w:val="none" w:sz="0" w:space="0" w:color="auto"/>
        <w:bottom w:val="none" w:sz="0" w:space="0" w:color="auto"/>
        <w:right w:val="none" w:sz="0" w:space="0" w:color="auto"/>
      </w:divBdr>
    </w:div>
    <w:div w:id="278033259">
      <w:marLeft w:val="0"/>
      <w:marRight w:val="0"/>
      <w:marTop w:val="0"/>
      <w:marBottom w:val="0"/>
      <w:divBdr>
        <w:top w:val="none" w:sz="0" w:space="0" w:color="auto"/>
        <w:left w:val="none" w:sz="0" w:space="0" w:color="auto"/>
        <w:bottom w:val="none" w:sz="0" w:space="0" w:color="auto"/>
        <w:right w:val="none" w:sz="0" w:space="0" w:color="auto"/>
      </w:divBdr>
    </w:div>
    <w:div w:id="278033260">
      <w:marLeft w:val="0"/>
      <w:marRight w:val="0"/>
      <w:marTop w:val="0"/>
      <w:marBottom w:val="0"/>
      <w:divBdr>
        <w:top w:val="none" w:sz="0" w:space="0" w:color="auto"/>
        <w:left w:val="none" w:sz="0" w:space="0" w:color="auto"/>
        <w:bottom w:val="none" w:sz="0" w:space="0" w:color="auto"/>
        <w:right w:val="none" w:sz="0" w:space="0" w:color="auto"/>
      </w:divBdr>
    </w:div>
    <w:div w:id="278033261">
      <w:marLeft w:val="0"/>
      <w:marRight w:val="0"/>
      <w:marTop w:val="0"/>
      <w:marBottom w:val="0"/>
      <w:divBdr>
        <w:top w:val="none" w:sz="0" w:space="0" w:color="auto"/>
        <w:left w:val="none" w:sz="0" w:space="0" w:color="auto"/>
        <w:bottom w:val="none" w:sz="0" w:space="0" w:color="auto"/>
        <w:right w:val="none" w:sz="0" w:space="0" w:color="auto"/>
      </w:divBdr>
    </w:div>
    <w:div w:id="278033262">
      <w:marLeft w:val="0"/>
      <w:marRight w:val="0"/>
      <w:marTop w:val="0"/>
      <w:marBottom w:val="0"/>
      <w:divBdr>
        <w:top w:val="none" w:sz="0" w:space="0" w:color="auto"/>
        <w:left w:val="none" w:sz="0" w:space="0" w:color="auto"/>
        <w:bottom w:val="none" w:sz="0" w:space="0" w:color="auto"/>
        <w:right w:val="none" w:sz="0" w:space="0" w:color="auto"/>
      </w:divBdr>
    </w:div>
    <w:div w:id="278033263">
      <w:marLeft w:val="0"/>
      <w:marRight w:val="0"/>
      <w:marTop w:val="0"/>
      <w:marBottom w:val="0"/>
      <w:divBdr>
        <w:top w:val="none" w:sz="0" w:space="0" w:color="auto"/>
        <w:left w:val="none" w:sz="0" w:space="0" w:color="auto"/>
        <w:bottom w:val="none" w:sz="0" w:space="0" w:color="auto"/>
        <w:right w:val="none" w:sz="0" w:space="0" w:color="auto"/>
      </w:divBdr>
    </w:div>
    <w:div w:id="278033264">
      <w:marLeft w:val="0"/>
      <w:marRight w:val="0"/>
      <w:marTop w:val="0"/>
      <w:marBottom w:val="0"/>
      <w:divBdr>
        <w:top w:val="none" w:sz="0" w:space="0" w:color="auto"/>
        <w:left w:val="none" w:sz="0" w:space="0" w:color="auto"/>
        <w:bottom w:val="none" w:sz="0" w:space="0" w:color="auto"/>
        <w:right w:val="none" w:sz="0" w:space="0" w:color="auto"/>
      </w:divBdr>
    </w:div>
    <w:div w:id="278033265">
      <w:marLeft w:val="0"/>
      <w:marRight w:val="0"/>
      <w:marTop w:val="0"/>
      <w:marBottom w:val="0"/>
      <w:divBdr>
        <w:top w:val="none" w:sz="0" w:space="0" w:color="auto"/>
        <w:left w:val="none" w:sz="0" w:space="0" w:color="auto"/>
        <w:bottom w:val="none" w:sz="0" w:space="0" w:color="auto"/>
        <w:right w:val="none" w:sz="0" w:space="0" w:color="auto"/>
      </w:divBdr>
    </w:div>
    <w:div w:id="278033266">
      <w:marLeft w:val="0"/>
      <w:marRight w:val="0"/>
      <w:marTop w:val="0"/>
      <w:marBottom w:val="0"/>
      <w:divBdr>
        <w:top w:val="none" w:sz="0" w:space="0" w:color="auto"/>
        <w:left w:val="none" w:sz="0" w:space="0" w:color="auto"/>
        <w:bottom w:val="none" w:sz="0" w:space="0" w:color="auto"/>
        <w:right w:val="none" w:sz="0" w:space="0" w:color="auto"/>
      </w:divBdr>
    </w:div>
    <w:div w:id="278033267">
      <w:marLeft w:val="0"/>
      <w:marRight w:val="0"/>
      <w:marTop w:val="0"/>
      <w:marBottom w:val="0"/>
      <w:divBdr>
        <w:top w:val="none" w:sz="0" w:space="0" w:color="auto"/>
        <w:left w:val="none" w:sz="0" w:space="0" w:color="auto"/>
        <w:bottom w:val="none" w:sz="0" w:space="0" w:color="auto"/>
        <w:right w:val="none" w:sz="0" w:space="0" w:color="auto"/>
      </w:divBdr>
    </w:div>
    <w:div w:id="278033268">
      <w:marLeft w:val="0"/>
      <w:marRight w:val="0"/>
      <w:marTop w:val="0"/>
      <w:marBottom w:val="0"/>
      <w:divBdr>
        <w:top w:val="none" w:sz="0" w:space="0" w:color="auto"/>
        <w:left w:val="none" w:sz="0" w:space="0" w:color="auto"/>
        <w:bottom w:val="none" w:sz="0" w:space="0" w:color="auto"/>
        <w:right w:val="none" w:sz="0" w:space="0" w:color="auto"/>
      </w:divBdr>
    </w:div>
    <w:div w:id="278033269">
      <w:marLeft w:val="0"/>
      <w:marRight w:val="0"/>
      <w:marTop w:val="0"/>
      <w:marBottom w:val="0"/>
      <w:divBdr>
        <w:top w:val="none" w:sz="0" w:space="0" w:color="auto"/>
        <w:left w:val="none" w:sz="0" w:space="0" w:color="auto"/>
        <w:bottom w:val="none" w:sz="0" w:space="0" w:color="auto"/>
        <w:right w:val="none" w:sz="0" w:space="0" w:color="auto"/>
      </w:divBdr>
    </w:div>
    <w:div w:id="278033270">
      <w:marLeft w:val="0"/>
      <w:marRight w:val="0"/>
      <w:marTop w:val="0"/>
      <w:marBottom w:val="0"/>
      <w:divBdr>
        <w:top w:val="none" w:sz="0" w:space="0" w:color="auto"/>
        <w:left w:val="none" w:sz="0" w:space="0" w:color="auto"/>
        <w:bottom w:val="none" w:sz="0" w:space="0" w:color="auto"/>
        <w:right w:val="none" w:sz="0" w:space="0" w:color="auto"/>
      </w:divBdr>
    </w:div>
    <w:div w:id="278033271">
      <w:marLeft w:val="0"/>
      <w:marRight w:val="0"/>
      <w:marTop w:val="0"/>
      <w:marBottom w:val="0"/>
      <w:divBdr>
        <w:top w:val="none" w:sz="0" w:space="0" w:color="auto"/>
        <w:left w:val="none" w:sz="0" w:space="0" w:color="auto"/>
        <w:bottom w:val="none" w:sz="0" w:space="0" w:color="auto"/>
        <w:right w:val="none" w:sz="0" w:space="0" w:color="auto"/>
      </w:divBdr>
    </w:div>
    <w:div w:id="278033272">
      <w:marLeft w:val="0"/>
      <w:marRight w:val="0"/>
      <w:marTop w:val="0"/>
      <w:marBottom w:val="0"/>
      <w:divBdr>
        <w:top w:val="none" w:sz="0" w:space="0" w:color="auto"/>
        <w:left w:val="none" w:sz="0" w:space="0" w:color="auto"/>
        <w:bottom w:val="none" w:sz="0" w:space="0" w:color="auto"/>
        <w:right w:val="none" w:sz="0" w:space="0" w:color="auto"/>
      </w:divBdr>
    </w:div>
    <w:div w:id="278033273">
      <w:marLeft w:val="0"/>
      <w:marRight w:val="0"/>
      <w:marTop w:val="0"/>
      <w:marBottom w:val="0"/>
      <w:divBdr>
        <w:top w:val="none" w:sz="0" w:space="0" w:color="auto"/>
        <w:left w:val="none" w:sz="0" w:space="0" w:color="auto"/>
        <w:bottom w:val="none" w:sz="0" w:space="0" w:color="auto"/>
        <w:right w:val="none" w:sz="0" w:space="0" w:color="auto"/>
      </w:divBdr>
    </w:div>
    <w:div w:id="278033274">
      <w:marLeft w:val="0"/>
      <w:marRight w:val="0"/>
      <w:marTop w:val="0"/>
      <w:marBottom w:val="0"/>
      <w:divBdr>
        <w:top w:val="none" w:sz="0" w:space="0" w:color="auto"/>
        <w:left w:val="none" w:sz="0" w:space="0" w:color="auto"/>
        <w:bottom w:val="none" w:sz="0" w:space="0" w:color="auto"/>
        <w:right w:val="none" w:sz="0" w:space="0" w:color="auto"/>
      </w:divBdr>
    </w:div>
    <w:div w:id="278033275">
      <w:marLeft w:val="0"/>
      <w:marRight w:val="0"/>
      <w:marTop w:val="0"/>
      <w:marBottom w:val="0"/>
      <w:divBdr>
        <w:top w:val="none" w:sz="0" w:space="0" w:color="auto"/>
        <w:left w:val="none" w:sz="0" w:space="0" w:color="auto"/>
        <w:bottom w:val="none" w:sz="0" w:space="0" w:color="auto"/>
        <w:right w:val="none" w:sz="0" w:space="0" w:color="auto"/>
      </w:divBdr>
    </w:div>
    <w:div w:id="278033276">
      <w:marLeft w:val="0"/>
      <w:marRight w:val="0"/>
      <w:marTop w:val="0"/>
      <w:marBottom w:val="0"/>
      <w:divBdr>
        <w:top w:val="none" w:sz="0" w:space="0" w:color="auto"/>
        <w:left w:val="none" w:sz="0" w:space="0" w:color="auto"/>
        <w:bottom w:val="none" w:sz="0" w:space="0" w:color="auto"/>
        <w:right w:val="none" w:sz="0" w:space="0" w:color="auto"/>
      </w:divBdr>
    </w:div>
    <w:div w:id="278033277">
      <w:marLeft w:val="0"/>
      <w:marRight w:val="0"/>
      <w:marTop w:val="0"/>
      <w:marBottom w:val="0"/>
      <w:divBdr>
        <w:top w:val="none" w:sz="0" w:space="0" w:color="auto"/>
        <w:left w:val="none" w:sz="0" w:space="0" w:color="auto"/>
        <w:bottom w:val="none" w:sz="0" w:space="0" w:color="auto"/>
        <w:right w:val="none" w:sz="0" w:space="0" w:color="auto"/>
      </w:divBdr>
    </w:div>
    <w:div w:id="278033278">
      <w:marLeft w:val="0"/>
      <w:marRight w:val="0"/>
      <w:marTop w:val="0"/>
      <w:marBottom w:val="0"/>
      <w:divBdr>
        <w:top w:val="none" w:sz="0" w:space="0" w:color="auto"/>
        <w:left w:val="none" w:sz="0" w:space="0" w:color="auto"/>
        <w:bottom w:val="none" w:sz="0" w:space="0" w:color="auto"/>
        <w:right w:val="none" w:sz="0" w:space="0" w:color="auto"/>
      </w:divBdr>
    </w:div>
    <w:div w:id="278033279">
      <w:marLeft w:val="0"/>
      <w:marRight w:val="0"/>
      <w:marTop w:val="0"/>
      <w:marBottom w:val="0"/>
      <w:divBdr>
        <w:top w:val="none" w:sz="0" w:space="0" w:color="auto"/>
        <w:left w:val="none" w:sz="0" w:space="0" w:color="auto"/>
        <w:bottom w:val="none" w:sz="0" w:space="0" w:color="auto"/>
        <w:right w:val="none" w:sz="0" w:space="0" w:color="auto"/>
      </w:divBdr>
    </w:div>
    <w:div w:id="278033280">
      <w:marLeft w:val="0"/>
      <w:marRight w:val="0"/>
      <w:marTop w:val="0"/>
      <w:marBottom w:val="0"/>
      <w:divBdr>
        <w:top w:val="none" w:sz="0" w:space="0" w:color="auto"/>
        <w:left w:val="none" w:sz="0" w:space="0" w:color="auto"/>
        <w:bottom w:val="none" w:sz="0" w:space="0" w:color="auto"/>
        <w:right w:val="none" w:sz="0" w:space="0" w:color="auto"/>
      </w:divBdr>
    </w:div>
    <w:div w:id="278033281">
      <w:marLeft w:val="0"/>
      <w:marRight w:val="0"/>
      <w:marTop w:val="0"/>
      <w:marBottom w:val="0"/>
      <w:divBdr>
        <w:top w:val="none" w:sz="0" w:space="0" w:color="auto"/>
        <w:left w:val="none" w:sz="0" w:space="0" w:color="auto"/>
        <w:bottom w:val="none" w:sz="0" w:space="0" w:color="auto"/>
        <w:right w:val="none" w:sz="0" w:space="0" w:color="auto"/>
      </w:divBdr>
    </w:div>
    <w:div w:id="278033282">
      <w:marLeft w:val="0"/>
      <w:marRight w:val="0"/>
      <w:marTop w:val="0"/>
      <w:marBottom w:val="0"/>
      <w:divBdr>
        <w:top w:val="none" w:sz="0" w:space="0" w:color="auto"/>
        <w:left w:val="none" w:sz="0" w:space="0" w:color="auto"/>
        <w:bottom w:val="none" w:sz="0" w:space="0" w:color="auto"/>
        <w:right w:val="none" w:sz="0" w:space="0" w:color="auto"/>
      </w:divBdr>
    </w:div>
    <w:div w:id="278033283">
      <w:marLeft w:val="0"/>
      <w:marRight w:val="0"/>
      <w:marTop w:val="0"/>
      <w:marBottom w:val="0"/>
      <w:divBdr>
        <w:top w:val="none" w:sz="0" w:space="0" w:color="auto"/>
        <w:left w:val="none" w:sz="0" w:space="0" w:color="auto"/>
        <w:bottom w:val="none" w:sz="0" w:space="0" w:color="auto"/>
        <w:right w:val="none" w:sz="0" w:space="0" w:color="auto"/>
      </w:divBdr>
    </w:div>
    <w:div w:id="278033284">
      <w:marLeft w:val="0"/>
      <w:marRight w:val="0"/>
      <w:marTop w:val="0"/>
      <w:marBottom w:val="0"/>
      <w:divBdr>
        <w:top w:val="none" w:sz="0" w:space="0" w:color="auto"/>
        <w:left w:val="none" w:sz="0" w:space="0" w:color="auto"/>
        <w:bottom w:val="none" w:sz="0" w:space="0" w:color="auto"/>
        <w:right w:val="none" w:sz="0" w:space="0" w:color="auto"/>
      </w:divBdr>
    </w:div>
    <w:div w:id="278033285">
      <w:marLeft w:val="0"/>
      <w:marRight w:val="0"/>
      <w:marTop w:val="0"/>
      <w:marBottom w:val="0"/>
      <w:divBdr>
        <w:top w:val="none" w:sz="0" w:space="0" w:color="auto"/>
        <w:left w:val="none" w:sz="0" w:space="0" w:color="auto"/>
        <w:bottom w:val="none" w:sz="0" w:space="0" w:color="auto"/>
        <w:right w:val="none" w:sz="0" w:space="0" w:color="auto"/>
      </w:divBdr>
    </w:div>
    <w:div w:id="278033286">
      <w:marLeft w:val="0"/>
      <w:marRight w:val="0"/>
      <w:marTop w:val="0"/>
      <w:marBottom w:val="0"/>
      <w:divBdr>
        <w:top w:val="none" w:sz="0" w:space="0" w:color="auto"/>
        <w:left w:val="none" w:sz="0" w:space="0" w:color="auto"/>
        <w:bottom w:val="none" w:sz="0" w:space="0" w:color="auto"/>
        <w:right w:val="none" w:sz="0" w:space="0" w:color="auto"/>
      </w:divBdr>
    </w:div>
    <w:div w:id="278033287">
      <w:marLeft w:val="0"/>
      <w:marRight w:val="0"/>
      <w:marTop w:val="0"/>
      <w:marBottom w:val="0"/>
      <w:divBdr>
        <w:top w:val="none" w:sz="0" w:space="0" w:color="auto"/>
        <w:left w:val="none" w:sz="0" w:space="0" w:color="auto"/>
        <w:bottom w:val="none" w:sz="0" w:space="0" w:color="auto"/>
        <w:right w:val="none" w:sz="0" w:space="0" w:color="auto"/>
      </w:divBdr>
    </w:div>
    <w:div w:id="278033288">
      <w:marLeft w:val="0"/>
      <w:marRight w:val="0"/>
      <w:marTop w:val="0"/>
      <w:marBottom w:val="0"/>
      <w:divBdr>
        <w:top w:val="none" w:sz="0" w:space="0" w:color="auto"/>
        <w:left w:val="none" w:sz="0" w:space="0" w:color="auto"/>
        <w:bottom w:val="none" w:sz="0" w:space="0" w:color="auto"/>
        <w:right w:val="none" w:sz="0" w:space="0" w:color="auto"/>
      </w:divBdr>
    </w:div>
    <w:div w:id="278033289">
      <w:marLeft w:val="0"/>
      <w:marRight w:val="0"/>
      <w:marTop w:val="0"/>
      <w:marBottom w:val="0"/>
      <w:divBdr>
        <w:top w:val="none" w:sz="0" w:space="0" w:color="auto"/>
        <w:left w:val="none" w:sz="0" w:space="0" w:color="auto"/>
        <w:bottom w:val="none" w:sz="0" w:space="0" w:color="auto"/>
        <w:right w:val="none" w:sz="0" w:space="0" w:color="auto"/>
      </w:divBdr>
    </w:div>
    <w:div w:id="278033290">
      <w:marLeft w:val="0"/>
      <w:marRight w:val="0"/>
      <w:marTop w:val="0"/>
      <w:marBottom w:val="0"/>
      <w:divBdr>
        <w:top w:val="none" w:sz="0" w:space="0" w:color="auto"/>
        <w:left w:val="none" w:sz="0" w:space="0" w:color="auto"/>
        <w:bottom w:val="none" w:sz="0" w:space="0" w:color="auto"/>
        <w:right w:val="none" w:sz="0" w:space="0" w:color="auto"/>
      </w:divBdr>
    </w:div>
    <w:div w:id="278033291">
      <w:marLeft w:val="0"/>
      <w:marRight w:val="0"/>
      <w:marTop w:val="0"/>
      <w:marBottom w:val="0"/>
      <w:divBdr>
        <w:top w:val="none" w:sz="0" w:space="0" w:color="auto"/>
        <w:left w:val="none" w:sz="0" w:space="0" w:color="auto"/>
        <w:bottom w:val="none" w:sz="0" w:space="0" w:color="auto"/>
        <w:right w:val="none" w:sz="0" w:space="0" w:color="auto"/>
      </w:divBdr>
    </w:div>
    <w:div w:id="278033292">
      <w:marLeft w:val="0"/>
      <w:marRight w:val="0"/>
      <w:marTop w:val="0"/>
      <w:marBottom w:val="0"/>
      <w:divBdr>
        <w:top w:val="none" w:sz="0" w:space="0" w:color="auto"/>
        <w:left w:val="none" w:sz="0" w:space="0" w:color="auto"/>
        <w:bottom w:val="none" w:sz="0" w:space="0" w:color="auto"/>
        <w:right w:val="none" w:sz="0" w:space="0" w:color="auto"/>
      </w:divBdr>
    </w:div>
    <w:div w:id="278033293">
      <w:marLeft w:val="0"/>
      <w:marRight w:val="0"/>
      <w:marTop w:val="0"/>
      <w:marBottom w:val="0"/>
      <w:divBdr>
        <w:top w:val="none" w:sz="0" w:space="0" w:color="auto"/>
        <w:left w:val="none" w:sz="0" w:space="0" w:color="auto"/>
        <w:bottom w:val="none" w:sz="0" w:space="0" w:color="auto"/>
        <w:right w:val="none" w:sz="0" w:space="0" w:color="auto"/>
      </w:divBdr>
    </w:div>
    <w:div w:id="278033294">
      <w:marLeft w:val="0"/>
      <w:marRight w:val="0"/>
      <w:marTop w:val="0"/>
      <w:marBottom w:val="0"/>
      <w:divBdr>
        <w:top w:val="none" w:sz="0" w:space="0" w:color="auto"/>
        <w:left w:val="none" w:sz="0" w:space="0" w:color="auto"/>
        <w:bottom w:val="none" w:sz="0" w:space="0" w:color="auto"/>
        <w:right w:val="none" w:sz="0" w:space="0" w:color="auto"/>
      </w:divBdr>
    </w:div>
    <w:div w:id="278033295">
      <w:marLeft w:val="0"/>
      <w:marRight w:val="0"/>
      <w:marTop w:val="0"/>
      <w:marBottom w:val="0"/>
      <w:divBdr>
        <w:top w:val="none" w:sz="0" w:space="0" w:color="auto"/>
        <w:left w:val="none" w:sz="0" w:space="0" w:color="auto"/>
        <w:bottom w:val="none" w:sz="0" w:space="0" w:color="auto"/>
        <w:right w:val="none" w:sz="0" w:space="0" w:color="auto"/>
      </w:divBdr>
    </w:div>
    <w:div w:id="278033296">
      <w:marLeft w:val="0"/>
      <w:marRight w:val="0"/>
      <w:marTop w:val="0"/>
      <w:marBottom w:val="0"/>
      <w:divBdr>
        <w:top w:val="none" w:sz="0" w:space="0" w:color="auto"/>
        <w:left w:val="none" w:sz="0" w:space="0" w:color="auto"/>
        <w:bottom w:val="none" w:sz="0" w:space="0" w:color="auto"/>
        <w:right w:val="none" w:sz="0" w:space="0" w:color="auto"/>
      </w:divBdr>
    </w:div>
    <w:div w:id="278033297">
      <w:marLeft w:val="0"/>
      <w:marRight w:val="0"/>
      <w:marTop w:val="0"/>
      <w:marBottom w:val="0"/>
      <w:divBdr>
        <w:top w:val="none" w:sz="0" w:space="0" w:color="auto"/>
        <w:left w:val="none" w:sz="0" w:space="0" w:color="auto"/>
        <w:bottom w:val="none" w:sz="0" w:space="0" w:color="auto"/>
        <w:right w:val="none" w:sz="0" w:space="0" w:color="auto"/>
      </w:divBdr>
    </w:div>
    <w:div w:id="278033298">
      <w:marLeft w:val="0"/>
      <w:marRight w:val="0"/>
      <w:marTop w:val="0"/>
      <w:marBottom w:val="0"/>
      <w:divBdr>
        <w:top w:val="none" w:sz="0" w:space="0" w:color="auto"/>
        <w:left w:val="none" w:sz="0" w:space="0" w:color="auto"/>
        <w:bottom w:val="none" w:sz="0" w:space="0" w:color="auto"/>
        <w:right w:val="none" w:sz="0" w:space="0" w:color="auto"/>
      </w:divBdr>
    </w:div>
    <w:div w:id="278033299">
      <w:marLeft w:val="0"/>
      <w:marRight w:val="0"/>
      <w:marTop w:val="0"/>
      <w:marBottom w:val="0"/>
      <w:divBdr>
        <w:top w:val="none" w:sz="0" w:space="0" w:color="auto"/>
        <w:left w:val="none" w:sz="0" w:space="0" w:color="auto"/>
        <w:bottom w:val="none" w:sz="0" w:space="0" w:color="auto"/>
        <w:right w:val="none" w:sz="0" w:space="0" w:color="auto"/>
      </w:divBdr>
    </w:div>
    <w:div w:id="278033300">
      <w:marLeft w:val="0"/>
      <w:marRight w:val="0"/>
      <w:marTop w:val="0"/>
      <w:marBottom w:val="0"/>
      <w:divBdr>
        <w:top w:val="none" w:sz="0" w:space="0" w:color="auto"/>
        <w:left w:val="none" w:sz="0" w:space="0" w:color="auto"/>
        <w:bottom w:val="none" w:sz="0" w:space="0" w:color="auto"/>
        <w:right w:val="none" w:sz="0" w:space="0" w:color="auto"/>
      </w:divBdr>
    </w:div>
    <w:div w:id="278033301">
      <w:marLeft w:val="0"/>
      <w:marRight w:val="0"/>
      <w:marTop w:val="0"/>
      <w:marBottom w:val="0"/>
      <w:divBdr>
        <w:top w:val="none" w:sz="0" w:space="0" w:color="auto"/>
        <w:left w:val="none" w:sz="0" w:space="0" w:color="auto"/>
        <w:bottom w:val="none" w:sz="0" w:space="0" w:color="auto"/>
        <w:right w:val="none" w:sz="0" w:space="0" w:color="auto"/>
      </w:divBdr>
    </w:div>
    <w:div w:id="278033302">
      <w:marLeft w:val="0"/>
      <w:marRight w:val="0"/>
      <w:marTop w:val="0"/>
      <w:marBottom w:val="0"/>
      <w:divBdr>
        <w:top w:val="none" w:sz="0" w:space="0" w:color="auto"/>
        <w:left w:val="none" w:sz="0" w:space="0" w:color="auto"/>
        <w:bottom w:val="none" w:sz="0" w:space="0" w:color="auto"/>
        <w:right w:val="none" w:sz="0" w:space="0" w:color="auto"/>
      </w:divBdr>
    </w:div>
    <w:div w:id="278033303">
      <w:marLeft w:val="0"/>
      <w:marRight w:val="0"/>
      <w:marTop w:val="0"/>
      <w:marBottom w:val="0"/>
      <w:divBdr>
        <w:top w:val="none" w:sz="0" w:space="0" w:color="auto"/>
        <w:left w:val="none" w:sz="0" w:space="0" w:color="auto"/>
        <w:bottom w:val="none" w:sz="0" w:space="0" w:color="auto"/>
        <w:right w:val="none" w:sz="0" w:space="0" w:color="auto"/>
      </w:divBdr>
    </w:div>
    <w:div w:id="278033304">
      <w:marLeft w:val="0"/>
      <w:marRight w:val="0"/>
      <w:marTop w:val="0"/>
      <w:marBottom w:val="0"/>
      <w:divBdr>
        <w:top w:val="none" w:sz="0" w:space="0" w:color="auto"/>
        <w:left w:val="none" w:sz="0" w:space="0" w:color="auto"/>
        <w:bottom w:val="none" w:sz="0" w:space="0" w:color="auto"/>
        <w:right w:val="none" w:sz="0" w:space="0" w:color="auto"/>
      </w:divBdr>
    </w:div>
    <w:div w:id="278033305">
      <w:marLeft w:val="0"/>
      <w:marRight w:val="0"/>
      <w:marTop w:val="0"/>
      <w:marBottom w:val="0"/>
      <w:divBdr>
        <w:top w:val="none" w:sz="0" w:space="0" w:color="auto"/>
        <w:left w:val="none" w:sz="0" w:space="0" w:color="auto"/>
        <w:bottom w:val="none" w:sz="0" w:space="0" w:color="auto"/>
        <w:right w:val="none" w:sz="0" w:space="0" w:color="auto"/>
      </w:divBdr>
    </w:div>
    <w:div w:id="278033306">
      <w:marLeft w:val="0"/>
      <w:marRight w:val="0"/>
      <w:marTop w:val="0"/>
      <w:marBottom w:val="0"/>
      <w:divBdr>
        <w:top w:val="none" w:sz="0" w:space="0" w:color="auto"/>
        <w:left w:val="none" w:sz="0" w:space="0" w:color="auto"/>
        <w:bottom w:val="none" w:sz="0" w:space="0" w:color="auto"/>
        <w:right w:val="none" w:sz="0" w:space="0" w:color="auto"/>
      </w:divBdr>
    </w:div>
    <w:div w:id="278033307">
      <w:marLeft w:val="0"/>
      <w:marRight w:val="0"/>
      <w:marTop w:val="0"/>
      <w:marBottom w:val="0"/>
      <w:divBdr>
        <w:top w:val="none" w:sz="0" w:space="0" w:color="auto"/>
        <w:left w:val="none" w:sz="0" w:space="0" w:color="auto"/>
        <w:bottom w:val="none" w:sz="0" w:space="0" w:color="auto"/>
        <w:right w:val="none" w:sz="0" w:space="0" w:color="auto"/>
      </w:divBdr>
    </w:div>
    <w:div w:id="278033308">
      <w:marLeft w:val="0"/>
      <w:marRight w:val="0"/>
      <w:marTop w:val="0"/>
      <w:marBottom w:val="0"/>
      <w:divBdr>
        <w:top w:val="none" w:sz="0" w:space="0" w:color="auto"/>
        <w:left w:val="none" w:sz="0" w:space="0" w:color="auto"/>
        <w:bottom w:val="none" w:sz="0" w:space="0" w:color="auto"/>
        <w:right w:val="none" w:sz="0" w:space="0" w:color="auto"/>
      </w:divBdr>
    </w:div>
    <w:div w:id="278033309">
      <w:marLeft w:val="0"/>
      <w:marRight w:val="0"/>
      <w:marTop w:val="0"/>
      <w:marBottom w:val="0"/>
      <w:divBdr>
        <w:top w:val="none" w:sz="0" w:space="0" w:color="auto"/>
        <w:left w:val="none" w:sz="0" w:space="0" w:color="auto"/>
        <w:bottom w:val="none" w:sz="0" w:space="0" w:color="auto"/>
        <w:right w:val="none" w:sz="0" w:space="0" w:color="auto"/>
      </w:divBdr>
    </w:div>
    <w:div w:id="278033310">
      <w:marLeft w:val="0"/>
      <w:marRight w:val="0"/>
      <w:marTop w:val="0"/>
      <w:marBottom w:val="0"/>
      <w:divBdr>
        <w:top w:val="none" w:sz="0" w:space="0" w:color="auto"/>
        <w:left w:val="none" w:sz="0" w:space="0" w:color="auto"/>
        <w:bottom w:val="none" w:sz="0" w:space="0" w:color="auto"/>
        <w:right w:val="none" w:sz="0" w:space="0" w:color="auto"/>
      </w:divBdr>
    </w:div>
    <w:div w:id="278033311">
      <w:marLeft w:val="0"/>
      <w:marRight w:val="0"/>
      <w:marTop w:val="0"/>
      <w:marBottom w:val="0"/>
      <w:divBdr>
        <w:top w:val="none" w:sz="0" w:space="0" w:color="auto"/>
        <w:left w:val="none" w:sz="0" w:space="0" w:color="auto"/>
        <w:bottom w:val="none" w:sz="0" w:space="0" w:color="auto"/>
        <w:right w:val="none" w:sz="0" w:space="0" w:color="auto"/>
      </w:divBdr>
    </w:div>
    <w:div w:id="278033312">
      <w:marLeft w:val="0"/>
      <w:marRight w:val="0"/>
      <w:marTop w:val="0"/>
      <w:marBottom w:val="0"/>
      <w:divBdr>
        <w:top w:val="none" w:sz="0" w:space="0" w:color="auto"/>
        <w:left w:val="none" w:sz="0" w:space="0" w:color="auto"/>
        <w:bottom w:val="none" w:sz="0" w:space="0" w:color="auto"/>
        <w:right w:val="none" w:sz="0" w:space="0" w:color="auto"/>
      </w:divBdr>
    </w:div>
    <w:div w:id="278033313">
      <w:marLeft w:val="0"/>
      <w:marRight w:val="0"/>
      <w:marTop w:val="0"/>
      <w:marBottom w:val="0"/>
      <w:divBdr>
        <w:top w:val="none" w:sz="0" w:space="0" w:color="auto"/>
        <w:left w:val="none" w:sz="0" w:space="0" w:color="auto"/>
        <w:bottom w:val="none" w:sz="0" w:space="0" w:color="auto"/>
        <w:right w:val="none" w:sz="0" w:space="0" w:color="auto"/>
      </w:divBdr>
    </w:div>
    <w:div w:id="278033314">
      <w:marLeft w:val="0"/>
      <w:marRight w:val="0"/>
      <w:marTop w:val="0"/>
      <w:marBottom w:val="0"/>
      <w:divBdr>
        <w:top w:val="none" w:sz="0" w:space="0" w:color="auto"/>
        <w:left w:val="none" w:sz="0" w:space="0" w:color="auto"/>
        <w:bottom w:val="none" w:sz="0" w:space="0" w:color="auto"/>
        <w:right w:val="none" w:sz="0" w:space="0" w:color="auto"/>
      </w:divBdr>
    </w:div>
    <w:div w:id="278033315">
      <w:marLeft w:val="0"/>
      <w:marRight w:val="0"/>
      <w:marTop w:val="0"/>
      <w:marBottom w:val="0"/>
      <w:divBdr>
        <w:top w:val="none" w:sz="0" w:space="0" w:color="auto"/>
        <w:left w:val="none" w:sz="0" w:space="0" w:color="auto"/>
        <w:bottom w:val="none" w:sz="0" w:space="0" w:color="auto"/>
        <w:right w:val="none" w:sz="0" w:space="0" w:color="auto"/>
      </w:divBdr>
    </w:div>
    <w:div w:id="278033316">
      <w:marLeft w:val="0"/>
      <w:marRight w:val="0"/>
      <w:marTop w:val="0"/>
      <w:marBottom w:val="0"/>
      <w:divBdr>
        <w:top w:val="none" w:sz="0" w:space="0" w:color="auto"/>
        <w:left w:val="none" w:sz="0" w:space="0" w:color="auto"/>
        <w:bottom w:val="none" w:sz="0" w:space="0" w:color="auto"/>
        <w:right w:val="none" w:sz="0" w:space="0" w:color="auto"/>
      </w:divBdr>
    </w:div>
    <w:div w:id="278033317">
      <w:marLeft w:val="0"/>
      <w:marRight w:val="0"/>
      <w:marTop w:val="0"/>
      <w:marBottom w:val="0"/>
      <w:divBdr>
        <w:top w:val="none" w:sz="0" w:space="0" w:color="auto"/>
        <w:left w:val="none" w:sz="0" w:space="0" w:color="auto"/>
        <w:bottom w:val="none" w:sz="0" w:space="0" w:color="auto"/>
        <w:right w:val="none" w:sz="0" w:space="0" w:color="auto"/>
      </w:divBdr>
    </w:div>
    <w:div w:id="278033318">
      <w:marLeft w:val="0"/>
      <w:marRight w:val="0"/>
      <w:marTop w:val="0"/>
      <w:marBottom w:val="0"/>
      <w:divBdr>
        <w:top w:val="none" w:sz="0" w:space="0" w:color="auto"/>
        <w:left w:val="none" w:sz="0" w:space="0" w:color="auto"/>
        <w:bottom w:val="none" w:sz="0" w:space="0" w:color="auto"/>
        <w:right w:val="none" w:sz="0" w:space="0" w:color="auto"/>
      </w:divBdr>
    </w:div>
    <w:div w:id="278033319">
      <w:marLeft w:val="0"/>
      <w:marRight w:val="0"/>
      <w:marTop w:val="0"/>
      <w:marBottom w:val="0"/>
      <w:divBdr>
        <w:top w:val="none" w:sz="0" w:space="0" w:color="auto"/>
        <w:left w:val="none" w:sz="0" w:space="0" w:color="auto"/>
        <w:bottom w:val="none" w:sz="0" w:space="0" w:color="auto"/>
        <w:right w:val="none" w:sz="0" w:space="0" w:color="auto"/>
      </w:divBdr>
    </w:div>
    <w:div w:id="278033320">
      <w:marLeft w:val="0"/>
      <w:marRight w:val="0"/>
      <w:marTop w:val="0"/>
      <w:marBottom w:val="0"/>
      <w:divBdr>
        <w:top w:val="none" w:sz="0" w:space="0" w:color="auto"/>
        <w:left w:val="none" w:sz="0" w:space="0" w:color="auto"/>
        <w:bottom w:val="none" w:sz="0" w:space="0" w:color="auto"/>
        <w:right w:val="none" w:sz="0" w:space="0" w:color="auto"/>
      </w:divBdr>
    </w:div>
    <w:div w:id="278033321">
      <w:marLeft w:val="0"/>
      <w:marRight w:val="0"/>
      <w:marTop w:val="0"/>
      <w:marBottom w:val="0"/>
      <w:divBdr>
        <w:top w:val="none" w:sz="0" w:space="0" w:color="auto"/>
        <w:left w:val="none" w:sz="0" w:space="0" w:color="auto"/>
        <w:bottom w:val="none" w:sz="0" w:space="0" w:color="auto"/>
        <w:right w:val="none" w:sz="0" w:space="0" w:color="auto"/>
      </w:divBdr>
    </w:div>
    <w:div w:id="278033322">
      <w:marLeft w:val="0"/>
      <w:marRight w:val="0"/>
      <w:marTop w:val="0"/>
      <w:marBottom w:val="0"/>
      <w:divBdr>
        <w:top w:val="none" w:sz="0" w:space="0" w:color="auto"/>
        <w:left w:val="none" w:sz="0" w:space="0" w:color="auto"/>
        <w:bottom w:val="none" w:sz="0" w:space="0" w:color="auto"/>
        <w:right w:val="none" w:sz="0" w:space="0" w:color="auto"/>
      </w:divBdr>
    </w:div>
    <w:div w:id="278033323">
      <w:marLeft w:val="0"/>
      <w:marRight w:val="0"/>
      <w:marTop w:val="0"/>
      <w:marBottom w:val="0"/>
      <w:divBdr>
        <w:top w:val="none" w:sz="0" w:space="0" w:color="auto"/>
        <w:left w:val="none" w:sz="0" w:space="0" w:color="auto"/>
        <w:bottom w:val="none" w:sz="0" w:space="0" w:color="auto"/>
        <w:right w:val="none" w:sz="0" w:space="0" w:color="auto"/>
      </w:divBdr>
    </w:div>
    <w:div w:id="278033324">
      <w:marLeft w:val="0"/>
      <w:marRight w:val="0"/>
      <w:marTop w:val="0"/>
      <w:marBottom w:val="0"/>
      <w:divBdr>
        <w:top w:val="none" w:sz="0" w:space="0" w:color="auto"/>
        <w:left w:val="none" w:sz="0" w:space="0" w:color="auto"/>
        <w:bottom w:val="none" w:sz="0" w:space="0" w:color="auto"/>
        <w:right w:val="none" w:sz="0" w:space="0" w:color="auto"/>
      </w:divBdr>
    </w:div>
    <w:div w:id="278033325">
      <w:marLeft w:val="0"/>
      <w:marRight w:val="0"/>
      <w:marTop w:val="0"/>
      <w:marBottom w:val="0"/>
      <w:divBdr>
        <w:top w:val="none" w:sz="0" w:space="0" w:color="auto"/>
        <w:left w:val="none" w:sz="0" w:space="0" w:color="auto"/>
        <w:bottom w:val="none" w:sz="0" w:space="0" w:color="auto"/>
        <w:right w:val="none" w:sz="0" w:space="0" w:color="auto"/>
      </w:divBdr>
    </w:div>
    <w:div w:id="278033326">
      <w:marLeft w:val="0"/>
      <w:marRight w:val="0"/>
      <w:marTop w:val="0"/>
      <w:marBottom w:val="0"/>
      <w:divBdr>
        <w:top w:val="none" w:sz="0" w:space="0" w:color="auto"/>
        <w:left w:val="none" w:sz="0" w:space="0" w:color="auto"/>
        <w:bottom w:val="none" w:sz="0" w:space="0" w:color="auto"/>
        <w:right w:val="none" w:sz="0" w:space="0" w:color="auto"/>
      </w:divBdr>
    </w:div>
    <w:div w:id="278033327">
      <w:marLeft w:val="0"/>
      <w:marRight w:val="0"/>
      <w:marTop w:val="0"/>
      <w:marBottom w:val="0"/>
      <w:divBdr>
        <w:top w:val="none" w:sz="0" w:space="0" w:color="auto"/>
        <w:left w:val="none" w:sz="0" w:space="0" w:color="auto"/>
        <w:bottom w:val="none" w:sz="0" w:space="0" w:color="auto"/>
        <w:right w:val="none" w:sz="0" w:space="0" w:color="auto"/>
      </w:divBdr>
    </w:div>
    <w:div w:id="278033328">
      <w:marLeft w:val="0"/>
      <w:marRight w:val="0"/>
      <w:marTop w:val="0"/>
      <w:marBottom w:val="0"/>
      <w:divBdr>
        <w:top w:val="none" w:sz="0" w:space="0" w:color="auto"/>
        <w:left w:val="none" w:sz="0" w:space="0" w:color="auto"/>
        <w:bottom w:val="none" w:sz="0" w:space="0" w:color="auto"/>
        <w:right w:val="none" w:sz="0" w:space="0" w:color="auto"/>
      </w:divBdr>
    </w:div>
    <w:div w:id="278033329">
      <w:marLeft w:val="0"/>
      <w:marRight w:val="0"/>
      <w:marTop w:val="0"/>
      <w:marBottom w:val="0"/>
      <w:divBdr>
        <w:top w:val="none" w:sz="0" w:space="0" w:color="auto"/>
        <w:left w:val="none" w:sz="0" w:space="0" w:color="auto"/>
        <w:bottom w:val="none" w:sz="0" w:space="0" w:color="auto"/>
        <w:right w:val="none" w:sz="0" w:space="0" w:color="auto"/>
      </w:divBdr>
    </w:div>
    <w:div w:id="278033330">
      <w:marLeft w:val="0"/>
      <w:marRight w:val="0"/>
      <w:marTop w:val="0"/>
      <w:marBottom w:val="0"/>
      <w:divBdr>
        <w:top w:val="none" w:sz="0" w:space="0" w:color="auto"/>
        <w:left w:val="none" w:sz="0" w:space="0" w:color="auto"/>
        <w:bottom w:val="none" w:sz="0" w:space="0" w:color="auto"/>
        <w:right w:val="none" w:sz="0" w:space="0" w:color="auto"/>
      </w:divBdr>
    </w:div>
    <w:div w:id="278033331">
      <w:marLeft w:val="0"/>
      <w:marRight w:val="0"/>
      <w:marTop w:val="0"/>
      <w:marBottom w:val="0"/>
      <w:divBdr>
        <w:top w:val="none" w:sz="0" w:space="0" w:color="auto"/>
        <w:left w:val="none" w:sz="0" w:space="0" w:color="auto"/>
        <w:bottom w:val="none" w:sz="0" w:space="0" w:color="auto"/>
        <w:right w:val="none" w:sz="0" w:space="0" w:color="auto"/>
      </w:divBdr>
    </w:div>
    <w:div w:id="278033332">
      <w:marLeft w:val="0"/>
      <w:marRight w:val="0"/>
      <w:marTop w:val="0"/>
      <w:marBottom w:val="0"/>
      <w:divBdr>
        <w:top w:val="none" w:sz="0" w:space="0" w:color="auto"/>
        <w:left w:val="none" w:sz="0" w:space="0" w:color="auto"/>
        <w:bottom w:val="none" w:sz="0" w:space="0" w:color="auto"/>
        <w:right w:val="none" w:sz="0" w:space="0" w:color="auto"/>
      </w:divBdr>
    </w:div>
    <w:div w:id="278033333">
      <w:marLeft w:val="0"/>
      <w:marRight w:val="0"/>
      <w:marTop w:val="0"/>
      <w:marBottom w:val="0"/>
      <w:divBdr>
        <w:top w:val="none" w:sz="0" w:space="0" w:color="auto"/>
        <w:left w:val="none" w:sz="0" w:space="0" w:color="auto"/>
        <w:bottom w:val="none" w:sz="0" w:space="0" w:color="auto"/>
        <w:right w:val="none" w:sz="0" w:space="0" w:color="auto"/>
      </w:divBdr>
    </w:div>
    <w:div w:id="278033334">
      <w:marLeft w:val="0"/>
      <w:marRight w:val="0"/>
      <w:marTop w:val="0"/>
      <w:marBottom w:val="0"/>
      <w:divBdr>
        <w:top w:val="none" w:sz="0" w:space="0" w:color="auto"/>
        <w:left w:val="none" w:sz="0" w:space="0" w:color="auto"/>
        <w:bottom w:val="none" w:sz="0" w:space="0" w:color="auto"/>
        <w:right w:val="none" w:sz="0" w:space="0" w:color="auto"/>
      </w:divBdr>
    </w:div>
    <w:div w:id="278033335">
      <w:marLeft w:val="0"/>
      <w:marRight w:val="0"/>
      <w:marTop w:val="0"/>
      <w:marBottom w:val="0"/>
      <w:divBdr>
        <w:top w:val="none" w:sz="0" w:space="0" w:color="auto"/>
        <w:left w:val="none" w:sz="0" w:space="0" w:color="auto"/>
        <w:bottom w:val="none" w:sz="0" w:space="0" w:color="auto"/>
        <w:right w:val="none" w:sz="0" w:space="0" w:color="auto"/>
      </w:divBdr>
    </w:div>
    <w:div w:id="278033336">
      <w:marLeft w:val="0"/>
      <w:marRight w:val="0"/>
      <w:marTop w:val="0"/>
      <w:marBottom w:val="0"/>
      <w:divBdr>
        <w:top w:val="none" w:sz="0" w:space="0" w:color="auto"/>
        <w:left w:val="none" w:sz="0" w:space="0" w:color="auto"/>
        <w:bottom w:val="none" w:sz="0" w:space="0" w:color="auto"/>
        <w:right w:val="none" w:sz="0" w:space="0" w:color="auto"/>
      </w:divBdr>
    </w:div>
    <w:div w:id="278033337">
      <w:marLeft w:val="0"/>
      <w:marRight w:val="0"/>
      <w:marTop w:val="0"/>
      <w:marBottom w:val="0"/>
      <w:divBdr>
        <w:top w:val="none" w:sz="0" w:space="0" w:color="auto"/>
        <w:left w:val="none" w:sz="0" w:space="0" w:color="auto"/>
        <w:bottom w:val="none" w:sz="0" w:space="0" w:color="auto"/>
        <w:right w:val="none" w:sz="0" w:space="0" w:color="auto"/>
      </w:divBdr>
    </w:div>
    <w:div w:id="278033338">
      <w:marLeft w:val="0"/>
      <w:marRight w:val="0"/>
      <w:marTop w:val="0"/>
      <w:marBottom w:val="0"/>
      <w:divBdr>
        <w:top w:val="none" w:sz="0" w:space="0" w:color="auto"/>
        <w:left w:val="none" w:sz="0" w:space="0" w:color="auto"/>
        <w:bottom w:val="none" w:sz="0" w:space="0" w:color="auto"/>
        <w:right w:val="none" w:sz="0" w:space="0" w:color="auto"/>
      </w:divBdr>
    </w:div>
    <w:div w:id="278033339">
      <w:marLeft w:val="0"/>
      <w:marRight w:val="0"/>
      <w:marTop w:val="0"/>
      <w:marBottom w:val="0"/>
      <w:divBdr>
        <w:top w:val="none" w:sz="0" w:space="0" w:color="auto"/>
        <w:left w:val="none" w:sz="0" w:space="0" w:color="auto"/>
        <w:bottom w:val="none" w:sz="0" w:space="0" w:color="auto"/>
        <w:right w:val="none" w:sz="0" w:space="0" w:color="auto"/>
      </w:divBdr>
    </w:div>
    <w:div w:id="278033340">
      <w:marLeft w:val="0"/>
      <w:marRight w:val="0"/>
      <w:marTop w:val="0"/>
      <w:marBottom w:val="0"/>
      <w:divBdr>
        <w:top w:val="none" w:sz="0" w:space="0" w:color="auto"/>
        <w:left w:val="none" w:sz="0" w:space="0" w:color="auto"/>
        <w:bottom w:val="none" w:sz="0" w:space="0" w:color="auto"/>
        <w:right w:val="none" w:sz="0" w:space="0" w:color="auto"/>
      </w:divBdr>
    </w:div>
    <w:div w:id="278033341">
      <w:marLeft w:val="0"/>
      <w:marRight w:val="0"/>
      <w:marTop w:val="0"/>
      <w:marBottom w:val="0"/>
      <w:divBdr>
        <w:top w:val="none" w:sz="0" w:space="0" w:color="auto"/>
        <w:left w:val="none" w:sz="0" w:space="0" w:color="auto"/>
        <w:bottom w:val="none" w:sz="0" w:space="0" w:color="auto"/>
        <w:right w:val="none" w:sz="0" w:space="0" w:color="auto"/>
      </w:divBdr>
    </w:div>
    <w:div w:id="278033342">
      <w:marLeft w:val="0"/>
      <w:marRight w:val="0"/>
      <w:marTop w:val="0"/>
      <w:marBottom w:val="0"/>
      <w:divBdr>
        <w:top w:val="none" w:sz="0" w:space="0" w:color="auto"/>
        <w:left w:val="none" w:sz="0" w:space="0" w:color="auto"/>
        <w:bottom w:val="none" w:sz="0" w:space="0" w:color="auto"/>
        <w:right w:val="none" w:sz="0" w:space="0" w:color="auto"/>
      </w:divBdr>
    </w:div>
    <w:div w:id="278033343">
      <w:marLeft w:val="0"/>
      <w:marRight w:val="0"/>
      <w:marTop w:val="0"/>
      <w:marBottom w:val="0"/>
      <w:divBdr>
        <w:top w:val="none" w:sz="0" w:space="0" w:color="auto"/>
        <w:left w:val="none" w:sz="0" w:space="0" w:color="auto"/>
        <w:bottom w:val="none" w:sz="0" w:space="0" w:color="auto"/>
        <w:right w:val="none" w:sz="0" w:space="0" w:color="auto"/>
      </w:divBdr>
    </w:div>
    <w:div w:id="278033344">
      <w:marLeft w:val="0"/>
      <w:marRight w:val="0"/>
      <w:marTop w:val="0"/>
      <w:marBottom w:val="0"/>
      <w:divBdr>
        <w:top w:val="none" w:sz="0" w:space="0" w:color="auto"/>
        <w:left w:val="none" w:sz="0" w:space="0" w:color="auto"/>
        <w:bottom w:val="none" w:sz="0" w:space="0" w:color="auto"/>
        <w:right w:val="none" w:sz="0" w:space="0" w:color="auto"/>
      </w:divBdr>
    </w:div>
    <w:div w:id="278033345">
      <w:marLeft w:val="0"/>
      <w:marRight w:val="0"/>
      <w:marTop w:val="0"/>
      <w:marBottom w:val="0"/>
      <w:divBdr>
        <w:top w:val="none" w:sz="0" w:space="0" w:color="auto"/>
        <w:left w:val="none" w:sz="0" w:space="0" w:color="auto"/>
        <w:bottom w:val="none" w:sz="0" w:space="0" w:color="auto"/>
        <w:right w:val="none" w:sz="0" w:space="0" w:color="auto"/>
      </w:divBdr>
    </w:div>
    <w:div w:id="278033346">
      <w:marLeft w:val="0"/>
      <w:marRight w:val="0"/>
      <w:marTop w:val="0"/>
      <w:marBottom w:val="0"/>
      <w:divBdr>
        <w:top w:val="none" w:sz="0" w:space="0" w:color="auto"/>
        <w:left w:val="none" w:sz="0" w:space="0" w:color="auto"/>
        <w:bottom w:val="none" w:sz="0" w:space="0" w:color="auto"/>
        <w:right w:val="none" w:sz="0" w:space="0" w:color="auto"/>
      </w:divBdr>
    </w:div>
    <w:div w:id="278033347">
      <w:marLeft w:val="0"/>
      <w:marRight w:val="0"/>
      <w:marTop w:val="0"/>
      <w:marBottom w:val="0"/>
      <w:divBdr>
        <w:top w:val="none" w:sz="0" w:space="0" w:color="auto"/>
        <w:left w:val="none" w:sz="0" w:space="0" w:color="auto"/>
        <w:bottom w:val="none" w:sz="0" w:space="0" w:color="auto"/>
        <w:right w:val="none" w:sz="0" w:space="0" w:color="auto"/>
      </w:divBdr>
    </w:div>
    <w:div w:id="278033348">
      <w:marLeft w:val="0"/>
      <w:marRight w:val="0"/>
      <w:marTop w:val="0"/>
      <w:marBottom w:val="0"/>
      <w:divBdr>
        <w:top w:val="none" w:sz="0" w:space="0" w:color="auto"/>
        <w:left w:val="none" w:sz="0" w:space="0" w:color="auto"/>
        <w:bottom w:val="none" w:sz="0" w:space="0" w:color="auto"/>
        <w:right w:val="none" w:sz="0" w:space="0" w:color="auto"/>
      </w:divBdr>
    </w:div>
    <w:div w:id="278033349">
      <w:marLeft w:val="0"/>
      <w:marRight w:val="0"/>
      <w:marTop w:val="0"/>
      <w:marBottom w:val="0"/>
      <w:divBdr>
        <w:top w:val="none" w:sz="0" w:space="0" w:color="auto"/>
        <w:left w:val="none" w:sz="0" w:space="0" w:color="auto"/>
        <w:bottom w:val="none" w:sz="0" w:space="0" w:color="auto"/>
        <w:right w:val="none" w:sz="0" w:space="0" w:color="auto"/>
      </w:divBdr>
    </w:div>
    <w:div w:id="278033350">
      <w:marLeft w:val="0"/>
      <w:marRight w:val="0"/>
      <w:marTop w:val="0"/>
      <w:marBottom w:val="0"/>
      <w:divBdr>
        <w:top w:val="none" w:sz="0" w:space="0" w:color="auto"/>
        <w:left w:val="none" w:sz="0" w:space="0" w:color="auto"/>
        <w:bottom w:val="none" w:sz="0" w:space="0" w:color="auto"/>
        <w:right w:val="none" w:sz="0" w:space="0" w:color="auto"/>
      </w:divBdr>
    </w:div>
    <w:div w:id="278033351">
      <w:marLeft w:val="0"/>
      <w:marRight w:val="0"/>
      <w:marTop w:val="0"/>
      <w:marBottom w:val="0"/>
      <w:divBdr>
        <w:top w:val="none" w:sz="0" w:space="0" w:color="auto"/>
        <w:left w:val="none" w:sz="0" w:space="0" w:color="auto"/>
        <w:bottom w:val="none" w:sz="0" w:space="0" w:color="auto"/>
        <w:right w:val="none" w:sz="0" w:space="0" w:color="auto"/>
      </w:divBdr>
    </w:div>
    <w:div w:id="278033352">
      <w:marLeft w:val="0"/>
      <w:marRight w:val="0"/>
      <w:marTop w:val="0"/>
      <w:marBottom w:val="0"/>
      <w:divBdr>
        <w:top w:val="none" w:sz="0" w:space="0" w:color="auto"/>
        <w:left w:val="none" w:sz="0" w:space="0" w:color="auto"/>
        <w:bottom w:val="none" w:sz="0" w:space="0" w:color="auto"/>
        <w:right w:val="none" w:sz="0" w:space="0" w:color="auto"/>
      </w:divBdr>
    </w:div>
    <w:div w:id="278033353">
      <w:marLeft w:val="0"/>
      <w:marRight w:val="0"/>
      <w:marTop w:val="0"/>
      <w:marBottom w:val="0"/>
      <w:divBdr>
        <w:top w:val="none" w:sz="0" w:space="0" w:color="auto"/>
        <w:left w:val="none" w:sz="0" w:space="0" w:color="auto"/>
        <w:bottom w:val="none" w:sz="0" w:space="0" w:color="auto"/>
        <w:right w:val="none" w:sz="0" w:space="0" w:color="auto"/>
      </w:divBdr>
    </w:div>
    <w:div w:id="278033354">
      <w:marLeft w:val="0"/>
      <w:marRight w:val="0"/>
      <w:marTop w:val="0"/>
      <w:marBottom w:val="0"/>
      <w:divBdr>
        <w:top w:val="none" w:sz="0" w:space="0" w:color="auto"/>
        <w:left w:val="none" w:sz="0" w:space="0" w:color="auto"/>
        <w:bottom w:val="none" w:sz="0" w:space="0" w:color="auto"/>
        <w:right w:val="none" w:sz="0" w:space="0" w:color="auto"/>
      </w:divBdr>
    </w:div>
    <w:div w:id="278033355">
      <w:marLeft w:val="0"/>
      <w:marRight w:val="0"/>
      <w:marTop w:val="0"/>
      <w:marBottom w:val="0"/>
      <w:divBdr>
        <w:top w:val="none" w:sz="0" w:space="0" w:color="auto"/>
        <w:left w:val="none" w:sz="0" w:space="0" w:color="auto"/>
        <w:bottom w:val="none" w:sz="0" w:space="0" w:color="auto"/>
        <w:right w:val="none" w:sz="0" w:space="0" w:color="auto"/>
      </w:divBdr>
    </w:div>
    <w:div w:id="278033356">
      <w:marLeft w:val="0"/>
      <w:marRight w:val="0"/>
      <w:marTop w:val="0"/>
      <w:marBottom w:val="0"/>
      <w:divBdr>
        <w:top w:val="none" w:sz="0" w:space="0" w:color="auto"/>
        <w:left w:val="none" w:sz="0" w:space="0" w:color="auto"/>
        <w:bottom w:val="none" w:sz="0" w:space="0" w:color="auto"/>
        <w:right w:val="none" w:sz="0" w:space="0" w:color="auto"/>
      </w:divBdr>
    </w:div>
    <w:div w:id="278033357">
      <w:marLeft w:val="0"/>
      <w:marRight w:val="0"/>
      <w:marTop w:val="0"/>
      <w:marBottom w:val="0"/>
      <w:divBdr>
        <w:top w:val="none" w:sz="0" w:space="0" w:color="auto"/>
        <w:left w:val="none" w:sz="0" w:space="0" w:color="auto"/>
        <w:bottom w:val="none" w:sz="0" w:space="0" w:color="auto"/>
        <w:right w:val="none" w:sz="0" w:space="0" w:color="auto"/>
      </w:divBdr>
    </w:div>
    <w:div w:id="278033358">
      <w:marLeft w:val="0"/>
      <w:marRight w:val="0"/>
      <w:marTop w:val="0"/>
      <w:marBottom w:val="0"/>
      <w:divBdr>
        <w:top w:val="none" w:sz="0" w:space="0" w:color="auto"/>
        <w:left w:val="none" w:sz="0" w:space="0" w:color="auto"/>
        <w:bottom w:val="none" w:sz="0" w:space="0" w:color="auto"/>
        <w:right w:val="none" w:sz="0" w:space="0" w:color="auto"/>
      </w:divBdr>
    </w:div>
    <w:div w:id="278033359">
      <w:marLeft w:val="0"/>
      <w:marRight w:val="0"/>
      <w:marTop w:val="0"/>
      <w:marBottom w:val="0"/>
      <w:divBdr>
        <w:top w:val="none" w:sz="0" w:space="0" w:color="auto"/>
        <w:left w:val="none" w:sz="0" w:space="0" w:color="auto"/>
        <w:bottom w:val="none" w:sz="0" w:space="0" w:color="auto"/>
        <w:right w:val="none" w:sz="0" w:space="0" w:color="auto"/>
      </w:divBdr>
    </w:div>
    <w:div w:id="278033360">
      <w:marLeft w:val="0"/>
      <w:marRight w:val="0"/>
      <w:marTop w:val="0"/>
      <w:marBottom w:val="0"/>
      <w:divBdr>
        <w:top w:val="none" w:sz="0" w:space="0" w:color="auto"/>
        <w:left w:val="none" w:sz="0" w:space="0" w:color="auto"/>
        <w:bottom w:val="none" w:sz="0" w:space="0" w:color="auto"/>
        <w:right w:val="none" w:sz="0" w:space="0" w:color="auto"/>
      </w:divBdr>
    </w:div>
    <w:div w:id="278033361">
      <w:marLeft w:val="0"/>
      <w:marRight w:val="0"/>
      <w:marTop w:val="0"/>
      <w:marBottom w:val="0"/>
      <w:divBdr>
        <w:top w:val="none" w:sz="0" w:space="0" w:color="auto"/>
        <w:left w:val="none" w:sz="0" w:space="0" w:color="auto"/>
        <w:bottom w:val="none" w:sz="0" w:space="0" w:color="auto"/>
        <w:right w:val="none" w:sz="0" w:space="0" w:color="auto"/>
      </w:divBdr>
    </w:div>
    <w:div w:id="278033362">
      <w:marLeft w:val="0"/>
      <w:marRight w:val="0"/>
      <w:marTop w:val="0"/>
      <w:marBottom w:val="0"/>
      <w:divBdr>
        <w:top w:val="none" w:sz="0" w:space="0" w:color="auto"/>
        <w:left w:val="none" w:sz="0" w:space="0" w:color="auto"/>
        <w:bottom w:val="none" w:sz="0" w:space="0" w:color="auto"/>
        <w:right w:val="none" w:sz="0" w:space="0" w:color="auto"/>
      </w:divBdr>
    </w:div>
    <w:div w:id="278033363">
      <w:marLeft w:val="0"/>
      <w:marRight w:val="0"/>
      <w:marTop w:val="0"/>
      <w:marBottom w:val="0"/>
      <w:divBdr>
        <w:top w:val="none" w:sz="0" w:space="0" w:color="auto"/>
        <w:left w:val="none" w:sz="0" w:space="0" w:color="auto"/>
        <w:bottom w:val="none" w:sz="0" w:space="0" w:color="auto"/>
        <w:right w:val="none" w:sz="0" w:space="0" w:color="auto"/>
      </w:divBdr>
    </w:div>
    <w:div w:id="278033364">
      <w:marLeft w:val="0"/>
      <w:marRight w:val="0"/>
      <w:marTop w:val="0"/>
      <w:marBottom w:val="0"/>
      <w:divBdr>
        <w:top w:val="none" w:sz="0" w:space="0" w:color="auto"/>
        <w:left w:val="none" w:sz="0" w:space="0" w:color="auto"/>
        <w:bottom w:val="none" w:sz="0" w:space="0" w:color="auto"/>
        <w:right w:val="none" w:sz="0" w:space="0" w:color="auto"/>
      </w:divBdr>
    </w:div>
    <w:div w:id="278033365">
      <w:marLeft w:val="0"/>
      <w:marRight w:val="0"/>
      <w:marTop w:val="0"/>
      <w:marBottom w:val="0"/>
      <w:divBdr>
        <w:top w:val="none" w:sz="0" w:space="0" w:color="auto"/>
        <w:left w:val="none" w:sz="0" w:space="0" w:color="auto"/>
        <w:bottom w:val="none" w:sz="0" w:space="0" w:color="auto"/>
        <w:right w:val="none" w:sz="0" w:space="0" w:color="auto"/>
      </w:divBdr>
    </w:div>
    <w:div w:id="278033366">
      <w:marLeft w:val="0"/>
      <w:marRight w:val="0"/>
      <w:marTop w:val="0"/>
      <w:marBottom w:val="0"/>
      <w:divBdr>
        <w:top w:val="none" w:sz="0" w:space="0" w:color="auto"/>
        <w:left w:val="none" w:sz="0" w:space="0" w:color="auto"/>
        <w:bottom w:val="none" w:sz="0" w:space="0" w:color="auto"/>
        <w:right w:val="none" w:sz="0" w:space="0" w:color="auto"/>
      </w:divBdr>
    </w:div>
    <w:div w:id="278033367">
      <w:marLeft w:val="0"/>
      <w:marRight w:val="0"/>
      <w:marTop w:val="0"/>
      <w:marBottom w:val="0"/>
      <w:divBdr>
        <w:top w:val="none" w:sz="0" w:space="0" w:color="auto"/>
        <w:left w:val="none" w:sz="0" w:space="0" w:color="auto"/>
        <w:bottom w:val="none" w:sz="0" w:space="0" w:color="auto"/>
        <w:right w:val="none" w:sz="0" w:space="0" w:color="auto"/>
      </w:divBdr>
    </w:div>
    <w:div w:id="278033368">
      <w:marLeft w:val="0"/>
      <w:marRight w:val="0"/>
      <w:marTop w:val="0"/>
      <w:marBottom w:val="0"/>
      <w:divBdr>
        <w:top w:val="none" w:sz="0" w:space="0" w:color="auto"/>
        <w:left w:val="none" w:sz="0" w:space="0" w:color="auto"/>
        <w:bottom w:val="none" w:sz="0" w:space="0" w:color="auto"/>
        <w:right w:val="none" w:sz="0" w:space="0" w:color="auto"/>
      </w:divBdr>
    </w:div>
    <w:div w:id="278033369">
      <w:marLeft w:val="0"/>
      <w:marRight w:val="0"/>
      <w:marTop w:val="0"/>
      <w:marBottom w:val="0"/>
      <w:divBdr>
        <w:top w:val="none" w:sz="0" w:space="0" w:color="auto"/>
        <w:left w:val="none" w:sz="0" w:space="0" w:color="auto"/>
        <w:bottom w:val="none" w:sz="0" w:space="0" w:color="auto"/>
        <w:right w:val="none" w:sz="0" w:space="0" w:color="auto"/>
      </w:divBdr>
    </w:div>
    <w:div w:id="278033370">
      <w:marLeft w:val="0"/>
      <w:marRight w:val="0"/>
      <w:marTop w:val="0"/>
      <w:marBottom w:val="0"/>
      <w:divBdr>
        <w:top w:val="none" w:sz="0" w:space="0" w:color="auto"/>
        <w:left w:val="none" w:sz="0" w:space="0" w:color="auto"/>
        <w:bottom w:val="none" w:sz="0" w:space="0" w:color="auto"/>
        <w:right w:val="none" w:sz="0" w:space="0" w:color="auto"/>
      </w:divBdr>
    </w:div>
    <w:div w:id="278033371">
      <w:marLeft w:val="0"/>
      <w:marRight w:val="0"/>
      <w:marTop w:val="0"/>
      <w:marBottom w:val="0"/>
      <w:divBdr>
        <w:top w:val="none" w:sz="0" w:space="0" w:color="auto"/>
        <w:left w:val="none" w:sz="0" w:space="0" w:color="auto"/>
        <w:bottom w:val="none" w:sz="0" w:space="0" w:color="auto"/>
        <w:right w:val="none" w:sz="0" w:space="0" w:color="auto"/>
      </w:divBdr>
    </w:div>
    <w:div w:id="278033372">
      <w:marLeft w:val="0"/>
      <w:marRight w:val="0"/>
      <w:marTop w:val="0"/>
      <w:marBottom w:val="0"/>
      <w:divBdr>
        <w:top w:val="none" w:sz="0" w:space="0" w:color="auto"/>
        <w:left w:val="none" w:sz="0" w:space="0" w:color="auto"/>
        <w:bottom w:val="none" w:sz="0" w:space="0" w:color="auto"/>
        <w:right w:val="none" w:sz="0" w:space="0" w:color="auto"/>
      </w:divBdr>
    </w:div>
    <w:div w:id="278033373">
      <w:marLeft w:val="0"/>
      <w:marRight w:val="0"/>
      <w:marTop w:val="0"/>
      <w:marBottom w:val="0"/>
      <w:divBdr>
        <w:top w:val="none" w:sz="0" w:space="0" w:color="auto"/>
        <w:left w:val="none" w:sz="0" w:space="0" w:color="auto"/>
        <w:bottom w:val="none" w:sz="0" w:space="0" w:color="auto"/>
        <w:right w:val="none" w:sz="0" w:space="0" w:color="auto"/>
      </w:divBdr>
    </w:div>
    <w:div w:id="278033374">
      <w:marLeft w:val="0"/>
      <w:marRight w:val="0"/>
      <w:marTop w:val="0"/>
      <w:marBottom w:val="0"/>
      <w:divBdr>
        <w:top w:val="none" w:sz="0" w:space="0" w:color="auto"/>
        <w:left w:val="none" w:sz="0" w:space="0" w:color="auto"/>
        <w:bottom w:val="none" w:sz="0" w:space="0" w:color="auto"/>
        <w:right w:val="none" w:sz="0" w:space="0" w:color="auto"/>
      </w:divBdr>
    </w:div>
    <w:div w:id="278033375">
      <w:marLeft w:val="0"/>
      <w:marRight w:val="0"/>
      <w:marTop w:val="0"/>
      <w:marBottom w:val="0"/>
      <w:divBdr>
        <w:top w:val="none" w:sz="0" w:space="0" w:color="auto"/>
        <w:left w:val="none" w:sz="0" w:space="0" w:color="auto"/>
        <w:bottom w:val="none" w:sz="0" w:space="0" w:color="auto"/>
        <w:right w:val="none" w:sz="0" w:space="0" w:color="auto"/>
      </w:divBdr>
    </w:div>
    <w:div w:id="278033376">
      <w:marLeft w:val="0"/>
      <w:marRight w:val="0"/>
      <w:marTop w:val="0"/>
      <w:marBottom w:val="0"/>
      <w:divBdr>
        <w:top w:val="none" w:sz="0" w:space="0" w:color="auto"/>
        <w:left w:val="none" w:sz="0" w:space="0" w:color="auto"/>
        <w:bottom w:val="none" w:sz="0" w:space="0" w:color="auto"/>
        <w:right w:val="none" w:sz="0" w:space="0" w:color="auto"/>
      </w:divBdr>
    </w:div>
    <w:div w:id="278033377">
      <w:marLeft w:val="0"/>
      <w:marRight w:val="0"/>
      <w:marTop w:val="0"/>
      <w:marBottom w:val="0"/>
      <w:divBdr>
        <w:top w:val="none" w:sz="0" w:space="0" w:color="auto"/>
        <w:left w:val="none" w:sz="0" w:space="0" w:color="auto"/>
        <w:bottom w:val="none" w:sz="0" w:space="0" w:color="auto"/>
        <w:right w:val="none" w:sz="0" w:space="0" w:color="auto"/>
      </w:divBdr>
    </w:div>
    <w:div w:id="278033378">
      <w:marLeft w:val="0"/>
      <w:marRight w:val="0"/>
      <w:marTop w:val="0"/>
      <w:marBottom w:val="0"/>
      <w:divBdr>
        <w:top w:val="none" w:sz="0" w:space="0" w:color="auto"/>
        <w:left w:val="none" w:sz="0" w:space="0" w:color="auto"/>
        <w:bottom w:val="none" w:sz="0" w:space="0" w:color="auto"/>
        <w:right w:val="none" w:sz="0" w:space="0" w:color="auto"/>
      </w:divBdr>
    </w:div>
    <w:div w:id="278033379">
      <w:marLeft w:val="0"/>
      <w:marRight w:val="0"/>
      <w:marTop w:val="0"/>
      <w:marBottom w:val="0"/>
      <w:divBdr>
        <w:top w:val="none" w:sz="0" w:space="0" w:color="auto"/>
        <w:left w:val="none" w:sz="0" w:space="0" w:color="auto"/>
        <w:bottom w:val="none" w:sz="0" w:space="0" w:color="auto"/>
        <w:right w:val="none" w:sz="0" w:space="0" w:color="auto"/>
      </w:divBdr>
    </w:div>
    <w:div w:id="278033380">
      <w:marLeft w:val="0"/>
      <w:marRight w:val="0"/>
      <w:marTop w:val="0"/>
      <w:marBottom w:val="0"/>
      <w:divBdr>
        <w:top w:val="none" w:sz="0" w:space="0" w:color="auto"/>
        <w:left w:val="none" w:sz="0" w:space="0" w:color="auto"/>
        <w:bottom w:val="none" w:sz="0" w:space="0" w:color="auto"/>
        <w:right w:val="none" w:sz="0" w:space="0" w:color="auto"/>
      </w:divBdr>
    </w:div>
    <w:div w:id="278033381">
      <w:marLeft w:val="0"/>
      <w:marRight w:val="0"/>
      <w:marTop w:val="0"/>
      <w:marBottom w:val="0"/>
      <w:divBdr>
        <w:top w:val="none" w:sz="0" w:space="0" w:color="auto"/>
        <w:left w:val="none" w:sz="0" w:space="0" w:color="auto"/>
        <w:bottom w:val="none" w:sz="0" w:space="0" w:color="auto"/>
        <w:right w:val="none" w:sz="0" w:space="0" w:color="auto"/>
      </w:divBdr>
    </w:div>
    <w:div w:id="278033382">
      <w:marLeft w:val="0"/>
      <w:marRight w:val="0"/>
      <w:marTop w:val="0"/>
      <w:marBottom w:val="0"/>
      <w:divBdr>
        <w:top w:val="none" w:sz="0" w:space="0" w:color="auto"/>
        <w:left w:val="none" w:sz="0" w:space="0" w:color="auto"/>
        <w:bottom w:val="none" w:sz="0" w:space="0" w:color="auto"/>
        <w:right w:val="none" w:sz="0" w:space="0" w:color="auto"/>
      </w:divBdr>
    </w:div>
    <w:div w:id="278033383">
      <w:marLeft w:val="0"/>
      <w:marRight w:val="0"/>
      <w:marTop w:val="0"/>
      <w:marBottom w:val="0"/>
      <w:divBdr>
        <w:top w:val="none" w:sz="0" w:space="0" w:color="auto"/>
        <w:left w:val="none" w:sz="0" w:space="0" w:color="auto"/>
        <w:bottom w:val="none" w:sz="0" w:space="0" w:color="auto"/>
        <w:right w:val="none" w:sz="0" w:space="0" w:color="auto"/>
      </w:divBdr>
    </w:div>
    <w:div w:id="278033384">
      <w:marLeft w:val="0"/>
      <w:marRight w:val="0"/>
      <w:marTop w:val="0"/>
      <w:marBottom w:val="0"/>
      <w:divBdr>
        <w:top w:val="none" w:sz="0" w:space="0" w:color="auto"/>
        <w:left w:val="none" w:sz="0" w:space="0" w:color="auto"/>
        <w:bottom w:val="none" w:sz="0" w:space="0" w:color="auto"/>
        <w:right w:val="none" w:sz="0" w:space="0" w:color="auto"/>
      </w:divBdr>
    </w:div>
    <w:div w:id="278033385">
      <w:marLeft w:val="0"/>
      <w:marRight w:val="0"/>
      <w:marTop w:val="0"/>
      <w:marBottom w:val="0"/>
      <w:divBdr>
        <w:top w:val="none" w:sz="0" w:space="0" w:color="auto"/>
        <w:left w:val="none" w:sz="0" w:space="0" w:color="auto"/>
        <w:bottom w:val="none" w:sz="0" w:space="0" w:color="auto"/>
        <w:right w:val="none" w:sz="0" w:space="0" w:color="auto"/>
      </w:divBdr>
    </w:div>
    <w:div w:id="278033386">
      <w:marLeft w:val="0"/>
      <w:marRight w:val="0"/>
      <w:marTop w:val="0"/>
      <w:marBottom w:val="0"/>
      <w:divBdr>
        <w:top w:val="none" w:sz="0" w:space="0" w:color="auto"/>
        <w:left w:val="none" w:sz="0" w:space="0" w:color="auto"/>
        <w:bottom w:val="none" w:sz="0" w:space="0" w:color="auto"/>
        <w:right w:val="none" w:sz="0" w:space="0" w:color="auto"/>
      </w:divBdr>
    </w:div>
    <w:div w:id="278033387">
      <w:marLeft w:val="0"/>
      <w:marRight w:val="0"/>
      <w:marTop w:val="0"/>
      <w:marBottom w:val="0"/>
      <w:divBdr>
        <w:top w:val="none" w:sz="0" w:space="0" w:color="auto"/>
        <w:left w:val="none" w:sz="0" w:space="0" w:color="auto"/>
        <w:bottom w:val="none" w:sz="0" w:space="0" w:color="auto"/>
        <w:right w:val="none" w:sz="0" w:space="0" w:color="auto"/>
      </w:divBdr>
    </w:div>
    <w:div w:id="278033388">
      <w:marLeft w:val="0"/>
      <w:marRight w:val="0"/>
      <w:marTop w:val="0"/>
      <w:marBottom w:val="0"/>
      <w:divBdr>
        <w:top w:val="none" w:sz="0" w:space="0" w:color="auto"/>
        <w:left w:val="none" w:sz="0" w:space="0" w:color="auto"/>
        <w:bottom w:val="none" w:sz="0" w:space="0" w:color="auto"/>
        <w:right w:val="none" w:sz="0" w:space="0" w:color="auto"/>
      </w:divBdr>
    </w:div>
    <w:div w:id="278033389">
      <w:marLeft w:val="0"/>
      <w:marRight w:val="0"/>
      <w:marTop w:val="0"/>
      <w:marBottom w:val="0"/>
      <w:divBdr>
        <w:top w:val="none" w:sz="0" w:space="0" w:color="auto"/>
        <w:left w:val="none" w:sz="0" w:space="0" w:color="auto"/>
        <w:bottom w:val="none" w:sz="0" w:space="0" w:color="auto"/>
        <w:right w:val="none" w:sz="0" w:space="0" w:color="auto"/>
      </w:divBdr>
    </w:div>
    <w:div w:id="278033390">
      <w:marLeft w:val="0"/>
      <w:marRight w:val="0"/>
      <w:marTop w:val="0"/>
      <w:marBottom w:val="0"/>
      <w:divBdr>
        <w:top w:val="none" w:sz="0" w:space="0" w:color="auto"/>
        <w:left w:val="none" w:sz="0" w:space="0" w:color="auto"/>
        <w:bottom w:val="none" w:sz="0" w:space="0" w:color="auto"/>
        <w:right w:val="none" w:sz="0" w:space="0" w:color="auto"/>
      </w:divBdr>
    </w:div>
    <w:div w:id="278033391">
      <w:marLeft w:val="0"/>
      <w:marRight w:val="0"/>
      <w:marTop w:val="0"/>
      <w:marBottom w:val="0"/>
      <w:divBdr>
        <w:top w:val="none" w:sz="0" w:space="0" w:color="auto"/>
        <w:left w:val="none" w:sz="0" w:space="0" w:color="auto"/>
        <w:bottom w:val="none" w:sz="0" w:space="0" w:color="auto"/>
        <w:right w:val="none" w:sz="0" w:space="0" w:color="auto"/>
      </w:divBdr>
    </w:div>
    <w:div w:id="278033392">
      <w:marLeft w:val="0"/>
      <w:marRight w:val="0"/>
      <w:marTop w:val="0"/>
      <w:marBottom w:val="0"/>
      <w:divBdr>
        <w:top w:val="none" w:sz="0" w:space="0" w:color="auto"/>
        <w:left w:val="none" w:sz="0" w:space="0" w:color="auto"/>
        <w:bottom w:val="none" w:sz="0" w:space="0" w:color="auto"/>
        <w:right w:val="none" w:sz="0" w:space="0" w:color="auto"/>
      </w:divBdr>
    </w:div>
    <w:div w:id="278033393">
      <w:marLeft w:val="0"/>
      <w:marRight w:val="0"/>
      <w:marTop w:val="0"/>
      <w:marBottom w:val="0"/>
      <w:divBdr>
        <w:top w:val="none" w:sz="0" w:space="0" w:color="auto"/>
        <w:left w:val="none" w:sz="0" w:space="0" w:color="auto"/>
        <w:bottom w:val="none" w:sz="0" w:space="0" w:color="auto"/>
        <w:right w:val="none" w:sz="0" w:space="0" w:color="auto"/>
      </w:divBdr>
    </w:div>
    <w:div w:id="278033394">
      <w:marLeft w:val="0"/>
      <w:marRight w:val="0"/>
      <w:marTop w:val="0"/>
      <w:marBottom w:val="0"/>
      <w:divBdr>
        <w:top w:val="none" w:sz="0" w:space="0" w:color="auto"/>
        <w:left w:val="none" w:sz="0" w:space="0" w:color="auto"/>
        <w:bottom w:val="none" w:sz="0" w:space="0" w:color="auto"/>
        <w:right w:val="none" w:sz="0" w:space="0" w:color="auto"/>
      </w:divBdr>
    </w:div>
    <w:div w:id="278033395">
      <w:marLeft w:val="0"/>
      <w:marRight w:val="0"/>
      <w:marTop w:val="0"/>
      <w:marBottom w:val="0"/>
      <w:divBdr>
        <w:top w:val="none" w:sz="0" w:space="0" w:color="auto"/>
        <w:left w:val="none" w:sz="0" w:space="0" w:color="auto"/>
        <w:bottom w:val="none" w:sz="0" w:space="0" w:color="auto"/>
        <w:right w:val="none" w:sz="0" w:space="0" w:color="auto"/>
      </w:divBdr>
    </w:div>
    <w:div w:id="278033396">
      <w:marLeft w:val="0"/>
      <w:marRight w:val="0"/>
      <w:marTop w:val="0"/>
      <w:marBottom w:val="0"/>
      <w:divBdr>
        <w:top w:val="none" w:sz="0" w:space="0" w:color="auto"/>
        <w:left w:val="none" w:sz="0" w:space="0" w:color="auto"/>
        <w:bottom w:val="none" w:sz="0" w:space="0" w:color="auto"/>
        <w:right w:val="none" w:sz="0" w:space="0" w:color="auto"/>
      </w:divBdr>
    </w:div>
    <w:div w:id="278033397">
      <w:marLeft w:val="0"/>
      <w:marRight w:val="0"/>
      <w:marTop w:val="0"/>
      <w:marBottom w:val="0"/>
      <w:divBdr>
        <w:top w:val="none" w:sz="0" w:space="0" w:color="auto"/>
        <w:left w:val="none" w:sz="0" w:space="0" w:color="auto"/>
        <w:bottom w:val="none" w:sz="0" w:space="0" w:color="auto"/>
        <w:right w:val="none" w:sz="0" w:space="0" w:color="auto"/>
      </w:divBdr>
    </w:div>
    <w:div w:id="278033398">
      <w:marLeft w:val="0"/>
      <w:marRight w:val="0"/>
      <w:marTop w:val="0"/>
      <w:marBottom w:val="0"/>
      <w:divBdr>
        <w:top w:val="none" w:sz="0" w:space="0" w:color="auto"/>
        <w:left w:val="none" w:sz="0" w:space="0" w:color="auto"/>
        <w:bottom w:val="none" w:sz="0" w:space="0" w:color="auto"/>
        <w:right w:val="none" w:sz="0" w:space="0" w:color="auto"/>
      </w:divBdr>
    </w:div>
    <w:div w:id="278033399">
      <w:marLeft w:val="0"/>
      <w:marRight w:val="0"/>
      <w:marTop w:val="0"/>
      <w:marBottom w:val="0"/>
      <w:divBdr>
        <w:top w:val="none" w:sz="0" w:space="0" w:color="auto"/>
        <w:left w:val="none" w:sz="0" w:space="0" w:color="auto"/>
        <w:bottom w:val="none" w:sz="0" w:space="0" w:color="auto"/>
        <w:right w:val="none" w:sz="0" w:space="0" w:color="auto"/>
      </w:divBdr>
    </w:div>
    <w:div w:id="278033400">
      <w:marLeft w:val="0"/>
      <w:marRight w:val="0"/>
      <w:marTop w:val="0"/>
      <w:marBottom w:val="0"/>
      <w:divBdr>
        <w:top w:val="none" w:sz="0" w:space="0" w:color="auto"/>
        <w:left w:val="none" w:sz="0" w:space="0" w:color="auto"/>
        <w:bottom w:val="none" w:sz="0" w:space="0" w:color="auto"/>
        <w:right w:val="none" w:sz="0" w:space="0" w:color="auto"/>
      </w:divBdr>
    </w:div>
    <w:div w:id="278033401">
      <w:marLeft w:val="0"/>
      <w:marRight w:val="0"/>
      <w:marTop w:val="0"/>
      <w:marBottom w:val="0"/>
      <w:divBdr>
        <w:top w:val="none" w:sz="0" w:space="0" w:color="auto"/>
        <w:left w:val="none" w:sz="0" w:space="0" w:color="auto"/>
        <w:bottom w:val="none" w:sz="0" w:space="0" w:color="auto"/>
        <w:right w:val="none" w:sz="0" w:space="0" w:color="auto"/>
      </w:divBdr>
    </w:div>
    <w:div w:id="278033402">
      <w:marLeft w:val="0"/>
      <w:marRight w:val="0"/>
      <w:marTop w:val="0"/>
      <w:marBottom w:val="0"/>
      <w:divBdr>
        <w:top w:val="none" w:sz="0" w:space="0" w:color="auto"/>
        <w:left w:val="none" w:sz="0" w:space="0" w:color="auto"/>
        <w:bottom w:val="none" w:sz="0" w:space="0" w:color="auto"/>
        <w:right w:val="none" w:sz="0" w:space="0" w:color="auto"/>
      </w:divBdr>
    </w:div>
    <w:div w:id="278033403">
      <w:marLeft w:val="0"/>
      <w:marRight w:val="0"/>
      <w:marTop w:val="0"/>
      <w:marBottom w:val="0"/>
      <w:divBdr>
        <w:top w:val="none" w:sz="0" w:space="0" w:color="auto"/>
        <w:left w:val="none" w:sz="0" w:space="0" w:color="auto"/>
        <w:bottom w:val="none" w:sz="0" w:space="0" w:color="auto"/>
        <w:right w:val="none" w:sz="0" w:space="0" w:color="auto"/>
      </w:divBdr>
    </w:div>
    <w:div w:id="278033404">
      <w:marLeft w:val="0"/>
      <w:marRight w:val="0"/>
      <w:marTop w:val="0"/>
      <w:marBottom w:val="0"/>
      <w:divBdr>
        <w:top w:val="none" w:sz="0" w:space="0" w:color="auto"/>
        <w:left w:val="none" w:sz="0" w:space="0" w:color="auto"/>
        <w:bottom w:val="none" w:sz="0" w:space="0" w:color="auto"/>
        <w:right w:val="none" w:sz="0" w:space="0" w:color="auto"/>
      </w:divBdr>
    </w:div>
    <w:div w:id="278033405">
      <w:marLeft w:val="0"/>
      <w:marRight w:val="0"/>
      <w:marTop w:val="0"/>
      <w:marBottom w:val="0"/>
      <w:divBdr>
        <w:top w:val="none" w:sz="0" w:space="0" w:color="auto"/>
        <w:left w:val="none" w:sz="0" w:space="0" w:color="auto"/>
        <w:bottom w:val="none" w:sz="0" w:space="0" w:color="auto"/>
        <w:right w:val="none" w:sz="0" w:space="0" w:color="auto"/>
      </w:divBdr>
    </w:div>
    <w:div w:id="278033406">
      <w:marLeft w:val="0"/>
      <w:marRight w:val="0"/>
      <w:marTop w:val="0"/>
      <w:marBottom w:val="0"/>
      <w:divBdr>
        <w:top w:val="none" w:sz="0" w:space="0" w:color="auto"/>
        <w:left w:val="none" w:sz="0" w:space="0" w:color="auto"/>
        <w:bottom w:val="none" w:sz="0" w:space="0" w:color="auto"/>
        <w:right w:val="none" w:sz="0" w:space="0" w:color="auto"/>
      </w:divBdr>
    </w:div>
    <w:div w:id="278033407">
      <w:marLeft w:val="0"/>
      <w:marRight w:val="0"/>
      <w:marTop w:val="0"/>
      <w:marBottom w:val="0"/>
      <w:divBdr>
        <w:top w:val="none" w:sz="0" w:space="0" w:color="auto"/>
        <w:left w:val="none" w:sz="0" w:space="0" w:color="auto"/>
        <w:bottom w:val="none" w:sz="0" w:space="0" w:color="auto"/>
        <w:right w:val="none" w:sz="0" w:space="0" w:color="auto"/>
      </w:divBdr>
    </w:div>
    <w:div w:id="278033408">
      <w:marLeft w:val="0"/>
      <w:marRight w:val="0"/>
      <w:marTop w:val="0"/>
      <w:marBottom w:val="0"/>
      <w:divBdr>
        <w:top w:val="none" w:sz="0" w:space="0" w:color="auto"/>
        <w:left w:val="none" w:sz="0" w:space="0" w:color="auto"/>
        <w:bottom w:val="none" w:sz="0" w:space="0" w:color="auto"/>
        <w:right w:val="none" w:sz="0" w:space="0" w:color="auto"/>
      </w:divBdr>
    </w:div>
    <w:div w:id="278033409">
      <w:marLeft w:val="0"/>
      <w:marRight w:val="0"/>
      <w:marTop w:val="0"/>
      <w:marBottom w:val="0"/>
      <w:divBdr>
        <w:top w:val="none" w:sz="0" w:space="0" w:color="auto"/>
        <w:left w:val="none" w:sz="0" w:space="0" w:color="auto"/>
        <w:bottom w:val="none" w:sz="0" w:space="0" w:color="auto"/>
        <w:right w:val="none" w:sz="0" w:space="0" w:color="auto"/>
      </w:divBdr>
    </w:div>
    <w:div w:id="278033410">
      <w:marLeft w:val="0"/>
      <w:marRight w:val="0"/>
      <w:marTop w:val="0"/>
      <w:marBottom w:val="0"/>
      <w:divBdr>
        <w:top w:val="none" w:sz="0" w:space="0" w:color="auto"/>
        <w:left w:val="none" w:sz="0" w:space="0" w:color="auto"/>
        <w:bottom w:val="none" w:sz="0" w:space="0" w:color="auto"/>
        <w:right w:val="none" w:sz="0" w:space="0" w:color="auto"/>
      </w:divBdr>
    </w:div>
    <w:div w:id="278033411">
      <w:marLeft w:val="0"/>
      <w:marRight w:val="0"/>
      <w:marTop w:val="0"/>
      <w:marBottom w:val="0"/>
      <w:divBdr>
        <w:top w:val="none" w:sz="0" w:space="0" w:color="auto"/>
        <w:left w:val="none" w:sz="0" w:space="0" w:color="auto"/>
        <w:bottom w:val="none" w:sz="0" w:space="0" w:color="auto"/>
        <w:right w:val="none" w:sz="0" w:space="0" w:color="auto"/>
      </w:divBdr>
    </w:div>
    <w:div w:id="278033412">
      <w:marLeft w:val="0"/>
      <w:marRight w:val="0"/>
      <w:marTop w:val="0"/>
      <w:marBottom w:val="0"/>
      <w:divBdr>
        <w:top w:val="none" w:sz="0" w:space="0" w:color="auto"/>
        <w:left w:val="none" w:sz="0" w:space="0" w:color="auto"/>
        <w:bottom w:val="none" w:sz="0" w:space="0" w:color="auto"/>
        <w:right w:val="none" w:sz="0" w:space="0" w:color="auto"/>
      </w:divBdr>
    </w:div>
    <w:div w:id="278033413">
      <w:marLeft w:val="0"/>
      <w:marRight w:val="0"/>
      <w:marTop w:val="0"/>
      <w:marBottom w:val="0"/>
      <w:divBdr>
        <w:top w:val="none" w:sz="0" w:space="0" w:color="auto"/>
        <w:left w:val="none" w:sz="0" w:space="0" w:color="auto"/>
        <w:bottom w:val="none" w:sz="0" w:space="0" w:color="auto"/>
        <w:right w:val="none" w:sz="0" w:space="0" w:color="auto"/>
      </w:divBdr>
    </w:div>
    <w:div w:id="278033414">
      <w:marLeft w:val="0"/>
      <w:marRight w:val="0"/>
      <w:marTop w:val="0"/>
      <w:marBottom w:val="0"/>
      <w:divBdr>
        <w:top w:val="none" w:sz="0" w:space="0" w:color="auto"/>
        <w:left w:val="none" w:sz="0" w:space="0" w:color="auto"/>
        <w:bottom w:val="none" w:sz="0" w:space="0" w:color="auto"/>
        <w:right w:val="none" w:sz="0" w:space="0" w:color="auto"/>
      </w:divBdr>
    </w:div>
    <w:div w:id="278033415">
      <w:marLeft w:val="0"/>
      <w:marRight w:val="0"/>
      <w:marTop w:val="0"/>
      <w:marBottom w:val="0"/>
      <w:divBdr>
        <w:top w:val="none" w:sz="0" w:space="0" w:color="auto"/>
        <w:left w:val="none" w:sz="0" w:space="0" w:color="auto"/>
        <w:bottom w:val="none" w:sz="0" w:space="0" w:color="auto"/>
        <w:right w:val="none" w:sz="0" w:space="0" w:color="auto"/>
      </w:divBdr>
    </w:div>
    <w:div w:id="278033416">
      <w:marLeft w:val="0"/>
      <w:marRight w:val="0"/>
      <w:marTop w:val="0"/>
      <w:marBottom w:val="0"/>
      <w:divBdr>
        <w:top w:val="none" w:sz="0" w:space="0" w:color="auto"/>
        <w:left w:val="none" w:sz="0" w:space="0" w:color="auto"/>
        <w:bottom w:val="none" w:sz="0" w:space="0" w:color="auto"/>
        <w:right w:val="none" w:sz="0" w:space="0" w:color="auto"/>
      </w:divBdr>
    </w:div>
    <w:div w:id="278033417">
      <w:marLeft w:val="0"/>
      <w:marRight w:val="0"/>
      <w:marTop w:val="0"/>
      <w:marBottom w:val="0"/>
      <w:divBdr>
        <w:top w:val="none" w:sz="0" w:space="0" w:color="auto"/>
        <w:left w:val="none" w:sz="0" w:space="0" w:color="auto"/>
        <w:bottom w:val="none" w:sz="0" w:space="0" w:color="auto"/>
        <w:right w:val="none" w:sz="0" w:space="0" w:color="auto"/>
      </w:divBdr>
    </w:div>
    <w:div w:id="278033418">
      <w:marLeft w:val="0"/>
      <w:marRight w:val="0"/>
      <w:marTop w:val="0"/>
      <w:marBottom w:val="0"/>
      <w:divBdr>
        <w:top w:val="none" w:sz="0" w:space="0" w:color="auto"/>
        <w:left w:val="none" w:sz="0" w:space="0" w:color="auto"/>
        <w:bottom w:val="none" w:sz="0" w:space="0" w:color="auto"/>
        <w:right w:val="none" w:sz="0" w:space="0" w:color="auto"/>
      </w:divBdr>
    </w:div>
    <w:div w:id="278033419">
      <w:marLeft w:val="0"/>
      <w:marRight w:val="0"/>
      <w:marTop w:val="0"/>
      <w:marBottom w:val="0"/>
      <w:divBdr>
        <w:top w:val="none" w:sz="0" w:space="0" w:color="auto"/>
        <w:left w:val="none" w:sz="0" w:space="0" w:color="auto"/>
        <w:bottom w:val="none" w:sz="0" w:space="0" w:color="auto"/>
        <w:right w:val="none" w:sz="0" w:space="0" w:color="auto"/>
      </w:divBdr>
    </w:div>
    <w:div w:id="278033420">
      <w:marLeft w:val="0"/>
      <w:marRight w:val="0"/>
      <w:marTop w:val="0"/>
      <w:marBottom w:val="0"/>
      <w:divBdr>
        <w:top w:val="none" w:sz="0" w:space="0" w:color="auto"/>
        <w:left w:val="none" w:sz="0" w:space="0" w:color="auto"/>
        <w:bottom w:val="none" w:sz="0" w:space="0" w:color="auto"/>
        <w:right w:val="none" w:sz="0" w:space="0" w:color="auto"/>
      </w:divBdr>
    </w:div>
    <w:div w:id="278033421">
      <w:marLeft w:val="0"/>
      <w:marRight w:val="0"/>
      <w:marTop w:val="0"/>
      <w:marBottom w:val="0"/>
      <w:divBdr>
        <w:top w:val="none" w:sz="0" w:space="0" w:color="auto"/>
        <w:left w:val="none" w:sz="0" w:space="0" w:color="auto"/>
        <w:bottom w:val="none" w:sz="0" w:space="0" w:color="auto"/>
        <w:right w:val="none" w:sz="0" w:space="0" w:color="auto"/>
      </w:divBdr>
    </w:div>
    <w:div w:id="278033422">
      <w:marLeft w:val="0"/>
      <w:marRight w:val="0"/>
      <w:marTop w:val="0"/>
      <w:marBottom w:val="0"/>
      <w:divBdr>
        <w:top w:val="none" w:sz="0" w:space="0" w:color="auto"/>
        <w:left w:val="none" w:sz="0" w:space="0" w:color="auto"/>
        <w:bottom w:val="none" w:sz="0" w:space="0" w:color="auto"/>
        <w:right w:val="none" w:sz="0" w:space="0" w:color="auto"/>
      </w:divBdr>
    </w:div>
    <w:div w:id="278033423">
      <w:marLeft w:val="0"/>
      <w:marRight w:val="0"/>
      <w:marTop w:val="0"/>
      <w:marBottom w:val="0"/>
      <w:divBdr>
        <w:top w:val="none" w:sz="0" w:space="0" w:color="auto"/>
        <w:left w:val="none" w:sz="0" w:space="0" w:color="auto"/>
        <w:bottom w:val="none" w:sz="0" w:space="0" w:color="auto"/>
        <w:right w:val="none" w:sz="0" w:space="0" w:color="auto"/>
      </w:divBdr>
    </w:div>
    <w:div w:id="278033424">
      <w:marLeft w:val="0"/>
      <w:marRight w:val="0"/>
      <w:marTop w:val="0"/>
      <w:marBottom w:val="0"/>
      <w:divBdr>
        <w:top w:val="none" w:sz="0" w:space="0" w:color="auto"/>
        <w:left w:val="none" w:sz="0" w:space="0" w:color="auto"/>
        <w:bottom w:val="none" w:sz="0" w:space="0" w:color="auto"/>
        <w:right w:val="none" w:sz="0" w:space="0" w:color="auto"/>
      </w:divBdr>
    </w:div>
    <w:div w:id="278033425">
      <w:marLeft w:val="0"/>
      <w:marRight w:val="0"/>
      <w:marTop w:val="0"/>
      <w:marBottom w:val="0"/>
      <w:divBdr>
        <w:top w:val="none" w:sz="0" w:space="0" w:color="auto"/>
        <w:left w:val="none" w:sz="0" w:space="0" w:color="auto"/>
        <w:bottom w:val="none" w:sz="0" w:space="0" w:color="auto"/>
        <w:right w:val="none" w:sz="0" w:space="0" w:color="auto"/>
      </w:divBdr>
    </w:div>
    <w:div w:id="278033426">
      <w:marLeft w:val="0"/>
      <w:marRight w:val="0"/>
      <w:marTop w:val="0"/>
      <w:marBottom w:val="0"/>
      <w:divBdr>
        <w:top w:val="none" w:sz="0" w:space="0" w:color="auto"/>
        <w:left w:val="none" w:sz="0" w:space="0" w:color="auto"/>
        <w:bottom w:val="none" w:sz="0" w:space="0" w:color="auto"/>
        <w:right w:val="none" w:sz="0" w:space="0" w:color="auto"/>
      </w:divBdr>
    </w:div>
    <w:div w:id="278033427">
      <w:marLeft w:val="0"/>
      <w:marRight w:val="0"/>
      <w:marTop w:val="0"/>
      <w:marBottom w:val="0"/>
      <w:divBdr>
        <w:top w:val="none" w:sz="0" w:space="0" w:color="auto"/>
        <w:left w:val="none" w:sz="0" w:space="0" w:color="auto"/>
        <w:bottom w:val="none" w:sz="0" w:space="0" w:color="auto"/>
        <w:right w:val="none" w:sz="0" w:space="0" w:color="auto"/>
      </w:divBdr>
    </w:div>
    <w:div w:id="278033428">
      <w:marLeft w:val="0"/>
      <w:marRight w:val="0"/>
      <w:marTop w:val="0"/>
      <w:marBottom w:val="0"/>
      <w:divBdr>
        <w:top w:val="none" w:sz="0" w:space="0" w:color="auto"/>
        <w:left w:val="none" w:sz="0" w:space="0" w:color="auto"/>
        <w:bottom w:val="none" w:sz="0" w:space="0" w:color="auto"/>
        <w:right w:val="none" w:sz="0" w:space="0" w:color="auto"/>
      </w:divBdr>
    </w:div>
    <w:div w:id="278033429">
      <w:marLeft w:val="0"/>
      <w:marRight w:val="0"/>
      <w:marTop w:val="0"/>
      <w:marBottom w:val="0"/>
      <w:divBdr>
        <w:top w:val="none" w:sz="0" w:space="0" w:color="auto"/>
        <w:left w:val="none" w:sz="0" w:space="0" w:color="auto"/>
        <w:bottom w:val="none" w:sz="0" w:space="0" w:color="auto"/>
        <w:right w:val="none" w:sz="0" w:space="0" w:color="auto"/>
      </w:divBdr>
    </w:div>
    <w:div w:id="278033430">
      <w:marLeft w:val="0"/>
      <w:marRight w:val="0"/>
      <w:marTop w:val="0"/>
      <w:marBottom w:val="0"/>
      <w:divBdr>
        <w:top w:val="none" w:sz="0" w:space="0" w:color="auto"/>
        <w:left w:val="none" w:sz="0" w:space="0" w:color="auto"/>
        <w:bottom w:val="none" w:sz="0" w:space="0" w:color="auto"/>
        <w:right w:val="none" w:sz="0" w:space="0" w:color="auto"/>
      </w:divBdr>
    </w:div>
    <w:div w:id="278033431">
      <w:marLeft w:val="0"/>
      <w:marRight w:val="0"/>
      <w:marTop w:val="0"/>
      <w:marBottom w:val="0"/>
      <w:divBdr>
        <w:top w:val="none" w:sz="0" w:space="0" w:color="auto"/>
        <w:left w:val="none" w:sz="0" w:space="0" w:color="auto"/>
        <w:bottom w:val="none" w:sz="0" w:space="0" w:color="auto"/>
        <w:right w:val="none" w:sz="0" w:space="0" w:color="auto"/>
      </w:divBdr>
    </w:div>
    <w:div w:id="278033432">
      <w:marLeft w:val="0"/>
      <w:marRight w:val="0"/>
      <w:marTop w:val="0"/>
      <w:marBottom w:val="0"/>
      <w:divBdr>
        <w:top w:val="none" w:sz="0" w:space="0" w:color="auto"/>
        <w:left w:val="none" w:sz="0" w:space="0" w:color="auto"/>
        <w:bottom w:val="none" w:sz="0" w:space="0" w:color="auto"/>
        <w:right w:val="none" w:sz="0" w:space="0" w:color="auto"/>
      </w:divBdr>
    </w:div>
    <w:div w:id="278033433">
      <w:marLeft w:val="0"/>
      <w:marRight w:val="0"/>
      <w:marTop w:val="0"/>
      <w:marBottom w:val="0"/>
      <w:divBdr>
        <w:top w:val="none" w:sz="0" w:space="0" w:color="auto"/>
        <w:left w:val="none" w:sz="0" w:space="0" w:color="auto"/>
        <w:bottom w:val="none" w:sz="0" w:space="0" w:color="auto"/>
        <w:right w:val="none" w:sz="0" w:space="0" w:color="auto"/>
      </w:divBdr>
    </w:div>
    <w:div w:id="278033434">
      <w:marLeft w:val="0"/>
      <w:marRight w:val="0"/>
      <w:marTop w:val="0"/>
      <w:marBottom w:val="0"/>
      <w:divBdr>
        <w:top w:val="none" w:sz="0" w:space="0" w:color="auto"/>
        <w:left w:val="none" w:sz="0" w:space="0" w:color="auto"/>
        <w:bottom w:val="none" w:sz="0" w:space="0" w:color="auto"/>
        <w:right w:val="none" w:sz="0" w:space="0" w:color="auto"/>
      </w:divBdr>
    </w:div>
    <w:div w:id="278033435">
      <w:marLeft w:val="0"/>
      <w:marRight w:val="0"/>
      <w:marTop w:val="0"/>
      <w:marBottom w:val="0"/>
      <w:divBdr>
        <w:top w:val="none" w:sz="0" w:space="0" w:color="auto"/>
        <w:left w:val="none" w:sz="0" w:space="0" w:color="auto"/>
        <w:bottom w:val="none" w:sz="0" w:space="0" w:color="auto"/>
        <w:right w:val="none" w:sz="0" w:space="0" w:color="auto"/>
      </w:divBdr>
    </w:div>
    <w:div w:id="278033436">
      <w:marLeft w:val="0"/>
      <w:marRight w:val="0"/>
      <w:marTop w:val="0"/>
      <w:marBottom w:val="0"/>
      <w:divBdr>
        <w:top w:val="none" w:sz="0" w:space="0" w:color="auto"/>
        <w:left w:val="none" w:sz="0" w:space="0" w:color="auto"/>
        <w:bottom w:val="none" w:sz="0" w:space="0" w:color="auto"/>
        <w:right w:val="none" w:sz="0" w:space="0" w:color="auto"/>
      </w:divBdr>
    </w:div>
    <w:div w:id="278033437">
      <w:marLeft w:val="0"/>
      <w:marRight w:val="0"/>
      <w:marTop w:val="0"/>
      <w:marBottom w:val="0"/>
      <w:divBdr>
        <w:top w:val="none" w:sz="0" w:space="0" w:color="auto"/>
        <w:left w:val="none" w:sz="0" w:space="0" w:color="auto"/>
        <w:bottom w:val="none" w:sz="0" w:space="0" w:color="auto"/>
        <w:right w:val="none" w:sz="0" w:space="0" w:color="auto"/>
      </w:divBdr>
    </w:div>
    <w:div w:id="278033438">
      <w:marLeft w:val="0"/>
      <w:marRight w:val="0"/>
      <w:marTop w:val="0"/>
      <w:marBottom w:val="0"/>
      <w:divBdr>
        <w:top w:val="none" w:sz="0" w:space="0" w:color="auto"/>
        <w:left w:val="none" w:sz="0" w:space="0" w:color="auto"/>
        <w:bottom w:val="none" w:sz="0" w:space="0" w:color="auto"/>
        <w:right w:val="none" w:sz="0" w:space="0" w:color="auto"/>
      </w:divBdr>
    </w:div>
    <w:div w:id="278033439">
      <w:marLeft w:val="0"/>
      <w:marRight w:val="0"/>
      <w:marTop w:val="0"/>
      <w:marBottom w:val="0"/>
      <w:divBdr>
        <w:top w:val="none" w:sz="0" w:space="0" w:color="auto"/>
        <w:left w:val="none" w:sz="0" w:space="0" w:color="auto"/>
        <w:bottom w:val="none" w:sz="0" w:space="0" w:color="auto"/>
        <w:right w:val="none" w:sz="0" w:space="0" w:color="auto"/>
      </w:divBdr>
    </w:div>
    <w:div w:id="278033440">
      <w:marLeft w:val="0"/>
      <w:marRight w:val="0"/>
      <w:marTop w:val="0"/>
      <w:marBottom w:val="0"/>
      <w:divBdr>
        <w:top w:val="none" w:sz="0" w:space="0" w:color="auto"/>
        <w:left w:val="none" w:sz="0" w:space="0" w:color="auto"/>
        <w:bottom w:val="none" w:sz="0" w:space="0" w:color="auto"/>
        <w:right w:val="none" w:sz="0" w:space="0" w:color="auto"/>
      </w:divBdr>
    </w:div>
    <w:div w:id="278033441">
      <w:marLeft w:val="0"/>
      <w:marRight w:val="0"/>
      <w:marTop w:val="0"/>
      <w:marBottom w:val="0"/>
      <w:divBdr>
        <w:top w:val="none" w:sz="0" w:space="0" w:color="auto"/>
        <w:left w:val="none" w:sz="0" w:space="0" w:color="auto"/>
        <w:bottom w:val="none" w:sz="0" w:space="0" w:color="auto"/>
        <w:right w:val="none" w:sz="0" w:space="0" w:color="auto"/>
      </w:divBdr>
    </w:div>
    <w:div w:id="278033442">
      <w:marLeft w:val="0"/>
      <w:marRight w:val="0"/>
      <w:marTop w:val="0"/>
      <w:marBottom w:val="0"/>
      <w:divBdr>
        <w:top w:val="none" w:sz="0" w:space="0" w:color="auto"/>
        <w:left w:val="none" w:sz="0" w:space="0" w:color="auto"/>
        <w:bottom w:val="none" w:sz="0" w:space="0" w:color="auto"/>
        <w:right w:val="none" w:sz="0" w:space="0" w:color="auto"/>
      </w:divBdr>
    </w:div>
    <w:div w:id="278033443">
      <w:marLeft w:val="0"/>
      <w:marRight w:val="0"/>
      <w:marTop w:val="0"/>
      <w:marBottom w:val="0"/>
      <w:divBdr>
        <w:top w:val="none" w:sz="0" w:space="0" w:color="auto"/>
        <w:left w:val="none" w:sz="0" w:space="0" w:color="auto"/>
        <w:bottom w:val="none" w:sz="0" w:space="0" w:color="auto"/>
        <w:right w:val="none" w:sz="0" w:space="0" w:color="auto"/>
      </w:divBdr>
    </w:div>
    <w:div w:id="278033444">
      <w:marLeft w:val="0"/>
      <w:marRight w:val="0"/>
      <w:marTop w:val="0"/>
      <w:marBottom w:val="0"/>
      <w:divBdr>
        <w:top w:val="none" w:sz="0" w:space="0" w:color="auto"/>
        <w:left w:val="none" w:sz="0" w:space="0" w:color="auto"/>
        <w:bottom w:val="none" w:sz="0" w:space="0" w:color="auto"/>
        <w:right w:val="none" w:sz="0" w:space="0" w:color="auto"/>
      </w:divBdr>
    </w:div>
    <w:div w:id="278033445">
      <w:marLeft w:val="0"/>
      <w:marRight w:val="0"/>
      <w:marTop w:val="0"/>
      <w:marBottom w:val="0"/>
      <w:divBdr>
        <w:top w:val="none" w:sz="0" w:space="0" w:color="auto"/>
        <w:left w:val="none" w:sz="0" w:space="0" w:color="auto"/>
        <w:bottom w:val="none" w:sz="0" w:space="0" w:color="auto"/>
        <w:right w:val="none" w:sz="0" w:space="0" w:color="auto"/>
      </w:divBdr>
    </w:div>
    <w:div w:id="278033446">
      <w:marLeft w:val="0"/>
      <w:marRight w:val="0"/>
      <w:marTop w:val="0"/>
      <w:marBottom w:val="0"/>
      <w:divBdr>
        <w:top w:val="none" w:sz="0" w:space="0" w:color="auto"/>
        <w:left w:val="none" w:sz="0" w:space="0" w:color="auto"/>
        <w:bottom w:val="none" w:sz="0" w:space="0" w:color="auto"/>
        <w:right w:val="none" w:sz="0" w:space="0" w:color="auto"/>
      </w:divBdr>
    </w:div>
    <w:div w:id="278033447">
      <w:marLeft w:val="0"/>
      <w:marRight w:val="0"/>
      <w:marTop w:val="0"/>
      <w:marBottom w:val="0"/>
      <w:divBdr>
        <w:top w:val="none" w:sz="0" w:space="0" w:color="auto"/>
        <w:left w:val="none" w:sz="0" w:space="0" w:color="auto"/>
        <w:bottom w:val="none" w:sz="0" w:space="0" w:color="auto"/>
        <w:right w:val="none" w:sz="0" w:space="0" w:color="auto"/>
      </w:divBdr>
    </w:div>
    <w:div w:id="278033448">
      <w:marLeft w:val="0"/>
      <w:marRight w:val="0"/>
      <w:marTop w:val="0"/>
      <w:marBottom w:val="0"/>
      <w:divBdr>
        <w:top w:val="none" w:sz="0" w:space="0" w:color="auto"/>
        <w:left w:val="none" w:sz="0" w:space="0" w:color="auto"/>
        <w:bottom w:val="none" w:sz="0" w:space="0" w:color="auto"/>
        <w:right w:val="none" w:sz="0" w:space="0" w:color="auto"/>
      </w:divBdr>
    </w:div>
    <w:div w:id="278033449">
      <w:marLeft w:val="0"/>
      <w:marRight w:val="0"/>
      <w:marTop w:val="0"/>
      <w:marBottom w:val="0"/>
      <w:divBdr>
        <w:top w:val="none" w:sz="0" w:space="0" w:color="auto"/>
        <w:left w:val="none" w:sz="0" w:space="0" w:color="auto"/>
        <w:bottom w:val="none" w:sz="0" w:space="0" w:color="auto"/>
        <w:right w:val="none" w:sz="0" w:space="0" w:color="auto"/>
      </w:divBdr>
    </w:div>
    <w:div w:id="278033450">
      <w:marLeft w:val="0"/>
      <w:marRight w:val="0"/>
      <w:marTop w:val="0"/>
      <w:marBottom w:val="0"/>
      <w:divBdr>
        <w:top w:val="none" w:sz="0" w:space="0" w:color="auto"/>
        <w:left w:val="none" w:sz="0" w:space="0" w:color="auto"/>
        <w:bottom w:val="none" w:sz="0" w:space="0" w:color="auto"/>
        <w:right w:val="none" w:sz="0" w:space="0" w:color="auto"/>
      </w:divBdr>
    </w:div>
    <w:div w:id="278033451">
      <w:marLeft w:val="0"/>
      <w:marRight w:val="0"/>
      <w:marTop w:val="0"/>
      <w:marBottom w:val="0"/>
      <w:divBdr>
        <w:top w:val="none" w:sz="0" w:space="0" w:color="auto"/>
        <w:left w:val="none" w:sz="0" w:space="0" w:color="auto"/>
        <w:bottom w:val="none" w:sz="0" w:space="0" w:color="auto"/>
        <w:right w:val="none" w:sz="0" w:space="0" w:color="auto"/>
      </w:divBdr>
    </w:div>
    <w:div w:id="278033452">
      <w:marLeft w:val="0"/>
      <w:marRight w:val="0"/>
      <w:marTop w:val="0"/>
      <w:marBottom w:val="0"/>
      <w:divBdr>
        <w:top w:val="none" w:sz="0" w:space="0" w:color="auto"/>
        <w:left w:val="none" w:sz="0" w:space="0" w:color="auto"/>
        <w:bottom w:val="none" w:sz="0" w:space="0" w:color="auto"/>
        <w:right w:val="none" w:sz="0" w:space="0" w:color="auto"/>
      </w:divBdr>
    </w:div>
    <w:div w:id="278033453">
      <w:marLeft w:val="0"/>
      <w:marRight w:val="0"/>
      <w:marTop w:val="0"/>
      <w:marBottom w:val="0"/>
      <w:divBdr>
        <w:top w:val="none" w:sz="0" w:space="0" w:color="auto"/>
        <w:left w:val="none" w:sz="0" w:space="0" w:color="auto"/>
        <w:bottom w:val="none" w:sz="0" w:space="0" w:color="auto"/>
        <w:right w:val="none" w:sz="0" w:space="0" w:color="auto"/>
      </w:divBdr>
    </w:div>
    <w:div w:id="278033454">
      <w:marLeft w:val="0"/>
      <w:marRight w:val="0"/>
      <w:marTop w:val="0"/>
      <w:marBottom w:val="0"/>
      <w:divBdr>
        <w:top w:val="none" w:sz="0" w:space="0" w:color="auto"/>
        <w:left w:val="none" w:sz="0" w:space="0" w:color="auto"/>
        <w:bottom w:val="none" w:sz="0" w:space="0" w:color="auto"/>
        <w:right w:val="none" w:sz="0" w:space="0" w:color="auto"/>
      </w:divBdr>
    </w:div>
    <w:div w:id="278033455">
      <w:marLeft w:val="0"/>
      <w:marRight w:val="0"/>
      <w:marTop w:val="0"/>
      <w:marBottom w:val="0"/>
      <w:divBdr>
        <w:top w:val="none" w:sz="0" w:space="0" w:color="auto"/>
        <w:left w:val="none" w:sz="0" w:space="0" w:color="auto"/>
        <w:bottom w:val="none" w:sz="0" w:space="0" w:color="auto"/>
        <w:right w:val="none" w:sz="0" w:space="0" w:color="auto"/>
      </w:divBdr>
    </w:div>
    <w:div w:id="278033456">
      <w:marLeft w:val="0"/>
      <w:marRight w:val="0"/>
      <w:marTop w:val="0"/>
      <w:marBottom w:val="0"/>
      <w:divBdr>
        <w:top w:val="none" w:sz="0" w:space="0" w:color="auto"/>
        <w:left w:val="none" w:sz="0" w:space="0" w:color="auto"/>
        <w:bottom w:val="none" w:sz="0" w:space="0" w:color="auto"/>
        <w:right w:val="none" w:sz="0" w:space="0" w:color="auto"/>
      </w:divBdr>
    </w:div>
    <w:div w:id="278033457">
      <w:marLeft w:val="0"/>
      <w:marRight w:val="0"/>
      <w:marTop w:val="0"/>
      <w:marBottom w:val="0"/>
      <w:divBdr>
        <w:top w:val="none" w:sz="0" w:space="0" w:color="auto"/>
        <w:left w:val="none" w:sz="0" w:space="0" w:color="auto"/>
        <w:bottom w:val="none" w:sz="0" w:space="0" w:color="auto"/>
        <w:right w:val="none" w:sz="0" w:space="0" w:color="auto"/>
      </w:divBdr>
    </w:div>
    <w:div w:id="278033458">
      <w:marLeft w:val="0"/>
      <w:marRight w:val="0"/>
      <w:marTop w:val="0"/>
      <w:marBottom w:val="0"/>
      <w:divBdr>
        <w:top w:val="none" w:sz="0" w:space="0" w:color="auto"/>
        <w:left w:val="none" w:sz="0" w:space="0" w:color="auto"/>
        <w:bottom w:val="none" w:sz="0" w:space="0" w:color="auto"/>
        <w:right w:val="none" w:sz="0" w:space="0" w:color="auto"/>
      </w:divBdr>
    </w:div>
    <w:div w:id="278033459">
      <w:marLeft w:val="0"/>
      <w:marRight w:val="0"/>
      <w:marTop w:val="0"/>
      <w:marBottom w:val="0"/>
      <w:divBdr>
        <w:top w:val="none" w:sz="0" w:space="0" w:color="auto"/>
        <w:left w:val="none" w:sz="0" w:space="0" w:color="auto"/>
        <w:bottom w:val="none" w:sz="0" w:space="0" w:color="auto"/>
        <w:right w:val="none" w:sz="0" w:space="0" w:color="auto"/>
      </w:divBdr>
    </w:div>
    <w:div w:id="278033460">
      <w:marLeft w:val="0"/>
      <w:marRight w:val="0"/>
      <w:marTop w:val="0"/>
      <w:marBottom w:val="0"/>
      <w:divBdr>
        <w:top w:val="none" w:sz="0" w:space="0" w:color="auto"/>
        <w:left w:val="none" w:sz="0" w:space="0" w:color="auto"/>
        <w:bottom w:val="none" w:sz="0" w:space="0" w:color="auto"/>
        <w:right w:val="none" w:sz="0" w:space="0" w:color="auto"/>
      </w:divBdr>
    </w:div>
    <w:div w:id="278033461">
      <w:marLeft w:val="0"/>
      <w:marRight w:val="0"/>
      <w:marTop w:val="0"/>
      <w:marBottom w:val="0"/>
      <w:divBdr>
        <w:top w:val="none" w:sz="0" w:space="0" w:color="auto"/>
        <w:left w:val="none" w:sz="0" w:space="0" w:color="auto"/>
        <w:bottom w:val="none" w:sz="0" w:space="0" w:color="auto"/>
        <w:right w:val="none" w:sz="0" w:space="0" w:color="auto"/>
      </w:divBdr>
    </w:div>
    <w:div w:id="278033462">
      <w:marLeft w:val="0"/>
      <w:marRight w:val="0"/>
      <w:marTop w:val="0"/>
      <w:marBottom w:val="0"/>
      <w:divBdr>
        <w:top w:val="none" w:sz="0" w:space="0" w:color="auto"/>
        <w:left w:val="none" w:sz="0" w:space="0" w:color="auto"/>
        <w:bottom w:val="none" w:sz="0" w:space="0" w:color="auto"/>
        <w:right w:val="none" w:sz="0" w:space="0" w:color="auto"/>
      </w:divBdr>
    </w:div>
    <w:div w:id="278033463">
      <w:marLeft w:val="0"/>
      <w:marRight w:val="0"/>
      <w:marTop w:val="0"/>
      <w:marBottom w:val="0"/>
      <w:divBdr>
        <w:top w:val="none" w:sz="0" w:space="0" w:color="auto"/>
        <w:left w:val="none" w:sz="0" w:space="0" w:color="auto"/>
        <w:bottom w:val="none" w:sz="0" w:space="0" w:color="auto"/>
        <w:right w:val="none" w:sz="0" w:space="0" w:color="auto"/>
      </w:divBdr>
    </w:div>
    <w:div w:id="278033464">
      <w:marLeft w:val="0"/>
      <w:marRight w:val="0"/>
      <w:marTop w:val="0"/>
      <w:marBottom w:val="0"/>
      <w:divBdr>
        <w:top w:val="none" w:sz="0" w:space="0" w:color="auto"/>
        <w:left w:val="none" w:sz="0" w:space="0" w:color="auto"/>
        <w:bottom w:val="none" w:sz="0" w:space="0" w:color="auto"/>
        <w:right w:val="none" w:sz="0" w:space="0" w:color="auto"/>
      </w:divBdr>
    </w:div>
    <w:div w:id="278033465">
      <w:marLeft w:val="0"/>
      <w:marRight w:val="0"/>
      <w:marTop w:val="0"/>
      <w:marBottom w:val="0"/>
      <w:divBdr>
        <w:top w:val="none" w:sz="0" w:space="0" w:color="auto"/>
        <w:left w:val="none" w:sz="0" w:space="0" w:color="auto"/>
        <w:bottom w:val="none" w:sz="0" w:space="0" w:color="auto"/>
        <w:right w:val="none" w:sz="0" w:space="0" w:color="auto"/>
      </w:divBdr>
    </w:div>
    <w:div w:id="278033466">
      <w:marLeft w:val="0"/>
      <w:marRight w:val="0"/>
      <w:marTop w:val="0"/>
      <w:marBottom w:val="0"/>
      <w:divBdr>
        <w:top w:val="none" w:sz="0" w:space="0" w:color="auto"/>
        <w:left w:val="none" w:sz="0" w:space="0" w:color="auto"/>
        <w:bottom w:val="none" w:sz="0" w:space="0" w:color="auto"/>
        <w:right w:val="none" w:sz="0" w:space="0" w:color="auto"/>
      </w:divBdr>
    </w:div>
    <w:div w:id="278033467">
      <w:marLeft w:val="0"/>
      <w:marRight w:val="0"/>
      <w:marTop w:val="0"/>
      <w:marBottom w:val="0"/>
      <w:divBdr>
        <w:top w:val="none" w:sz="0" w:space="0" w:color="auto"/>
        <w:left w:val="none" w:sz="0" w:space="0" w:color="auto"/>
        <w:bottom w:val="none" w:sz="0" w:space="0" w:color="auto"/>
        <w:right w:val="none" w:sz="0" w:space="0" w:color="auto"/>
      </w:divBdr>
    </w:div>
    <w:div w:id="278033468">
      <w:marLeft w:val="0"/>
      <w:marRight w:val="0"/>
      <w:marTop w:val="0"/>
      <w:marBottom w:val="0"/>
      <w:divBdr>
        <w:top w:val="none" w:sz="0" w:space="0" w:color="auto"/>
        <w:left w:val="none" w:sz="0" w:space="0" w:color="auto"/>
        <w:bottom w:val="none" w:sz="0" w:space="0" w:color="auto"/>
        <w:right w:val="none" w:sz="0" w:space="0" w:color="auto"/>
      </w:divBdr>
    </w:div>
    <w:div w:id="278033469">
      <w:marLeft w:val="0"/>
      <w:marRight w:val="0"/>
      <w:marTop w:val="0"/>
      <w:marBottom w:val="0"/>
      <w:divBdr>
        <w:top w:val="none" w:sz="0" w:space="0" w:color="auto"/>
        <w:left w:val="none" w:sz="0" w:space="0" w:color="auto"/>
        <w:bottom w:val="none" w:sz="0" w:space="0" w:color="auto"/>
        <w:right w:val="none" w:sz="0" w:space="0" w:color="auto"/>
      </w:divBdr>
    </w:div>
    <w:div w:id="278033470">
      <w:marLeft w:val="0"/>
      <w:marRight w:val="0"/>
      <w:marTop w:val="0"/>
      <w:marBottom w:val="0"/>
      <w:divBdr>
        <w:top w:val="none" w:sz="0" w:space="0" w:color="auto"/>
        <w:left w:val="none" w:sz="0" w:space="0" w:color="auto"/>
        <w:bottom w:val="none" w:sz="0" w:space="0" w:color="auto"/>
        <w:right w:val="none" w:sz="0" w:space="0" w:color="auto"/>
      </w:divBdr>
    </w:div>
    <w:div w:id="278033471">
      <w:marLeft w:val="0"/>
      <w:marRight w:val="0"/>
      <w:marTop w:val="0"/>
      <w:marBottom w:val="0"/>
      <w:divBdr>
        <w:top w:val="none" w:sz="0" w:space="0" w:color="auto"/>
        <w:left w:val="none" w:sz="0" w:space="0" w:color="auto"/>
        <w:bottom w:val="none" w:sz="0" w:space="0" w:color="auto"/>
        <w:right w:val="none" w:sz="0" w:space="0" w:color="auto"/>
      </w:divBdr>
    </w:div>
    <w:div w:id="278033472">
      <w:marLeft w:val="0"/>
      <w:marRight w:val="0"/>
      <w:marTop w:val="0"/>
      <w:marBottom w:val="0"/>
      <w:divBdr>
        <w:top w:val="none" w:sz="0" w:space="0" w:color="auto"/>
        <w:left w:val="none" w:sz="0" w:space="0" w:color="auto"/>
        <w:bottom w:val="none" w:sz="0" w:space="0" w:color="auto"/>
        <w:right w:val="none" w:sz="0" w:space="0" w:color="auto"/>
      </w:divBdr>
    </w:div>
    <w:div w:id="278033473">
      <w:marLeft w:val="0"/>
      <w:marRight w:val="0"/>
      <w:marTop w:val="0"/>
      <w:marBottom w:val="0"/>
      <w:divBdr>
        <w:top w:val="none" w:sz="0" w:space="0" w:color="auto"/>
        <w:left w:val="none" w:sz="0" w:space="0" w:color="auto"/>
        <w:bottom w:val="none" w:sz="0" w:space="0" w:color="auto"/>
        <w:right w:val="none" w:sz="0" w:space="0" w:color="auto"/>
      </w:divBdr>
    </w:div>
    <w:div w:id="278033474">
      <w:marLeft w:val="0"/>
      <w:marRight w:val="0"/>
      <w:marTop w:val="0"/>
      <w:marBottom w:val="0"/>
      <w:divBdr>
        <w:top w:val="none" w:sz="0" w:space="0" w:color="auto"/>
        <w:left w:val="none" w:sz="0" w:space="0" w:color="auto"/>
        <w:bottom w:val="none" w:sz="0" w:space="0" w:color="auto"/>
        <w:right w:val="none" w:sz="0" w:space="0" w:color="auto"/>
      </w:divBdr>
    </w:div>
    <w:div w:id="278033475">
      <w:marLeft w:val="0"/>
      <w:marRight w:val="0"/>
      <w:marTop w:val="0"/>
      <w:marBottom w:val="0"/>
      <w:divBdr>
        <w:top w:val="none" w:sz="0" w:space="0" w:color="auto"/>
        <w:left w:val="none" w:sz="0" w:space="0" w:color="auto"/>
        <w:bottom w:val="none" w:sz="0" w:space="0" w:color="auto"/>
        <w:right w:val="none" w:sz="0" w:space="0" w:color="auto"/>
      </w:divBdr>
    </w:div>
    <w:div w:id="278033476">
      <w:marLeft w:val="0"/>
      <w:marRight w:val="0"/>
      <w:marTop w:val="0"/>
      <w:marBottom w:val="0"/>
      <w:divBdr>
        <w:top w:val="none" w:sz="0" w:space="0" w:color="auto"/>
        <w:left w:val="none" w:sz="0" w:space="0" w:color="auto"/>
        <w:bottom w:val="none" w:sz="0" w:space="0" w:color="auto"/>
        <w:right w:val="none" w:sz="0" w:space="0" w:color="auto"/>
      </w:divBdr>
    </w:div>
    <w:div w:id="278033477">
      <w:marLeft w:val="0"/>
      <w:marRight w:val="0"/>
      <w:marTop w:val="0"/>
      <w:marBottom w:val="0"/>
      <w:divBdr>
        <w:top w:val="none" w:sz="0" w:space="0" w:color="auto"/>
        <w:left w:val="none" w:sz="0" w:space="0" w:color="auto"/>
        <w:bottom w:val="none" w:sz="0" w:space="0" w:color="auto"/>
        <w:right w:val="none" w:sz="0" w:space="0" w:color="auto"/>
      </w:divBdr>
    </w:div>
    <w:div w:id="278033478">
      <w:marLeft w:val="0"/>
      <w:marRight w:val="0"/>
      <w:marTop w:val="0"/>
      <w:marBottom w:val="0"/>
      <w:divBdr>
        <w:top w:val="none" w:sz="0" w:space="0" w:color="auto"/>
        <w:left w:val="none" w:sz="0" w:space="0" w:color="auto"/>
        <w:bottom w:val="none" w:sz="0" w:space="0" w:color="auto"/>
        <w:right w:val="none" w:sz="0" w:space="0" w:color="auto"/>
      </w:divBdr>
    </w:div>
    <w:div w:id="278033479">
      <w:marLeft w:val="0"/>
      <w:marRight w:val="0"/>
      <w:marTop w:val="0"/>
      <w:marBottom w:val="0"/>
      <w:divBdr>
        <w:top w:val="none" w:sz="0" w:space="0" w:color="auto"/>
        <w:left w:val="none" w:sz="0" w:space="0" w:color="auto"/>
        <w:bottom w:val="none" w:sz="0" w:space="0" w:color="auto"/>
        <w:right w:val="none" w:sz="0" w:space="0" w:color="auto"/>
      </w:divBdr>
    </w:div>
    <w:div w:id="278033480">
      <w:marLeft w:val="0"/>
      <w:marRight w:val="0"/>
      <w:marTop w:val="0"/>
      <w:marBottom w:val="0"/>
      <w:divBdr>
        <w:top w:val="none" w:sz="0" w:space="0" w:color="auto"/>
        <w:left w:val="none" w:sz="0" w:space="0" w:color="auto"/>
        <w:bottom w:val="none" w:sz="0" w:space="0" w:color="auto"/>
        <w:right w:val="none" w:sz="0" w:space="0" w:color="auto"/>
      </w:divBdr>
    </w:div>
    <w:div w:id="278033481">
      <w:marLeft w:val="0"/>
      <w:marRight w:val="0"/>
      <w:marTop w:val="0"/>
      <w:marBottom w:val="0"/>
      <w:divBdr>
        <w:top w:val="none" w:sz="0" w:space="0" w:color="auto"/>
        <w:left w:val="none" w:sz="0" w:space="0" w:color="auto"/>
        <w:bottom w:val="none" w:sz="0" w:space="0" w:color="auto"/>
        <w:right w:val="none" w:sz="0" w:space="0" w:color="auto"/>
      </w:divBdr>
    </w:div>
    <w:div w:id="278033482">
      <w:marLeft w:val="0"/>
      <w:marRight w:val="0"/>
      <w:marTop w:val="0"/>
      <w:marBottom w:val="0"/>
      <w:divBdr>
        <w:top w:val="none" w:sz="0" w:space="0" w:color="auto"/>
        <w:left w:val="none" w:sz="0" w:space="0" w:color="auto"/>
        <w:bottom w:val="none" w:sz="0" w:space="0" w:color="auto"/>
        <w:right w:val="none" w:sz="0" w:space="0" w:color="auto"/>
      </w:divBdr>
    </w:div>
    <w:div w:id="278033483">
      <w:marLeft w:val="0"/>
      <w:marRight w:val="0"/>
      <w:marTop w:val="0"/>
      <w:marBottom w:val="0"/>
      <w:divBdr>
        <w:top w:val="none" w:sz="0" w:space="0" w:color="auto"/>
        <w:left w:val="none" w:sz="0" w:space="0" w:color="auto"/>
        <w:bottom w:val="none" w:sz="0" w:space="0" w:color="auto"/>
        <w:right w:val="none" w:sz="0" w:space="0" w:color="auto"/>
      </w:divBdr>
    </w:div>
    <w:div w:id="278033484">
      <w:marLeft w:val="0"/>
      <w:marRight w:val="0"/>
      <w:marTop w:val="0"/>
      <w:marBottom w:val="0"/>
      <w:divBdr>
        <w:top w:val="none" w:sz="0" w:space="0" w:color="auto"/>
        <w:left w:val="none" w:sz="0" w:space="0" w:color="auto"/>
        <w:bottom w:val="none" w:sz="0" w:space="0" w:color="auto"/>
        <w:right w:val="none" w:sz="0" w:space="0" w:color="auto"/>
      </w:divBdr>
    </w:div>
    <w:div w:id="278033485">
      <w:marLeft w:val="0"/>
      <w:marRight w:val="0"/>
      <w:marTop w:val="0"/>
      <w:marBottom w:val="0"/>
      <w:divBdr>
        <w:top w:val="none" w:sz="0" w:space="0" w:color="auto"/>
        <w:left w:val="none" w:sz="0" w:space="0" w:color="auto"/>
        <w:bottom w:val="none" w:sz="0" w:space="0" w:color="auto"/>
        <w:right w:val="none" w:sz="0" w:space="0" w:color="auto"/>
      </w:divBdr>
    </w:div>
    <w:div w:id="278033486">
      <w:marLeft w:val="0"/>
      <w:marRight w:val="0"/>
      <w:marTop w:val="0"/>
      <w:marBottom w:val="0"/>
      <w:divBdr>
        <w:top w:val="none" w:sz="0" w:space="0" w:color="auto"/>
        <w:left w:val="none" w:sz="0" w:space="0" w:color="auto"/>
        <w:bottom w:val="none" w:sz="0" w:space="0" w:color="auto"/>
        <w:right w:val="none" w:sz="0" w:space="0" w:color="auto"/>
      </w:divBdr>
    </w:div>
    <w:div w:id="278033487">
      <w:marLeft w:val="0"/>
      <w:marRight w:val="0"/>
      <w:marTop w:val="0"/>
      <w:marBottom w:val="0"/>
      <w:divBdr>
        <w:top w:val="none" w:sz="0" w:space="0" w:color="auto"/>
        <w:left w:val="none" w:sz="0" w:space="0" w:color="auto"/>
        <w:bottom w:val="none" w:sz="0" w:space="0" w:color="auto"/>
        <w:right w:val="none" w:sz="0" w:space="0" w:color="auto"/>
      </w:divBdr>
    </w:div>
    <w:div w:id="278033488">
      <w:marLeft w:val="0"/>
      <w:marRight w:val="0"/>
      <w:marTop w:val="0"/>
      <w:marBottom w:val="0"/>
      <w:divBdr>
        <w:top w:val="none" w:sz="0" w:space="0" w:color="auto"/>
        <w:left w:val="none" w:sz="0" w:space="0" w:color="auto"/>
        <w:bottom w:val="none" w:sz="0" w:space="0" w:color="auto"/>
        <w:right w:val="none" w:sz="0" w:space="0" w:color="auto"/>
      </w:divBdr>
    </w:div>
    <w:div w:id="278033489">
      <w:marLeft w:val="0"/>
      <w:marRight w:val="0"/>
      <w:marTop w:val="0"/>
      <w:marBottom w:val="0"/>
      <w:divBdr>
        <w:top w:val="none" w:sz="0" w:space="0" w:color="auto"/>
        <w:left w:val="none" w:sz="0" w:space="0" w:color="auto"/>
        <w:bottom w:val="none" w:sz="0" w:space="0" w:color="auto"/>
        <w:right w:val="none" w:sz="0" w:space="0" w:color="auto"/>
      </w:divBdr>
    </w:div>
    <w:div w:id="278033490">
      <w:marLeft w:val="0"/>
      <w:marRight w:val="0"/>
      <w:marTop w:val="0"/>
      <w:marBottom w:val="0"/>
      <w:divBdr>
        <w:top w:val="none" w:sz="0" w:space="0" w:color="auto"/>
        <w:left w:val="none" w:sz="0" w:space="0" w:color="auto"/>
        <w:bottom w:val="none" w:sz="0" w:space="0" w:color="auto"/>
        <w:right w:val="none" w:sz="0" w:space="0" w:color="auto"/>
      </w:divBdr>
    </w:div>
    <w:div w:id="278033491">
      <w:marLeft w:val="0"/>
      <w:marRight w:val="0"/>
      <w:marTop w:val="0"/>
      <w:marBottom w:val="0"/>
      <w:divBdr>
        <w:top w:val="none" w:sz="0" w:space="0" w:color="auto"/>
        <w:left w:val="none" w:sz="0" w:space="0" w:color="auto"/>
        <w:bottom w:val="none" w:sz="0" w:space="0" w:color="auto"/>
        <w:right w:val="none" w:sz="0" w:space="0" w:color="auto"/>
      </w:divBdr>
    </w:div>
    <w:div w:id="278033492">
      <w:marLeft w:val="0"/>
      <w:marRight w:val="0"/>
      <w:marTop w:val="0"/>
      <w:marBottom w:val="0"/>
      <w:divBdr>
        <w:top w:val="none" w:sz="0" w:space="0" w:color="auto"/>
        <w:left w:val="none" w:sz="0" w:space="0" w:color="auto"/>
        <w:bottom w:val="none" w:sz="0" w:space="0" w:color="auto"/>
        <w:right w:val="none" w:sz="0" w:space="0" w:color="auto"/>
      </w:divBdr>
    </w:div>
    <w:div w:id="278033493">
      <w:marLeft w:val="0"/>
      <w:marRight w:val="0"/>
      <w:marTop w:val="0"/>
      <w:marBottom w:val="0"/>
      <w:divBdr>
        <w:top w:val="none" w:sz="0" w:space="0" w:color="auto"/>
        <w:left w:val="none" w:sz="0" w:space="0" w:color="auto"/>
        <w:bottom w:val="none" w:sz="0" w:space="0" w:color="auto"/>
        <w:right w:val="none" w:sz="0" w:space="0" w:color="auto"/>
      </w:divBdr>
    </w:div>
    <w:div w:id="278033494">
      <w:marLeft w:val="0"/>
      <w:marRight w:val="0"/>
      <w:marTop w:val="0"/>
      <w:marBottom w:val="0"/>
      <w:divBdr>
        <w:top w:val="none" w:sz="0" w:space="0" w:color="auto"/>
        <w:left w:val="none" w:sz="0" w:space="0" w:color="auto"/>
        <w:bottom w:val="none" w:sz="0" w:space="0" w:color="auto"/>
        <w:right w:val="none" w:sz="0" w:space="0" w:color="auto"/>
      </w:divBdr>
    </w:div>
    <w:div w:id="278033495">
      <w:marLeft w:val="0"/>
      <w:marRight w:val="0"/>
      <w:marTop w:val="0"/>
      <w:marBottom w:val="0"/>
      <w:divBdr>
        <w:top w:val="none" w:sz="0" w:space="0" w:color="auto"/>
        <w:left w:val="none" w:sz="0" w:space="0" w:color="auto"/>
        <w:bottom w:val="none" w:sz="0" w:space="0" w:color="auto"/>
        <w:right w:val="none" w:sz="0" w:space="0" w:color="auto"/>
      </w:divBdr>
    </w:div>
    <w:div w:id="278033496">
      <w:marLeft w:val="0"/>
      <w:marRight w:val="0"/>
      <w:marTop w:val="0"/>
      <w:marBottom w:val="0"/>
      <w:divBdr>
        <w:top w:val="none" w:sz="0" w:space="0" w:color="auto"/>
        <w:left w:val="none" w:sz="0" w:space="0" w:color="auto"/>
        <w:bottom w:val="none" w:sz="0" w:space="0" w:color="auto"/>
        <w:right w:val="none" w:sz="0" w:space="0" w:color="auto"/>
      </w:divBdr>
    </w:div>
    <w:div w:id="278033497">
      <w:marLeft w:val="0"/>
      <w:marRight w:val="0"/>
      <w:marTop w:val="0"/>
      <w:marBottom w:val="0"/>
      <w:divBdr>
        <w:top w:val="none" w:sz="0" w:space="0" w:color="auto"/>
        <w:left w:val="none" w:sz="0" w:space="0" w:color="auto"/>
        <w:bottom w:val="none" w:sz="0" w:space="0" w:color="auto"/>
        <w:right w:val="none" w:sz="0" w:space="0" w:color="auto"/>
      </w:divBdr>
    </w:div>
    <w:div w:id="278033498">
      <w:marLeft w:val="0"/>
      <w:marRight w:val="0"/>
      <w:marTop w:val="0"/>
      <w:marBottom w:val="0"/>
      <w:divBdr>
        <w:top w:val="none" w:sz="0" w:space="0" w:color="auto"/>
        <w:left w:val="none" w:sz="0" w:space="0" w:color="auto"/>
        <w:bottom w:val="none" w:sz="0" w:space="0" w:color="auto"/>
        <w:right w:val="none" w:sz="0" w:space="0" w:color="auto"/>
      </w:divBdr>
    </w:div>
    <w:div w:id="278033499">
      <w:marLeft w:val="0"/>
      <w:marRight w:val="0"/>
      <w:marTop w:val="0"/>
      <w:marBottom w:val="0"/>
      <w:divBdr>
        <w:top w:val="none" w:sz="0" w:space="0" w:color="auto"/>
        <w:left w:val="none" w:sz="0" w:space="0" w:color="auto"/>
        <w:bottom w:val="none" w:sz="0" w:space="0" w:color="auto"/>
        <w:right w:val="none" w:sz="0" w:space="0" w:color="auto"/>
      </w:divBdr>
    </w:div>
    <w:div w:id="278033500">
      <w:marLeft w:val="0"/>
      <w:marRight w:val="0"/>
      <w:marTop w:val="0"/>
      <w:marBottom w:val="0"/>
      <w:divBdr>
        <w:top w:val="none" w:sz="0" w:space="0" w:color="auto"/>
        <w:left w:val="none" w:sz="0" w:space="0" w:color="auto"/>
        <w:bottom w:val="none" w:sz="0" w:space="0" w:color="auto"/>
        <w:right w:val="none" w:sz="0" w:space="0" w:color="auto"/>
      </w:divBdr>
    </w:div>
    <w:div w:id="278033501">
      <w:marLeft w:val="0"/>
      <w:marRight w:val="0"/>
      <w:marTop w:val="0"/>
      <w:marBottom w:val="0"/>
      <w:divBdr>
        <w:top w:val="none" w:sz="0" w:space="0" w:color="auto"/>
        <w:left w:val="none" w:sz="0" w:space="0" w:color="auto"/>
        <w:bottom w:val="none" w:sz="0" w:space="0" w:color="auto"/>
        <w:right w:val="none" w:sz="0" w:space="0" w:color="auto"/>
      </w:divBdr>
    </w:div>
    <w:div w:id="278033502">
      <w:marLeft w:val="0"/>
      <w:marRight w:val="0"/>
      <w:marTop w:val="0"/>
      <w:marBottom w:val="0"/>
      <w:divBdr>
        <w:top w:val="none" w:sz="0" w:space="0" w:color="auto"/>
        <w:left w:val="none" w:sz="0" w:space="0" w:color="auto"/>
        <w:bottom w:val="none" w:sz="0" w:space="0" w:color="auto"/>
        <w:right w:val="none" w:sz="0" w:space="0" w:color="auto"/>
      </w:divBdr>
    </w:div>
    <w:div w:id="278033503">
      <w:marLeft w:val="0"/>
      <w:marRight w:val="0"/>
      <w:marTop w:val="0"/>
      <w:marBottom w:val="0"/>
      <w:divBdr>
        <w:top w:val="none" w:sz="0" w:space="0" w:color="auto"/>
        <w:left w:val="none" w:sz="0" w:space="0" w:color="auto"/>
        <w:bottom w:val="none" w:sz="0" w:space="0" w:color="auto"/>
        <w:right w:val="none" w:sz="0" w:space="0" w:color="auto"/>
      </w:divBdr>
    </w:div>
    <w:div w:id="278033504">
      <w:marLeft w:val="0"/>
      <w:marRight w:val="0"/>
      <w:marTop w:val="0"/>
      <w:marBottom w:val="0"/>
      <w:divBdr>
        <w:top w:val="none" w:sz="0" w:space="0" w:color="auto"/>
        <w:left w:val="none" w:sz="0" w:space="0" w:color="auto"/>
        <w:bottom w:val="none" w:sz="0" w:space="0" w:color="auto"/>
        <w:right w:val="none" w:sz="0" w:space="0" w:color="auto"/>
      </w:divBdr>
    </w:div>
    <w:div w:id="278033505">
      <w:marLeft w:val="0"/>
      <w:marRight w:val="0"/>
      <w:marTop w:val="0"/>
      <w:marBottom w:val="0"/>
      <w:divBdr>
        <w:top w:val="none" w:sz="0" w:space="0" w:color="auto"/>
        <w:left w:val="none" w:sz="0" w:space="0" w:color="auto"/>
        <w:bottom w:val="none" w:sz="0" w:space="0" w:color="auto"/>
        <w:right w:val="none" w:sz="0" w:space="0" w:color="auto"/>
      </w:divBdr>
    </w:div>
    <w:div w:id="278033506">
      <w:marLeft w:val="0"/>
      <w:marRight w:val="0"/>
      <w:marTop w:val="0"/>
      <w:marBottom w:val="0"/>
      <w:divBdr>
        <w:top w:val="none" w:sz="0" w:space="0" w:color="auto"/>
        <w:left w:val="none" w:sz="0" w:space="0" w:color="auto"/>
        <w:bottom w:val="none" w:sz="0" w:space="0" w:color="auto"/>
        <w:right w:val="none" w:sz="0" w:space="0" w:color="auto"/>
      </w:divBdr>
    </w:div>
    <w:div w:id="278033507">
      <w:marLeft w:val="0"/>
      <w:marRight w:val="0"/>
      <w:marTop w:val="0"/>
      <w:marBottom w:val="0"/>
      <w:divBdr>
        <w:top w:val="none" w:sz="0" w:space="0" w:color="auto"/>
        <w:left w:val="none" w:sz="0" w:space="0" w:color="auto"/>
        <w:bottom w:val="none" w:sz="0" w:space="0" w:color="auto"/>
        <w:right w:val="none" w:sz="0" w:space="0" w:color="auto"/>
      </w:divBdr>
    </w:div>
    <w:div w:id="278033508">
      <w:marLeft w:val="0"/>
      <w:marRight w:val="0"/>
      <w:marTop w:val="0"/>
      <w:marBottom w:val="0"/>
      <w:divBdr>
        <w:top w:val="none" w:sz="0" w:space="0" w:color="auto"/>
        <w:left w:val="none" w:sz="0" w:space="0" w:color="auto"/>
        <w:bottom w:val="none" w:sz="0" w:space="0" w:color="auto"/>
        <w:right w:val="none" w:sz="0" w:space="0" w:color="auto"/>
      </w:divBdr>
    </w:div>
    <w:div w:id="278033509">
      <w:marLeft w:val="0"/>
      <w:marRight w:val="0"/>
      <w:marTop w:val="0"/>
      <w:marBottom w:val="0"/>
      <w:divBdr>
        <w:top w:val="none" w:sz="0" w:space="0" w:color="auto"/>
        <w:left w:val="none" w:sz="0" w:space="0" w:color="auto"/>
        <w:bottom w:val="none" w:sz="0" w:space="0" w:color="auto"/>
        <w:right w:val="none" w:sz="0" w:space="0" w:color="auto"/>
      </w:divBdr>
    </w:div>
    <w:div w:id="278033510">
      <w:marLeft w:val="0"/>
      <w:marRight w:val="0"/>
      <w:marTop w:val="0"/>
      <w:marBottom w:val="0"/>
      <w:divBdr>
        <w:top w:val="none" w:sz="0" w:space="0" w:color="auto"/>
        <w:left w:val="none" w:sz="0" w:space="0" w:color="auto"/>
        <w:bottom w:val="none" w:sz="0" w:space="0" w:color="auto"/>
        <w:right w:val="none" w:sz="0" w:space="0" w:color="auto"/>
      </w:divBdr>
    </w:div>
    <w:div w:id="278033511">
      <w:marLeft w:val="0"/>
      <w:marRight w:val="0"/>
      <w:marTop w:val="0"/>
      <w:marBottom w:val="0"/>
      <w:divBdr>
        <w:top w:val="none" w:sz="0" w:space="0" w:color="auto"/>
        <w:left w:val="none" w:sz="0" w:space="0" w:color="auto"/>
        <w:bottom w:val="none" w:sz="0" w:space="0" w:color="auto"/>
        <w:right w:val="none" w:sz="0" w:space="0" w:color="auto"/>
      </w:divBdr>
    </w:div>
    <w:div w:id="278033512">
      <w:marLeft w:val="0"/>
      <w:marRight w:val="0"/>
      <w:marTop w:val="0"/>
      <w:marBottom w:val="0"/>
      <w:divBdr>
        <w:top w:val="none" w:sz="0" w:space="0" w:color="auto"/>
        <w:left w:val="none" w:sz="0" w:space="0" w:color="auto"/>
        <w:bottom w:val="none" w:sz="0" w:space="0" w:color="auto"/>
        <w:right w:val="none" w:sz="0" w:space="0" w:color="auto"/>
      </w:divBdr>
    </w:div>
    <w:div w:id="278033513">
      <w:marLeft w:val="0"/>
      <w:marRight w:val="0"/>
      <w:marTop w:val="0"/>
      <w:marBottom w:val="0"/>
      <w:divBdr>
        <w:top w:val="none" w:sz="0" w:space="0" w:color="auto"/>
        <w:left w:val="none" w:sz="0" w:space="0" w:color="auto"/>
        <w:bottom w:val="none" w:sz="0" w:space="0" w:color="auto"/>
        <w:right w:val="none" w:sz="0" w:space="0" w:color="auto"/>
      </w:divBdr>
    </w:div>
    <w:div w:id="278033514">
      <w:marLeft w:val="0"/>
      <w:marRight w:val="0"/>
      <w:marTop w:val="0"/>
      <w:marBottom w:val="0"/>
      <w:divBdr>
        <w:top w:val="none" w:sz="0" w:space="0" w:color="auto"/>
        <w:left w:val="none" w:sz="0" w:space="0" w:color="auto"/>
        <w:bottom w:val="none" w:sz="0" w:space="0" w:color="auto"/>
        <w:right w:val="none" w:sz="0" w:space="0" w:color="auto"/>
      </w:divBdr>
    </w:div>
    <w:div w:id="278033515">
      <w:marLeft w:val="0"/>
      <w:marRight w:val="0"/>
      <w:marTop w:val="0"/>
      <w:marBottom w:val="0"/>
      <w:divBdr>
        <w:top w:val="none" w:sz="0" w:space="0" w:color="auto"/>
        <w:left w:val="none" w:sz="0" w:space="0" w:color="auto"/>
        <w:bottom w:val="none" w:sz="0" w:space="0" w:color="auto"/>
        <w:right w:val="none" w:sz="0" w:space="0" w:color="auto"/>
      </w:divBdr>
    </w:div>
    <w:div w:id="278033516">
      <w:marLeft w:val="0"/>
      <w:marRight w:val="0"/>
      <w:marTop w:val="0"/>
      <w:marBottom w:val="0"/>
      <w:divBdr>
        <w:top w:val="none" w:sz="0" w:space="0" w:color="auto"/>
        <w:left w:val="none" w:sz="0" w:space="0" w:color="auto"/>
        <w:bottom w:val="none" w:sz="0" w:space="0" w:color="auto"/>
        <w:right w:val="none" w:sz="0" w:space="0" w:color="auto"/>
      </w:divBdr>
    </w:div>
    <w:div w:id="278033517">
      <w:marLeft w:val="0"/>
      <w:marRight w:val="0"/>
      <w:marTop w:val="0"/>
      <w:marBottom w:val="0"/>
      <w:divBdr>
        <w:top w:val="none" w:sz="0" w:space="0" w:color="auto"/>
        <w:left w:val="none" w:sz="0" w:space="0" w:color="auto"/>
        <w:bottom w:val="none" w:sz="0" w:space="0" w:color="auto"/>
        <w:right w:val="none" w:sz="0" w:space="0" w:color="auto"/>
      </w:divBdr>
    </w:div>
    <w:div w:id="278033518">
      <w:marLeft w:val="0"/>
      <w:marRight w:val="0"/>
      <w:marTop w:val="0"/>
      <w:marBottom w:val="0"/>
      <w:divBdr>
        <w:top w:val="none" w:sz="0" w:space="0" w:color="auto"/>
        <w:left w:val="none" w:sz="0" w:space="0" w:color="auto"/>
        <w:bottom w:val="none" w:sz="0" w:space="0" w:color="auto"/>
        <w:right w:val="none" w:sz="0" w:space="0" w:color="auto"/>
      </w:divBdr>
    </w:div>
    <w:div w:id="278033519">
      <w:marLeft w:val="0"/>
      <w:marRight w:val="0"/>
      <w:marTop w:val="0"/>
      <w:marBottom w:val="0"/>
      <w:divBdr>
        <w:top w:val="none" w:sz="0" w:space="0" w:color="auto"/>
        <w:left w:val="none" w:sz="0" w:space="0" w:color="auto"/>
        <w:bottom w:val="none" w:sz="0" w:space="0" w:color="auto"/>
        <w:right w:val="none" w:sz="0" w:space="0" w:color="auto"/>
      </w:divBdr>
    </w:div>
    <w:div w:id="278033520">
      <w:marLeft w:val="0"/>
      <w:marRight w:val="0"/>
      <w:marTop w:val="0"/>
      <w:marBottom w:val="0"/>
      <w:divBdr>
        <w:top w:val="none" w:sz="0" w:space="0" w:color="auto"/>
        <w:left w:val="none" w:sz="0" w:space="0" w:color="auto"/>
        <w:bottom w:val="none" w:sz="0" w:space="0" w:color="auto"/>
        <w:right w:val="none" w:sz="0" w:space="0" w:color="auto"/>
      </w:divBdr>
    </w:div>
    <w:div w:id="278033521">
      <w:marLeft w:val="0"/>
      <w:marRight w:val="0"/>
      <w:marTop w:val="0"/>
      <w:marBottom w:val="0"/>
      <w:divBdr>
        <w:top w:val="none" w:sz="0" w:space="0" w:color="auto"/>
        <w:left w:val="none" w:sz="0" w:space="0" w:color="auto"/>
        <w:bottom w:val="none" w:sz="0" w:space="0" w:color="auto"/>
        <w:right w:val="none" w:sz="0" w:space="0" w:color="auto"/>
      </w:divBdr>
    </w:div>
    <w:div w:id="278033522">
      <w:marLeft w:val="0"/>
      <w:marRight w:val="0"/>
      <w:marTop w:val="0"/>
      <w:marBottom w:val="0"/>
      <w:divBdr>
        <w:top w:val="none" w:sz="0" w:space="0" w:color="auto"/>
        <w:left w:val="none" w:sz="0" w:space="0" w:color="auto"/>
        <w:bottom w:val="none" w:sz="0" w:space="0" w:color="auto"/>
        <w:right w:val="none" w:sz="0" w:space="0" w:color="auto"/>
      </w:divBdr>
    </w:div>
    <w:div w:id="278033523">
      <w:marLeft w:val="0"/>
      <w:marRight w:val="0"/>
      <w:marTop w:val="0"/>
      <w:marBottom w:val="0"/>
      <w:divBdr>
        <w:top w:val="none" w:sz="0" w:space="0" w:color="auto"/>
        <w:left w:val="none" w:sz="0" w:space="0" w:color="auto"/>
        <w:bottom w:val="none" w:sz="0" w:space="0" w:color="auto"/>
        <w:right w:val="none" w:sz="0" w:space="0" w:color="auto"/>
      </w:divBdr>
    </w:div>
    <w:div w:id="278033524">
      <w:marLeft w:val="0"/>
      <w:marRight w:val="0"/>
      <w:marTop w:val="0"/>
      <w:marBottom w:val="0"/>
      <w:divBdr>
        <w:top w:val="none" w:sz="0" w:space="0" w:color="auto"/>
        <w:left w:val="none" w:sz="0" w:space="0" w:color="auto"/>
        <w:bottom w:val="none" w:sz="0" w:space="0" w:color="auto"/>
        <w:right w:val="none" w:sz="0" w:space="0" w:color="auto"/>
      </w:divBdr>
    </w:div>
    <w:div w:id="278033525">
      <w:marLeft w:val="0"/>
      <w:marRight w:val="0"/>
      <w:marTop w:val="0"/>
      <w:marBottom w:val="0"/>
      <w:divBdr>
        <w:top w:val="none" w:sz="0" w:space="0" w:color="auto"/>
        <w:left w:val="none" w:sz="0" w:space="0" w:color="auto"/>
        <w:bottom w:val="none" w:sz="0" w:space="0" w:color="auto"/>
        <w:right w:val="none" w:sz="0" w:space="0" w:color="auto"/>
      </w:divBdr>
    </w:div>
    <w:div w:id="278033526">
      <w:marLeft w:val="0"/>
      <w:marRight w:val="0"/>
      <w:marTop w:val="0"/>
      <w:marBottom w:val="0"/>
      <w:divBdr>
        <w:top w:val="none" w:sz="0" w:space="0" w:color="auto"/>
        <w:left w:val="none" w:sz="0" w:space="0" w:color="auto"/>
        <w:bottom w:val="none" w:sz="0" w:space="0" w:color="auto"/>
        <w:right w:val="none" w:sz="0" w:space="0" w:color="auto"/>
      </w:divBdr>
    </w:div>
    <w:div w:id="278033527">
      <w:marLeft w:val="0"/>
      <w:marRight w:val="0"/>
      <w:marTop w:val="0"/>
      <w:marBottom w:val="0"/>
      <w:divBdr>
        <w:top w:val="none" w:sz="0" w:space="0" w:color="auto"/>
        <w:left w:val="none" w:sz="0" w:space="0" w:color="auto"/>
        <w:bottom w:val="none" w:sz="0" w:space="0" w:color="auto"/>
        <w:right w:val="none" w:sz="0" w:space="0" w:color="auto"/>
      </w:divBdr>
    </w:div>
    <w:div w:id="278033528">
      <w:marLeft w:val="0"/>
      <w:marRight w:val="0"/>
      <w:marTop w:val="0"/>
      <w:marBottom w:val="0"/>
      <w:divBdr>
        <w:top w:val="none" w:sz="0" w:space="0" w:color="auto"/>
        <w:left w:val="none" w:sz="0" w:space="0" w:color="auto"/>
        <w:bottom w:val="none" w:sz="0" w:space="0" w:color="auto"/>
        <w:right w:val="none" w:sz="0" w:space="0" w:color="auto"/>
      </w:divBdr>
    </w:div>
    <w:div w:id="278033529">
      <w:marLeft w:val="0"/>
      <w:marRight w:val="0"/>
      <w:marTop w:val="0"/>
      <w:marBottom w:val="0"/>
      <w:divBdr>
        <w:top w:val="none" w:sz="0" w:space="0" w:color="auto"/>
        <w:left w:val="none" w:sz="0" w:space="0" w:color="auto"/>
        <w:bottom w:val="none" w:sz="0" w:space="0" w:color="auto"/>
        <w:right w:val="none" w:sz="0" w:space="0" w:color="auto"/>
      </w:divBdr>
    </w:div>
    <w:div w:id="278033530">
      <w:marLeft w:val="0"/>
      <w:marRight w:val="0"/>
      <w:marTop w:val="0"/>
      <w:marBottom w:val="0"/>
      <w:divBdr>
        <w:top w:val="none" w:sz="0" w:space="0" w:color="auto"/>
        <w:left w:val="none" w:sz="0" w:space="0" w:color="auto"/>
        <w:bottom w:val="none" w:sz="0" w:space="0" w:color="auto"/>
        <w:right w:val="none" w:sz="0" w:space="0" w:color="auto"/>
      </w:divBdr>
    </w:div>
    <w:div w:id="278033531">
      <w:marLeft w:val="0"/>
      <w:marRight w:val="0"/>
      <w:marTop w:val="0"/>
      <w:marBottom w:val="0"/>
      <w:divBdr>
        <w:top w:val="none" w:sz="0" w:space="0" w:color="auto"/>
        <w:left w:val="none" w:sz="0" w:space="0" w:color="auto"/>
        <w:bottom w:val="none" w:sz="0" w:space="0" w:color="auto"/>
        <w:right w:val="none" w:sz="0" w:space="0" w:color="auto"/>
      </w:divBdr>
    </w:div>
    <w:div w:id="278033532">
      <w:marLeft w:val="0"/>
      <w:marRight w:val="0"/>
      <w:marTop w:val="0"/>
      <w:marBottom w:val="0"/>
      <w:divBdr>
        <w:top w:val="none" w:sz="0" w:space="0" w:color="auto"/>
        <w:left w:val="none" w:sz="0" w:space="0" w:color="auto"/>
        <w:bottom w:val="none" w:sz="0" w:space="0" w:color="auto"/>
        <w:right w:val="none" w:sz="0" w:space="0" w:color="auto"/>
      </w:divBdr>
    </w:div>
    <w:div w:id="278033533">
      <w:marLeft w:val="0"/>
      <w:marRight w:val="0"/>
      <w:marTop w:val="0"/>
      <w:marBottom w:val="0"/>
      <w:divBdr>
        <w:top w:val="none" w:sz="0" w:space="0" w:color="auto"/>
        <w:left w:val="none" w:sz="0" w:space="0" w:color="auto"/>
        <w:bottom w:val="none" w:sz="0" w:space="0" w:color="auto"/>
        <w:right w:val="none" w:sz="0" w:space="0" w:color="auto"/>
      </w:divBdr>
    </w:div>
    <w:div w:id="278033534">
      <w:marLeft w:val="0"/>
      <w:marRight w:val="0"/>
      <w:marTop w:val="0"/>
      <w:marBottom w:val="0"/>
      <w:divBdr>
        <w:top w:val="none" w:sz="0" w:space="0" w:color="auto"/>
        <w:left w:val="none" w:sz="0" w:space="0" w:color="auto"/>
        <w:bottom w:val="none" w:sz="0" w:space="0" w:color="auto"/>
        <w:right w:val="none" w:sz="0" w:space="0" w:color="auto"/>
      </w:divBdr>
    </w:div>
    <w:div w:id="278033535">
      <w:marLeft w:val="0"/>
      <w:marRight w:val="0"/>
      <w:marTop w:val="0"/>
      <w:marBottom w:val="0"/>
      <w:divBdr>
        <w:top w:val="none" w:sz="0" w:space="0" w:color="auto"/>
        <w:left w:val="none" w:sz="0" w:space="0" w:color="auto"/>
        <w:bottom w:val="none" w:sz="0" w:space="0" w:color="auto"/>
        <w:right w:val="none" w:sz="0" w:space="0" w:color="auto"/>
      </w:divBdr>
    </w:div>
    <w:div w:id="278033536">
      <w:marLeft w:val="0"/>
      <w:marRight w:val="0"/>
      <w:marTop w:val="0"/>
      <w:marBottom w:val="0"/>
      <w:divBdr>
        <w:top w:val="none" w:sz="0" w:space="0" w:color="auto"/>
        <w:left w:val="none" w:sz="0" w:space="0" w:color="auto"/>
        <w:bottom w:val="none" w:sz="0" w:space="0" w:color="auto"/>
        <w:right w:val="none" w:sz="0" w:space="0" w:color="auto"/>
      </w:divBdr>
    </w:div>
    <w:div w:id="278033537">
      <w:marLeft w:val="0"/>
      <w:marRight w:val="0"/>
      <w:marTop w:val="0"/>
      <w:marBottom w:val="0"/>
      <w:divBdr>
        <w:top w:val="none" w:sz="0" w:space="0" w:color="auto"/>
        <w:left w:val="none" w:sz="0" w:space="0" w:color="auto"/>
        <w:bottom w:val="none" w:sz="0" w:space="0" w:color="auto"/>
        <w:right w:val="none" w:sz="0" w:space="0" w:color="auto"/>
      </w:divBdr>
    </w:div>
    <w:div w:id="278033538">
      <w:marLeft w:val="0"/>
      <w:marRight w:val="0"/>
      <w:marTop w:val="0"/>
      <w:marBottom w:val="0"/>
      <w:divBdr>
        <w:top w:val="none" w:sz="0" w:space="0" w:color="auto"/>
        <w:left w:val="none" w:sz="0" w:space="0" w:color="auto"/>
        <w:bottom w:val="none" w:sz="0" w:space="0" w:color="auto"/>
        <w:right w:val="none" w:sz="0" w:space="0" w:color="auto"/>
      </w:divBdr>
    </w:div>
    <w:div w:id="278033539">
      <w:marLeft w:val="0"/>
      <w:marRight w:val="0"/>
      <w:marTop w:val="0"/>
      <w:marBottom w:val="0"/>
      <w:divBdr>
        <w:top w:val="none" w:sz="0" w:space="0" w:color="auto"/>
        <w:left w:val="none" w:sz="0" w:space="0" w:color="auto"/>
        <w:bottom w:val="none" w:sz="0" w:space="0" w:color="auto"/>
        <w:right w:val="none" w:sz="0" w:space="0" w:color="auto"/>
      </w:divBdr>
    </w:div>
    <w:div w:id="278033540">
      <w:marLeft w:val="0"/>
      <w:marRight w:val="0"/>
      <w:marTop w:val="0"/>
      <w:marBottom w:val="0"/>
      <w:divBdr>
        <w:top w:val="none" w:sz="0" w:space="0" w:color="auto"/>
        <w:left w:val="none" w:sz="0" w:space="0" w:color="auto"/>
        <w:bottom w:val="none" w:sz="0" w:space="0" w:color="auto"/>
        <w:right w:val="none" w:sz="0" w:space="0" w:color="auto"/>
      </w:divBdr>
    </w:div>
    <w:div w:id="278033541">
      <w:marLeft w:val="0"/>
      <w:marRight w:val="0"/>
      <w:marTop w:val="0"/>
      <w:marBottom w:val="0"/>
      <w:divBdr>
        <w:top w:val="none" w:sz="0" w:space="0" w:color="auto"/>
        <w:left w:val="none" w:sz="0" w:space="0" w:color="auto"/>
        <w:bottom w:val="none" w:sz="0" w:space="0" w:color="auto"/>
        <w:right w:val="none" w:sz="0" w:space="0" w:color="auto"/>
      </w:divBdr>
    </w:div>
    <w:div w:id="278033542">
      <w:marLeft w:val="0"/>
      <w:marRight w:val="0"/>
      <w:marTop w:val="0"/>
      <w:marBottom w:val="0"/>
      <w:divBdr>
        <w:top w:val="none" w:sz="0" w:space="0" w:color="auto"/>
        <w:left w:val="none" w:sz="0" w:space="0" w:color="auto"/>
        <w:bottom w:val="none" w:sz="0" w:space="0" w:color="auto"/>
        <w:right w:val="none" w:sz="0" w:space="0" w:color="auto"/>
      </w:divBdr>
    </w:div>
    <w:div w:id="278033543">
      <w:marLeft w:val="0"/>
      <w:marRight w:val="0"/>
      <w:marTop w:val="0"/>
      <w:marBottom w:val="0"/>
      <w:divBdr>
        <w:top w:val="none" w:sz="0" w:space="0" w:color="auto"/>
        <w:left w:val="none" w:sz="0" w:space="0" w:color="auto"/>
        <w:bottom w:val="none" w:sz="0" w:space="0" w:color="auto"/>
        <w:right w:val="none" w:sz="0" w:space="0" w:color="auto"/>
      </w:divBdr>
    </w:div>
    <w:div w:id="278033544">
      <w:marLeft w:val="0"/>
      <w:marRight w:val="0"/>
      <w:marTop w:val="0"/>
      <w:marBottom w:val="0"/>
      <w:divBdr>
        <w:top w:val="none" w:sz="0" w:space="0" w:color="auto"/>
        <w:left w:val="none" w:sz="0" w:space="0" w:color="auto"/>
        <w:bottom w:val="none" w:sz="0" w:space="0" w:color="auto"/>
        <w:right w:val="none" w:sz="0" w:space="0" w:color="auto"/>
      </w:divBdr>
    </w:div>
    <w:div w:id="278033545">
      <w:marLeft w:val="0"/>
      <w:marRight w:val="0"/>
      <w:marTop w:val="0"/>
      <w:marBottom w:val="0"/>
      <w:divBdr>
        <w:top w:val="none" w:sz="0" w:space="0" w:color="auto"/>
        <w:left w:val="none" w:sz="0" w:space="0" w:color="auto"/>
        <w:bottom w:val="none" w:sz="0" w:space="0" w:color="auto"/>
        <w:right w:val="none" w:sz="0" w:space="0" w:color="auto"/>
      </w:divBdr>
    </w:div>
    <w:div w:id="278033546">
      <w:marLeft w:val="0"/>
      <w:marRight w:val="0"/>
      <w:marTop w:val="0"/>
      <w:marBottom w:val="0"/>
      <w:divBdr>
        <w:top w:val="none" w:sz="0" w:space="0" w:color="auto"/>
        <w:left w:val="none" w:sz="0" w:space="0" w:color="auto"/>
        <w:bottom w:val="none" w:sz="0" w:space="0" w:color="auto"/>
        <w:right w:val="none" w:sz="0" w:space="0" w:color="auto"/>
      </w:divBdr>
    </w:div>
    <w:div w:id="278033547">
      <w:marLeft w:val="0"/>
      <w:marRight w:val="0"/>
      <w:marTop w:val="0"/>
      <w:marBottom w:val="0"/>
      <w:divBdr>
        <w:top w:val="none" w:sz="0" w:space="0" w:color="auto"/>
        <w:left w:val="none" w:sz="0" w:space="0" w:color="auto"/>
        <w:bottom w:val="none" w:sz="0" w:space="0" w:color="auto"/>
        <w:right w:val="none" w:sz="0" w:space="0" w:color="auto"/>
      </w:divBdr>
    </w:div>
    <w:div w:id="278033548">
      <w:marLeft w:val="0"/>
      <w:marRight w:val="0"/>
      <w:marTop w:val="0"/>
      <w:marBottom w:val="0"/>
      <w:divBdr>
        <w:top w:val="none" w:sz="0" w:space="0" w:color="auto"/>
        <w:left w:val="none" w:sz="0" w:space="0" w:color="auto"/>
        <w:bottom w:val="none" w:sz="0" w:space="0" w:color="auto"/>
        <w:right w:val="none" w:sz="0" w:space="0" w:color="auto"/>
      </w:divBdr>
    </w:div>
    <w:div w:id="278033549">
      <w:marLeft w:val="0"/>
      <w:marRight w:val="0"/>
      <w:marTop w:val="0"/>
      <w:marBottom w:val="0"/>
      <w:divBdr>
        <w:top w:val="none" w:sz="0" w:space="0" w:color="auto"/>
        <w:left w:val="none" w:sz="0" w:space="0" w:color="auto"/>
        <w:bottom w:val="none" w:sz="0" w:space="0" w:color="auto"/>
        <w:right w:val="none" w:sz="0" w:space="0" w:color="auto"/>
      </w:divBdr>
    </w:div>
    <w:div w:id="278033550">
      <w:marLeft w:val="0"/>
      <w:marRight w:val="0"/>
      <w:marTop w:val="0"/>
      <w:marBottom w:val="0"/>
      <w:divBdr>
        <w:top w:val="none" w:sz="0" w:space="0" w:color="auto"/>
        <w:left w:val="none" w:sz="0" w:space="0" w:color="auto"/>
        <w:bottom w:val="none" w:sz="0" w:space="0" w:color="auto"/>
        <w:right w:val="none" w:sz="0" w:space="0" w:color="auto"/>
      </w:divBdr>
    </w:div>
    <w:div w:id="278033551">
      <w:marLeft w:val="0"/>
      <w:marRight w:val="0"/>
      <w:marTop w:val="0"/>
      <w:marBottom w:val="0"/>
      <w:divBdr>
        <w:top w:val="none" w:sz="0" w:space="0" w:color="auto"/>
        <w:left w:val="none" w:sz="0" w:space="0" w:color="auto"/>
        <w:bottom w:val="none" w:sz="0" w:space="0" w:color="auto"/>
        <w:right w:val="none" w:sz="0" w:space="0" w:color="auto"/>
      </w:divBdr>
    </w:div>
    <w:div w:id="278033552">
      <w:marLeft w:val="0"/>
      <w:marRight w:val="0"/>
      <w:marTop w:val="0"/>
      <w:marBottom w:val="0"/>
      <w:divBdr>
        <w:top w:val="none" w:sz="0" w:space="0" w:color="auto"/>
        <w:left w:val="none" w:sz="0" w:space="0" w:color="auto"/>
        <w:bottom w:val="none" w:sz="0" w:space="0" w:color="auto"/>
        <w:right w:val="none" w:sz="0" w:space="0" w:color="auto"/>
      </w:divBdr>
    </w:div>
    <w:div w:id="278033553">
      <w:marLeft w:val="0"/>
      <w:marRight w:val="0"/>
      <w:marTop w:val="0"/>
      <w:marBottom w:val="0"/>
      <w:divBdr>
        <w:top w:val="none" w:sz="0" w:space="0" w:color="auto"/>
        <w:left w:val="none" w:sz="0" w:space="0" w:color="auto"/>
        <w:bottom w:val="none" w:sz="0" w:space="0" w:color="auto"/>
        <w:right w:val="none" w:sz="0" w:space="0" w:color="auto"/>
      </w:divBdr>
    </w:div>
    <w:div w:id="278033554">
      <w:marLeft w:val="0"/>
      <w:marRight w:val="0"/>
      <w:marTop w:val="0"/>
      <w:marBottom w:val="0"/>
      <w:divBdr>
        <w:top w:val="none" w:sz="0" w:space="0" w:color="auto"/>
        <w:left w:val="none" w:sz="0" w:space="0" w:color="auto"/>
        <w:bottom w:val="none" w:sz="0" w:space="0" w:color="auto"/>
        <w:right w:val="none" w:sz="0" w:space="0" w:color="auto"/>
      </w:divBdr>
    </w:div>
    <w:div w:id="278033555">
      <w:marLeft w:val="0"/>
      <w:marRight w:val="0"/>
      <w:marTop w:val="0"/>
      <w:marBottom w:val="0"/>
      <w:divBdr>
        <w:top w:val="none" w:sz="0" w:space="0" w:color="auto"/>
        <w:left w:val="none" w:sz="0" w:space="0" w:color="auto"/>
        <w:bottom w:val="none" w:sz="0" w:space="0" w:color="auto"/>
        <w:right w:val="none" w:sz="0" w:space="0" w:color="auto"/>
      </w:divBdr>
    </w:div>
    <w:div w:id="278033556">
      <w:marLeft w:val="0"/>
      <w:marRight w:val="0"/>
      <w:marTop w:val="0"/>
      <w:marBottom w:val="0"/>
      <w:divBdr>
        <w:top w:val="none" w:sz="0" w:space="0" w:color="auto"/>
        <w:left w:val="none" w:sz="0" w:space="0" w:color="auto"/>
        <w:bottom w:val="none" w:sz="0" w:space="0" w:color="auto"/>
        <w:right w:val="none" w:sz="0" w:space="0" w:color="auto"/>
      </w:divBdr>
    </w:div>
    <w:div w:id="278033557">
      <w:marLeft w:val="0"/>
      <w:marRight w:val="0"/>
      <w:marTop w:val="0"/>
      <w:marBottom w:val="0"/>
      <w:divBdr>
        <w:top w:val="none" w:sz="0" w:space="0" w:color="auto"/>
        <w:left w:val="none" w:sz="0" w:space="0" w:color="auto"/>
        <w:bottom w:val="none" w:sz="0" w:space="0" w:color="auto"/>
        <w:right w:val="none" w:sz="0" w:space="0" w:color="auto"/>
      </w:divBdr>
    </w:div>
    <w:div w:id="278033558">
      <w:marLeft w:val="0"/>
      <w:marRight w:val="0"/>
      <w:marTop w:val="0"/>
      <w:marBottom w:val="0"/>
      <w:divBdr>
        <w:top w:val="none" w:sz="0" w:space="0" w:color="auto"/>
        <w:left w:val="none" w:sz="0" w:space="0" w:color="auto"/>
        <w:bottom w:val="none" w:sz="0" w:space="0" w:color="auto"/>
        <w:right w:val="none" w:sz="0" w:space="0" w:color="auto"/>
      </w:divBdr>
    </w:div>
    <w:div w:id="278033559">
      <w:marLeft w:val="0"/>
      <w:marRight w:val="0"/>
      <w:marTop w:val="0"/>
      <w:marBottom w:val="0"/>
      <w:divBdr>
        <w:top w:val="none" w:sz="0" w:space="0" w:color="auto"/>
        <w:left w:val="none" w:sz="0" w:space="0" w:color="auto"/>
        <w:bottom w:val="none" w:sz="0" w:space="0" w:color="auto"/>
        <w:right w:val="none" w:sz="0" w:space="0" w:color="auto"/>
      </w:divBdr>
    </w:div>
    <w:div w:id="278033560">
      <w:marLeft w:val="0"/>
      <w:marRight w:val="0"/>
      <w:marTop w:val="0"/>
      <w:marBottom w:val="0"/>
      <w:divBdr>
        <w:top w:val="none" w:sz="0" w:space="0" w:color="auto"/>
        <w:left w:val="none" w:sz="0" w:space="0" w:color="auto"/>
        <w:bottom w:val="none" w:sz="0" w:space="0" w:color="auto"/>
        <w:right w:val="none" w:sz="0" w:space="0" w:color="auto"/>
      </w:divBdr>
    </w:div>
    <w:div w:id="278033561">
      <w:marLeft w:val="0"/>
      <w:marRight w:val="0"/>
      <w:marTop w:val="0"/>
      <w:marBottom w:val="0"/>
      <w:divBdr>
        <w:top w:val="none" w:sz="0" w:space="0" w:color="auto"/>
        <w:left w:val="none" w:sz="0" w:space="0" w:color="auto"/>
        <w:bottom w:val="none" w:sz="0" w:space="0" w:color="auto"/>
        <w:right w:val="none" w:sz="0" w:space="0" w:color="auto"/>
      </w:divBdr>
    </w:div>
    <w:div w:id="278033562">
      <w:marLeft w:val="0"/>
      <w:marRight w:val="0"/>
      <w:marTop w:val="0"/>
      <w:marBottom w:val="0"/>
      <w:divBdr>
        <w:top w:val="none" w:sz="0" w:space="0" w:color="auto"/>
        <w:left w:val="none" w:sz="0" w:space="0" w:color="auto"/>
        <w:bottom w:val="none" w:sz="0" w:space="0" w:color="auto"/>
        <w:right w:val="none" w:sz="0" w:space="0" w:color="auto"/>
      </w:divBdr>
    </w:div>
    <w:div w:id="278033563">
      <w:marLeft w:val="0"/>
      <w:marRight w:val="0"/>
      <w:marTop w:val="0"/>
      <w:marBottom w:val="0"/>
      <w:divBdr>
        <w:top w:val="none" w:sz="0" w:space="0" w:color="auto"/>
        <w:left w:val="none" w:sz="0" w:space="0" w:color="auto"/>
        <w:bottom w:val="none" w:sz="0" w:space="0" w:color="auto"/>
        <w:right w:val="none" w:sz="0" w:space="0" w:color="auto"/>
      </w:divBdr>
    </w:div>
    <w:div w:id="278033564">
      <w:marLeft w:val="0"/>
      <w:marRight w:val="0"/>
      <w:marTop w:val="0"/>
      <w:marBottom w:val="0"/>
      <w:divBdr>
        <w:top w:val="none" w:sz="0" w:space="0" w:color="auto"/>
        <w:left w:val="none" w:sz="0" w:space="0" w:color="auto"/>
        <w:bottom w:val="none" w:sz="0" w:space="0" w:color="auto"/>
        <w:right w:val="none" w:sz="0" w:space="0" w:color="auto"/>
      </w:divBdr>
    </w:div>
    <w:div w:id="278033565">
      <w:marLeft w:val="0"/>
      <w:marRight w:val="0"/>
      <w:marTop w:val="0"/>
      <w:marBottom w:val="0"/>
      <w:divBdr>
        <w:top w:val="none" w:sz="0" w:space="0" w:color="auto"/>
        <w:left w:val="none" w:sz="0" w:space="0" w:color="auto"/>
        <w:bottom w:val="none" w:sz="0" w:space="0" w:color="auto"/>
        <w:right w:val="none" w:sz="0" w:space="0" w:color="auto"/>
      </w:divBdr>
    </w:div>
    <w:div w:id="278033566">
      <w:marLeft w:val="0"/>
      <w:marRight w:val="0"/>
      <w:marTop w:val="0"/>
      <w:marBottom w:val="0"/>
      <w:divBdr>
        <w:top w:val="none" w:sz="0" w:space="0" w:color="auto"/>
        <w:left w:val="none" w:sz="0" w:space="0" w:color="auto"/>
        <w:bottom w:val="none" w:sz="0" w:space="0" w:color="auto"/>
        <w:right w:val="none" w:sz="0" w:space="0" w:color="auto"/>
      </w:divBdr>
    </w:div>
    <w:div w:id="278033567">
      <w:marLeft w:val="0"/>
      <w:marRight w:val="0"/>
      <w:marTop w:val="0"/>
      <w:marBottom w:val="0"/>
      <w:divBdr>
        <w:top w:val="none" w:sz="0" w:space="0" w:color="auto"/>
        <w:left w:val="none" w:sz="0" w:space="0" w:color="auto"/>
        <w:bottom w:val="none" w:sz="0" w:space="0" w:color="auto"/>
        <w:right w:val="none" w:sz="0" w:space="0" w:color="auto"/>
      </w:divBdr>
    </w:div>
    <w:div w:id="278033568">
      <w:marLeft w:val="0"/>
      <w:marRight w:val="0"/>
      <w:marTop w:val="0"/>
      <w:marBottom w:val="0"/>
      <w:divBdr>
        <w:top w:val="none" w:sz="0" w:space="0" w:color="auto"/>
        <w:left w:val="none" w:sz="0" w:space="0" w:color="auto"/>
        <w:bottom w:val="none" w:sz="0" w:space="0" w:color="auto"/>
        <w:right w:val="none" w:sz="0" w:space="0" w:color="auto"/>
      </w:divBdr>
    </w:div>
    <w:div w:id="278033569">
      <w:marLeft w:val="0"/>
      <w:marRight w:val="0"/>
      <w:marTop w:val="0"/>
      <w:marBottom w:val="0"/>
      <w:divBdr>
        <w:top w:val="none" w:sz="0" w:space="0" w:color="auto"/>
        <w:left w:val="none" w:sz="0" w:space="0" w:color="auto"/>
        <w:bottom w:val="none" w:sz="0" w:space="0" w:color="auto"/>
        <w:right w:val="none" w:sz="0" w:space="0" w:color="auto"/>
      </w:divBdr>
    </w:div>
    <w:div w:id="278033570">
      <w:marLeft w:val="0"/>
      <w:marRight w:val="0"/>
      <w:marTop w:val="0"/>
      <w:marBottom w:val="0"/>
      <w:divBdr>
        <w:top w:val="none" w:sz="0" w:space="0" w:color="auto"/>
        <w:left w:val="none" w:sz="0" w:space="0" w:color="auto"/>
        <w:bottom w:val="none" w:sz="0" w:space="0" w:color="auto"/>
        <w:right w:val="none" w:sz="0" w:space="0" w:color="auto"/>
      </w:divBdr>
    </w:div>
    <w:div w:id="278033571">
      <w:marLeft w:val="0"/>
      <w:marRight w:val="0"/>
      <w:marTop w:val="0"/>
      <w:marBottom w:val="0"/>
      <w:divBdr>
        <w:top w:val="none" w:sz="0" w:space="0" w:color="auto"/>
        <w:left w:val="none" w:sz="0" w:space="0" w:color="auto"/>
        <w:bottom w:val="none" w:sz="0" w:space="0" w:color="auto"/>
        <w:right w:val="none" w:sz="0" w:space="0" w:color="auto"/>
      </w:divBdr>
    </w:div>
    <w:div w:id="278033572">
      <w:marLeft w:val="0"/>
      <w:marRight w:val="0"/>
      <w:marTop w:val="0"/>
      <w:marBottom w:val="0"/>
      <w:divBdr>
        <w:top w:val="none" w:sz="0" w:space="0" w:color="auto"/>
        <w:left w:val="none" w:sz="0" w:space="0" w:color="auto"/>
        <w:bottom w:val="none" w:sz="0" w:space="0" w:color="auto"/>
        <w:right w:val="none" w:sz="0" w:space="0" w:color="auto"/>
      </w:divBdr>
    </w:div>
    <w:div w:id="278033573">
      <w:marLeft w:val="0"/>
      <w:marRight w:val="0"/>
      <w:marTop w:val="0"/>
      <w:marBottom w:val="0"/>
      <w:divBdr>
        <w:top w:val="none" w:sz="0" w:space="0" w:color="auto"/>
        <w:left w:val="none" w:sz="0" w:space="0" w:color="auto"/>
        <w:bottom w:val="none" w:sz="0" w:space="0" w:color="auto"/>
        <w:right w:val="none" w:sz="0" w:space="0" w:color="auto"/>
      </w:divBdr>
    </w:div>
    <w:div w:id="278033574">
      <w:marLeft w:val="0"/>
      <w:marRight w:val="0"/>
      <w:marTop w:val="0"/>
      <w:marBottom w:val="0"/>
      <w:divBdr>
        <w:top w:val="none" w:sz="0" w:space="0" w:color="auto"/>
        <w:left w:val="none" w:sz="0" w:space="0" w:color="auto"/>
        <w:bottom w:val="none" w:sz="0" w:space="0" w:color="auto"/>
        <w:right w:val="none" w:sz="0" w:space="0" w:color="auto"/>
      </w:divBdr>
    </w:div>
    <w:div w:id="278033575">
      <w:marLeft w:val="0"/>
      <w:marRight w:val="0"/>
      <w:marTop w:val="0"/>
      <w:marBottom w:val="0"/>
      <w:divBdr>
        <w:top w:val="none" w:sz="0" w:space="0" w:color="auto"/>
        <w:left w:val="none" w:sz="0" w:space="0" w:color="auto"/>
        <w:bottom w:val="none" w:sz="0" w:space="0" w:color="auto"/>
        <w:right w:val="none" w:sz="0" w:space="0" w:color="auto"/>
      </w:divBdr>
    </w:div>
    <w:div w:id="278033576">
      <w:marLeft w:val="0"/>
      <w:marRight w:val="0"/>
      <w:marTop w:val="0"/>
      <w:marBottom w:val="0"/>
      <w:divBdr>
        <w:top w:val="none" w:sz="0" w:space="0" w:color="auto"/>
        <w:left w:val="none" w:sz="0" w:space="0" w:color="auto"/>
        <w:bottom w:val="none" w:sz="0" w:space="0" w:color="auto"/>
        <w:right w:val="none" w:sz="0" w:space="0" w:color="auto"/>
      </w:divBdr>
    </w:div>
    <w:div w:id="278033577">
      <w:marLeft w:val="0"/>
      <w:marRight w:val="0"/>
      <w:marTop w:val="0"/>
      <w:marBottom w:val="0"/>
      <w:divBdr>
        <w:top w:val="none" w:sz="0" w:space="0" w:color="auto"/>
        <w:left w:val="none" w:sz="0" w:space="0" w:color="auto"/>
        <w:bottom w:val="none" w:sz="0" w:space="0" w:color="auto"/>
        <w:right w:val="none" w:sz="0" w:space="0" w:color="auto"/>
      </w:divBdr>
    </w:div>
    <w:div w:id="278033578">
      <w:marLeft w:val="0"/>
      <w:marRight w:val="0"/>
      <w:marTop w:val="0"/>
      <w:marBottom w:val="0"/>
      <w:divBdr>
        <w:top w:val="none" w:sz="0" w:space="0" w:color="auto"/>
        <w:left w:val="none" w:sz="0" w:space="0" w:color="auto"/>
        <w:bottom w:val="none" w:sz="0" w:space="0" w:color="auto"/>
        <w:right w:val="none" w:sz="0" w:space="0" w:color="auto"/>
      </w:divBdr>
    </w:div>
    <w:div w:id="278033579">
      <w:marLeft w:val="0"/>
      <w:marRight w:val="0"/>
      <w:marTop w:val="0"/>
      <w:marBottom w:val="0"/>
      <w:divBdr>
        <w:top w:val="none" w:sz="0" w:space="0" w:color="auto"/>
        <w:left w:val="none" w:sz="0" w:space="0" w:color="auto"/>
        <w:bottom w:val="none" w:sz="0" w:space="0" w:color="auto"/>
        <w:right w:val="none" w:sz="0" w:space="0" w:color="auto"/>
      </w:divBdr>
    </w:div>
    <w:div w:id="278033580">
      <w:marLeft w:val="0"/>
      <w:marRight w:val="0"/>
      <w:marTop w:val="0"/>
      <w:marBottom w:val="0"/>
      <w:divBdr>
        <w:top w:val="none" w:sz="0" w:space="0" w:color="auto"/>
        <w:left w:val="none" w:sz="0" w:space="0" w:color="auto"/>
        <w:bottom w:val="none" w:sz="0" w:space="0" w:color="auto"/>
        <w:right w:val="none" w:sz="0" w:space="0" w:color="auto"/>
      </w:divBdr>
    </w:div>
    <w:div w:id="278033581">
      <w:marLeft w:val="0"/>
      <w:marRight w:val="0"/>
      <w:marTop w:val="0"/>
      <w:marBottom w:val="0"/>
      <w:divBdr>
        <w:top w:val="none" w:sz="0" w:space="0" w:color="auto"/>
        <w:left w:val="none" w:sz="0" w:space="0" w:color="auto"/>
        <w:bottom w:val="none" w:sz="0" w:space="0" w:color="auto"/>
        <w:right w:val="none" w:sz="0" w:space="0" w:color="auto"/>
      </w:divBdr>
    </w:div>
    <w:div w:id="278033582">
      <w:marLeft w:val="0"/>
      <w:marRight w:val="0"/>
      <w:marTop w:val="0"/>
      <w:marBottom w:val="0"/>
      <w:divBdr>
        <w:top w:val="none" w:sz="0" w:space="0" w:color="auto"/>
        <w:left w:val="none" w:sz="0" w:space="0" w:color="auto"/>
        <w:bottom w:val="none" w:sz="0" w:space="0" w:color="auto"/>
        <w:right w:val="none" w:sz="0" w:space="0" w:color="auto"/>
      </w:divBdr>
    </w:div>
    <w:div w:id="278033583">
      <w:marLeft w:val="0"/>
      <w:marRight w:val="0"/>
      <w:marTop w:val="0"/>
      <w:marBottom w:val="0"/>
      <w:divBdr>
        <w:top w:val="none" w:sz="0" w:space="0" w:color="auto"/>
        <w:left w:val="none" w:sz="0" w:space="0" w:color="auto"/>
        <w:bottom w:val="none" w:sz="0" w:space="0" w:color="auto"/>
        <w:right w:val="none" w:sz="0" w:space="0" w:color="auto"/>
      </w:divBdr>
    </w:div>
    <w:div w:id="278033584">
      <w:marLeft w:val="0"/>
      <w:marRight w:val="0"/>
      <w:marTop w:val="0"/>
      <w:marBottom w:val="0"/>
      <w:divBdr>
        <w:top w:val="none" w:sz="0" w:space="0" w:color="auto"/>
        <w:left w:val="none" w:sz="0" w:space="0" w:color="auto"/>
        <w:bottom w:val="none" w:sz="0" w:space="0" w:color="auto"/>
        <w:right w:val="none" w:sz="0" w:space="0" w:color="auto"/>
      </w:divBdr>
    </w:div>
    <w:div w:id="278033585">
      <w:marLeft w:val="0"/>
      <w:marRight w:val="0"/>
      <w:marTop w:val="0"/>
      <w:marBottom w:val="0"/>
      <w:divBdr>
        <w:top w:val="none" w:sz="0" w:space="0" w:color="auto"/>
        <w:left w:val="none" w:sz="0" w:space="0" w:color="auto"/>
        <w:bottom w:val="none" w:sz="0" w:space="0" w:color="auto"/>
        <w:right w:val="none" w:sz="0" w:space="0" w:color="auto"/>
      </w:divBdr>
    </w:div>
    <w:div w:id="278033586">
      <w:marLeft w:val="0"/>
      <w:marRight w:val="0"/>
      <w:marTop w:val="0"/>
      <w:marBottom w:val="0"/>
      <w:divBdr>
        <w:top w:val="none" w:sz="0" w:space="0" w:color="auto"/>
        <w:left w:val="none" w:sz="0" w:space="0" w:color="auto"/>
        <w:bottom w:val="none" w:sz="0" w:space="0" w:color="auto"/>
        <w:right w:val="none" w:sz="0" w:space="0" w:color="auto"/>
      </w:divBdr>
    </w:div>
    <w:div w:id="278033587">
      <w:marLeft w:val="0"/>
      <w:marRight w:val="0"/>
      <w:marTop w:val="0"/>
      <w:marBottom w:val="0"/>
      <w:divBdr>
        <w:top w:val="none" w:sz="0" w:space="0" w:color="auto"/>
        <w:left w:val="none" w:sz="0" w:space="0" w:color="auto"/>
        <w:bottom w:val="none" w:sz="0" w:space="0" w:color="auto"/>
        <w:right w:val="none" w:sz="0" w:space="0" w:color="auto"/>
      </w:divBdr>
    </w:div>
    <w:div w:id="278033588">
      <w:marLeft w:val="0"/>
      <w:marRight w:val="0"/>
      <w:marTop w:val="0"/>
      <w:marBottom w:val="0"/>
      <w:divBdr>
        <w:top w:val="none" w:sz="0" w:space="0" w:color="auto"/>
        <w:left w:val="none" w:sz="0" w:space="0" w:color="auto"/>
        <w:bottom w:val="none" w:sz="0" w:space="0" w:color="auto"/>
        <w:right w:val="none" w:sz="0" w:space="0" w:color="auto"/>
      </w:divBdr>
    </w:div>
    <w:div w:id="278033589">
      <w:marLeft w:val="0"/>
      <w:marRight w:val="0"/>
      <w:marTop w:val="0"/>
      <w:marBottom w:val="0"/>
      <w:divBdr>
        <w:top w:val="none" w:sz="0" w:space="0" w:color="auto"/>
        <w:left w:val="none" w:sz="0" w:space="0" w:color="auto"/>
        <w:bottom w:val="none" w:sz="0" w:space="0" w:color="auto"/>
        <w:right w:val="none" w:sz="0" w:space="0" w:color="auto"/>
      </w:divBdr>
    </w:div>
    <w:div w:id="278033590">
      <w:marLeft w:val="0"/>
      <w:marRight w:val="0"/>
      <w:marTop w:val="0"/>
      <w:marBottom w:val="0"/>
      <w:divBdr>
        <w:top w:val="none" w:sz="0" w:space="0" w:color="auto"/>
        <w:left w:val="none" w:sz="0" w:space="0" w:color="auto"/>
        <w:bottom w:val="none" w:sz="0" w:space="0" w:color="auto"/>
        <w:right w:val="none" w:sz="0" w:space="0" w:color="auto"/>
      </w:divBdr>
    </w:div>
    <w:div w:id="278033591">
      <w:marLeft w:val="0"/>
      <w:marRight w:val="0"/>
      <w:marTop w:val="0"/>
      <w:marBottom w:val="0"/>
      <w:divBdr>
        <w:top w:val="none" w:sz="0" w:space="0" w:color="auto"/>
        <w:left w:val="none" w:sz="0" w:space="0" w:color="auto"/>
        <w:bottom w:val="none" w:sz="0" w:space="0" w:color="auto"/>
        <w:right w:val="none" w:sz="0" w:space="0" w:color="auto"/>
      </w:divBdr>
    </w:div>
    <w:div w:id="278033592">
      <w:marLeft w:val="0"/>
      <w:marRight w:val="0"/>
      <w:marTop w:val="0"/>
      <w:marBottom w:val="0"/>
      <w:divBdr>
        <w:top w:val="none" w:sz="0" w:space="0" w:color="auto"/>
        <w:left w:val="none" w:sz="0" w:space="0" w:color="auto"/>
        <w:bottom w:val="none" w:sz="0" w:space="0" w:color="auto"/>
        <w:right w:val="none" w:sz="0" w:space="0" w:color="auto"/>
      </w:divBdr>
    </w:div>
    <w:div w:id="278033593">
      <w:marLeft w:val="0"/>
      <w:marRight w:val="0"/>
      <w:marTop w:val="0"/>
      <w:marBottom w:val="0"/>
      <w:divBdr>
        <w:top w:val="none" w:sz="0" w:space="0" w:color="auto"/>
        <w:left w:val="none" w:sz="0" w:space="0" w:color="auto"/>
        <w:bottom w:val="none" w:sz="0" w:space="0" w:color="auto"/>
        <w:right w:val="none" w:sz="0" w:space="0" w:color="auto"/>
      </w:divBdr>
    </w:div>
    <w:div w:id="278033594">
      <w:marLeft w:val="0"/>
      <w:marRight w:val="0"/>
      <w:marTop w:val="0"/>
      <w:marBottom w:val="0"/>
      <w:divBdr>
        <w:top w:val="none" w:sz="0" w:space="0" w:color="auto"/>
        <w:left w:val="none" w:sz="0" w:space="0" w:color="auto"/>
        <w:bottom w:val="none" w:sz="0" w:space="0" w:color="auto"/>
        <w:right w:val="none" w:sz="0" w:space="0" w:color="auto"/>
      </w:divBdr>
    </w:div>
    <w:div w:id="278033595">
      <w:marLeft w:val="0"/>
      <w:marRight w:val="0"/>
      <w:marTop w:val="0"/>
      <w:marBottom w:val="0"/>
      <w:divBdr>
        <w:top w:val="none" w:sz="0" w:space="0" w:color="auto"/>
        <w:left w:val="none" w:sz="0" w:space="0" w:color="auto"/>
        <w:bottom w:val="none" w:sz="0" w:space="0" w:color="auto"/>
        <w:right w:val="none" w:sz="0" w:space="0" w:color="auto"/>
      </w:divBdr>
    </w:div>
    <w:div w:id="278033596">
      <w:marLeft w:val="0"/>
      <w:marRight w:val="0"/>
      <w:marTop w:val="0"/>
      <w:marBottom w:val="0"/>
      <w:divBdr>
        <w:top w:val="none" w:sz="0" w:space="0" w:color="auto"/>
        <w:left w:val="none" w:sz="0" w:space="0" w:color="auto"/>
        <w:bottom w:val="none" w:sz="0" w:space="0" w:color="auto"/>
        <w:right w:val="none" w:sz="0" w:space="0" w:color="auto"/>
      </w:divBdr>
    </w:div>
    <w:div w:id="278033597">
      <w:marLeft w:val="0"/>
      <w:marRight w:val="0"/>
      <w:marTop w:val="0"/>
      <w:marBottom w:val="0"/>
      <w:divBdr>
        <w:top w:val="none" w:sz="0" w:space="0" w:color="auto"/>
        <w:left w:val="none" w:sz="0" w:space="0" w:color="auto"/>
        <w:bottom w:val="none" w:sz="0" w:space="0" w:color="auto"/>
        <w:right w:val="none" w:sz="0" w:space="0" w:color="auto"/>
      </w:divBdr>
    </w:div>
    <w:div w:id="278033598">
      <w:marLeft w:val="0"/>
      <w:marRight w:val="0"/>
      <w:marTop w:val="0"/>
      <w:marBottom w:val="0"/>
      <w:divBdr>
        <w:top w:val="none" w:sz="0" w:space="0" w:color="auto"/>
        <w:left w:val="none" w:sz="0" w:space="0" w:color="auto"/>
        <w:bottom w:val="none" w:sz="0" w:space="0" w:color="auto"/>
        <w:right w:val="none" w:sz="0" w:space="0" w:color="auto"/>
      </w:divBdr>
    </w:div>
    <w:div w:id="278033599">
      <w:marLeft w:val="0"/>
      <w:marRight w:val="0"/>
      <w:marTop w:val="0"/>
      <w:marBottom w:val="0"/>
      <w:divBdr>
        <w:top w:val="none" w:sz="0" w:space="0" w:color="auto"/>
        <w:left w:val="none" w:sz="0" w:space="0" w:color="auto"/>
        <w:bottom w:val="none" w:sz="0" w:space="0" w:color="auto"/>
        <w:right w:val="none" w:sz="0" w:space="0" w:color="auto"/>
      </w:divBdr>
    </w:div>
    <w:div w:id="278033600">
      <w:marLeft w:val="0"/>
      <w:marRight w:val="0"/>
      <w:marTop w:val="0"/>
      <w:marBottom w:val="0"/>
      <w:divBdr>
        <w:top w:val="none" w:sz="0" w:space="0" w:color="auto"/>
        <w:left w:val="none" w:sz="0" w:space="0" w:color="auto"/>
        <w:bottom w:val="none" w:sz="0" w:space="0" w:color="auto"/>
        <w:right w:val="none" w:sz="0" w:space="0" w:color="auto"/>
      </w:divBdr>
    </w:div>
    <w:div w:id="278033601">
      <w:marLeft w:val="0"/>
      <w:marRight w:val="0"/>
      <w:marTop w:val="0"/>
      <w:marBottom w:val="0"/>
      <w:divBdr>
        <w:top w:val="none" w:sz="0" w:space="0" w:color="auto"/>
        <w:left w:val="none" w:sz="0" w:space="0" w:color="auto"/>
        <w:bottom w:val="none" w:sz="0" w:space="0" w:color="auto"/>
        <w:right w:val="none" w:sz="0" w:space="0" w:color="auto"/>
      </w:divBdr>
    </w:div>
    <w:div w:id="278033602">
      <w:marLeft w:val="0"/>
      <w:marRight w:val="0"/>
      <w:marTop w:val="0"/>
      <w:marBottom w:val="0"/>
      <w:divBdr>
        <w:top w:val="none" w:sz="0" w:space="0" w:color="auto"/>
        <w:left w:val="none" w:sz="0" w:space="0" w:color="auto"/>
        <w:bottom w:val="none" w:sz="0" w:space="0" w:color="auto"/>
        <w:right w:val="none" w:sz="0" w:space="0" w:color="auto"/>
      </w:divBdr>
    </w:div>
    <w:div w:id="278033603">
      <w:marLeft w:val="0"/>
      <w:marRight w:val="0"/>
      <w:marTop w:val="0"/>
      <w:marBottom w:val="0"/>
      <w:divBdr>
        <w:top w:val="none" w:sz="0" w:space="0" w:color="auto"/>
        <w:left w:val="none" w:sz="0" w:space="0" w:color="auto"/>
        <w:bottom w:val="none" w:sz="0" w:space="0" w:color="auto"/>
        <w:right w:val="none" w:sz="0" w:space="0" w:color="auto"/>
      </w:divBdr>
    </w:div>
    <w:div w:id="278033604">
      <w:marLeft w:val="0"/>
      <w:marRight w:val="0"/>
      <w:marTop w:val="0"/>
      <w:marBottom w:val="0"/>
      <w:divBdr>
        <w:top w:val="none" w:sz="0" w:space="0" w:color="auto"/>
        <w:left w:val="none" w:sz="0" w:space="0" w:color="auto"/>
        <w:bottom w:val="none" w:sz="0" w:space="0" w:color="auto"/>
        <w:right w:val="none" w:sz="0" w:space="0" w:color="auto"/>
      </w:divBdr>
    </w:div>
    <w:div w:id="278033605">
      <w:marLeft w:val="0"/>
      <w:marRight w:val="0"/>
      <w:marTop w:val="0"/>
      <w:marBottom w:val="0"/>
      <w:divBdr>
        <w:top w:val="none" w:sz="0" w:space="0" w:color="auto"/>
        <w:left w:val="none" w:sz="0" w:space="0" w:color="auto"/>
        <w:bottom w:val="none" w:sz="0" w:space="0" w:color="auto"/>
        <w:right w:val="none" w:sz="0" w:space="0" w:color="auto"/>
      </w:divBdr>
    </w:div>
    <w:div w:id="278033606">
      <w:marLeft w:val="0"/>
      <w:marRight w:val="0"/>
      <w:marTop w:val="0"/>
      <w:marBottom w:val="0"/>
      <w:divBdr>
        <w:top w:val="none" w:sz="0" w:space="0" w:color="auto"/>
        <w:left w:val="none" w:sz="0" w:space="0" w:color="auto"/>
        <w:bottom w:val="none" w:sz="0" w:space="0" w:color="auto"/>
        <w:right w:val="none" w:sz="0" w:space="0" w:color="auto"/>
      </w:divBdr>
    </w:div>
    <w:div w:id="278033607">
      <w:marLeft w:val="0"/>
      <w:marRight w:val="0"/>
      <w:marTop w:val="0"/>
      <w:marBottom w:val="0"/>
      <w:divBdr>
        <w:top w:val="none" w:sz="0" w:space="0" w:color="auto"/>
        <w:left w:val="none" w:sz="0" w:space="0" w:color="auto"/>
        <w:bottom w:val="none" w:sz="0" w:space="0" w:color="auto"/>
        <w:right w:val="none" w:sz="0" w:space="0" w:color="auto"/>
      </w:divBdr>
    </w:div>
    <w:div w:id="278033608">
      <w:marLeft w:val="0"/>
      <w:marRight w:val="0"/>
      <w:marTop w:val="0"/>
      <w:marBottom w:val="0"/>
      <w:divBdr>
        <w:top w:val="none" w:sz="0" w:space="0" w:color="auto"/>
        <w:left w:val="none" w:sz="0" w:space="0" w:color="auto"/>
        <w:bottom w:val="none" w:sz="0" w:space="0" w:color="auto"/>
        <w:right w:val="none" w:sz="0" w:space="0" w:color="auto"/>
      </w:divBdr>
    </w:div>
    <w:div w:id="278033609">
      <w:marLeft w:val="0"/>
      <w:marRight w:val="0"/>
      <w:marTop w:val="0"/>
      <w:marBottom w:val="0"/>
      <w:divBdr>
        <w:top w:val="none" w:sz="0" w:space="0" w:color="auto"/>
        <w:left w:val="none" w:sz="0" w:space="0" w:color="auto"/>
        <w:bottom w:val="none" w:sz="0" w:space="0" w:color="auto"/>
        <w:right w:val="none" w:sz="0" w:space="0" w:color="auto"/>
      </w:divBdr>
    </w:div>
    <w:div w:id="278033610">
      <w:marLeft w:val="0"/>
      <w:marRight w:val="0"/>
      <w:marTop w:val="0"/>
      <w:marBottom w:val="0"/>
      <w:divBdr>
        <w:top w:val="none" w:sz="0" w:space="0" w:color="auto"/>
        <w:left w:val="none" w:sz="0" w:space="0" w:color="auto"/>
        <w:bottom w:val="none" w:sz="0" w:space="0" w:color="auto"/>
        <w:right w:val="none" w:sz="0" w:space="0" w:color="auto"/>
      </w:divBdr>
    </w:div>
    <w:div w:id="278033611">
      <w:marLeft w:val="0"/>
      <w:marRight w:val="0"/>
      <w:marTop w:val="0"/>
      <w:marBottom w:val="0"/>
      <w:divBdr>
        <w:top w:val="none" w:sz="0" w:space="0" w:color="auto"/>
        <w:left w:val="none" w:sz="0" w:space="0" w:color="auto"/>
        <w:bottom w:val="none" w:sz="0" w:space="0" w:color="auto"/>
        <w:right w:val="none" w:sz="0" w:space="0" w:color="auto"/>
      </w:divBdr>
    </w:div>
    <w:div w:id="278033612">
      <w:marLeft w:val="0"/>
      <w:marRight w:val="0"/>
      <w:marTop w:val="0"/>
      <w:marBottom w:val="0"/>
      <w:divBdr>
        <w:top w:val="none" w:sz="0" w:space="0" w:color="auto"/>
        <w:left w:val="none" w:sz="0" w:space="0" w:color="auto"/>
        <w:bottom w:val="none" w:sz="0" w:space="0" w:color="auto"/>
        <w:right w:val="none" w:sz="0" w:space="0" w:color="auto"/>
      </w:divBdr>
    </w:div>
    <w:div w:id="278033613">
      <w:marLeft w:val="0"/>
      <w:marRight w:val="0"/>
      <w:marTop w:val="0"/>
      <w:marBottom w:val="0"/>
      <w:divBdr>
        <w:top w:val="none" w:sz="0" w:space="0" w:color="auto"/>
        <w:left w:val="none" w:sz="0" w:space="0" w:color="auto"/>
        <w:bottom w:val="none" w:sz="0" w:space="0" w:color="auto"/>
        <w:right w:val="none" w:sz="0" w:space="0" w:color="auto"/>
      </w:divBdr>
    </w:div>
    <w:div w:id="278033614">
      <w:marLeft w:val="0"/>
      <w:marRight w:val="0"/>
      <w:marTop w:val="0"/>
      <w:marBottom w:val="0"/>
      <w:divBdr>
        <w:top w:val="none" w:sz="0" w:space="0" w:color="auto"/>
        <w:left w:val="none" w:sz="0" w:space="0" w:color="auto"/>
        <w:bottom w:val="none" w:sz="0" w:space="0" w:color="auto"/>
        <w:right w:val="none" w:sz="0" w:space="0" w:color="auto"/>
      </w:divBdr>
    </w:div>
    <w:div w:id="278033615">
      <w:marLeft w:val="0"/>
      <w:marRight w:val="0"/>
      <w:marTop w:val="0"/>
      <w:marBottom w:val="0"/>
      <w:divBdr>
        <w:top w:val="none" w:sz="0" w:space="0" w:color="auto"/>
        <w:left w:val="none" w:sz="0" w:space="0" w:color="auto"/>
        <w:bottom w:val="none" w:sz="0" w:space="0" w:color="auto"/>
        <w:right w:val="none" w:sz="0" w:space="0" w:color="auto"/>
      </w:divBdr>
    </w:div>
    <w:div w:id="278033616">
      <w:marLeft w:val="0"/>
      <w:marRight w:val="0"/>
      <w:marTop w:val="0"/>
      <w:marBottom w:val="0"/>
      <w:divBdr>
        <w:top w:val="none" w:sz="0" w:space="0" w:color="auto"/>
        <w:left w:val="none" w:sz="0" w:space="0" w:color="auto"/>
        <w:bottom w:val="none" w:sz="0" w:space="0" w:color="auto"/>
        <w:right w:val="none" w:sz="0" w:space="0" w:color="auto"/>
      </w:divBdr>
    </w:div>
    <w:div w:id="278033617">
      <w:marLeft w:val="0"/>
      <w:marRight w:val="0"/>
      <w:marTop w:val="0"/>
      <w:marBottom w:val="0"/>
      <w:divBdr>
        <w:top w:val="none" w:sz="0" w:space="0" w:color="auto"/>
        <w:left w:val="none" w:sz="0" w:space="0" w:color="auto"/>
        <w:bottom w:val="none" w:sz="0" w:space="0" w:color="auto"/>
        <w:right w:val="none" w:sz="0" w:space="0" w:color="auto"/>
      </w:divBdr>
    </w:div>
    <w:div w:id="278033618">
      <w:marLeft w:val="0"/>
      <w:marRight w:val="0"/>
      <w:marTop w:val="0"/>
      <w:marBottom w:val="0"/>
      <w:divBdr>
        <w:top w:val="none" w:sz="0" w:space="0" w:color="auto"/>
        <w:left w:val="none" w:sz="0" w:space="0" w:color="auto"/>
        <w:bottom w:val="none" w:sz="0" w:space="0" w:color="auto"/>
        <w:right w:val="none" w:sz="0" w:space="0" w:color="auto"/>
      </w:divBdr>
    </w:div>
    <w:div w:id="278033619">
      <w:marLeft w:val="0"/>
      <w:marRight w:val="0"/>
      <w:marTop w:val="0"/>
      <w:marBottom w:val="0"/>
      <w:divBdr>
        <w:top w:val="none" w:sz="0" w:space="0" w:color="auto"/>
        <w:left w:val="none" w:sz="0" w:space="0" w:color="auto"/>
        <w:bottom w:val="none" w:sz="0" w:space="0" w:color="auto"/>
        <w:right w:val="none" w:sz="0" w:space="0" w:color="auto"/>
      </w:divBdr>
    </w:div>
    <w:div w:id="278033620">
      <w:marLeft w:val="0"/>
      <w:marRight w:val="0"/>
      <w:marTop w:val="0"/>
      <w:marBottom w:val="0"/>
      <w:divBdr>
        <w:top w:val="none" w:sz="0" w:space="0" w:color="auto"/>
        <w:left w:val="none" w:sz="0" w:space="0" w:color="auto"/>
        <w:bottom w:val="none" w:sz="0" w:space="0" w:color="auto"/>
        <w:right w:val="none" w:sz="0" w:space="0" w:color="auto"/>
      </w:divBdr>
    </w:div>
    <w:div w:id="278033621">
      <w:marLeft w:val="0"/>
      <w:marRight w:val="0"/>
      <w:marTop w:val="0"/>
      <w:marBottom w:val="0"/>
      <w:divBdr>
        <w:top w:val="none" w:sz="0" w:space="0" w:color="auto"/>
        <w:left w:val="none" w:sz="0" w:space="0" w:color="auto"/>
        <w:bottom w:val="none" w:sz="0" w:space="0" w:color="auto"/>
        <w:right w:val="none" w:sz="0" w:space="0" w:color="auto"/>
      </w:divBdr>
    </w:div>
    <w:div w:id="278033622">
      <w:marLeft w:val="0"/>
      <w:marRight w:val="0"/>
      <w:marTop w:val="0"/>
      <w:marBottom w:val="0"/>
      <w:divBdr>
        <w:top w:val="none" w:sz="0" w:space="0" w:color="auto"/>
        <w:left w:val="none" w:sz="0" w:space="0" w:color="auto"/>
        <w:bottom w:val="none" w:sz="0" w:space="0" w:color="auto"/>
        <w:right w:val="none" w:sz="0" w:space="0" w:color="auto"/>
      </w:divBdr>
    </w:div>
    <w:div w:id="278033623">
      <w:marLeft w:val="0"/>
      <w:marRight w:val="0"/>
      <w:marTop w:val="0"/>
      <w:marBottom w:val="0"/>
      <w:divBdr>
        <w:top w:val="none" w:sz="0" w:space="0" w:color="auto"/>
        <w:left w:val="none" w:sz="0" w:space="0" w:color="auto"/>
        <w:bottom w:val="none" w:sz="0" w:space="0" w:color="auto"/>
        <w:right w:val="none" w:sz="0" w:space="0" w:color="auto"/>
      </w:divBdr>
    </w:div>
    <w:div w:id="278033624">
      <w:marLeft w:val="0"/>
      <w:marRight w:val="0"/>
      <w:marTop w:val="0"/>
      <w:marBottom w:val="0"/>
      <w:divBdr>
        <w:top w:val="none" w:sz="0" w:space="0" w:color="auto"/>
        <w:left w:val="none" w:sz="0" w:space="0" w:color="auto"/>
        <w:bottom w:val="none" w:sz="0" w:space="0" w:color="auto"/>
        <w:right w:val="none" w:sz="0" w:space="0" w:color="auto"/>
      </w:divBdr>
    </w:div>
    <w:div w:id="278033625">
      <w:marLeft w:val="0"/>
      <w:marRight w:val="0"/>
      <w:marTop w:val="0"/>
      <w:marBottom w:val="0"/>
      <w:divBdr>
        <w:top w:val="none" w:sz="0" w:space="0" w:color="auto"/>
        <w:left w:val="none" w:sz="0" w:space="0" w:color="auto"/>
        <w:bottom w:val="none" w:sz="0" w:space="0" w:color="auto"/>
        <w:right w:val="none" w:sz="0" w:space="0" w:color="auto"/>
      </w:divBdr>
    </w:div>
    <w:div w:id="278033626">
      <w:marLeft w:val="0"/>
      <w:marRight w:val="0"/>
      <w:marTop w:val="0"/>
      <w:marBottom w:val="0"/>
      <w:divBdr>
        <w:top w:val="none" w:sz="0" w:space="0" w:color="auto"/>
        <w:left w:val="none" w:sz="0" w:space="0" w:color="auto"/>
        <w:bottom w:val="none" w:sz="0" w:space="0" w:color="auto"/>
        <w:right w:val="none" w:sz="0" w:space="0" w:color="auto"/>
      </w:divBdr>
    </w:div>
    <w:div w:id="278033627">
      <w:marLeft w:val="0"/>
      <w:marRight w:val="0"/>
      <w:marTop w:val="0"/>
      <w:marBottom w:val="0"/>
      <w:divBdr>
        <w:top w:val="none" w:sz="0" w:space="0" w:color="auto"/>
        <w:left w:val="none" w:sz="0" w:space="0" w:color="auto"/>
        <w:bottom w:val="none" w:sz="0" w:space="0" w:color="auto"/>
        <w:right w:val="none" w:sz="0" w:space="0" w:color="auto"/>
      </w:divBdr>
    </w:div>
    <w:div w:id="278033628">
      <w:marLeft w:val="0"/>
      <w:marRight w:val="0"/>
      <w:marTop w:val="0"/>
      <w:marBottom w:val="0"/>
      <w:divBdr>
        <w:top w:val="none" w:sz="0" w:space="0" w:color="auto"/>
        <w:left w:val="none" w:sz="0" w:space="0" w:color="auto"/>
        <w:bottom w:val="none" w:sz="0" w:space="0" w:color="auto"/>
        <w:right w:val="none" w:sz="0" w:space="0" w:color="auto"/>
      </w:divBdr>
    </w:div>
    <w:div w:id="278033629">
      <w:marLeft w:val="0"/>
      <w:marRight w:val="0"/>
      <w:marTop w:val="0"/>
      <w:marBottom w:val="0"/>
      <w:divBdr>
        <w:top w:val="none" w:sz="0" w:space="0" w:color="auto"/>
        <w:left w:val="none" w:sz="0" w:space="0" w:color="auto"/>
        <w:bottom w:val="none" w:sz="0" w:space="0" w:color="auto"/>
        <w:right w:val="none" w:sz="0" w:space="0" w:color="auto"/>
      </w:divBdr>
    </w:div>
    <w:div w:id="278033630">
      <w:marLeft w:val="0"/>
      <w:marRight w:val="0"/>
      <w:marTop w:val="0"/>
      <w:marBottom w:val="0"/>
      <w:divBdr>
        <w:top w:val="none" w:sz="0" w:space="0" w:color="auto"/>
        <w:left w:val="none" w:sz="0" w:space="0" w:color="auto"/>
        <w:bottom w:val="none" w:sz="0" w:space="0" w:color="auto"/>
        <w:right w:val="none" w:sz="0" w:space="0" w:color="auto"/>
      </w:divBdr>
    </w:div>
    <w:div w:id="278033631">
      <w:marLeft w:val="0"/>
      <w:marRight w:val="0"/>
      <w:marTop w:val="0"/>
      <w:marBottom w:val="0"/>
      <w:divBdr>
        <w:top w:val="none" w:sz="0" w:space="0" w:color="auto"/>
        <w:left w:val="none" w:sz="0" w:space="0" w:color="auto"/>
        <w:bottom w:val="none" w:sz="0" w:space="0" w:color="auto"/>
        <w:right w:val="none" w:sz="0" w:space="0" w:color="auto"/>
      </w:divBdr>
    </w:div>
    <w:div w:id="278033632">
      <w:marLeft w:val="0"/>
      <w:marRight w:val="0"/>
      <w:marTop w:val="0"/>
      <w:marBottom w:val="0"/>
      <w:divBdr>
        <w:top w:val="none" w:sz="0" w:space="0" w:color="auto"/>
        <w:left w:val="none" w:sz="0" w:space="0" w:color="auto"/>
        <w:bottom w:val="none" w:sz="0" w:space="0" w:color="auto"/>
        <w:right w:val="none" w:sz="0" w:space="0" w:color="auto"/>
      </w:divBdr>
    </w:div>
    <w:div w:id="278033633">
      <w:marLeft w:val="0"/>
      <w:marRight w:val="0"/>
      <w:marTop w:val="0"/>
      <w:marBottom w:val="0"/>
      <w:divBdr>
        <w:top w:val="none" w:sz="0" w:space="0" w:color="auto"/>
        <w:left w:val="none" w:sz="0" w:space="0" w:color="auto"/>
        <w:bottom w:val="none" w:sz="0" w:space="0" w:color="auto"/>
        <w:right w:val="none" w:sz="0" w:space="0" w:color="auto"/>
      </w:divBdr>
    </w:div>
    <w:div w:id="278033634">
      <w:marLeft w:val="0"/>
      <w:marRight w:val="0"/>
      <w:marTop w:val="0"/>
      <w:marBottom w:val="0"/>
      <w:divBdr>
        <w:top w:val="none" w:sz="0" w:space="0" w:color="auto"/>
        <w:left w:val="none" w:sz="0" w:space="0" w:color="auto"/>
        <w:bottom w:val="none" w:sz="0" w:space="0" w:color="auto"/>
        <w:right w:val="none" w:sz="0" w:space="0" w:color="auto"/>
      </w:divBdr>
    </w:div>
    <w:div w:id="278033635">
      <w:marLeft w:val="0"/>
      <w:marRight w:val="0"/>
      <w:marTop w:val="0"/>
      <w:marBottom w:val="0"/>
      <w:divBdr>
        <w:top w:val="none" w:sz="0" w:space="0" w:color="auto"/>
        <w:left w:val="none" w:sz="0" w:space="0" w:color="auto"/>
        <w:bottom w:val="none" w:sz="0" w:space="0" w:color="auto"/>
        <w:right w:val="none" w:sz="0" w:space="0" w:color="auto"/>
      </w:divBdr>
    </w:div>
    <w:div w:id="278033636">
      <w:marLeft w:val="0"/>
      <w:marRight w:val="0"/>
      <w:marTop w:val="0"/>
      <w:marBottom w:val="0"/>
      <w:divBdr>
        <w:top w:val="none" w:sz="0" w:space="0" w:color="auto"/>
        <w:left w:val="none" w:sz="0" w:space="0" w:color="auto"/>
        <w:bottom w:val="none" w:sz="0" w:space="0" w:color="auto"/>
        <w:right w:val="none" w:sz="0" w:space="0" w:color="auto"/>
      </w:divBdr>
    </w:div>
    <w:div w:id="278033637">
      <w:marLeft w:val="0"/>
      <w:marRight w:val="0"/>
      <w:marTop w:val="0"/>
      <w:marBottom w:val="0"/>
      <w:divBdr>
        <w:top w:val="none" w:sz="0" w:space="0" w:color="auto"/>
        <w:left w:val="none" w:sz="0" w:space="0" w:color="auto"/>
        <w:bottom w:val="none" w:sz="0" w:space="0" w:color="auto"/>
        <w:right w:val="none" w:sz="0" w:space="0" w:color="auto"/>
      </w:divBdr>
    </w:div>
    <w:div w:id="278033638">
      <w:marLeft w:val="0"/>
      <w:marRight w:val="0"/>
      <w:marTop w:val="0"/>
      <w:marBottom w:val="0"/>
      <w:divBdr>
        <w:top w:val="none" w:sz="0" w:space="0" w:color="auto"/>
        <w:left w:val="none" w:sz="0" w:space="0" w:color="auto"/>
        <w:bottom w:val="none" w:sz="0" w:space="0" w:color="auto"/>
        <w:right w:val="none" w:sz="0" w:space="0" w:color="auto"/>
      </w:divBdr>
    </w:div>
    <w:div w:id="278033639">
      <w:marLeft w:val="0"/>
      <w:marRight w:val="0"/>
      <w:marTop w:val="0"/>
      <w:marBottom w:val="0"/>
      <w:divBdr>
        <w:top w:val="none" w:sz="0" w:space="0" w:color="auto"/>
        <w:left w:val="none" w:sz="0" w:space="0" w:color="auto"/>
        <w:bottom w:val="none" w:sz="0" w:space="0" w:color="auto"/>
        <w:right w:val="none" w:sz="0" w:space="0" w:color="auto"/>
      </w:divBdr>
    </w:div>
    <w:div w:id="278033640">
      <w:marLeft w:val="0"/>
      <w:marRight w:val="0"/>
      <w:marTop w:val="0"/>
      <w:marBottom w:val="0"/>
      <w:divBdr>
        <w:top w:val="none" w:sz="0" w:space="0" w:color="auto"/>
        <w:left w:val="none" w:sz="0" w:space="0" w:color="auto"/>
        <w:bottom w:val="none" w:sz="0" w:space="0" w:color="auto"/>
        <w:right w:val="none" w:sz="0" w:space="0" w:color="auto"/>
      </w:divBdr>
    </w:div>
    <w:div w:id="278033641">
      <w:marLeft w:val="0"/>
      <w:marRight w:val="0"/>
      <w:marTop w:val="0"/>
      <w:marBottom w:val="0"/>
      <w:divBdr>
        <w:top w:val="none" w:sz="0" w:space="0" w:color="auto"/>
        <w:left w:val="none" w:sz="0" w:space="0" w:color="auto"/>
        <w:bottom w:val="none" w:sz="0" w:space="0" w:color="auto"/>
        <w:right w:val="none" w:sz="0" w:space="0" w:color="auto"/>
      </w:divBdr>
    </w:div>
    <w:div w:id="278033642">
      <w:marLeft w:val="0"/>
      <w:marRight w:val="0"/>
      <w:marTop w:val="0"/>
      <w:marBottom w:val="0"/>
      <w:divBdr>
        <w:top w:val="none" w:sz="0" w:space="0" w:color="auto"/>
        <w:left w:val="none" w:sz="0" w:space="0" w:color="auto"/>
        <w:bottom w:val="none" w:sz="0" w:space="0" w:color="auto"/>
        <w:right w:val="none" w:sz="0" w:space="0" w:color="auto"/>
      </w:divBdr>
    </w:div>
    <w:div w:id="278033643">
      <w:marLeft w:val="0"/>
      <w:marRight w:val="0"/>
      <w:marTop w:val="0"/>
      <w:marBottom w:val="0"/>
      <w:divBdr>
        <w:top w:val="none" w:sz="0" w:space="0" w:color="auto"/>
        <w:left w:val="none" w:sz="0" w:space="0" w:color="auto"/>
        <w:bottom w:val="none" w:sz="0" w:space="0" w:color="auto"/>
        <w:right w:val="none" w:sz="0" w:space="0" w:color="auto"/>
      </w:divBdr>
    </w:div>
    <w:div w:id="278033644">
      <w:marLeft w:val="0"/>
      <w:marRight w:val="0"/>
      <w:marTop w:val="0"/>
      <w:marBottom w:val="0"/>
      <w:divBdr>
        <w:top w:val="none" w:sz="0" w:space="0" w:color="auto"/>
        <w:left w:val="none" w:sz="0" w:space="0" w:color="auto"/>
        <w:bottom w:val="none" w:sz="0" w:space="0" w:color="auto"/>
        <w:right w:val="none" w:sz="0" w:space="0" w:color="auto"/>
      </w:divBdr>
    </w:div>
    <w:div w:id="278033645">
      <w:marLeft w:val="0"/>
      <w:marRight w:val="0"/>
      <w:marTop w:val="0"/>
      <w:marBottom w:val="0"/>
      <w:divBdr>
        <w:top w:val="none" w:sz="0" w:space="0" w:color="auto"/>
        <w:left w:val="none" w:sz="0" w:space="0" w:color="auto"/>
        <w:bottom w:val="none" w:sz="0" w:space="0" w:color="auto"/>
        <w:right w:val="none" w:sz="0" w:space="0" w:color="auto"/>
      </w:divBdr>
    </w:div>
    <w:div w:id="278033646">
      <w:marLeft w:val="0"/>
      <w:marRight w:val="0"/>
      <w:marTop w:val="0"/>
      <w:marBottom w:val="0"/>
      <w:divBdr>
        <w:top w:val="none" w:sz="0" w:space="0" w:color="auto"/>
        <w:left w:val="none" w:sz="0" w:space="0" w:color="auto"/>
        <w:bottom w:val="none" w:sz="0" w:space="0" w:color="auto"/>
        <w:right w:val="none" w:sz="0" w:space="0" w:color="auto"/>
      </w:divBdr>
    </w:div>
    <w:div w:id="278033647">
      <w:marLeft w:val="0"/>
      <w:marRight w:val="0"/>
      <w:marTop w:val="0"/>
      <w:marBottom w:val="0"/>
      <w:divBdr>
        <w:top w:val="none" w:sz="0" w:space="0" w:color="auto"/>
        <w:left w:val="none" w:sz="0" w:space="0" w:color="auto"/>
        <w:bottom w:val="none" w:sz="0" w:space="0" w:color="auto"/>
        <w:right w:val="none" w:sz="0" w:space="0" w:color="auto"/>
      </w:divBdr>
    </w:div>
    <w:div w:id="278033648">
      <w:marLeft w:val="0"/>
      <w:marRight w:val="0"/>
      <w:marTop w:val="0"/>
      <w:marBottom w:val="0"/>
      <w:divBdr>
        <w:top w:val="none" w:sz="0" w:space="0" w:color="auto"/>
        <w:left w:val="none" w:sz="0" w:space="0" w:color="auto"/>
        <w:bottom w:val="none" w:sz="0" w:space="0" w:color="auto"/>
        <w:right w:val="none" w:sz="0" w:space="0" w:color="auto"/>
      </w:divBdr>
    </w:div>
    <w:div w:id="278033649">
      <w:marLeft w:val="0"/>
      <w:marRight w:val="0"/>
      <w:marTop w:val="0"/>
      <w:marBottom w:val="0"/>
      <w:divBdr>
        <w:top w:val="none" w:sz="0" w:space="0" w:color="auto"/>
        <w:left w:val="none" w:sz="0" w:space="0" w:color="auto"/>
        <w:bottom w:val="none" w:sz="0" w:space="0" w:color="auto"/>
        <w:right w:val="none" w:sz="0" w:space="0" w:color="auto"/>
      </w:divBdr>
    </w:div>
    <w:div w:id="278033650">
      <w:marLeft w:val="0"/>
      <w:marRight w:val="0"/>
      <w:marTop w:val="0"/>
      <w:marBottom w:val="0"/>
      <w:divBdr>
        <w:top w:val="none" w:sz="0" w:space="0" w:color="auto"/>
        <w:left w:val="none" w:sz="0" w:space="0" w:color="auto"/>
        <w:bottom w:val="none" w:sz="0" w:space="0" w:color="auto"/>
        <w:right w:val="none" w:sz="0" w:space="0" w:color="auto"/>
      </w:divBdr>
    </w:div>
    <w:div w:id="278033651">
      <w:marLeft w:val="0"/>
      <w:marRight w:val="0"/>
      <w:marTop w:val="0"/>
      <w:marBottom w:val="0"/>
      <w:divBdr>
        <w:top w:val="none" w:sz="0" w:space="0" w:color="auto"/>
        <w:left w:val="none" w:sz="0" w:space="0" w:color="auto"/>
        <w:bottom w:val="none" w:sz="0" w:space="0" w:color="auto"/>
        <w:right w:val="none" w:sz="0" w:space="0" w:color="auto"/>
      </w:divBdr>
    </w:div>
    <w:div w:id="278033652">
      <w:marLeft w:val="0"/>
      <w:marRight w:val="0"/>
      <w:marTop w:val="0"/>
      <w:marBottom w:val="0"/>
      <w:divBdr>
        <w:top w:val="none" w:sz="0" w:space="0" w:color="auto"/>
        <w:left w:val="none" w:sz="0" w:space="0" w:color="auto"/>
        <w:bottom w:val="none" w:sz="0" w:space="0" w:color="auto"/>
        <w:right w:val="none" w:sz="0" w:space="0" w:color="auto"/>
      </w:divBdr>
    </w:div>
    <w:div w:id="278033653">
      <w:marLeft w:val="0"/>
      <w:marRight w:val="0"/>
      <w:marTop w:val="0"/>
      <w:marBottom w:val="0"/>
      <w:divBdr>
        <w:top w:val="none" w:sz="0" w:space="0" w:color="auto"/>
        <w:left w:val="none" w:sz="0" w:space="0" w:color="auto"/>
        <w:bottom w:val="none" w:sz="0" w:space="0" w:color="auto"/>
        <w:right w:val="none" w:sz="0" w:space="0" w:color="auto"/>
      </w:divBdr>
    </w:div>
    <w:div w:id="278033654">
      <w:marLeft w:val="0"/>
      <w:marRight w:val="0"/>
      <w:marTop w:val="0"/>
      <w:marBottom w:val="0"/>
      <w:divBdr>
        <w:top w:val="none" w:sz="0" w:space="0" w:color="auto"/>
        <w:left w:val="none" w:sz="0" w:space="0" w:color="auto"/>
        <w:bottom w:val="none" w:sz="0" w:space="0" w:color="auto"/>
        <w:right w:val="none" w:sz="0" w:space="0" w:color="auto"/>
      </w:divBdr>
    </w:div>
    <w:div w:id="278033655">
      <w:marLeft w:val="0"/>
      <w:marRight w:val="0"/>
      <w:marTop w:val="0"/>
      <w:marBottom w:val="0"/>
      <w:divBdr>
        <w:top w:val="none" w:sz="0" w:space="0" w:color="auto"/>
        <w:left w:val="none" w:sz="0" w:space="0" w:color="auto"/>
        <w:bottom w:val="none" w:sz="0" w:space="0" w:color="auto"/>
        <w:right w:val="none" w:sz="0" w:space="0" w:color="auto"/>
      </w:divBdr>
    </w:div>
    <w:div w:id="278033656">
      <w:marLeft w:val="0"/>
      <w:marRight w:val="0"/>
      <w:marTop w:val="0"/>
      <w:marBottom w:val="0"/>
      <w:divBdr>
        <w:top w:val="none" w:sz="0" w:space="0" w:color="auto"/>
        <w:left w:val="none" w:sz="0" w:space="0" w:color="auto"/>
        <w:bottom w:val="none" w:sz="0" w:space="0" w:color="auto"/>
        <w:right w:val="none" w:sz="0" w:space="0" w:color="auto"/>
      </w:divBdr>
    </w:div>
    <w:div w:id="278033657">
      <w:marLeft w:val="0"/>
      <w:marRight w:val="0"/>
      <w:marTop w:val="0"/>
      <w:marBottom w:val="0"/>
      <w:divBdr>
        <w:top w:val="none" w:sz="0" w:space="0" w:color="auto"/>
        <w:left w:val="none" w:sz="0" w:space="0" w:color="auto"/>
        <w:bottom w:val="none" w:sz="0" w:space="0" w:color="auto"/>
        <w:right w:val="none" w:sz="0" w:space="0" w:color="auto"/>
      </w:divBdr>
    </w:div>
    <w:div w:id="278033658">
      <w:marLeft w:val="0"/>
      <w:marRight w:val="0"/>
      <w:marTop w:val="0"/>
      <w:marBottom w:val="0"/>
      <w:divBdr>
        <w:top w:val="none" w:sz="0" w:space="0" w:color="auto"/>
        <w:left w:val="none" w:sz="0" w:space="0" w:color="auto"/>
        <w:bottom w:val="none" w:sz="0" w:space="0" w:color="auto"/>
        <w:right w:val="none" w:sz="0" w:space="0" w:color="auto"/>
      </w:divBdr>
    </w:div>
    <w:div w:id="278033659">
      <w:marLeft w:val="0"/>
      <w:marRight w:val="0"/>
      <w:marTop w:val="0"/>
      <w:marBottom w:val="0"/>
      <w:divBdr>
        <w:top w:val="none" w:sz="0" w:space="0" w:color="auto"/>
        <w:left w:val="none" w:sz="0" w:space="0" w:color="auto"/>
        <w:bottom w:val="none" w:sz="0" w:space="0" w:color="auto"/>
        <w:right w:val="none" w:sz="0" w:space="0" w:color="auto"/>
      </w:divBdr>
    </w:div>
    <w:div w:id="278033660">
      <w:marLeft w:val="0"/>
      <w:marRight w:val="0"/>
      <w:marTop w:val="0"/>
      <w:marBottom w:val="0"/>
      <w:divBdr>
        <w:top w:val="none" w:sz="0" w:space="0" w:color="auto"/>
        <w:left w:val="none" w:sz="0" w:space="0" w:color="auto"/>
        <w:bottom w:val="none" w:sz="0" w:space="0" w:color="auto"/>
        <w:right w:val="none" w:sz="0" w:space="0" w:color="auto"/>
      </w:divBdr>
    </w:div>
    <w:div w:id="278033661">
      <w:marLeft w:val="0"/>
      <w:marRight w:val="0"/>
      <w:marTop w:val="0"/>
      <w:marBottom w:val="0"/>
      <w:divBdr>
        <w:top w:val="none" w:sz="0" w:space="0" w:color="auto"/>
        <w:left w:val="none" w:sz="0" w:space="0" w:color="auto"/>
        <w:bottom w:val="none" w:sz="0" w:space="0" w:color="auto"/>
        <w:right w:val="none" w:sz="0" w:space="0" w:color="auto"/>
      </w:divBdr>
    </w:div>
    <w:div w:id="278033662">
      <w:marLeft w:val="0"/>
      <w:marRight w:val="0"/>
      <w:marTop w:val="0"/>
      <w:marBottom w:val="0"/>
      <w:divBdr>
        <w:top w:val="none" w:sz="0" w:space="0" w:color="auto"/>
        <w:left w:val="none" w:sz="0" w:space="0" w:color="auto"/>
        <w:bottom w:val="none" w:sz="0" w:space="0" w:color="auto"/>
        <w:right w:val="none" w:sz="0" w:space="0" w:color="auto"/>
      </w:divBdr>
    </w:div>
    <w:div w:id="278033663">
      <w:marLeft w:val="0"/>
      <w:marRight w:val="0"/>
      <w:marTop w:val="0"/>
      <w:marBottom w:val="0"/>
      <w:divBdr>
        <w:top w:val="none" w:sz="0" w:space="0" w:color="auto"/>
        <w:left w:val="none" w:sz="0" w:space="0" w:color="auto"/>
        <w:bottom w:val="none" w:sz="0" w:space="0" w:color="auto"/>
        <w:right w:val="none" w:sz="0" w:space="0" w:color="auto"/>
      </w:divBdr>
    </w:div>
    <w:div w:id="278033664">
      <w:marLeft w:val="0"/>
      <w:marRight w:val="0"/>
      <w:marTop w:val="0"/>
      <w:marBottom w:val="0"/>
      <w:divBdr>
        <w:top w:val="none" w:sz="0" w:space="0" w:color="auto"/>
        <w:left w:val="none" w:sz="0" w:space="0" w:color="auto"/>
        <w:bottom w:val="none" w:sz="0" w:space="0" w:color="auto"/>
        <w:right w:val="none" w:sz="0" w:space="0" w:color="auto"/>
      </w:divBdr>
    </w:div>
    <w:div w:id="278033665">
      <w:marLeft w:val="0"/>
      <w:marRight w:val="0"/>
      <w:marTop w:val="0"/>
      <w:marBottom w:val="0"/>
      <w:divBdr>
        <w:top w:val="none" w:sz="0" w:space="0" w:color="auto"/>
        <w:left w:val="none" w:sz="0" w:space="0" w:color="auto"/>
        <w:bottom w:val="none" w:sz="0" w:space="0" w:color="auto"/>
        <w:right w:val="none" w:sz="0" w:space="0" w:color="auto"/>
      </w:divBdr>
    </w:div>
    <w:div w:id="278033666">
      <w:marLeft w:val="0"/>
      <w:marRight w:val="0"/>
      <w:marTop w:val="0"/>
      <w:marBottom w:val="0"/>
      <w:divBdr>
        <w:top w:val="none" w:sz="0" w:space="0" w:color="auto"/>
        <w:left w:val="none" w:sz="0" w:space="0" w:color="auto"/>
        <w:bottom w:val="none" w:sz="0" w:space="0" w:color="auto"/>
        <w:right w:val="none" w:sz="0" w:space="0" w:color="auto"/>
      </w:divBdr>
    </w:div>
    <w:div w:id="278033667">
      <w:marLeft w:val="0"/>
      <w:marRight w:val="0"/>
      <w:marTop w:val="0"/>
      <w:marBottom w:val="0"/>
      <w:divBdr>
        <w:top w:val="none" w:sz="0" w:space="0" w:color="auto"/>
        <w:left w:val="none" w:sz="0" w:space="0" w:color="auto"/>
        <w:bottom w:val="none" w:sz="0" w:space="0" w:color="auto"/>
        <w:right w:val="none" w:sz="0" w:space="0" w:color="auto"/>
      </w:divBdr>
    </w:div>
    <w:div w:id="278033668">
      <w:marLeft w:val="0"/>
      <w:marRight w:val="0"/>
      <w:marTop w:val="0"/>
      <w:marBottom w:val="0"/>
      <w:divBdr>
        <w:top w:val="none" w:sz="0" w:space="0" w:color="auto"/>
        <w:left w:val="none" w:sz="0" w:space="0" w:color="auto"/>
        <w:bottom w:val="none" w:sz="0" w:space="0" w:color="auto"/>
        <w:right w:val="none" w:sz="0" w:space="0" w:color="auto"/>
      </w:divBdr>
    </w:div>
    <w:div w:id="278033669">
      <w:marLeft w:val="0"/>
      <w:marRight w:val="0"/>
      <w:marTop w:val="0"/>
      <w:marBottom w:val="0"/>
      <w:divBdr>
        <w:top w:val="none" w:sz="0" w:space="0" w:color="auto"/>
        <w:left w:val="none" w:sz="0" w:space="0" w:color="auto"/>
        <w:bottom w:val="none" w:sz="0" w:space="0" w:color="auto"/>
        <w:right w:val="none" w:sz="0" w:space="0" w:color="auto"/>
      </w:divBdr>
    </w:div>
    <w:div w:id="278033670">
      <w:marLeft w:val="0"/>
      <w:marRight w:val="0"/>
      <w:marTop w:val="0"/>
      <w:marBottom w:val="0"/>
      <w:divBdr>
        <w:top w:val="none" w:sz="0" w:space="0" w:color="auto"/>
        <w:left w:val="none" w:sz="0" w:space="0" w:color="auto"/>
        <w:bottom w:val="none" w:sz="0" w:space="0" w:color="auto"/>
        <w:right w:val="none" w:sz="0" w:space="0" w:color="auto"/>
      </w:divBdr>
    </w:div>
    <w:div w:id="278033671">
      <w:marLeft w:val="0"/>
      <w:marRight w:val="0"/>
      <w:marTop w:val="0"/>
      <w:marBottom w:val="0"/>
      <w:divBdr>
        <w:top w:val="none" w:sz="0" w:space="0" w:color="auto"/>
        <w:left w:val="none" w:sz="0" w:space="0" w:color="auto"/>
        <w:bottom w:val="none" w:sz="0" w:space="0" w:color="auto"/>
        <w:right w:val="none" w:sz="0" w:space="0" w:color="auto"/>
      </w:divBdr>
    </w:div>
    <w:div w:id="278033672">
      <w:marLeft w:val="0"/>
      <w:marRight w:val="0"/>
      <w:marTop w:val="0"/>
      <w:marBottom w:val="0"/>
      <w:divBdr>
        <w:top w:val="none" w:sz="0" w:space="0" w:color="auto"/>
        <w:left w:val="none" w:sz="0" w:space="0" w:color="auto"/>
        <w:bottom w:val="none" w:sz="0" w:space="0" w:color="auto"/>
        <w:right w:val="none" w:sz="0" w:space="0" w:color="auto"/>
      </w:divBdr>
    </w:div>
    <w:div w:id="278033673">
      <w:marLeft w:val="0"/>
      <w:marRight w:val="0"/>
      <w:marTop w:val="0"/>
      <w:marBottom w:val="0"/>
      <w:divBdr>
        <w:top w:val="none" w:sz="0" w:space="0" w:color="auto"/>
        <w:left w:val="none" w:sz="0" w:space="0" w:color="auto"/>
        <w:bottom w:val="none" w:sz="0" w:space="0" w:color="auto"/>
        <w:right w:val="none" w:sz="0" w:space="0" w:color="auto"/>
      </w:divBdr>
    </w:div>
    <w:div w:id="278033674">
      <w:marLeft w:val="0"/>
      <w:marRight w:val="0"/>
      <w:marTop w:val="0"/>
      <w:marBottom w:val="0"/>
      <w:divBdr>
        <w:top w:val="none" w:sz="0" w:space="0" w:color="auto"/>
        <w:left w:val="none" w:sz="0" w:space="0" w:color="auto"/>
        <w:bottom w:val="none" w:sz="0" w:space="0" w:color="auto"/>
        <w:right w:val="none" w:sz="0" w:space="0" w:color="auto"/>
      </w:divBdr>
    </w:div>
    <w:div w:id="278033675">
      <w:marLeft w:val="0"/>
      <w:marRight w:val="0"/>
      <w:marTop w:val="0"/>
      <w:marBottom w:val="0"/>
      <w:divBdr>
        <w:top w:val="none" w:sz="0" w:space="0" w:color="auto"/>
        <w:left w:val="none" w:sz="0" w:space="0" w:color="auto"/>
        <w:bottom w:val="none" w:sz="0" w:space="0" w:color="auto"/>
        <w:right w:val="none" w:sz="0" w:space="0" w:color="auto"/>
      </w:divBdr>
    </w:div>
    <w:div w:id="278033676">
      <w:marLeft w:val="0"/>
      <w:marRight w:val="0"/>
      <w:marTop w:val="0"/>
      <w:marBottom w:val="0"/>
      <w:divBdr>
        <w:top w:val="none" w:sz="0" w:space="0" w:color="auto"/>
        <w:left w:val="none" w:sz="0" w:space="0" w:color="auto"/>
        <w:bottom w:val="none" w:sz="0" w:space="0" w:color="auto"/>
        <w:right w:val="none" w:sz="0" w:space="0" w:color="auto"/>
      </w:divBdr>
    </w:div>
    <w:div w:id="278033677">
      <w:marLeft w:val="0"/>
      <w:marRight w:val="0"/>
      <w:marTop w:val="0"/>
      <w:marBottom w:val="0"/>
      <w:divBdr>
        <w:top w:val="none" w:sz="0" w:space="0" w:color="auto"/>
        <w:left w:val="none" w:sz="0" w:space="0" w:color="auto"/>
        <w:bottom w:val="none" w:sz="0" w:space="0" w:color="auto"/>
        <w:right w:val="none" w:sz="0" w:space="0" w:color="auto"/>
      </w:divBdr>
    </w:div>
    <w:div w:id="278033678">
      <w:marLeft w:val="0"/>
      <w:marRight w:val="0"/>
      <w:marTop w:val="0"/>
      <w:marBottom w:val="0"/>
      <w:divBdr>
        <w:top w:val="none" w:sz="0" w:space="0" w:color="auto"/>
        <w:left w:val="none" w:sz="0" w:space="0" w:color="auto"/>
        <w:bottom w:val="none" w:sz="0" w:space="0" w:color="auto"/>
        <w:right w:val="none" w:sz="0" w:space="0" w:color="auto"/>
      </w:divBdr>
    </w:div>
    <w:div w:id="278033679">
      <w:marLeft w:val="0"/>
      <w:marRight w:val="0"/>
      <w:marTop w:val="0"/>
      <w:marBottom w:val="0"/>
      <w:divBdr>
        <w:top w:val="none" w:sz="0" w:space="0" w:color="auto"/>
        <w:left w:val="none" w:sz="0" w:space="0" w:color="auto"/>
        <w:bottom w:val="none" w:sz="0" w:space="0" w:color="auto"/>
        <w:right w:val="none" w:sz="0" w:space="0" w:color="auto"/>
      </w:divBdr>
    </w:div>
    <w:div w:id="278033680">
      <w:marLeft w:val="0"/>
      <w:marRight w:val="0"/>
      <w:marTop w:val="0"/>
      <w:marBottom w:val="0"/>
      <w:divBdr>
        <w:top w:val="none" w:sz="0" w:space="0" w:color="auto"/>
        <w:left w:val="none" w:sz="0" w:space="0" w:color="auto"/>
        <w:bottom w:val="none" w:sz="0" w:space="0" w:color="auto"/>
        <w:right w:val="none" w:sz="0" w:space="0" w:color="auto"/>
      </w:divBdr>
    </w:div>
    <w:div w:id="278033681">
      <w:marLeft w:val="0"/>
      <w:marRight w:val="0"/>
      <w:marTop w:val="0"/>
      <w:marBottom w:val="0"/>
      <w:divBdr>
        <w:top w:val="none" w:sz="0" w:space="0" w:color="auto"/>
        <w:left w:val="none" w:sz="0" w:space="0" w:color="auto"/>
        <w:bottom w:val="none" w:sz="0" w:space="0" w:color="auto"/>
        <w:right w:val="none" w:sz="0" w:space="0" w:color="auto"/>
      </w:divBdr>
    </w:div>
    <w:div w:id="278033682">
      <w:marLeft w:val="0"/>
      <w:marRight w:val="0"/>
      <w:marTop w:val="0"/>
      <w:marBottom w:val="0"/>
      <w:divBdr>
        <w:top w:val="none" w:sz="0" w:space="0" w:color="auto"/>
        <w:left w:val="none" w:sz="0" w:space="0" w:color="auto"/>
        <w:bottom w:val="none" w:sz="0" w:space="0" w:color="auto"/>
        <w:right w:val="none" w:sz="0" w:space="0" w:color="auto"/>
      </w:divBdr>
    </w:div>
    <w:div w:id="278033683">
      <w:marLeft w:val="0"/>
      <w:marRight w:val="0"/>
      <w:marTop w:val="0"/>
      <w:marBottom w:val="0"/>
      <w:divBdr>
        <w:top w:val="none" w:sz="0" w:space="0" w:color="auto"/>
        <w:left w:val="none" w:sz="0" w:space="0" w:color="auto"/>
        <w:bottom w:val="none" w:sz="0" w:space="0" w:color="auto"/>
        <w:right w:val="none" w:sz="0" w:space="0" w:color="auto"/>
      </w:divBdr>
    </w:div>
    <w:div w:id="278033684">
      <w:marLeft w:val="0"/>
      <w:marRight w:val="0"/>
      <w:marTop w:val="0"/>
      <w:marBottom w:val="0"/>
      <w:divBdr>
        <w:top w:val="none" w:sz="0" w:space="0" w:color="auto"/>
        <w:left w:val="none" w:sz="0" w:space="0" w:color="auto"/>
        <w:bottom w:val="none" w:sz="0" w:space="0" w:color="auto"/>
        <w:right w:val="none" w:sz="0" w:space="0" w:color="auto"/>
      </w:divBdr>
    </w:div>
    <w:div w:id="278033685">
      <w:marLeft w:val="0"/>
      <w:marRight w:val="0"/>
      <w:marTop w:val="0"/>
      <w:marBottom w:val="0"/>
      <w:divBdr>
        <w:top w:val="none" w:sz="0" w:space="0" w:color="auto"/>
        <w:left w:val="none" w:sz="0" w:space="0" w:color="auto"/>
        <w:bottom w:val="none" w:sz="0" w:space="0" w:color="auto"/>
        <w:right w:val="none" w:sz="0" w:space="0" w:color="auto"/>
      </w:divBdr>
    </w:div>
    <w:div w:id="278033686">
      <w:marLeft w:val="0"/>
      <w:marRight w:val="0"/>
      <w:marTop w:val="0"/>
      <w:marBottom w:val="0"/>
      <w:divBdr>
        <w:top w:val="none" w:sz="0" w:space="0" w:color="auto"/>
        <w:left w:val="none" w:sz="0" w:space="0" w:color="auto"/>
        <w:bottom w:val="none" w:sz="0" w:space="0" w:color="auto"/>
        <w:right w:val="none" w:sz="0" w:space="0" w:color="auto"/>
      </w:divBdr>
    </w:div>
    <w:div w:id="278033687">
      <w:marLeft w:val="0"/>
      <w:marRight w:val="0"/>
      <w:marTop w:val="0"/>
      <w:marBottom w:val="0"/>
      <w:divBdr>
        <w:top w:val="none" w:sz="0" w:space="0" w:color="auto"/>
        <w:left w:val="none" w:sz="0" w:space="0" w:color="auto"/>
        <w:bottom w:val="none" w:sz="0" w:space="0" w:color="auto"/>
        <w:right w:val="none" w:sz="0" w:space="0" w:color="auto"/>
      </w:divBdr>
    </w:div>
    <w:div w:id="278033688">
      <w:marLeft w:val="0"/>
      <w:marRight w:val="0"/>
      <w:marTop w:val="0"/>
      <w:marBottom w:val="0"/>
      <w:divBdr>
        <w:top w:val="none" w:sz="0" w:space="0" w:color="auto"/>
        <w:left w:val="none" w:sz="0" w:space="0" w:color="auto"/>
        <w:bottom w:val="none" w:sz="0" w:space="0" w:color="auto"/>
        <w:right w:val="none" w:sz="0" w:space="0" w:color="auto"/>
      </w:divBdr>
    </w:div>
    <w:div w:id="278033689">
      <w:marLeft w:val="0"/>
      <w:marRight w:val="0"/>
      <w:marTop w:val="0"/>
      <w:marBottom w:val="0"/>
      <w:divBdr>
        <w:top w:val="none" w:sz="0" w:space="0" w:color="auto"/>
        <w:left w:val="none" w:sz="0" w:space="0" w:color="auto"/>
        <w:bottom w:val="none" w:sz="0" w:space="0" w:color="auto"/>
        <w:right w:val="none" w:sz="0" w:space="0" w:color="auto"/>
      </w:divBdr>
    </w:div>
    <w:div w:id="278033690">
      <w:marLeft w:val="0"/>
      <w:marRight w:val="0"/>
      <w:marTop w:val="0"/>
      <w:marBottom w:val="0"/>
      <w:divBdr>
        <w:top w:val="none" w:sz="0" w:space="0" w:color="auto"/>
        <w:left w:val="none" w:sz="0" w:space="0" w:color="auto"/>
        <w:bottom w:val="none" w:sz="0" w:space="0" w:color="auto"/>
        <w:right w:val="none" w:sz="0" w:space="0" w:color="auto"/>
      </w:divBdr>
    </w:div>
    <w:div w:id="278033691">
      <w:marLeft w:val="0"/>
      <w:marRight w:val="0"/>
      <w:marTop w:val="0"/>
      <w:marBottom w:val="0"/>
      <w:divBdr>
        <w:top w:val="none" w:sz="0" w:space="0" w:color="auto"/>
        <w:left w:val="none" w:sz="0" w:space="0" w:color="auto"/>
        <w:bottom w:val="none" w:sz="0" w:space="0" w:color="auto"/>
        <w:right w:val="none" w:sz="0" w:space="0" w:color="auto"/>
      </w:divBdr>
    </w:div>
    <w:div w:id="278033692">
      <w:marLeft w:val="0"/>
      <w:marRight w:val="0"/>
      <w:marTop w:val="0"/>
      <w:marBottom w:val="0"/>
      <w:divBdr>
        <w:top w:val="none" w:sz="0" w:space="0" w:color="auto"/>
        <w:left w:val="none" w:sz="0" w:space="0" w:color="auto"/>
        <w:bottom w:val="none" w:sz="0" w:space="0" w:color="auto"/>
        <w:right w:val="none" w:sz="0" w:space="0" w:color="auto"/>
      </w:divBdr>
    </w:div>
    <w:div w:id="278033693">
      <w:marLeft w:val="0"/>
      <w:marRight w:val="0"/>
      <w:marTop w:val="0"/>
      <w:marBottom w:val="0"/>
      <w:divBdr>
        <w:top w:val="none" w:sz="0" w:space="0" w:color="auto"/>
        <w:left w:val="none" w:sz="0" w:space="0" w:color="auto"/>
        <w:bottom w:val="none" w:sz="0" w:space="0" w:color="auto"/>
        <w:right w:val="none" w:sz="0" w:space="0" w:color="auto"/>
      </w:divBdr>
    </w:div>
    <w:div w:id="278033694">
      <w:marLeft w:val="0"/>
      <w:marRight w:val="0"/>
      <w:marTop w:val="0"/>
      <w:marBottom w:val="0"/>
      <w:divBdr>
        <w:top w:val="none" w:sz="0" w:space="0" w:color="auto"/>
        <w:left w:val="none" w:sz="0" w:space="0" w:color="auto"/>
        <w:bottom w:val="none" w:sz="0" w:space="0" w:color="auto"/>
        <w:right w:val="none" w:sz="0" w:space="0" w:color="auto"/>
      </w:divBdr>
    </w:div>
    <w:div w:id="278033695">
      <w:marLeft w:val="0"/>
      <w:marRight w:val="0"/>
      <w:marTop w:val="0"/>
      <w:marBottom w:val="0"/>
      <w:divBdr>
        <w:top w:val="none" w:sz="0" w:space="0" w:color="auto"/>
        <w:left w:val="none" w:sz="0" w:space="0" w:color="auto"/>
        <w:bottom w:val="none" w:sz="0" w:space="0" w:color="auto"/>
        <w:right w:val="none" w:sz="0" w:space="0" w:color="auto"/>
      </w:divBdr>
    </w:div>
    <w:div w:id="278033696">
      <w:marLeft w:val="0"/>
      <w:marRight w:val="0"/>
      <w:marTop w:val="0"/>
      <w:marBottom w:val="0"/>
      <w:divBdr>
        <w:top w:val="none" w:sz="0" w:space="0" w:color="auto"/>
        <w:left w:val="none" w:sz="0" w:space="0" w:color="auto"/>
        <w:bottom w:val="none" w:sz="0" w:space="0" w:color="auto"/>
        <w:right w:val="none" w:sz="0" w:space="0" w:color="auto"/>
      </w:divBdr>
    </w:div>
    <w:div w:id="278033697">
      <w:marLeft w:val="0"/>
      <w:marRight w:val="0"/>
      <w:marTop w:val="0"/>
      <w:marBottom w:val="0"/>
      <w:divBdr>
        <w:top w:val="none" w:sz="0" w:space="0" w:color="auto"/>
        <w:left w:val="none" w:sz="0" w:space="0" w:color="auto"/>
        <w:bottom w:val="none" w:sz="0" w:space="0" w:color="auto"/>
        <w:right w:val="none" w:sz="0" w:space="0" w:color="auto"/>
      </w:divBdr>
    </w:div>
    <w:div w:id="278033698">
      <w:marLeft w:val="0"/>
      <w:marRight w:val="0"/>
      <w:marTop w:val="0"/>
      <w:marBottom w:val="0"/>
      <w:divBdr>
        <w:top w:val="none" w:sz="0" w:space="0" w:color="auto"/>
        <w:left w:val="none" w:sz="0" w:space="0" w:color="auto"/>
        <w:bottom w:val="none" w:sz="0" w:space="0" w:color="auto"/>
        <w:right w:val="none" w:sz="0" w:space="0" w:color="auto"/>
      </w:divBdr>
    </w:div>
    <w:div w:id="278033699">
      <w:marLeft w:val="0"/>
      <w:marRight w:val="0"/>
      <w:marTop w:val="0"/>
      <w:marBottom w:val="0"/>
      <w:divBdr>
        <w:top w:val="none" w:sz="0" w:space="0" w:color="auto"/>
        <w:left w:val="none" w:sz="0" w:space="0" w:color="auto"/>
        <w:bottom w:val="none" w:sz="0" w:space="0" w:color="auto"/>
        <w:right w:val="none" w:sz="0" w:space="0" w:color="auto"/>
      </w:divBdr>
    </w:div>
    <w:div w:id="278033700">
      <w:marLeft w:val="0"/>
      <w:marRight w:val="0"/>
      <w:marTop w:val="0"/>
      <w:marBottom w:val="0"/>
      <w:divBdr>
        <w:top w:val="none" w:sz="0" w:space="0" w:color="auto"/>
        <w:left w:val="none" w:sz="0" w:space="0" w:color="auto"/>
        <w:bottom w:val="none" w:sz="0" w:space="0" w:color="auto"/>
        <w:right w:val="none" w:sz="0" w:space="0" w:color="auto"/>
      </w:divBdr>
    </w:div>
    <w:div w:id="278033701">
      <w:marLeft w:val="0"/>
      <w:marRight w:val="0"/>
      <w:marTop w:val="0"/>
      <w:marBottom w:val="0"/>
      <w:divBdr>
        <w:top w:val="none" w:sz="0" w:space="0" w:color="auto"/>
        <w:left w:val="none" w:sz="0" w:space="0" w:color="auto"/>
        <w:bottom w:val="none" w:sz="0" w:space="0" w:color="auto"/>
        <w:right w:val="none" w:sz="0" w:space="0" w:color="auto"/>
      </w:divBdr>
    </w:div>
    <w:div w:id="278033702">
      <w:marLeft w:val="0"/>
      <w:marRight w:val="0"/>
      <w:marTop w:val="0"/>
      <w:marBottom w:val="0"/>
      <w:divBdr>
        <w:top w:val="none" w:sz="0" w:space="0" w:color="auto"/>
        <w:left w:val="none" w:sz="0" w:space="0" w:color="auto"/>
        <w:bottom w:val="none" w:sz="0" w:space="0" w:color="auto"/>
        <w:right w:val="none" w:sz="0" w:space="0" w:color="auto"/>
      </w:divBdr>
    </w:div>
    <w:div w:id="278033703">
      <w:marLeft w:val="0"/>
      <w:marRight w:val="0"/>
      <w:marTop w:val="0"/>
      <w:marBottom w:val="0"/>
      <w:divBdr>
        <w:top w:val="none" w:sz="0" w:space="0" w:color="auto"/>
        <w:left w:val="none" w:sz="0" w:space="0" w:color="auto"/>
        <w:bottom w:val="none" w:sz="0" w:space="0" w:color="auto"/>
        <w:right w:val="none" w:sz="0" w:space="0" w:color="auto"/>
      </w:divBdr>
    </w:div>
    <w:div w:id="278033704">
      <w:marLeft w:val="0"/>
      <w:marRight w:val="0"/>
      <w:marTop w:val="0"/>
      <w:marBottom w:val="0"/>
      <w:divBdr>
        <w:top w:val="none" w:sz="0" w:space="0" w:color="auto"/>
        <w:left w:val="none" w:sz="0" w:space="0" w:color="auto"/>
        <w:bottom w:val="none" w:sz="0" w:space="0" w:color="auto"/>
        <w:right w:val="none" w:sz="0" w:space="0" w:color="auto"/>
      </w:divBdr>
    </w:div>
    <w:div w:id="278033705">
      <w:marLeft w:val="0"/>
      <w:marRight w:val="0"/>
      <w:marTop w:val="0"/>
      <w:marBottom w:val="0"/>
      <w:divBdr>
        <w:top w:val="none" w:sz="0" w:space="0" w:color="auto"/>
        <w:left w:val="none" w:sz="0" w:space="0" w:color="auto"/>
        <w:bottom w:val="none" w:sz="0" w:space="0" w:color="auto"/>
        <w:right w:val="none" w:sz="0" w:space="0" w:color="auto"/>
      </w:divBdr>
    </w:div>
    <w:div w:id="278033706">
      <w:marLeft w:val="0"/>
      <w:marRight w:val="0"/>
      <w:marTop w:val="0"/>
      <w:marBottom w:val="0"/>
      <w:divBdr>
        <w:top w:val="none" w:sz="0" w:space="0" w:color="auto"/>
        <w:left w:val="none" w:sz="0" w:space="0" w:color="auto"/>
        <w:bottom w:val="none" w:sz="0" w:space="0" w:color="auto"/>
        <w:right w:val="none" w:sz="0" w:space="0" w:color="auto"/>
      </w:divBdr>
    </w:div>
    <w:div w:id="278033707">
      <w:marLeft w:val="0"/>
      <w:marRight w:val="0"/>
      <w:marTop w:val="0"/>
      <w:marBottom w:val="0"/>
      <w:divBdr>
        <w:top w:val="none" w:sz="0" w:space="0" w:color="auto"/>
        <w:left w:val="none" w:sz="0" w:space="0" w:color="auto"/>
        <w:bottom w:val="none" w:sz="0" w:space="0" w:color="auto"/>
        <w:right w:val="none" w:sz="0" w:space="0" w:color="auto"/>
      </w:divBdr>
    </w:div>
    <w:div w:id="278033708">
      <w:marLeft w:val="0"/>
      <w:marRight w:val="0"/>
      <w:marTop w:val="0"/>
      <w:marBottom w:val="0"/>
      <w:divBdr>
        <w:top w:val="none" w:sz="0" w:space="0" w:color="auto"/>
        <w:left w:val="none" w:sz="0" w:space="0" w:color="auto"/>
        <w:bottom w:val="none" w:sz="0" w:space="0" w:color="auto"/>
        <w:right w:val="none" w:sz="0" w:space="0" w:color="auto"/>
      </w:divBdr>
    </w:div>
    <w:div w:id="278033709">
      <w:marLeft w:val="0"/>
      <w:marRight w:val="0"/>
      <w:marTop w:val="0"/>
      <w:marBottom w:val="0"/>
      <w:divBdr>
        <w:top w:val="none" w:sz="0" w:space="0" w:color="auto"/>
        <w:left w:val="none" w:sz="0" w:space="0" w:color="auto"/>
        <w:bottom w:val="none" w:sz="0" w:space="0" w:color="auto"/>
        <w:right w:val="none" w:sz="0" w:space="0" w:color="auto"/>
      </w:divBdr>
    </w:div>
    <w:div w:id="278033710">
      <w:marLeft w:val="0"/>
      <w:marRight w:val="0"/>
      <w:marTop w:val="0"/>
      <w:marBottom w:val="0"/>
      <w:divBdr>
        <w:top w:val="none" w:sz="0" w:space="0" w:color="auto"/>
        <w:left w:val="none" w:sz="0" w:space="0" w:color="auto"/>
        <w:bottom w:val="none" w:sz="0" w:space="0" w:color="auto"/>
        <w:right w:val="none" w:sz="0" w:space="0" w:color="auto"/>
      </w:divBdr>
    </w:div>
    <w:div w:id="278033711">
      <w:marLeft w:val="0"/>
      <w:marRight w:val="0"/>
      <w:marTop w:val="0"/>
      <w:marBottom w:val="0"/>
      <w:divBdr>
        <w:top w:val="none" w:sz="0" w:space="0" w:color="auto"/>
        <w:left w:val="none" w:sz="0" w:space="0" w:color="auto"/>
        <w:bottom w:val="none" w:sz="0" w:space="0" w:color="auto"/>
        <w:right w:val="none" w:sz="0" w:space="0" w:color="auto"/>
      </w:divBdr>
    </w:div>
    <w:div w:id="278033712">
      <w:marLeft w:val="0"/>
      <w:marRight w:val="0"/>
      <w:marTop w:val="0"/>
      <w:marBottom w:val="0"/>
      <w:divBdr>
        <w:top w:val="none" w:sz="0" w:space="0" w:color="auto"/>
        <w:left w:val="none" w:sz="0" w:space="0" w:color="auto"/>
        <w:bottom w:val="none" w:sz="0" w:space="0" w:color="auto"/>
        <w:right w:val="none" w:sz="0" w:space="0" w:color="auto"/>
      </w:divBdr>
    </w:div>
    <w:div w:id="278033713">
      <w:marLeft w:val="0"/>
      <w:marRight w:val="0"/>
      <w:marTop w:val="0"/>
      <w:marBottom w:val="0"/>
      <w:divBdr>
        <w:top w:val="none" w:sz="0" w:space="0" w:color="auto"/>
        <w:left w:val="none" w:sz="0" w:space="0" w:color="auto"/>
        <w:bottom w:val="none" w:sz="0" w:space="0" w:color="auto"/>
        <w:right w:val="none" w:sz="0" w:space="0" w:color="auto"/>
      </w:divBdr>
    </w:div>
    <w:div w:id="278033714">
      <w:marLeft w:val="0"/>
      <w:marRight w:val="0"/>
      <w:marTop w:val="0"/>
      <w:marBottom w:val="0"/>
      <w:divBdr>
        <w:top w:val="none" w:sz="0" w:space="0" w:color="auto"/>
        <w:left w:val="none" w:sz="0" w:space="0" w:color="auto"/>
        <w:bottom w:val="none" w:sz="0" w:space="0" w:color="auto"/>
        <w:right w:val="none" w:sz="0" w:space="0" w:color="auto"/>
      </w:divBdr>
    </w:div>
    <w:div w:id="278033715">
      <w:marLeft w:val="0"/>
      <w:marRight w:val="0"/>
      <w:marTop w:val="0"/>
      <w:marBottom w:val="0"/>
      <w:divBdr>
        <w:top w:val="none" w:sz="0" w:space="0" w:color="auto"/>
        <w:left w:val="none" w:sz="0" w:space="0" w:color="auto"/>
        <w:bottom w:val="none" w:sz="0" w:space="0" w:color="auto"/>
        <w:right w:val="none" w:sz="0" w:space="0" w:color="auto"/>
      </w:divBdr>
    </w:div>
    <w:div w:id="278033716">
      <w:marLeft w:val="0"/>
      <w:marRight w:val="0"/>
      <w:marTop w:val="0"/>
      <w:marBottom w:val="0"/>
      <w:divBdr>
        <w:top w:val="none" w:sz="0" w:space="0" w:color="auto"/>
        <w:left w:val="none" w:sz="0" w:space="0" w:color="auto"/>
        <w:bottom w:val="none" w:sz="0" w:space="0" w:color="auto"/>
        <w:right w:val="none" w:sz="0" w:space="0" w:color="auto"/>
      </w:divBdr>
    </w:div>
    <w:div w:id="278033717">
      <w:marLeft w:val="0"/>
      <w:marRight w:val="0"/>
      <w:marTop w:val="0"/>
      <w:marBottom w:val="0"/>
      <w:divBdr>
        <w:top w:val="none" w:sz="0" w:space="0" w:color="auto"/>
        <w:left w:val="none" w:sz="0" w:space="0" w:color="auto"/>
        <w:bottom w:val="none" w:sz="0" w:space="0" w:color="auto"/>
        <w:right w:val="none" w:sz="0" w:space="0" w:color="auto"/>
      </w:divBdr>
    </w:div>
    <w:div w:id="278033718">
      <w:marLeft w:val="0"/>
      <w:marRight w:val="0"/>
      <w:marTop w:val="0"/>
      <w:marBottom w:val="0"/>
      <w:divBdr>
        <w:top w:val="none" w:sz="0" w:space="0" w:color="auto"/>
        <w:left w:val="none" w:sz="0" w:space="0" w:color="auto"/>
        <w:bottom w:val="none" w:sz="0" w:space="0" w:color="auto"/>
        <w:right w:val="none" w:sz="0" w:space="0" w:color="auto"/>
      </w:divBdr>
    </w:div>
    <w:div w:id="278033719">
      <w:marLeft w:val="0"/>
      <w:marRight w:val="0"/>
      <w:marTop w:val="0"/>
      <w:marBottom w:val="0"/>
      <w:divBdr>
        <w:top w:val="none" w:sz="0" w:space="0" w:color="auto"/>
        <w:left w:val="none" w:sz="0" w:space="0" w:color="auto"/>
        <w:bottom w:val="none" w:sz="0" w:space="0" w:color="auto"/>
        <w:right w:val="none" w:sz="0" w:space="0" w:color="auto"/>
      </w:divBdr>
    </w:div>
    <w:div w:id="278033720">
      <w:marLeft w:val="0"/>
      <w:marRight w:val="0"/>
      <w:marTop w:val="0"/>
      <w:marBottom w:val="0"/>
      <w:divBdr>
        <w:top w:val="none" w:sz="0" w:space="0" w:color="auto"/>
        <w:left w:val="none" w:sz="0" w:space="0" w:color="auto"/>
        <w:bottom w:val="none" w:sz="0" w:space="0" w:color="auto"/>
        <w:right w:val="none" w:sz="0" w:space="0" w:color="auto"/>
      </w:divBdr>
    </w:div>
    <w:div w:id="278033721">
      <w:marLeft w:val="0"/>
      <w:marRight w:val="0"/>
      <w:marTop w:val="0"/>
      <w:marBottom w:val="0"/>
      <w:divBdr>
        <w:top w:val="none" w:sz="0" w:space="0" w:color="auto"/>
        <w:left w:val="none" w:sz="0" w:space="0" w:color="auto"/>
        <w:bottom w:val="none" w:sz="0" w:space="0" w:color="auto"/>
        <w:right w:val="none" w:sz="0" w:space="0" w:color="auto"/>
      </w:divBdr>
    </w:div>
    <w:div w:id="278033722">
      <w:marLeft w:val="0"/>
      <w:marRight w:val="0"/>
      <w:marTop w:val="0"/>
      <w:marBottom w:val="0"/>
      <w:divBdr>
        <w:top w:val="none" w:sz="0" w:space="0" w:color="auto"/>
        <w:left w:val="none" w:sz="0" w:space="0" w:color="auto"/>
        <w:bottom w:val="none" w:sz="0" w:space="0" w:color="auto"/>
        <w:right w:val="none" w:sz="0" w:space="0" w:color="auto"/>
      </w:divBdr>
    </w:div>
    <w:div w:id="278033723">
      <w:marLeft w:val="0"/>
      <w:marRight w:val="0"/>
      <w:marTop w:val="0"/>
      <w:marBottom w:val="0"/>
      <w:divBdr>
        <w:top w:val="none" w:sz="0" w:space="0" w:color="auto"/>
        <w:left w:val="none" w:sz="0" w:space="0" w:color="auto"/>
        <w:bottom w:val="none" w:sz="0" w:space="0" w:color="auto"/>
        <w:right w:val="none" w:sz="0" w:space="0" w:color="auto"/>
      </w:divBdr>
    </w:div>
    <w:div w:id="278033724">
      <w:marLeft w:val="0"/>
      <w:marRight w:val="0"/>
      <w:marTop w:val="0"/>
      <w:marBottom w:val="0"/>
      <w:divBdr>
        <w:top w:val="none" w:sz="0" w:space="0" w:color="auto"/>
        <w:left w:val="none" w:sz="0" w:space="0" w:color="auto"/>
        <w:bottom w:val="none" w:sz="0" w:space="0" w:color="auto"/>
        <w:right w:val="none" w:sz="0" w:space="0" w:color="auto"/>
      </w:divBdr>
    </w:div>
    <w:div w:id="278033725">
      <w:marLeft w:val="0"/>
      <w:marRight w:val="0"/>
      <w:marTop w:val="0"/>
      <w:marBottom w:val="0"/>
      <w:divBdr>
        <w:top w:val="none" w:sz="0" w:space="0" w:color="auto"/>
        <w:left w:val="none" w:sz="0" w:space="0" w:color="auto"/>
        <w:bottom w:val="none" w:sz="0" w:space="0" w:color="auto"/>
        <w:right w:val="none" w:sz="0" w:space="0" w:color="auto"/>
      </w:divBdr>
    </w:div>
    <w:div w:id="278033726">
      <w:marLeft w:val="0"/>
      <w:marRight w:val="0"/>
      <w:marTop w:val="0"/>
      <w:marBottom w:val="0"/>
      <w:divBdr>
        <w:top w:val="none" w:sz="0" w:space="0" w:color="auto"/>
        <w:left w:val="none" w:sz="0" w:space="0" w:color="auto"/>
        <w:bottom w:val="none" w:sz="0" w:space="0" w:color="auto"/>
        <w:right w:val="none" w:sz="0" w:space="0" w:color="auto"/>
      </w:divBdr>
    </w:div>
    <w:div w:id="278033727">
      <w:marLeft w:val="0"/>
      <w:marRight w:val="0"/>
      <w:marTop w:val="0"/>
      <w:marBottom w:val="0"/>
      <w:divBdr>
        <w:top w:val="none" w:sz="0" w:space="0" w:color="auto"/>
        <w:left w:val="none" w:sz="0" w:space="0" w:color="auto"/>
        <w:bottom w:val="none" w:sz="0" w:space="0" w:color="auto"/>
        <w:right w:val="none" w:sz="0" w:space="0" w:color="auto"/>
      </w:divBdr>
    </w:div>
    <w:div w:id="278033728">
      <w:marLeft w:val="0"/>
      <w:marRight w:val="0"/>
      <w:marTop w:val="0"/>
      <w:marBottom w:val="0"/>
      <w:divBdr>
        <w:top w:val="none" w:sz="0" w:space="0" w:color="auto"/>
        <w:left w:val="none" w:sz="0" w:space="0" w:color="auto"/>
        <w:bottom w:val="none" w:sz="0" w:space="0" w:color="auto"/>
        <w:right w:val="none" w:sz="0" w:space="0" w:color="auto"/>
      </w:divBdr>
    </w:div>
    <w:div w:id="278033729">
      <w:marLeft w:val="0"/>
      <w:marRight w:val="0"/>
      <w:marTop w:val="0"/>
      <w:marBottom w:val="0"/>
      <w:divBdr>
        <w:top w:val="none" w:sz="0" w:space="0" w:color="auto"/>
        <w:left w:val="none" w:sz="0" w:space="0" w:color="auto"/>
        <w:bottom w:val="none" w:sz="0" w:space="0" w:color="auto"/>
        <w:right w:val="none" w:sz="0" w:space="0" w:color="auto"/>
      </w:divBdr>
    </w:div>
    <w:div w:id="278033730">
      <w:marLeft w:val="0"/>
      <w:marRight w:val="0"/>
      <w:marTop w:val="0"/>
      <w:marBottom w:val="0"/>
      <w:divBdr>
        <w:top w:val="none" w:sz="0" w:space="0" w:color="auto"/>
        <w:left w:val="none" w:sz="0" w:space="0" w:color="auto"/>
        <w:bottom w:val="none" w:sz="0" w:space="0" w:color="auto"/>
        <w:right w:val="none" w:sz="0" w:space="0" w:color="auto"/>
      </w:divBdr>
    </w:div>
    <w:div w:id="278033731">
      <w:marLeft w:val="0"/>
      <w:marRight w:val="0"/>
      <w:marTop w:val="0"/>
      <w:marBottom w:val="0"/>
      <w:divBdr>
        <w:top w:val="none" w:sz="0" w:space="0" w:color="auto"/>
        <w:left w:val="none" w:sz="0" w:space="0" w:color="auto"/>
        <w:bottom w:val="none" w:sz="0" w:space="0" w:color="auto"/>
        <w:right w:val="none" w:sz="0" w:space="0" w:color="auto"/>
      </w:divBdr>
    </w:div>
    <w:div w:id="278033732">
      <w:marLeft w:val="0"/>
      <w:marRight w:val="0"/>
      <w:marTop w:val="0"/>
      <w:marBottom w:val="0"/>
      <w:divBdr>
        <w:top w:val="none" w:sz="0" w:space="0" w:color="auto"/>
        <w:left w:val="none" w:sz="0" w:space="0" w:color="auto"/>
        <w:bottom w:val="none" w:sz="0" w:space="0" w:color="auto"/>
        <w:right w:val="none" w:sz="0" w:space="0" w:color="auto"/>
      </w:divBdr>
    </w:div>
    <w:div w:id="278033733">
      <w:marLeft w:val="0"/>
      <w:marRight w:val="0"/>
      <w:marTop w:val="0"/>
      <w:marBottom w:val="0"/>
      <w:divBdr>
        <w:top w:val="none" w:sz="0" w:space="0" w:color="auto"/>
        <w:left w:val="none" w:sz="0" w:space="0" w:color="auto"/>
        <w:bottom w:val="none" w:sz="0" w:space="0" w:color="auto"/>
        <w:right w:val="none" w:sz="0" w:space="0" w:color="auto"/>
      </w:divBdr>
    </w:div>
    <w:div w:id="278033734">
      <w:marLeft w:val="0"/>
      <w:marRight w:val="0"/>
      <w:marTop w:val="0"/>
      <w:marBottom w:val="0"/>
      <w:divBdr>
        <w:top w:val="none" w:sz="0" w:space="0" w:color="auto"/>
        <w:left w:val="none" w:sz="0" w:space="0" w:color="auto"/>
        <w:bottom w:val="none" w:sz="0" w:space="0" w:color="auto"/>
        <w:right w:val="none" w:sz="0" w:space="0" w:color="auto"/>
      </w:divBdr>
    </w:div>
    <w:div w:id="278033735">
      <w:marLeft w:val="0"/>
      <w:marRight w:val="0"/>
      <w:marTop w:val="0"/>
      <w:marBottom w:val="0"/>
      <w:divBdr>
        <w:top w:val="none" w:sz="0" w:space="0" w:color="auto"/>
        <w:left w:val="none" w:sz="0" w:space="0" w:color="auto"/>
        <w:bottom w:val="none" w:sz="0" w:space="0" w:color="auto"/>
        <w:right w:val="none" w:sz="0" w:space="0" w:color="auto"/>
      </w:divBdr>
    </w:div>
    <w:div w:id="278033736">
      <w:marLeft w:val="0"/>
      <w:marRight w:val="0"/>
      <w:marTop w:val="0"/>
      <w:marBottom w:val="0"/>
      <w:divBdr>
        <w:top w:val="none" w:sz="0" w:space="0" w:color="auto"/>
        <w:left w:val="none" w:sz="0" w:space="0" w:color="auto"/>
        <w:bottom w:val="none" w:sz="0" w:space="0" w:color="auto"/>
        <w:right w:val="none" w:sz="0" w:space="0" w:color="auto"/>
      </w:divBdr>
    </w:div>
    <w:div w:id="278033737">
      <w:marLeft w:val="0"/>
      <w:marRight w:val="0"/>
      <w:marTop w:val="0"/>
      <w:marBottom w:val="0"/>
      <w:divBdr>
        <w:top w:val="none" w:sz="0" w:space="0" w:color="auto"/>
        <w:left w:val="none" w:sz="0" w:space="0" w:color="auto"/>
        <w:bottom w:val="none" w:sz="0" w:space="0" w:color="auto"/>
        <w:right w:val="none" w:sz="0" w:space="0" w:color="auto"/>
      </w:divBdr>
    </w:div>
    <w:div w:id="278033738">
      <w:marLeft w:val="0"/>
      <w:marRight w:val="0"/>
      <w:marTop w:val="0"/>
      <w:marBottom w:val="0"/>
      <w:divBdr>
        <w:top w:val="none" w:sz="0" w:space="0" w:color="auto"/>
        <w:left w:val="none" w:sz="0" w:space="0" w:color="auto"/>
        <w:bottom w:val="none" w:sz="0" w:space="0" w:color="auto"/>
        <w:right w:val="none" w:sz="0" w:space="0" w:color="auto"/>
      </w:divBdr>
    </w:div>
    <w:div w:id="278033739">
      <w:marLeft w:val="0"/>
      <w:marRight w:val="0"/>
      <w:marTop w:val="0"/>
      <w:marBottom w:val="0"/>
      <w:divBdr>
        <w:top w:val="none" w:sz="0" w:space="0" w:color="auto"/>
        <w:left w:val="none" w:sz="0" w:space="0" w:color="auto"/>
        <w:bottom w:val="none" w:sz="0" w:space="0" w:color="auto"/>
        <w:right w:val="none" w:sz="0" w:space="0" w:color="auto"/>
      </w:divBdr>
    </w:div>
    <w:div w:id="278033740">
      <w:marLeft w:val="0"/>
      <w:marRight w:val="0"/>
      <w:marTop w:val="0"/>
      <w:marBottom w:val="0"/>
      <w:divBdr>
        <w:top w:val="none" w:sz="0" w:space="0" w:color="auto"/>
        <w:left w:val="none" w:sz="0" w:space="0" w:color="auto"/>
        <w:bottom w:val="none" w:sz="0" w:space="0" w:color="auto"/>
        <w:right w:val="none" w:sz="0" w:space="0" w:color="auto"/>
      </w:divBdr>
    </w:div>
    <w:div w:id="278033741">
      <w:marLeft w:val="0"/>
      <w:marRight w:val="0"/>
      <w:marTop w:val="0"/>
      <w:marBottom w:val="0"/>
      <w:divBdr>
        <w:top w:val="none" w:sz="0" w:space="0" w:color="auto"/>
        <w:left w:val="none" w:sz="0" w:space="0" w:color="auto"/>
        <w:bottom w:val="none" w:sz="0" w:space="0" w:color="auto"/>
        <w:right w:val="none" w:sz="0" w:space="0" w:color="auto"/>
      </w:divBdr>
    </w:div>
    <w:div w:id="278033742">
      <w:marLeft w:val="0"/>
      <w:marRight w:val="0"/>
      <w:marTop w:val="0"/>
      <w:marBottom w:val="0"/>
      <w:divBdr>
        <w:top w:val="none" w:sz="0" w:space="0" w:color="auto"/>
        <w:left w:val="none" w:sz="0" w:space="0" w:color="auto"/>
        <w:bottom w:val="none" w:sz="0" w:space="0" w:color="auto"/>
        <w:right w:val="none" w:sz="0" w:space="0" w:color="auto"/>
      </w:divBdr>
    </w:div>
    <w:div w:id="278033743">
      <w:marLeft w:val="0"/>
      <w:marRight w:val="0"/>
      <w:marTop w:val="0"/>
      <w:marBottom w:val="0"/>
      <w:divBdr>
        <w:top w:val="none" w:sz="0" w:space="0" w:color="auto"/>
        <w:left w:val="none" w:sz="0" w:space="0" w:color="auto"/>
        <w:bottom w:val="none" w:sz="0" w:space="0" w:color="auto"/>
        <w:right w:val="none" w:sz="0" w:space="0" w:color="auto"/>
      </w:divBdr>
    </w:div>
    <w:div w:id="278033744">
      <w:marLeft w:val="0"/>
      <w:marRight w:val="0"/>
      <w:marTop w:val="0"/>
      <w:marBottom w:val="0"/>
      <w:divBdr>
        <w:top w:val="none" w:sz="0" w:space="0" w:color="auto"/>
        <w:left w:val="none" w:sz="0" w:space="0" w:color="auto"/>
        <w:bottom w:val="none" w:sz="0" w:space="0" w:color="auto"/>
        <w:right w:val="none" w:sz="0" w:space="0" w:color="auto"/>
      </w:divBdr>
    </w:div>
    <w:div w:id="278033745">
      <w:marLeft w:val="0"/>
      <w:marRight w:val="0"/>
      <w:marTop w:val="0"/>
      <w:marBottom w:val="0"/>
      <w:divBdr>
        <w:top w:val="none" w:sz="0" w:space="0" w:color="auto"/>
        <w:left w:val="none" w:sz="0" w:space="0" w:color="auto"/>
        <w:bottom w:val="none" w:sz="0" w:space="0" w:color="auto"/>
        <w:right w:val="none" w:sz="0" w:space="0" w:color="auto"/>
      </w:divBdr>
    </w:div>
    <w:div w:id="278033746">
      <w:marLeft w:val="0"/>
      <w:marRight w:val="0"/>
      <w:marTop w:val="0"/>
      <w:marBottom w:val="0"/>
      <w:divBdr>
        <w:top w:val="none" w:sz="0" w:space="0" w:color="auto"/>
        <w:left w:val="none" w:sz="0" w:space="0" w:color="auto"/>
        <w:bottom w:val="none" w:sz="0" w:space="0" w:color="auto"/>
        <w:right w:val="none" w:sz="0" w:space="0" w:color="auto"/>
      </w:divBdr>
    </w:div>
    <w:div w:id="278033747">
      <w:marLeft w:val="0"/>
      <w:marRight w:val="0"/>
      <w:marTop w:val="0"/>
      <w:marBottom w:val="0"/>
      <w:divBdr>
        <w:top w:val="none" w:sz="0" w:space="0" w:color="auto"/>
        <w:left w:val="none" w:sz="0" w:space="0" w:color="auto"/>
        <w:bottom w:val="none" w:sz="0" w:space="0" w:color="auto"/>
        <w:right w:val="none" w:sz="0" w:space="0" w:color="auto"/>
      </w:divBdr>
    </w:div>
    <w:div w:id="278033748">
      <w:marLeft w:val="0"/>
      <w:marRight w:val="0"/>
      <w:marTop w:val="0"/>
      <w:marBottom w:val="0"/>
      <w:divBdr>
        <w:top w:val="none" w:sz="0" w:space="0" w:color="auto"/>
        <w:left w:val="none" w:sz="0" w:space="0" w:color="auto"/>
        <w:bottom w:val="none" w:sz="0" w:space="0" w:color="auto"/>
        <w:right w:val="none" w:sz="0" w:space="0" w:color="auto"/>
      </w:divBdr>
    </w:div>
    <w:div w:id="278033749">
      <w:marLeft w:val="0"/>
      <w:marRight w:val="0"/>
      <w:marTop w:val="0"/>
      <w:marBottom w:val="0"/>
      <w:divBdr>
        <w:top w:val="none" w:sz="0" w:space="0" w:color="auto"/>
        <w:left w:val="none" w:sz="0" w:space="0" w:color="auto"/>
        <w:bottom w:val="none" w:sz="0" w:space="0" w:color="auto"/>
        <w:right w:val="none" w:sz="0" w:space="0" w:color="auto"/>
      </w:divBdr>
    </w:div>
    <w:div w:id="278033750">
      <w:marLeft w:val="0"/>
      <w:marRight w:val="0"/>
      <w:marTop w:val="0"/>
      <w:marBottom w:val="0"/>
      <w:divBdr>
        <w:top w:val="none" w:sz="0" w:space="0" w:color="auto"/>
        <w:left w:val="none" w:sz="0" w:space="0" w:color="auto"/>
        <w:bottom w:val="none" w:sz="0" w:space="0" w:color="auto"/>
        <w:right w:val="none" w:sz="0" w:space="0" w:color="auto"/>
      </w:divBdr>
    </w:div>
    <w:div w:id="278033751">
      <w:marLeft w:val="0"/>
      <w:marRight w:val="0"/>
      <w:marTop w:val="0"/>
      <w:marBottom w:val="0"/>
      <w:divBdr>
        <w:top w:val="none" w:sz="0" w:space="0" w:color="auto"/>
        <w:left w:val="none" w:sz="0" w:space="0" w:color="auto"/>
        <w:bottom w:val="none" w:sz="0" w:space="0" w:color="auto"/>
        <w:right w:val="none" w:sz="0" w:space="0" w:color="auto"/>
      </w:divBdr>
    </w:div>
    <w:div w:id="278033752">
      <w:marLeft w:val="0"/>
      <w:marRight w:val="0"/>
      <w:marTop w:val="0"/>
      <w:marBottom w:val="0"/>
      <w:divBdr>
        <w:top w:val="none" w:sz="0" w:space="0" w:color="auto"/>
        <w:left w:val="none" w:sz="0" w:space="0" w:color="auto"/>
        <w:bottom w:val="none" w:sz="0" w:space="0" w:color="auto"/>
        <w:right w:val="none" w:sz="0" w:space="0" w:color="auto"/>
      </w:divBdr>
    </w:div>
    <w:div w:id="278033753">
      <w:marLeft w:val="0"/>
      <w:marRight w:val="0"/>
      <w:marTop w:val="0"/>
      <w:marBottom w:val="0"/>
      <w:divBdr>
        <w:top w:val="none" w:sz="0" w:space="0" w:color="auto"/>
        <w:left w:val="none" w:sz="0" w:space="0" w:color="auto"/>
        <w:bottom w:val="none" w:sz="0" w:space="0" w:color="auto"/>
        <w:right w:val="none" w:sz="0" w:space="0" w:color="auto"/>
      </w:divBdr>
    </w:div>
    <w:div w:id="278033754">
      <w:marLeft w:val="0"/>
      <w:marRight w:val="0"/>
      <w:marTop w:val="0"/>
      <w:marBottom w:val="0"/>
      <w:divBdr>
        <w:top w:val="none" w:sz="0" w:space="0" w:color="auto"/>
        <w:left w:val="none" w:sz="0" w:space="0" w:color="auto"/>
        <w:bottom w:val="none" w:sz="0" w:space="0" w:color="auto"/>
        <w:right w:val="none" w:sz="0" w:space="0" w:color="auto"/>
      </w:divBdr>
    </w:div>
    <w:div w:id="278033755">
      <w:marLeft w:val="0"/>
      <w:marRight w:val="0"/>
      <w:marTop w:val="0"/>
      <w:marBottom w:val="0"/>
      <w:divBdr>
        <w:top w:val="none" w:sz="0" w:space="0" w:color="auto"/>
        <w:left w:val="none" w:sz="0" w:space="0" w:color="auto"/>
        <w:bottom w:val="none" w:sz="0" w:space="0" w:color="auto"/>
        <w:right w:val="none" w:sz="0" w:space="0" w:color="auto"/>
      </w:divBdr>
    </w:div>
    <w:div w:id="278033756">
      <w:marLeft w:val="0"/>
      <w:marRight w:val="0"/>
      <w:marTop w:val="0"/>
      <w:marBottom w:val="0"/>
      <w:divBdr>
        <w:top w:val="none" w:sz="0" w:space="0" w:color="auto"/>
        <w:left w:val="none" w:sz="0" w:space="0" w:color="auto"/>
        <w:bottom w:val="none" w:sz="0" w:space="0" w:color="auto"/>
        <w:right w:val="none" w:sz="0" w:space="0" w:color="auto"/>
      </w:divBdr>
    </w:div>
    <w:div w:id="278033757">
      <w:marLeft w:val="0"/>
      <w:marRight w:val="0"/>
      <w:marTop w:val="0"/>
      <w:marBottom w:val="0"/>
      <w:divBdr>
        <w:top w:val="none" w:sz="0" w:space="0" w:color="auto"/>
        <w:left w:val="none" w:sz="0" w:space="0" w:color="auto"/>
        <w:bottom w:val="none" w:sz="0" w:space="0" w:color="auto"/>
        <w:right w:val="none" w:sz="0" w:space="0" w:color="auto"/>
      </w:divBdr>
    </w:div>
    <w:div w:id="278033758">
      <w:marLeft w:val="0"/>
      <w:marRight w:val="0"/>
      <w:marTop w:val="0"/>
      <w:marBottom w:val="0"/>
      <w:divBdr>
        <w:top w:val="none" w:sz="0" w:space="0" w:color="auto"/>
        <w:left w:val="none" w:sz="0" w:space="0" w:color="auto"/>
        <w:bottom w:val="none" w:sz="0" w:space="0" w:color="auto"/>
        <w:right w:val="none" w:sz="0" w:space="0" w:color="auto"/>
      </w:divBdr>
    </w:div>
    <w:div w:id="278033759">
      <w:marLeft w:val="0"/>
      <w:marRight w:val="0"/>
      <w:marTop w:val="0"/>
      <w:marBottom w:val="0"/>
      <w:divBdr>
        <w:top w:val="none" w:sz="0" w:space="0" w:color="auto"/>
        <w:left w:val="none" w:sz="0" w:space="0" w:color="auto"/>
        <w:bottom w:val="none" w:sz="0" w:space="0" w:color="auto"/>
        <w:right w:val="none" w:sz="0" w:space="0" w:color="auto"/>
      </w:divBdr>
    </w:div>
    <w:div w:id="278033760">
      <w:marLeft w:val="0"/>
      <w:marRight w:val="0"/>
      <w:marTop w:val="0"/>
      <w:marBottom w:val="0"/>
      <w:divBdr>
        <w:top w:val="none" w:sz="0" w:space="0" w:color="auto"/>
        <w:left w:val="none" w:sz="0" w:space="0" w:color="auto"/>
        <w:bottom w:val="none" w:sz="0" w:space="0" w:color="auto"/>
        <w:right w:val="none" w:sz="0" w:space="0" w:color="auto"/>
      </w:divBdr>
    </w:div>
    <w:div w:id="278033761">
      <w:marLeft w:val="0"/>
      <w:marRight w:val="0"/>
      <w:marTop w:val="0"/>
      <w:marBottom w:val="0"/>
      <w:divBdr>
        <w:top w:val="none" w:sz="0" w:space="0" w:color="auto"/>
        <w:left w:val="none" w:sz="0" w:space="0" w:color="auto"/>
        <w:bottom w:val="none" w:sz="0" w:space="0" w:color="auto"/>
        <w:right w:val="none" w:sz="0" w:space="0" w:color="auto"/>
      </w:divBdr>
    </w:div>
    <w:div w:id="278033762">
      <w:marLeft w:val="0"/>
      <w:marRight w:val="0"/>
      <w:marTop w:val="0"/>
      <w:marBottom w:val="0"/>
      <w:divBdr>
        <w:top w:val="none" w:sz="0" w:space="0" w:color="auto"/>
        <w:left w:val="none" w:sz="0" w:space="0" w:color="auto"/>
        <w:bottom w:val="none" w:sz="0" w:space="0" w:color="auto"/>
        <w:right w:val="none" w:sz="0" w:space="0" w:color="auto"/>
      </w:divBdr>
    </w:div>
    <w:div w:id="278033763">
      <w:marLeft w:val="0"/>
      <w:marRight w:val="0"/>
      <w:marTop w:val="0"/>
      <w:marBottom w:val="0"/>
      <w:divBdr>
        <w:top w:val="none" w:sz="0" w:space="0" w:color="auto"/>
        <w:left w:val="none" w:sz="0" w:space="0" w:color="auto"/>
        <w:bottom w:val="none" w:sz="0" w:space="0" w:color="auto"/>
        <w:right w:val="none" w:sz="0" w:space="0" w:color="auto"/>
      </w:divBdr>
    </w:div>
    <w:div w:id="278033764">
      <w:marLeft w:val="0"/>
      <w:marRight w:val="0"/>
      <w:marTop w:val="0"/>
      <w:marBottom w:val="0"/>
      <w:divBdr>
        <w:top w:val="none" w:sz="0" w:space="0" w:color="auto"/>
        <w:left w:val="none" w:sz="0" w:space="0" w:color="auto"/>
        <w:bottom w:val="none" w:sz="0" w:space="0" w:color="auto"/>
        <w:right w:val="none" w:sz="0" w:space="0" w:color="auto"/>
      </w:divBdr>
    </w:div>
    <w:div w:id="278033765">
      <w:marLeft w:val="0"/>
      <w:marRight w:val="0"/>
      <w:marTop w:val="0"/>
      <w:marBottom w:val="0"/>
      <w:divBdr>
        <w:top w:val="none" w:sz="0" w:space="0" w:color="auto"/>
        <w:left w:val="none" w:sz="0" w:space="0" w:color="auto"/>
        <w:bottom w:val="none" w:sz="0" w:space="0" w:color="auto"/>
        <w:right w:val="none" w:sz="0" w:space="0" w:color="auto"/>
      </w:divBdr>
    </w:div>
    <w:div w:id="278033766">
      <w:marLeft w:val="0"/>
      <w:marRight w:val="0"/>
      <w:marTop w:val="0"/>
      <w:marBottom w:val="0"/>
      <w:divBdr>
        <w:top w:val="none" w:sz="0" w:space="0" w:color="auto"/>
        <w:left w:val="none" w:sz="0" w:space="0" w:color="auto"/>
        <w:bottom w:val="none" w:sz="0" w:space="0" w:color="auto"/>
        <w:right w:val="none" w:sz="0" w:space="0" w:color="auto"/>
      </w:divBdr>
    </w:div>
    <w:div w:id="278033767">
      <w:marLeft w:val="0"/>
      <w:marRight w:val="0"/>
      <w:marTop w:val="0"/>
      <w:marBottom w:val="0"/>
      <w:divBdr>
        <w:top w:val="none" w:sz="0" w:space="0" w:color="auto"/>
        <w:left w:val="none" w:sz="0" w:space="0" w:color="auto"/>
        <w:bottom w:val="none" w:sz="0" w:space="0" w:color="auto"/>
        <w:right w:val="none" w:sz="0" w:space="0" w:color="auto"/>
      </w:divBdr>
    </w:div>
    <w:div w:id="278033768">
      <w:marLeft w:val="0"/>
      <w:marRight w:val="0"/>
      <w:marTop w:val="0"/>
      <w:marBottom w:val="0"/>
      <w:divBdr>
        <w:top w:val="none" w:sz="0" w:space="0" w:color="auto"/>
        <w:left w:val="none" w:sz="0" w:space="0" w:color="auto"/>
        <w:bottom w:val="none" w:sz="0" w:space="0" w:color="auto"/>
        <w:right w:val="none" w:sz="0" w:space="0" w:color="auto"/>
      </w:divBdr>
    </w:div>
    <w:div w:id="278033769">
      <w:marLeft w:val="0"/>
      <w:marRight w:val="0"/>
      <w:marTop w:val="0"/>
      <w:marBottom w:val="0"/>
      <w:divBdr>
        <w:top w:val="none" w:sz="0" w:space="0" w:color="auto"/>
        <w:left w:val="none" w:sz="0" w:space="0" w:color="auto"/>
        <w:bottom w:val="none" w:sz="0" w:space="0" w:color="auto"/>
        <w:right w:val="none" w:sz="0" w:space="0" w:color="auto"/>
      </w:divBdr>
    </w:div>
    <w:div w:id="278033770">
      <w:marLeft w:val="0"/>
      <w:marRight w:val="0"/>
      <w:marTop w:val="0"/>
      <w:marBottom w:val="0"/>
      <w:divBdr>
        <w:top w:val="none" w:sz="0" w:space="0" w:color="auto"/>
        <w:left w:val="none" w:sz="0" w:space="0" w:color="auto"/>
        <w:bottom w:val="none" w:sz="0" w:space="0" w:color="auto"/>
        <w:right w:val="none" w:sz="0" w:space="0" w:color="auto"/>
      </w:divBdr>
    </w:div>
    <w:div w:id="278033771">
      <w:marLeft w:val="0"/>
      <w:marRight w:val="0"/>
      <w:marTop w:val="0"/>
      <w:marBottom w:val="0"/>
      <w:divBdr>
        <w:top w:val="none" w:sz="0" w:space="0" w:color="auto"/>
        <w:left w:val="none" w:sz="0" w:space="0" w:color="auto"/>
        <w:bottom w:val="none" w:sz="0" w:space="0" w:color="auto"/>
        <w:right w:val="none" w:sz="0" w:space="0" w:color="auto"/>
      </w:divBdr>
    </w:div>
    <w:div w:id="278033772">
      <w:marLeft w:val="0"/>
      <w:marRight w:val="0"/>
      <w:marTop w:val="0"/>
      <w:marBottom w:val="0"/>
      <w:divBdr>
        <w:top w:val="none" w:sz="0" w:space="0" w:color="auto"/>
        <w:left w:val="none" w:sz="0" w:space="0" w:color="auto"/>
        <w:bottom w:val="none" w:sz="0" w:space="0" w:color="auto"/>
        <w:right w:val="none" w:sz="0" w:space="0" w:color="auto"/>
      </w:divBdr>
    </w:div>
    <w:div w:id="278033773">
      <w:marLeft w:val="0"/>
      <w:marRight w:val="0"/>
      <w:marTop w:val="0"/>
      <w:marBottom w:val="0"/>
      <w:divBdr>
        <w:top w:val="none" w:sz="0" w:space="0" w:color="auto"/>
        <w:left w:val="none" w:sz="0" w:space="0" w:color="auto"/>
        <w:bottom w:val="none" w:sz="0" w:space="0" w:color="auto"/>
        <w:right w:val="none" w:sz="0" w:space="0" w:color="auto"/>
      </w:divBdr>
    </w:div>
    <w:div w:id="278033774">
      <w:marLeft w:val="0"/>
      <w:marRight w:val="0"/>
      <w:marTop w:val="0"/>
      <w:marBottom w:val="0"/>
      <w:divBdr>
        <w:top w:val="none" w:sz="0" w:space="0" w:color="auto"/>
        <w:left w:val="none" w:sz="0" w:space="0" w:color="auto"/>
        <w:bottom w:val="none" w:sz="0" w:space="0" w:color="auto"/>
        <w:right w:val="none" w:sz="0" w:space="0" w:color="auto"/>
      </w:divBdr>
    </w:div>
    <w:div w:id="278033775">
      <w:marLeft w:val="0"/>
      <w:marRight w:val="0"/>
      <w:marTop w:val="0"/>
      <w:marBottom w:val="0"/>
      <w:divBdr>
        <w:top w:val="none" w:sz="0" w:space="0" w:color="auto"/>
        <w:left w:val="none" w:sz="0" w:space="0" w:color="auto"/>
        <w:bottom w:val="none" w:sz="0" w:space="0" w:color="auto"/>
        <w:right w:val="none" w:sz="0" w:space="0" w:color="auto"/>
      </w:divBdr>
    </w:div>
    <w:div w:id="278033776">
      <w:marLeft w:val="0"/>
      <w:marRight w:val="0"/>
      <w:marTop w:val="0"/>
      <w:marBottom w:val="0"/>
      <w:divBdr>
        <w:top w:val="none" w:sz="0" w:space="0" w:color="auto"/>
        <w:left w:val="none" w:sz="0" w:space="0" w:color="auto"/>
        <w:bottom w:val="none" w:sz="0" w:space="0" w:color="auto"/>
        <w:right w:val="none" w:sz="0" w:space="0" w:color="auto"/>
      </w:divBdr>
    </w:div>
    <w:div w:id="278033777">
      <w:marLeft w:val="0"/>
      <w:marRight w:val="0"/>
      <w:marTop w:val="0"/>
      <w:marBottom w:val="0"/>
      <w:divBdr>
        <w:top w:val="none" w:sz="0" w:space="0" w:color="auto"/>
        <w:left w:val="none" w:sz="0" w:space="0" w:color="auto"/>
        <w:bottom w:val="none" w:sz="0" w:space="0" w:color="auto"/>
        <w:right w:val="none" w:sz="0" w:space="0" w:color="auto"/>
      </w:divBdr>
    </w:div>
    <w:div w:id="278033778">
      <w:marLeft w:val="0"/>
      <w:marRight w:val="0"/>
      <w:marTop w:val="0"/>
      <w:marBottom w:val="0"/>
      <w:divBdr>
        <w:top w:val="none" w:sz="0" w:space="0" w:color="auto"/>
        <w:left w:val="none" w:sz="0" w:space="0" w:color="auto"/>
        <w:bottom w:val="none" w:sz="0" w:space="0" w:color="auto"/>
        <w:right w:val="none" w:sz="0" w:space="0" w:color="auto"/>
      </w:divBdr>
    </w:div>
    <w:div w:id="278033779">
      <w:marLeft w:val="0"/>
      <w:marRight w:val="0"/>
      <w:marTop w:val="0"/>
      <w:marBottom w:val="0"/>
      <w:divBdr>
        <w:top w:val="none" w:sz="0" w:space="0" w:color="auto"/>
        <w:left w:val="none" w:sz="0" w:space="0" w:color="auto"/>
        <w:bottom w:val="none" w:sz="0" w:space="0" w:color="auto"/>
        <w:right w:val="none" w:sz="0" w:space="0" w:color="auto"/>
      </w:divBdr>
    </w:div>
    <w:div w:id="278033780">
      <w:marLeft w:val="0"/>
      <w:marRight w:val="0"/>
      <w:marTop w:val="0"/>
      <w:marBottom w:val="0"/>
      <w:divBdr>
        <w:top w:val="none" w:sz="0" w:space="0" w:color="auto"/>
        <w:left w:val="none" w:sz="0" w:space="0" w:color="auto"/>
        <w:bottom w:val="none" w:sz="0" w:space="0" w:color="auto"/>
        <w:right w:val="none" w:sz="0" w:space="0" w:color="auto"/>
      </w:divBdr>
    </w:div>
    <w:div w:id="278033781">
      <w:marLeft w:val="0"/>
      <w:marRight w:val="0"/>
      <w:marTop w:val="0"/>
      <w:marBottom w:val="0"/>
      <w:divBdr>
        <w:top w:val="none" w:sz="0" w:space="0" w:color="auto"/>
        <w:left w:val="none" w:sz="0" w:space="0" w:color="auto"/>
        <w:bottom w:val="none" w:sz="0" w:space="0" w:color="auto"/>
        <w:right w:val="none" w:sz="0" w:space="0" w:color="auto"/>
      </w:divBdr>
    </w:div>
    <w:div w:id="278033782">
      <w:marLeft w:val="0"/>
      <w:marRight w:val="0"/>
      <w:marTop w:val="0"/>
      <w:marBottom w:val="0"/>
      <w:divBdr>
        <w:top w:val="none" w:sz="0" w:space="0" w:color="auto"/>
        <w:left w:val="none" w:sz="0" w:space="0" w:color="auto"/>
        <w:bottom w:val="none" w:sz="0" w:space="0" w:color="auto"/>
        <w:right w:val="none" w:sz="0" w:space="0" w:color="auto"/>
      </w:divBdr>
    </w:div>
    <w:div w:id="278033783">
      <w:marLeft w:val="0"/>
      <w:marRight w:val="0"/>
      <w:marTop w:val="0"/>
      <w:marBottom w:val="0"/>
      <w:divBdr>
        <w:top w:val="none" w:sz="0" w:space="0" w:color="auto"/>
        <w:left w:val="none" w:sz="0" w:space="0" w:color="auto"/>
        <w:bottom w:val="none" w:sz="0" w:space="0" w:color="auto"/>
        <w:right w:val="none" w:sz="0" w:space="0" w:color="auto"/>
      </w:divBdr>
    </w:div>
    <w:div w:id="278033784">
      <w:marLeft w:val="0"/>
      <w:marRight w:val="0"/>
      <w:marTop w:val="0"/>
      <w:marBottom w:val="0"/>
      <w:divBdr>
        <w:top w:val="none" w:sz="0" w:space="0" w:color="auto"/>
        <w:left w:val="none" w:sz="0" w:space="0" w:color="auto"/>
        <w:bottom w:val="none" w:sz="0" w:space="0" w:color="auto"/>
        <w:right w:val="none" w:sz="0" w:space="0" w:color="auto"/>
      </w:divBdr>
    </w:div>
    <w:div w:id="278033785">
      <w:marLeft w:val="0"/>
      <w:marRight w:val="0"/>
      <w:marTop w:val="0"/>
      <w:marBottom w:val="0"/>
      <w:divBdr>
        <w:top w:val="none" w:sz="0" w:space="0" w:color="auto"/>
        <w:left w:val="none" w:sz="0" w:space="0" w:color="auto"/>
        <w:bottom w:val="none" w:sz="0" w:space="0" w:color="auto"/>
        <w:right w:val="none" w:sz="0" w:space="0" w:color="auto"/>
      </w:divBdr>
    </w:div>
    <w:div w:id="278033786">
      <w:marLeft w:val="0"/>
      <w:marRight w:val="0"/>
      <w:marTop w:val="0"/>
      <w:marBottom w:val="0"/>
      <w:divBdr>
        <w:top w:val="none" w:sz="0" w:space="0" w:color="auto"/>
        <w:left w:val="none" w:sz="0" w:space="0" w:color="auto"/>
        <w:bottom w:val="none" w:sz="0" w:space="0" w:color="auto"/>
        <w:right w:val="none" w:sz="0" w:space="0" w:color="auto"/>
      </w:divBdr>
    </w:div>
    <w:div w:id="278033787">
      <w:marLeft w:val="0"/>
      <w:marRight w:val="0"/>
      <w:marTop w:val="0"/>
      <w:marBottom w:val="0"/>
      <w:divBdr>
        <w:top w:val="none" w:sz="0" w:space="0" w:color="auto"/>
        <w:left w:val="none" w:sz="0" w:space="0" w:color="auto"/>
        <w:bottom w:val="none" w:sz="0" w:space="0" w:color="auto"/>
        <w:right w:val="none" w:sz="0" w:space="0" w:color="auto"/>
      </w:divBdr>
    </w:div>
    <w:div w:id="278033788">
      <w:marLeft w:val="0"/>
      <w:marRight w:val="0"/>
      <w:marTop w:val="0"/>
      <w:marBottom w:val="0"/>
      <w:divBdr>
        <w:top w:val="none" w:sz="0" w:space="0" w:color="auto"/>
        <w:left w:val="none" w:sz="0" w:space="0" w:color="auto"/>
        <w:bottom w:val="none" w:sz="0" w:space="0" w:color="auto"/>
        <w:right w:val="none" w:sz="0" w:space="0" w:color="auto"/>
      </w:divBdr>
    </w:div>
    <w:div w:id="278033789">
      <w:marLeft w:val="0"/>
      <w:marRight w:val="0"/>
      <w:marTop w:val="0"/>
      <w:marBottom w:val="0"/>
      <w:divBdr>
        <w:top w:val="none" w:sz="0" w:space="0" w:color="auto"/>
        <w:left w:val="none" w:sz="0" w:space="0" w:color="auto"/>
        <w:bottom w:val="none" w:sz="0" w:space="0" w:color="auto"/>
        <w:right w:val="none" w:sz="0" w:space="0" w:color="auto"/>
      </w:divBdr>
    </w:div>
    <w:div w:id="278033790">
      <w:marLeft w:val="0"/>
      <w:marRight w:val="0"/>
      <w:marTop w:val="0"/>
      <w:marBottom w:val="0"/>
      <w:divBdr>
        <w:top w:val="none" w:sz="0" w:space="0" w:color="auto"/>
        <w:left w:val="none" w:sz="0" w:space="0" w:color="auto"/>
        <w:bottom w:val="none" w:sz="0" w:space="0" w:color="auto"/>
        <w:right w:val="none" w:sz="0" w:space="0" w:color="auto"/>
      </w:divBdr>
    </w:div>
    <w:div w:id="278033791">
      <w:marLeft w:val="0"/>
      <w:marRight w:val="0"/>
      <w:marTop w:val="0"/>
      <w:marBottom w:val="0"/>
      <w:divBdr>
        <w:top w:val="none" w:sz="0" w:space="0" w:color="auto"/>
        <w:left w:val="none" w:sz="0" w:space="0" w:color="auto"/>
        <w:bottom w:val="none" w:sz="0" w:space="0" w:color="auto"/>
        <w:right w:val="none" w:sz="0" w:space="0" w:color="auto"/>
      </w:divBdr>
    </w:div>
    <w:div w:id="278033792">
      <w:marLeft w:val="0"/>
      <w:marRight w:val="0"/>
      <w:marTop w:val="0"/>
      <w:marBottom w:val="0"/>
      <w:divBdr>
        <w:top w:val="none" w:sz="0" w:space="0" w:color="auto"/>
        <w:left w:val="none" w:sz="0" w:space="0" w:color="auto"/>
        <w:bottom w:val="none" w:sz="0" w:space="0" w:color="auto"/>
        <w:right w:val="none" w:sz="0" w:space="0" w:color="auto"/>
      </w:divBdr>
    </w:div>
    <w:div w:id="278033793">
      <w:marLeft w:val="0"/>
      <w:marRight w:val="0"/>
      <w:marTop w:val="0"/>
      <w:marBottom w:val="0"/>
      <w:divBdr>
        <w:top w:val="none" w:sz="0" w:space="0" w:color="auto"/>
        <w:left w:val="none" w:sz="0" w:space="0" w:color="auto"/>
        <w:bottom w:val="none" w:sz="0" w:space="0" w:color="auto"/>
        <w:right w:val="none" w:sz="0" w:space="0" w:color="auto"/>
      </w:divBdr>
    </w:div>
    <w:div w:id="278033794">
      <w:marLeft w:val="0"/>
      <w:marRight w:val="0"/>
      <w:marTop w:val="0"/>
      <w:marBottom w:val="0"/>
      <w:divBdr>
        <w:top w:val="none" w:sz="0" w:space="0" w:color="auto"/>
        <w:left w:val="none" w:sz="0" w:space="0" w:color="auto"/>
        <w:bottom w:val="none" w:sz="0" w:space="0" w:color="auto"/>
        <w:right w:val="none" w:sz="0" w:space="0" w:color="auto"/>
      </w:divBdr>
    </w:div>
    <w:div w:id="278033795">
      <w:marLeft w:val="0"/>
      <w:marRight w:val="0"/>
      <w:marTop w:val="0"/>
      <w:marBottom w:val="0"/>
      <w:divBdr>
        <w:top w:val="none" w:sz="0" w:space="0" w:color="auto"/>
        <w:left w:val="none" w:sz="0" w:space="0" w:color="auto"/>
        <w:bottom w:val="none" w:sz="0" w:space="0" w:color="auto"/>
        <w:right w:val="none" w:sz="0" w:space="0" w:color="auto"/>
      </w:divBdr>
    </w:div>
    <w:div w:id="278033796">
      <w:marLeft w:val="0"/>
      <w:marRight w:val="0"/>
      <w:marTop w:val="0"/>
      <w:marBottom w:val="0"/>
      <w:divBdr>
        <w:top w:val="none" w:sz="0" w:space="0" w:color="auto"/>
        <w:left w:val="none" w:sz="0" w:space="0" w:color="auto"/>
        <w:bottom w:val="none" w:sz="0" w:space="0" w:color="auto"/>
        <w:right w:val="none" w:sz="0" w:space="0" w:color="auto"/>
      </w:divBdr>
    </w:div>
    <w:div w:id="278033797">
      <w:marLeft w:val="0"/>
      <w:marRight w:val="0"/>
      <w:marTop w:val="0"/>
      <w:marBottom w:val="0"/>
      <w:divBdr>
        <w:top w:val="none" w:sz="0" w:space="0" w:color="auto"/>
        <w:left w:val="none" w:sz="0" w:space="0" w:color="auto"/>
        <w:bottom w:val="none" w:sz="0" w:space="0" w:color="auto"/>
        <w:right w:val="none" w:sz="0" w:space="0" w:color="auto"/>
      </w:divBdr>
    </w:div>
    <w:div w:id="278033798">
      <w:marLeft w:val="0"/>
      <w:marRight w:val="0"/>
      <w:marTop w:val="0"/>
      <w:marBottom w:val="0"/>
      <w:divBdr>
        <w:top w:val="none" w:sz="0" w:space="0" w:color="auto"/>
        <w:left w:val="none" w:sz="0" w:space="0" w:color="auto"/>
        <w:bottom w:val="none" w:sz="0" w:space="0" w:color="auto"/>
        <w:right w:val="none" w:sz="0" w:space="0" w:color="auto"/>
      </w:divBdr>
    </w:div>
    <w:div w:id="278033799">
      <w:marLeft w:val="0"/>
      <w:marRight w:val="0"/>
      <w:marTop w:val="0"/>
      <w:marBottom w:val="0"/>
      <w:divBdr>
        <w:top w:val="none" w:sz="0" w:space="0" w:color="auto"/>
        <w:left w:val="none" w:sz="0" w:space="0" w:color="auto"/>
        <w:bottom w:val="none" w:sz="0" w:space="0" w:color="auto"/>
        <w:right w:val="none" w:sz="0" w:space="0" w:color="auto"/>
      </w:divBdr>
    </w:div>
    <w:div w:id="278033800">
      <w:marLeft w:val="0"/>
      <w:marRight w:val="0"/>
      <w:marTop w:val="0"/>
      <w:marBottom w:val="0"/>
      <w:divBdr>
        <w:top w:val="none" w:sz="0" w:space="0" w:color="auto"/>
        <w:left w:val="none" w:sz="0" w:space="0" w:color="auto"/>
        <w:bottom w:val="none" w:sz="0" w:space="0" w:color="auto"/>
        <w:right w:val="none" w:sz="0" w:space="0" w:color="auto"/>
      </w:divBdr>
    </w:div>
    <w:div w:id="278033801">
      <w:marLeft w:val="0"/>
      <w:marRight w:val="0"/>
      <w:marTop w:val="0"/>
      <w:marBottom w:val="0"/>
      <w:divBdr>
        <w:top w:val="none" w:sz="0" w:space="0" w:color="auto"/>
        <w:left w:val="none" w:sz="0" w:space="0" w:color="auto"/>
        <w:bottom w:val="none" w:sz="0" w:space="0" w:color="auto"/>
        <w:right w:val="none" w:sz="0" w:space="0" w:color="auto"/>
      </w:divBdr>
    </w:div>
    <w:div w:id="278033802">
      <w:marLeft w:val="0"/>
      <w:marRight w:val="0"/>
      <w:marTop w:val="0"/>
      <w:marBottom w:val="0"/>
      <w:divBdr>
        <w:top w:val="none" w:sz="0" w:space="0" w:color="auto"/>
        <w:left w:val="none" w:sz="0" w:space="0" w:color="auto"/>
        <w:bottom w:val="none" w:sz="0" w:space="0" w:color="auto"/>
        <w:right w:val="none" w:sz="0" w:space="0" w:color="auto"/>
      </w:divBdr>
    </w:div>
    <w:div w:id="278033803">
      <w:marLeft w:val="0"/>
      <w:marRight w:val="0"/>
      <w:marTop w:val="0"/>
      <w:marBottom w:val="0"/>
      <w:divBdr>
        <w:top w:val="none" w:sz="0" w:space="0" w:color="auto"/>
        <w:left w:val="none" w:sz="0" w:space="0" w:color="auto"/>
        <w:bottom w:val="none" w:sz="0" w:space="0" w:color="auto"/>
        <w:right w:val="none" w:sz="0" w:space="0" w:color="auto"/>
      </w:divBdr>
    </w:div>
    <w:div w:id="278033804">
      <w:marLeft w:val="0"/>
      <w:marRight w:val="0"/>
      <w:marTop w:val="0"/>
      <w:marBottom w:val="0"/>
      <w:divBdr>
        <w:top w:val="none" w:sz="0" w:space="0" w:color="auto"/>
        <w:left w:val="none" w:sz="0" w:space="0" w:color="auto"/>
        <w:bottom w:val="none" w:sz="0" w:space="0" w:color="auto"/>
        <w:right w:val="none" w:sz="0" w:space="0" w:color="auto"/>
      </w:divBdr>
    </w:div>
    <w:div w:id="278033805">
      <w:marLeft w:val="0"/>
      <w:marRight w:val="0"/>
      <w:marTop w:val="0"/>
      <w:marBottom w:val="0"/>
      <w:divBdr>
        <w:top w:val="none" w:sz="0" w:space="0" w:color="auto"/>
        <w:left w:val="none" w:sz="0" w:space="0" w:color="auto"/>
        <w:bottom w:val="none" w:sz="0" w:space="0" w:color="auto"/>
        <w:right w:val="none" w:sz="0" w:space="0" w:color="auto"/>
      </w:divBdr>
    </w:div>
    <w:div w:id="278033806">
      <w:marLeft w:val="0"/>
      <w:marRight w:val="0"/>
      <w:marTop w:val="0"/>
      <w:marBottom w:val="0"/>
      <w:divBdr>
        <w:top w:val="none" w:sz="0" w:space="0" w:color="auto"/>
        <w:left w:val="none" w:sz="0" w:space="0" w:color="auto"/>
        <w:bottom w:val="none" w:sz="0" w:space="0" w:color="auto"/>
        <w:right w:val="none" w:sz="0" w:space="0" w:color="auto"/>
      </w:divBdr>
    </w:div>
    <w:div w:id="278033807">
      <w:marLeft w:val="0"/>
      <w:marRight w:val="0"/>
      <w:marTop w:val="0"/>
      <w:marBottom w:val="0"/>
      <w:divBdr>
        <w:top w:val="none" w:sz="0" w:space="0" w:color="auto"/>
        <w:left w:val="none" w:sz="0" w:space="0" w:color="auto"/>
        <w:bottom w:val="none" w:sz="0" w:space="0" w:color="auto"/>
        <w:right w:val="none" w:sz="0" w:space="0" w:color="auto"/>
      </w:divBdr>
    </w:div>
    <w:div w:id="278033808">
      <w:marLeft w:val="0"/>
      <w:marRight w:val="0"/>
      <w:marTop w:val="0"/>
      <w:marBottom w:val="0"/>
      <w:divBdr>
        <w:top w:val="none" w:sz="0" w:space="0" w:color="auto"/>
        <w:left w:val="none" w:sz="0" w:space="0" w:color="auto"/>
        <w:bottom w:val="none" w:sz="0" w:space="0" w:color="auto"/>
        <w:right w:val="none" w:sz="0" w:space="0" w:color="auto"/>
      </w:divBdr>
    </w:div>
    <w:div w:id="278033809">
      <w:marLeft w:val="0"/>
      <w:marRight w:val="0"/>
      <w:marTop w:val="0"/>
      <w:marBottom w:val="0"/>
      <w:divBdr>
        <w:top w:val="none" w:sz="0" w:space="0" w:color="auto"/>
        <w:left w:val="none" w:sz="0" w:space="0" w:color="auto"/>
        <w:bottom w:val="none" w:sz="0" w:space="0" w:color="auto"/>
        <w:right w:val="none" w:sz="0" w:space="0" w:color="auto"/>
      </w:divBdr>
    </w:div>
    <w:div w:id="278033810">
      <w:marLeft w:val="0"/>
      <w:marRight w:val="0"/>
      <w:marTop w:val="0"/>
      <w:marBottom w:val="0"/>
      <w:divBdr>
        <w:top w:val="none" w:sz="0" w:space="0" w:color="auto"/>
        <w:left w:val="none" w:sz="0" w:space="0" w:color="auto"/>
        <w:bottom w:val="none" w:sz="0" w:space="0" w:color="auto"/>
        <w:right w:val="none" w:sz="0" w:space="0" w:color="auto"/>
      </w:divBdr>
    </w:div>
    <w:div w:id="278033811">
      <w:marLeft w:val="0"/>
      <w:marRight w:val="0"/>
      <w:marTop w:val="0"/>
      <w:marBottom w:val="0"/>
      <w:divBdr>
        <w:top w:val="none" w:sz="0" w:space="0" w:color="auto"/>
        <w:left w:val="none" w:sz="0" w:space="0" w:color="auto"/>
        <w:bottom w:val="none" w:sz="0" w:space="0" w:color="auto"/>
        <w:right w:val="none" w:sz="0" w:space="0" w:color="auto"/>
      </w:divBdr>
    </w:div>
    <w:div w:id="278033812">
      <w:marLeft w:val="0"/>
      <w:marRight w:val="0"/>
      <w:marTop w:val="0"/>
      <w:marBottom w:val="0"/>
      <w:divBdr>
        <w:top w:val="none" w:sz="0" w:space="0" w:color="auto"/>
        <w:left w:val="none" w:sz="0" w:space="0" w:color="auto"/>
        <w:bottom w:val="none" w:sz="0" w:space="0" w:color="auto"/>
        <w:right w:val="none" w:sz="0" w:space="0" w:color="auto"/>
      </w:divBdr>
    </w:div>
    <w:div w:id="278033813">
      <w:marLeft w:val="0"/>
      <w:marRight w:val="0"/>
      <w:marTop w:val="0"/>
      <w:marBottom w:val="0"/>
      <w:divBdr>
        <w:top w:val="none" w:sz="0" w:space="0" w:color="auto"/>
        <w:left w:val="none" w:sz="0" w:space="0" w:color="auto"/>
        <w:bottom w:val="none" w:sz="0" w:space="0" w:color="auto"/>
        <w:right w:val="none" w:sz="0" w:space="0" w:color="auto"/>
      </w:divBdr>
    </w:div>
    <w:div w:id="278033814">
      <w:marLeft w:val="0"/>
      <w:marRight w:val="0"/>
      <w:marTop w:val="0"/>
      <w:marBottom w:val="0"/>
      <w:divBdr>
        <w:top w:val="none" w:sz="0" w:space="0" w:color="auto"/>
        <w:left w:val="none" w:sz="0" w:space="0" w:color="auto"/>
        <w:bottom w:val="none" w:sz="0" w:space="0" w:color="auto"/>
        <w:right w:val="none" w:sz="0" w:space="0" w:color="auto"/>
      </w:divBdr>
    </w:div>
    <w:div w:id="278033815">
      <w:marLeft w:val="0"/>
      <w:marRight w:val="0"/>
      <w:marTop w:val="0"/>
      <w:marBottom w:val="0"/>
      <w:divBdr>
        <w:top w:val="none" w:sz="0" w:space="0" w:color="auto"/>
        <w:left w:val="none" w:sz="0" w:space="0" w:color="auto"/>
        <w:bottom w:val="none" w:sz="0" w:space="0" w:color="auto"/>
        <w:right w:val="none" w:sz="0" w:space="0" w:color="auto"/>
      </w:divBdr>
    </w:div>
    <w:div w:id="278033816">
      <w:marLeft w:val="0"/>
      <w:marRight w:val="0"/>
      <w:marTop w:val="0"/>
      <w:marBottom w:val="0"/>
      <w:divBdr>
        <w:top w:val="none" w:sz="0" w:space="0" w:color="auto"/>
        <w:left w:val="none" w:sz="0" w:space="0" w:color="auto"/>
        <w:bottom w:val="none" w:sz="0" w:space="0" w:color="auto"/>
        <w:right w:val="none" w:sz="0" w:space="0" w:color="auto"/>
      </w:divBdr>
    </w:div>
    <w:div w:id="278033817">
      <w:marLeft w:val="0"/>
      <w:marRight w:val="0"/>
      <w:marTop w:val="0"/>
      <w:marBottom w:val="0"/>
      <w:divBdr>
        <w:top w:val="none" w:sz="0" w:space="0" w:color="auto"/>
        <w:left w:val="none" w:sz="0" w:space="0" w:color="auto"/>
        <w:bottom w:val="none" w:sz="0" w:space="0" w:color="auto"/>
        <w:right w:val="none" w:sz="0" w:space="0" w:color="auto"/>
      </w:divBdr>
    </w:div>
    <w:div w:id="278033818">
      <w:marLeft w:val="0"/>
      <w:marRight w:val="0"/>
      <w:marTop w:val="0"/>
      <w:marBottom w:val="0"/>
      <w:divBdr>
        <w:top w:val="none" w:sz="0" w:space="0" w:color="auto"/>
        <w:left w:val="none" w:sz="0" w:space="0" w:color="auto"/>
        <w:bottom w:val="none" w:sz="0" w:space="0" w:color="auto"/>
        <w:right w:val="none" w:sz="0" w:space="0" w:color="auto"/>
      </w:divBdr>
    </w:div>
    <w:div w:id="278033819">
      <w:marLeft w:val="0"/>
      <w:marRight w:val="0"/>
      <w:marTop w:val="0"/>
      <w:marBottom w:val="0"/>
      <w:divBdr>
        <w:top w:val="none" w:sz="0" w:space="0" w:color="auto"/>
        <w:left w:val="none" w:sz="0" w:space="0" w:color="auto"/>
        <w:bottom w:val="none" w:sz="0" w:space="0" w:color="auto"/>
        <w:right w:val="none" w:sz="0" w:space="0" w:color="auto"/>
      </w:divBdr>
    </w:div>
    <w:div w:id="278033820">
      <w:marLeft w:val="0"/>
      <w:marRight w:val="0"/>
      <w:marTop w:val="0"/>
      <w:marBottom w:val="0"/>
      <w:divBdr>
        <w:top w:val="none" w:sz="0" w:space="0" w:color="auto"/>
        <w:left w:val="none" w:sz="0" w:space="0" w:color="auto"/>
        <w:bottom w:val="none" w:sz="0" w:space="0" w:color="auto"/>
        <w:right w:val="none" w:sz="0" w:space="0" w:color="auto"/>
      </w:divBdr>
    </w:div>
    <w:div w:id="278033821">
      <w:marLeft w:val="0"/>
      <w:marRight w:val="0"/>
      <w:marTop w:val="0"/>
      <w:marBottom w:val="0"/>
      <w:divBdr>
        <w:top w:val="none" w:sz="0" w:space="0" w:color="auto"/>
        <w:left w:val="none" w:sz="0" w:space="0" w:color="auto"/>
        <w:bottom w:val="none" w:sz="0" w:space="0" w:color="auto"/>
        <w:right w:val="none" w:sz="0" w:space="0" w:color="auto"/>
      </w:divBdr>
    </w:div>
    <w:div w:id="278033822">
      <w:marLeft w:val="0"/>
      <w:marRight w:val="0"/>
      <w:marTop w:val="0"/>
      <w:marBottom w:val="0"/>
      <w:divBdr>
        <w:top w:val="none" w:sz="0" w:space="0" w:color="auto"/>
        <w:left w:val="none" w:sz="0" w:space="0" w:color="auto"/>
        <w:bottom w:val="none" w:sz="0" w:space="0" w:color="auto"/>
        <w:right w:val="none" w:sz="0" w:space="0" w:color="auto"/>
      </w:divBdr>
    </w:div>
    <w:div w:id="278033823">
      <w:marLeft w:val="0"/>
      <w:marRight w:val="0"/>
      <w:marTop w:val="0"/>
      <w:marBottom w:val="0"/>
      <w:divBdr>
        <w:top w:val="none" w:sz="0" w:space="0" w:color="auto"/>
        <w:left w:val="none" w:sz="0" w:space="0" w:color="auto"/>
        <w:bottom w:val="none" w:sz="0" w:space="0" w:color="auto"/>
        <w:right w:val="none" w:sz="0" w:space="0" w:color="auto"/>
      </w:divBdr>
    </w:div>
    <w:div w:id="278033824">
      <w:marLeft w:val="0"/>
      <w:marRight w:val="0"/>
      <w:marTop w:val="0"/>
      <w:marBottom w:val="0"/>
      <w:divBdr>
        <w:top w:val="none" w:sz="0" w:space="0" w:color="auto"/>
        <w:left w:val="none" w:sz="0" w:space="0" w:color="auto"/>
        <w:bottom w:val="none" w:sz="0" w:space="0" w:color="auto"/>
        <w:right w:val="none" w:sz="0" w:space="0" w:color="auto"/>
      </w:divBdr>
    </w:div>
    <w:div w:id="278033825">
      <w:marLeft w:val="0"/>
      <w:marRight w:val="0"/>
      <w:marTop w:val="0"/>
      <w:marBottom w:val="0"/>
      <w:divBdr>
        <w:top w:val="none" w:sz="0" w:space="0" w:color="auto"/>
        <w:left w:val="none" w:sz="0" w:space="0" w:color="auto"/>
        <w:bottom w:val="none" w:sz="0" w:space="0" w:color="auto"/>
        <w:right w:val="none" w:sz="0" w:space="0" w:color="auto"/>
      </w:divBdr>
    </w:div>
    <w:div w:id="278033826">
      <w:marLeft w:val="0"/>
      <w:marRight w:val="0"/>
      <w:marTop w:val="0"/>
      <w:marBottom w:val="0"/>
      <w:divBdr>
        <w:top w:val="none" w:sz="0" w:space="0" w:color="auto"/>
        <w:left w:val="none" w:sz="0" w:space="0" w:color="auto"/>
        <w:bottom w:val="none" w:sz="0" w:space="0" w:color="auto"/>
        <w:right w:val="none" w:sz="0" w:space="0" w:color="auto"/>
      </w:divBdr>
    </w:div>
    <w:div w:id="278033827">
      <w:marLeft w:val="0"/>
      <w:marRight w:val="0"/>
      <w:marTop w:val="0"/>
      <w:marBottom w:val="0"/>
      <w:divBdr>
        <w:top w:val="none" w:sz="0" w:space="0" w:color="auto"/>
        <w:left w:val="none" w:sz="0" w:space="0" w:color="auto"/>
        <w:bottom w:val="none" w:sz="0" w:space="0" w:color="auto"/>
        <w:right w:val="none" w:sz="0" w:space="0" w:color="auto"/>
      </w:divBdr>
    </w:div>
    <w:div w:id="278033828">
      <w:marLeft w:val="0"/>
      <w:marRight w:val="0"/>
      <w:marTop w:val="0"/>
      <w:marBottom w:val="0"/>
      <w:divBdr>
        <w:top w:val="none" w:sz="0" w:space="0" w:color="auto"/>
        <w:left w:val="none" w:sz="0" w:space="0" w:color="auto"/>
        <w:bottom w:val="none" w:sz="0" w:space="0" w:color="auto"/>
        <w:right w:val="none" w:sz="0" w:space="0" w:color="auto"/>
      </w:divBdr>
    </w:div>
    <w:div w:id="278033829">
      <w:marLeft w:val="0"/>
      <w:marRight w:val="0"/>
      <w:marTop w:val="0"/>
      <w:marBottom w:val="0"/>
      <w:divBdr>
        <w:top w:val="none" w:sz="0" w:space="0" w:color="auto"/>
        <w:left w:val="none" w:sz="0" w:space="0" w:color="auto"/>
        <w:bottom w:val="none" w:sz="0" w:space="0" w:color="auto"/>
        <w:right w:val="none" w:sz="0" w:space="0" w:color="auto"/>
      </w:divBdr>
    </w:div>
    <w:div w:id="278033830">
      <w:marLeft w:val="0"/>
      <w:marRight w:val="0"/>
      <w:marTop w:val="0"/>
      <w:marBottom w:val="0"/>
      <w:divBdr>
        <w:top w:val="none" w:sz="0" w:space="0" w:color="auto"/>
        <w:left w:val="none" w:sz="0" w:space="0" w:color="auto"/>
        <w:bottom w:val="none" w:sz="0" w:space="0" w:color="auto"/>
        <w:right w:val="none" w:sz="0" w:space="0" w:color="auto"/>
      </w:divBdr>
    </w:div>
    <w:div w:id="278033831">
      <w:marLeft w:val="0"/>
      <w:marRight w:val="0"/>
      <w:marTop w:val="0"/>
      <w:marBottom w:val="0"/>
      <w:divBdr>
        <w:top w:val="none" w:sz="0" w:space="0" w:color="auto"/>
        <w:left w:val="none" w:sz="0" w:space="0" w:color="auto"/>
        <w:bottom w:val="none" w:sz="0" w:space="0" w:color="auto"/>
        <w:right w:val="none" w:sz="0" w:space="0" w:color="auto"/>
      </w:divBdr>
    </w:div>
    <w:div w:id="278033832">
      <w:marLeft w:val="0"/>
      <w:marRight w:val="0"/>
      <w:marTop w:val="0"/>
      <w:marBottom w:val="0"/>
      <w:divBdr>
        <w:top w:val="none" w:sz="0" w:space="0" w:color="auto"/>
        <w:left w:val="none" w:sz="0" w:space="0" w:color="auto"/>
        <w:bottom w:val="none" w:sz="0" w:space="0" w:color="auto"/>
        <w:right w:val="none" w:sz="0" w:space="0" w:color="auto"/>
      </w:divBdr>
    </w:div>
    <w:div w:id="278033833">
      <w:marLeft w:val="0"/>
      <w:marRight w:val="0"/>
      <w:marTop w:val="0"/>
      <w:marBottom w:val="0"/>
      <w:divBdr>
        <w:top w:val="none" w:sz="0" w:space="0" w:color="auto"/>
        <w:left w:val="none" w:sz="0" w:space="0" w:color="auto"/>
        <w:bottom w:val="none" w:sz="0" w:space="0" w:color="auto"/>
        <w:right w:val="none" w:sz="0" w:space="0" w:color="auto"/>
      </w:divBdr>
    </w:div>
    <w:div w:id="278033834">
      <w:marLeft w:val="0"/>
      <w:marRight w:val="0"/>
      <w:marTop w:val="0"/>
      <w:marBottom w:val="0"/>
      <w:divBdr>
        <w:top w:val="none" w:sz="0" w:space="0" w:color="auto"/>
        <w:left w:val="none" w:sz="0" w:space="0" w:color="auto"/>
        <w:bottom w:val="none" w:sz="0" w:space="0" w:color="auto"/>
        <w:right w:val="none" w:sz="0" w:space="0" w:color="auto"/>
      </w:divBdr>
    </w:div>
    <w:div w:id="278033835">
      <w:marLeft w:val="0"/>
      <w:marRight w:val="0"/>
      <w:marTop w:val="0"/>
      <w:marBottom w:val="0"/>
      <w:divBdr>
        <w:top w:val="none" w:sz="0" w:space="0" w:color="auto"/>
        <w:left w:val="none" w:sz="0" w:space="0" w:color="auto"/>
        <w:bottom w:val="none" w:sz="0" w:space="0" w:color="auto"/>
        <w:right w:val="none" w:sz="0" w:space="0" w:color="auto"/>
      </w:divBdr>
    </w:div>
    <w:div w:id="278033836">
      <w:marLeft w:val="0"/>
      <w:marRight w:val="0"/>
      <w:marTop w:val="0"/>
      <w:marBottom w:val="0"/>
      <w:divBdr>
        <w:top w:val="none" w:sz="0" w:space="0" w:color="auto"/>
        <w:left w:val="none" w:sz="0" w:space="0" w:color="auto"/>
        <w:bottom w:val="none" w:sz="0" w:space="0" w:color="auto"/>
        <w:right w:val="none" w:sz="0" w:space="0" w:color="auto"/>
      </w:divBdr>
    </w:div>
    <w:div w:id="278033837">
      <w:marLeft w:val="0"/>
      <w:marRight w:val="0"/>
      <w:marTop w:val="0"/>
      <w:marBottom w:val="0"/>
      <w:divBdr>
        <w:top w:val="none" w:sz="0" w:space="0" w:color="auto"/>
        <w:left w:val="none" w:sz="0" w:space="0" w:color="auto"/>
        <w:bottom w:val="none" w:sz="0" w:space="0" w:color="auto"/>
        <w:right w:val="none" w:sz="0" w:space="0" w:color="auto"/>
      </w:divBdr>
    </w:div>
    <w:div w:id="278033838">
      <w:marLeft w:val="0"/>
      <w:marRight w:val="0"/>
      <w:marTop w:val="0"/>
      <w:marBottom w:val="0"/>
      <w:divBdr>
        <w:top w:val="none" w:sz="0" w:space="0" w:color="auto"/>
        <w:left w:val="none" w:sz="0" w:space="0" w:color="auto"/>
        <w:bottom w:val="none" w:sz="0" w:space="0" w:color="auto"/>
        <w:right w:val="none" w:sz="0" w:space="0" w:color="auto"/>
      </w:divBdr>
    </w:div>
    <w:div w:id="278033839">
      <w:marLeft w:val="0"/>
      <w:marRight w:val="0"/>
      <w:marTop w:val="0"/>
      <w:marBottom w:val="0"/>
      <w:divBdr>
        <w:top w:val="none" w:sz="0" w:space="0" w:color="auto"/>
        <w:left w:val="none" w:sz="0" w:space="0" w:color="auto"/>
        <w:bottom w:val="none" w:sz="0" w:space="0" w:color="auto"/>
        <w:right w:val="none" w:sz="0" w:space="0" w:color="auto"/>
      </w:divBdr>
    </w:div>
    <w:div w:id="278033840">
      <w:marLeft w:val="0"/>
      <w:marRight w:val="0"/>
      <w:marTop w:val="0"/>
      <w:marBottom w:val="0"/>
      <w:divBdr>
        <w:top w:val="none" w:sz="0" w:space="0" w:color="auto"/>
        <w:left w:val="none" w:sz="0" w:space="0" w:color="auto"/>
        <w:bottom w:val="none" w:sz="0" w:space="0" w:color="auto"/>
        <w:right w:val="none" w:sz="0" w:space="0" w:color="auto"/>
      </w:divBdr>
    </w:div>
    <w:div w:id="278033841">
      <w:marLeft w:val="0"/>
      <w:marRight w:val="0"/>
      <w:marTop w:val="0"/>
      <w:marBottom w:val="0"/>
      <w:divBdr>
        <w:top w:val="none" w:sz="0" w:space="0" w:color="auto"/>
        <w:left w:val="none" w:sz="0" w:space="0" w:color="auto"/>
        <w:bottom w:val="none" w:sz="0" w:space="0" w:color="auto"/>
        <w:right w:val="none" w:sz="0" w:space="0" w:color="auto"/>
      </w:divBdr>
    </w:div>
    <w:div w:id="278033842">
      <w:marLeft w:val="0"/>
      <w:marRight w:val="0"/>
      <w:marTop w:val="0"/>
      <w:marBottom w:val="0"/>
      <w:divBdr>
        <w:top w:val="none" w:sz="0" w:space="0" w:color="auto"/>
        <w:left w:val="none" w:sz="0" w:space="0" w:color="auto"/>
        <w:bottom w:val="none" w:sz="0" w:space="0" w:color="auto"/>
        <w:right w:val="none" w:sz="0" w:space="0" w:color="auto"/>
      </w:divBdr>
    </w:div>
    <w:div w:id="278033843">
      <w:marLeft w:val="0"/>
      <w:marRight w:val="0"/>
      <w:marTop w:val="0"/>
      <w:marBottom w:val="0"/>
      <w:divBdr>
        <w:top w:val="none" w:sz="0" w:space="0" w:color="auto"/>
        <w:left w:val="none" w:sz="0" w:space="0" w:color="auto"/>
        <w:bottom w:val="none" w:sz="0" w:space="0" w:color="auto"/>
        <w:right w:val="none" w:sz="0" w:space="0" w:color="auto"/>
      </w:divBdr>
    </w:div>
    <w:div w:id="278033844">
      <w:marLeft w:val="0"/>
      <w:marRight w:val="0"/>
      <w:marTop w:val="0"/>
      <w:marBottom w:val="0"/>
      <w:divBdr>
        <w:top w:val="none" w:sz="0" w:space="0" w:color="auto"/>
        <w:left w:val="none" w:sz="0" w:space="0" w:color="auto"/>
        <w:bottom w:val="none" w:sz="0" w:space="0" w:color="auto"/>
        <w:right w:val="none" w:sz="0" w:space="0" w:color="auto"/>
      </w:divBdr>
    </w:div>
    <w:div w:id="278033845">
      <w:marLeft w:val="0"/>
      <w:marRight w:val="0"/>
      <w:marTop w:val="0"/>
      <w:marBottom w:val="0"/>
      <w:divBdr>
        <w:top w:val="none" w:sz="0" w:space="0" w:color="auto"/>
        <w:left w:val="none" w:sz="0" w:space="0" w:color="auto"/>
        <w:bottom w:val="none" w:sz="0" w:space="0" w:color="auto"/>
        <w:right w:val="none" w:sz="0" w:space="0" w:color="auto"/>
      </w:divBdr>
    </w:div>
    <w:div w:id="278033846">
      <w:marLeft w:val="0"/>
      <w:marRight w:val="0"/>
      <w:marTop w:val="0"/>
      <w:marBottom w:val="0"/>
      <w:divBdr>
        <w:top w:val="none" w:sz="0" w:space="0" w:color="auto"/>
        <w:left w:val="none" w:sz="0" w:space="0" w:color="auto"/>
        <w:bottom w:val="none" w:sz="0" w:space="0" w:color="auto"/>
        <w:right w:val="none" w:sz="0" w:space="0" w:color="auto"/>
      </w:divBdr>
    </w:div>
    <w:div w:id="278033847">
      <w:marLeft w:val="0"/>
      <w:marRight w:val="0"/>
      <w:marTop w:val="0"/>
      <w:marBottom w:val="0"/>
      <w:divBdr>
        <w:top w:val="none" w:sz="0" w:space="0" w:color="auto"/>
        <w:left w:val="none" w:sz="0" w:space="0" w:color="auto"/>
        <w:bottom w:val="none" w:sz="0" w:space="0" w:color="auto"/>
        <w:right w:val="none" w:sz="0" w:space="0" w:color="auto"/>
      </w:divBdr>
    </w:div>
    <w:div w:id="278033848">
      <w:marLeft w:val="0"/>
      <w:marRight w:val="0"/>
      <w:marTop w:val="0"/>
      <w:marBottom w:val="0"/>
      <w:divBdr>
        <w:top w:val="none" w:sz="0" w:space="0" w:color="auto"/>
        <w:left w:val="none" w:sz="0" w:space="0" w:color="auto"/>
        <w:bottom w:val="none" w:sz="0" w:space="0" w:color="auto"/>
        <w:right w:val="none" w:sz="0" w:space="0" w:color="auto"/>
      </w:divBdr>
    </w:div>
    <w:div w:id="278033849">
      <w:marLeft w:val="0"/>
      <w:marRight w:val="0"/>
      <w:marTop w:val="0"/>
      <w:marBottom w:val="0"/>
      <w:divBdr>
        <w:top w:val="none" w:sz="0" w:space="0" w:color="auto"/>
        <w:left w:val="none" w:sz="0" w:space="0" w:color="auto"/>
        <w:bottom w:val="none" w:sz="0" w:space="0" w:color="auto"/>
        <w:right w:val="none" w:sz="0" w:space="0" w:color="auto"/>
      </w:divBdr>
    </w:div>
    <w:div w:id="278033850">
      <w:marLeft w:val="0"/>
      <w:marRight w:val="0"/>
      <w:marTop w:val="0"/>
      <w:marBottom w:val="0"/>
      <w:divBdr>
        <w:top w:val="none" w:sz="0" w:space="0" w:color="auto"/>
        <w:left w:val="none" w:sz="0" w:space="0" w:color="auto"/>
        <w:bottom w:val="none" w:sz="0" w:space="0" w:color="auto"/>
        <w:right w:val="none" w:sz="0" w:space="0" w:color="auto"/>
      </w:divBdr>
    </w:div>
    <w:div w:id="278033851">
      <w:marLeft w:val="0"/>
      <w:marRight w:val="0"/>
      <w:marTop w:val="0"/>
      <w:marBottom w:val="0"/>
      <w:divBdr>
        <w:top w:val="none" w:sz="0" w:space="0" w:color="auto"/>
        <w:left w:val="none" w:sz="0" w:space="0" w:color="auto"/>
        <w:bottom w:val="none" w:sz="0" w:space="0" w:color="auto"/>
        <w:right w:val="none" w:sz="0" w:space="0" w:color="auto"/>
      </w:divBdr>
    </w:div>
    <w:div w:id="278033852">
      <w:marLeft w:val="0"/>
      <w:marRight w:val="0"/>
      <w:marTop w:val="0"/>
      <w:marBottom w:val="0"/>
      <w:divBdr>
        <w:top w:val="none" w:sz="0" w:space="0" w:color="auto"/>
        <w:left w:val="none" w:sz="0" w:space="0" w:color="auto"/>
        <w:bottom w:val="none" w:sz="0" w:space="0" w:color="auto"/>
        <w:right w:val="none" w:sz="0" w:space="0" w:color="auto"/>
      </w:divBdr>
    </w:div>
    <w:div w:id="278033853">
      <w:marLeft w:val="0"/>
      <w:marRight w:val="0"/>
      <w:marTop w:val="0"/>
      <w:marBottom w:val="0"/>
      <w:divBdr>
        <w:top w:val="none" w:sz="0" w:space="0" w:color="auto"/>
        <w:left w:val="none" w:sz="0" w:space="0" w:color="auto"/>
        <w:bottom w:val="none" w:sz="0" w:space="0" w:color="auto"/>
        <w:right w:val="none" w:sz="0" w:space="0" w:color="auto"/>
      </w:divBdr>
    </w:div>
    <w:div w:id="278033854">
      <w:marLeft w:val="0"/>
      <w:marRight w:val="0"/>
      <w:marTop w:val="0"/>
      <w:marBottom w:val="0"/>
      <w:divBdr>
        <w:top w:val="none" w:sz="0" w:space="0" w:color="auto"/>
        <w:left w:val="none" w:sz="0" w:space="0" w:color="auto"/>
        <w:bottom w:val="none" w:sz="0" w:space="0" w:color="auto"/>
        <w:right w:val="none" w:sz="0" w:space="0" w:color="auto"/>
      </w:divBdr>
    </w:div>
    <w:div w:id="278033855">
      <w:marLeft w:val="0"/>
      <w:marRight w:val="0"/>
      <w:marTop w:val="0"/>
      <w:marBottom w:val="0"/>
      <w:divBdr>
        <w:top w:val="none" w:sz="0" w:space="0" w:color="auto"/>
        <w:left w:val="none" w:sz="0" w:space="0" w:color="auto"/>
        <w:bottom w:val="none" w:sz="0" w:space="0" w:color="auto"/>
        <w:right w:val="none" w:sz="0" w:space="0" w:color="auto"/>
      </w:divBdr>
    </w:div>
    <w:div w:id="278033856">
      <w:marLeft w:val="0"/>
      <w:marRight w:val="0"/>
      <w:marTop w:val="0"/>
      <w:marBottom w:val="0"/>
      <w:divBdr>
        <w:top w:val="none" w:sz="0" w:space="0" w:color="auto"/>
        <w:left w:val="none" w:sz="0" w:space="0" w:color="auto"/>
        <w:bottom w:val="none" w:sz="0" w:space="0" w:color="auto"/>
        <w:right w:val="none" w:sz="0" w:space="0" w:color="auto"/>
      </w:divBdr>
    </w:div>
    <w:div w:id="278033857">
      <w:marLeft w:val="0"/>
      <w:marRight w:val="0"/>
      <w:marTop w:val="0"/>
      <w:marBottom w:val="0"/>
      <w:divBdr>
        <w:top w:val="none" w:sz="0" w:space="0" w:color="auto"/>
        <w:left w:val="none" w:sz="0" w:space="0" w:color="auto"/>
        <w:bottom w:val="none" w:sz="0" w:space="0" w:color="auto"/>
        <w:right w:val="none" w:sz="0" w:space="0" w:color="auto"/>
      </w:divBdr>
    </w:div>
    <w:div w:id="278033858">
      <w:marLeft w:val="0"/>
      <w:marRight w:val="0"/>
      <w:marTop w:val="0"/>
      <w:marBottom w:val="0"/>
      <w:divBdr>
        <w:top w:val="none" w:sz="0" w:space="0" w:color="auto"/>
        <w:left w:val="none" w:sz="0" w:space="0" w:color="auto"/>
        <w:bottom w:val="none" w:sz="0" w:space="0" w:color="auto"/>
        <w:right w:val="none" w:sz="0" w:space="0" w:color="auto"/>
      </w:divBdr>
    </w:div>
    <w:div w:id="278033859">
      <w:marLeft w:val="0"/>
      <w:marRight w:val="0"/>
      <w:marTop w:val="0"/>
      <w:marBottom w:val="0"/>
      <w:divBdr>
        <w:top w:val="none" w:sz="0" w:space="0" w:color="auto"/>
        <w:left w:val="none" w:sz="0" w:space="0" w:color="auto"/>
        <w:bottom w:val="none" w:sz="0" w:space="0" w:color="auto"/>
        <w:right w:val="none" w:sz="0" w:space="0" w:color="auto"/>
      </w:divBdr>
    </w:div>
    <w:div w:id="278033860">
      <w:marLeft w:val="0"/>
      <w:marRight w:val="0"/>
      <w:marTop w:val="0"/>
      <w:marBottom w:val="0"/>
      <w:divBdr>
        <w:top w:val="none" w:sz="0" w:space="0" w:color="auto"/>
        <w:left w:val="none" w:sz="0" w:space="0" w:color="auto"/>
        <w:bottom w:val="none" w:sz="0" w:space="0" w:color="auto"/>
        <w:right w:val="none" w:sz="0" w:space="0" w:color="auto"/>
      </w:divBdr>
    </w:div>
    <w:div w:id="278033861">
      <w:marLeft w:val="0"/>
      <w:marRight w:val="0"/>
      <w:marTop w:val="0"/>
      <w:marBottom w:val="0"/>
      <w:divBdr>
        <w:top w:val="none" w:sz="0" w:space="0" w:color="auto"/>
        <w:left w:val="none" w:sz="0" w:space="0" w:color="auto"/>
        <w:bottom w:val="none" w:sz="0" w:space="0" w:color="auto"/>
        <w:right w:val="none" w:sz="0" w:space="0" w:color="auto"/>
      </w:divBdr>
    </w:div>
    <w:div w:id="278033862">
      <w:marLeft w:val="0"/>
      <w:marRight w:val="0"/>
      <w:marTop w:val="0"/>
      <w:marBottom w:val="0"/>
      <w:divBdr>
        <w:top w:val="none" w:sz="0" w:space="0" w:color="auto"/>
        <w:left w:val="none" w:sz="0" w:space="0" w:color="auto"/>
        <w:bottom w:val="none" w:sz="0" w:space="0" w:color="auto"/>
        <w:right w:val="none" w:sz="0" w:space="0" w:color="auto"/>
      </w:divBdr>
    </w:div>
    <w:div w:id="278033863">
      <w:marLeft w:val="0"/>
      <w:marRight w:val="0"/>
      <w:marTop w:val="0"/>
      <w:marBottom w:val="0"/>
      <w:divBdr>
        <w:top w:val="none" w:sz="0" w:space="0" w:color="auto"/>
        <w:left w:val="none" w:sz="0" w:space="0" w:color="auto"/>
        <w:bottom w:val="none" w:sz="0" w:space="0" w:color="auto"/>
        <w:right w:val="none" w:sz="0" w:space="0" w:color="auto"/>
      </w:divBdr>
    </w:div>
    <w:div w:id="278033864">
      <w:marLeft w:val="0"/>
      <w:marRight w:val="0"/>
      <w:marTop w:val="0"/>
      <w:marBottom w:val="0"/>
      <w:divBdr>
        <w:top w:val="none" w:sz="0" w:space="0" w:color="auto"/>
        <w:left w:val="none" w:sz="0" w:space="0" w:color="auto"/>
        <w:bottom w:val="none" w:sz="0" w:space="0" w:color="auto"/>
        <w:right w:val="none" w:sz="0" w:space="0" w:color="auto"/>
      </w:divBdr>
    </w:div>
    <w:div w:id="278033865">
      <w:marLeft w:val="0"/>
      <w:marRight w:val="0"/>
      <w:marTop w:val="0"/>
      <w:marBottom w:val="0"/>
      <w:divBdr>
        <w:top w:val="none" w:sz="0" w:space="0" w:color="auto"/>
        <w:left w:val="none" w:sz="0" w:space="0" w:color="auto"/>
        <w:bottom w:val="none" w:sz="0" w:space="0" w:color="auto"/>
        <w:right w:val="none" w:sz="0" w:space="0" w:color="auto"/>
      </w:divBdr>
    </w:div>
    <w:div w:id="278033866">
      <w:marLeft w:val="0"/>
      <w:marRight w:val="0"/>
      <w:marTop w:val="0"/>
      <w:marBottom w:val="0"/>
      <w:divBdr>
        <w:top w:val="none" w:sz="0" w:space="0" w:color="auto"/>
        <w:left w:val="none" w:sz="0" w:space="0" w:color="auto"/>
        <w:bottom w:val="none" w:sz="0" w:space="0" w:color="auto"/>
        <w:right w:val="none" w:sz="0" w:space="0" w:color="auto"/>
      </w:divBdr>
    </w:div>
    <w:div w:id="278033867">
      <w:marLeft w:val="0"/>
      <w:marRight w:val="0"/>
      <w:marTop w:val="0"/>
      <w:marBottom w:val="0"/>
      <w:divBdr>
        <w:top w:val="none" w:sz="0" w:space="0" w:color="auto"/>
        <w:left w:val="none" w:sz="0" w:space="0" w:color="auto"/>
        <w:bottom w:val="none" w:sz="0" w:space="0" w:color="auto"/>
        <w:right w:val="none" w:sz="0" w:space="0" w:color="auto"/>
      </w:divBdr>
    </w:div>
    <w:div w:id="278033868">
      <w:marLeft w:val="0"/>
      <w:marRight w:val="0"/>
      <w:marTop w:val="0"/>
      <w:marBottom w:val="0"/>
      <w:divBdr>
        <w:top w:val="none" w:sz="0" w:space="0" w:color="auto"/>
        <w:left w:val="none" w:sz="0" w:space="0" w:color="auto"/>
        <w:bottom w:val="none" w:sz="0" w:space="0" w:color="auto"/>
        <w:right w:val="none" w:sz="0" w:space="0" w:color="auto"/>
      </w:divBdr>
    </w:div>
    <w:div w:id="278033869">
      <w:marLeft w:val="0"/>
      <w:marRight w:val="0"/>
      <w:marTop w:val="0"/>
      <w:marBottom w:val="0"/>
      <w:divBdr>
        <w:top w:val="none" w:sz="0" w:space="0" w:color="auto"/>
        <w:left w:val="none" w:sz="0" w:space="0" w:color="auto"/>
        <w:bottom w:val="none" w:sz="0" w:space="0" w:color="auto"/>
        <w:right w:val="none" w:sz="0" w:space="0" w:color="auto"/>
      </w:divBdr>
    </w:div>
    <w:div w:id="278033870">
      <w:marLeft w:val="0"/>
      <w:marRight w:val="0"/>
      <w:marTop w:val="0"/>
      <w:marBottom w:val="0"/>
      <w:divBdr>
        <w:top w:val="none" w:sz="0" w:space="0" w:color="auto"/>
        <w:left w:val="none" w:sz="0" w:space="0" w:color="auto"/>
        <w:bottom w:val="none" w:sz="0" w:space="0" w:color="auto"/>
        <w:right w:val="none" w:sz="0" w:space="0" w:color="auto"/>
      </w:divBdr>
    </w:div>
    <w:div w:id="278033871">
      <w:marLeft w:val="0"/>
      <w:marRight w:val="0"/>
      <w:marTop w:val="0"/>
      <w:marBottom w:val="0"/>
      <w:divBdr>
        <w:top w:val="none" w:sz="0" w:space="0" w:color="auto"/>
        <w:left w:val="none" w:sz="0" w:space="0" w:color="auto"/>
        <w:bottom w:val="none" w:sz="0" w:space="0" w:color="auto"/>
        <w:right w:val="none" w:sz="0" w:space="0" w:color="auto"/>
      </w:divBdr>
    </w:div>
    <w:div w:id="278033872">
      <w:marLeft w:val="0"/>
      <w:marRight w:val="0"/>
      <w:marTop w:val="0"/>
      <w:marBottom w:val="0"/>
      <w:divBdr>
        <w:top w:val="none" w:sz="0" w:space="0" w:color="auto"/>
        <w:left w:val="none" w:sz="0" w:space="0" w:color="auto"/>
        <w:bottom w:val="none" w:sz="0" w:space="0" w:color="auto"/>
        <w:right w:val="none" w:sz="0" w:space="0" w:color="auto"/>
      </w:divBdr>
    </w:div>
    <w:div w:id="278033873">
      <w:marLeft w:val="0"/>
      <w:marRight w:val="0"/>
      <w:marTop w:val="0"/>
      <w:marBottom w:val="0"/>
      <w:divBdr>
        <w:top w:val="none" w:sz="0" w:space="0" w:color="auto"/>
        <w:left w:val="none" w:sz="0" w:space="0" w:color="auto"/>
        <w:bottom w:val="none" w:sz="0" w:space="0" w:color="auto"/>
        <w:right w:val="none" w:sz="0" w:space="0" w:color="auto"/>
      </w:divBdr>
    </w:div>
    <w:div w:id="278033874">
      <w:marLeft w:val="0"/>
      <w:marRight w:val="0"/>
      <w:marTop w:val="0"/>
      <w:marBottom w:val="0"/>
      <w:divBdr>
        <w:top w:val="none" w:sz="0" w:space="0" w:color="auto"/>
        <w:left w:val="none" w:sz="0" w:space="0" w:color="auto"/>
        <w:bottom w:val="none" w:sz="0" w:space="0" w:color="auto"/>
        <w:right w:val="none" w:sz="0" w:space="0" w:color="auto"/>
      </w:divBdr>
    </w:div>
    <w:div w:id="278033875">
      <w:marLeft w:val="0"/>
      <w:marRight w:val="0"/>
      <w:marTop w:val="0"/>
      <w:marBottom w:val="0"/>
      <w:divBdr>
        <w:top w:val="none" w:sz="0" w:space="0" w:color="auto"/>
        <w:left w:val="none" w:sz="0" w:space="0" w:color="auto"/>
        <w:bottom w:val="none" w:sz="0" w:space="0" w:color="auto"/>
        <w:right w:val="none" w:sz="0" w:space="0" w:color="auto"/>
      </w:divBdr>
    </w:div>
    <w:div w:id="278033876">
      <w:marLeft w:val="0"/>
      <w:marRight w:val="0"/>
      <w:marTop w:val="0"/>
      <w:marBottom w:val="0"/>
      <w:divBdr>
        <w:top w:val="none" w:sz="0" w:space="0" w:color="auto"/>
        <w:left w:val="none" w:sz="0" w:space="0" w:color="auto"/>
        <w:bottom w:val="none" w:sz="0" w:space="0" w:color="auto"/>
        <w:right w:val="none" w:sz="0" w:space="0" w:color="auto"/>
      </w:divBdr>
    </w:div>
    <w:div w:id="278033877">
      <w:marLeft w:val="0"/>
      <w:marRight w:val="0"/>
      <w:marTop w:val="0"/>
      <w:marBottom w:val="0"/>
      <w:divBdr>
        <w:top w:val="none" w:sz="0" w:space="0" w:color="auto"/>
        <w:left w:val="none" w:sz="0" w:space="0" w:color="auto"/>
        <w:bottom w:val="none" w:sz="0" w:space="0" w:color="auto"/>
        <w:right w:val="none" w:sz="0" w:space="0" w:color="auto"/>
      </w:divBdr>
    </w:div>
    <w:div w:id="278033878">
      <w:marLeft w:val="0"/>
      <w:marRight w:val="0"/>
      <w:marTop w:val="0"/>
      <w:marBottom w:val="0"/>
      <w:divBdr>
        <w:top w:val="none" w:sz="0" w:space="0" w:color="auto"/>
        <w:left w:val="none" w:sz="0" w:space="0" w:color="auto"/>
        <w:bottom w:val="none" w:sz="0" w:space="0" w:color="auto"/>
        <w:right w:val="none" w:sz="0" w:space="0" w:color="auto"/>
      </w:divBdr>
    </w:div>
    <w:div w:id="278033879">
      <w:marLeft w:val="0"/>
      <w:marRight w:val="0"/>
      <w:marTop w:val="0"/>
      <w:marBottom w:val="0"/>
      <w:divBdr>
        <w:top w:val="none" w:sz="0" w:space="0" w:color="auto"/>
        <w:left w:val="none" w:sz="0" w:space="0" w:color="auto"/>
        <w:bottom w:val="none" w:sz="0" w:space="0" w:color="auto"/>
        <w:right w:val="none" w:sz="0" w:space="0" w:color="auto"/>
      </w:divBdr>
    </w:div>
    <w:div w:id="278033880">
      <w:marLeft w:val="0"/>
      <w:marRight w:val="0"/>
      <w:marTop w:val="0"/>
      <w:marBottom w:val="0"/>
      <w:divBdr>
        <w:top w:val="none" w:sz="0" w:space="0" w:color="auto"/>
        <w:left w:val="none" w:sz="0" w:space="0" w:color="auto"/>
        <w:bottom w:val="none" w:sz="0" w:space="0" w:color="auto"/>
        <w:right w:val="none" w:sz="0" w:space="0" w:color="auto"/>
      </w:divBdr>
    </w:div>
    <w:div w:id="278033881">
      <w:marLeft w:val="0"/>
      <w:marRight w:val="0"/>
      <w:marTop w:val="0"/>
      <w:marBottom w:val="0"/>
      <w:divBdr>
        <w:top w:val="none" w:sz="0" w:space="0" w:color="auto"/>
        <w:left w:val="none" w:sz="0" w:space="0" w:color="auto"/>
        <w:bottom w:val="none" w:sz="0" w:space="0" w:color="auto"/>
        <w:right w:val="none" w:sz="0" w:space="0" w:color="auto"/>
      </w:divBdr>
    </w:div>
    <w:div w:id="278033882">
      <w:marLeft w:val="0"/>
      <w:marRight w:val="0"/>
      <w:marTop w:val="0"/>
      <w:marBottom w:val="0"/>
      <w:divBdr>
        <w:top w:val="none" w:sz="0" w:space="0" w:color="auto"/>
        <w:left w:val="none" w:sz="0" w:space="0" w:color="auto"/>
        <w:bottom w:val="none" w:sz="0" w:space="0" w:color="auto"/>
        <w:right w:val="none" w:sz="0" w:space="0" w:color="auto"/>
      </w:divBdr>
    </w:div>
    <w:div w:id="278033883">
      <w:marLeft w:val="0"/>
      <w:marRight w:val="0"/>
      <w:marTop w:val="0"/>
      <w:marBottom w:val="0"/>
      <w:divBdr>
        <w:top w:val="none" w:sz="0" w:space="0" w:color="auto"/>
        <w:left w:val="none" w:sz="0" w:space="0" w:color="auto"/>
        <w:bottom w:val="none" w:sz="0" w:space="0" w:color="auto"/>
        <w:right w:val="none" w:sz="0" w:space="0" w:color="auto"/>
      </w:divBdr>
    </w:div>
    <w:div w:id="278033884">
      <w:marLeft w:val="0"/>
      <w:marRight w:val="0"/>
      <w:marTop w:val="0"/>
      <w:marBottom w:val="0"/>
      <w:divBdr>
        <w:top w:val="none" w:sz="0" w:space="0" w:color="auto"/>
        <w:left w:val="none" w:sz="0" w:space="0" w:color="auto"/>
        <w:bottom w:val="none" w:sz="0" w:space="0" w:color="auto"/>
        <w:right w:val="none" w:sz="0" w:space="0" w:color="auto"/>
      </w:divBdr>
    </w:div>
    <w:div w:id="278033885">
      <w:marLeft w:val="0"/>
      <w:marRight w:val="0"/>
      <w:marTop w:val="0"/>
      <w:marBottom w:val="0"/>
      <w:divBdr>
        <w:top w:val="none" w:sz="0" w:space="0" w:color="auto"/>
        <w:left w:val="none" w:sz="0" w:space="0" w:color="auto"/>
        <w:bottom w:val="none" w:sz="0" w:space="0" w:color="auto"/>
        <w:right w:val="none" w:sz="0" w:space="0" w:color="auto"/>
      </w:divBdr>
    </w:div>
    <w:div w:id="278033886">
      <w:marLeft w:val="0"/>
      <w:marRight w:val="0"/>
      <w:marTop w:val="0"/>
      <w:marBottom w:val="0"/>
      <w:divBdr>
        <w:top w:val="none" w:sz="0" w:space="0" w:color="auto"/>
        <w:left w:val="none" w:sz="0" w:space="0" w:color="auto"/>
        <w:bottom w:val="none" w:sz="0" w:space="0" w:color="auto"/>
        <w:right w:val="none" w:sz="0" w:space="0" w:color="auto"/>
      </w:divBdr>
    </w:div>
    <w:div w:id="278033887">
      <w:marLeft w:val="0"/>
      <w:marRight w:val="0"/>
      <w:marTop w:val="0"/>
      <w:marBottom w:val="0"/>
      <w:divBdr>
        <w:top w:val="none" w:sz="0" w:space="0" w:color="auto"/>
        <w:left w:val="none" w:sz="0" w:space="0" w:color="auto"/>
        <w:bottom w:val="none" w:sz="0" w:space="0" w:color="auto"/>
        <w:right w:val="none" w:sz="0" w:space="0" w:color="auto"/>
      </w:divBdr>
    </w:div>
    <w:div w:id="278033888">
      <w:marLeft w:val="0"/>
      <w:marRight w:val="0"/>
      <w:marTop w:val="0"/>
      <w:marBottom w:val="0"/>
      <w:divBdr>
        <w:top w:val="none" w:sz="0" w:space="0" w:color="auto"/>
        <w:left w:val="none" w:sz="0" w:space="0" w:color="auto"/>
        <w:bottom w:val="none" w:sz="0" w:space="0" w:color="auto"/>
        <w:right w:val="none" w:sz="0" w:space="0" w:color="auto"/>
      </w:divBdr>
    </w:div>
    <w:div w:id="278033889">
      <w:marLeft w:val="0"/>
      <w:marRight w:val="0"/>
      <w:marTop w:val="0"/>
      <w:marBottom w:val="0"/>
      <w:divBdr>
        <w:top w:val="none" w:sz="0" w:space="0" w:color="auto"/>
        <w:left w:val="none" w:sz="0" w:space="0" w:color="auto"/>
        <w:bottom w:val="none" w:sz="0" w:space="0" w:color="auto"/>
        <w:right w:val="none" w:sz="0" w:space="0" w:color="auto"/>
      </w:divBdr>
    </w:div>
    <w:div w:id="278033890">
      <w:marLeft w:val="0"/>
      <w:marRight w:val="0"/>
      <w:marTop w:val="0"/>
      <w:marBottom w:val="0"/>
      <w:divBdr>
        <w:top w:val="none" w:sz="0" w:space="0" w:color="auto"/>
        <w:left w:val="none" w:sz="0" w:space="0" w:color="auto"/>
        <w:bottom w:val="none" w:sz="0" w:space="0" w:color="auto"/>
        <w:right w:val="none" w:sz="0" w:space="0" w:color="auto"/>
      </w:divBdr>
    </w:div>
    <w:div w:id="278033891">
      <w:marLeft w:val="0"/>
      <w:marRight w:val="0"/>
      <w:marTop w:val="0"/>
      <w:marBottom w:val="0"/>
      <w:divBdr>
        <w:top w:val="none" w:sz="0" w:space="0" w:color="auto"/>
        <w:left w:val="none" w:sz="0" w:space="0" w:color="auto"/>
        <w:bottom w:val="none" w:sz="0" w:space="0" w:color="auto"/>
        <w:right w:val="none" w:sz="0" w:space="0" w:color="auto"/>
      </w:divBdr>
    </w:div>
    <w:div w:id="278033892">
      <w:marLeft w:val="0"/>
      <w:marRight w:val="0"/>
      <w:marTop w:val="0"/>
      <w:marBottom w:val="0"/>
      <w:divBdr>
        <w:top w:val="none" w:sz="0" w:space="0" w:color="auto"/>
        <w:left w:val="none" w:sz="0" w:space="0" w:color="auto"/>
        <w:bottom w:val="none" w:sz="0" w:space="0" w:color="auto"/>
        <w:right w:val="none" w:sz="0" w:space="0" w:color="auto"/>
      </w:divBdr>
    </w:div>
    <w:div w:id="278033893">
      <w:marLeft w:val="0"/>
      <w:marRight w:val="0"/>
      <w:marTop w:val="0"/>
      <w:marBottom w:val="0"/>
      <w:divBdr>
        <w:top w:val="none" w:sz="0" w:space="0" w:color="auto"/>
        <w:left w:val="none" w:sz="0" w:space="0" w:color="auto"/>
        <w:bottom w:val="none" w:sz="0" w:space="0" w:color="auto"/>
        <w:right w:val="none" w:sz="0" w:space="0" w:color="auto"/>
      </w:divBdr>
    </w:div>
    <w:div w:id="278033894">
      <w:marLeft w:val="0"/>
      <w:marRight w:val="0"/>
      <w:marTop w:val="0"/>
      <w:marBottom w:val="0"/>
      <w:divBdr>
        <w:top w:val="none" w:sz="0" w:space="0" w:color="auto"/>
        <w:left w:val="none" w:sz="0" w:space="0" w:color="auto"/>
        <w:bottom w:val="none" w:sz="0" w:space="0" w:color="auto"/>
        <w:right w:val="none" w:sz="0" w:space="0" w:color="auto"/>
      </w:divBdr>
    </w:div>
    <w:div w:id="278033895">
      <w:marLeft w:val="0"/>
      <w:marRight w:val="0"/>
      <w:marTop w:val="0"/>
      <w:marBottom w:val="0"/>
      <w:divBdr>
        <w:top w:val="none" w:sz="0" w:space="0" w:color="auto"/>
        <w:left w:val="none" w:sz="0" w:space="0" w:color="auto"/>
        <w:bottom w:val="none" w:sz="0" w:space="0" w:color="auto"/>
        <w:right w:val="none" w:sz="0" w:space="0" w:color="auto"/>
      </w:divBdr>
    </w:div>
    <w:div w:id="278033896">
      <w:marLeft w:val="0"/>
      <w:marRight w:val="0"/>
      <w:marTop w:val="0"/>
      <w:marBottom w:val="0"/>
      <w:divBdr>
        <w:top w:val="none" w:sz="0" w:space="0" w:color="auto"/>
        <w:left w:val="none" w:sz="0" w:space="0" w:color="auto"/>
        <w:bottom w:val="none" w:sz="0" w:space="0" w:color="auto"/>
        <w:right w:val="none" w:sz="0" w:space="0" w:color="auto"/>
      </w:divBdr>
    </w:div>
    <w:div w:id="278033897">
      <w:marLeft w:val="0"/>
      <w:marRight w:val="0"/>
      <w:marTop w:val="0"/>
      <w:marBottom w:val="0"/>
      <w:divBdr>
        <w:top w:val="none" w:sz="0" w:space="0" w:color="auto"/>
        <w:left w:val="none" w:sz="0" w:space="0" w:color="auto"/>
        <w:bottom w:val="none" w:sz="0" w:space="0" w:color="auto"/>
        <w:right w:val="none" w:sz="0" w:space="0" w:color="auto"/>
      </w:divBdr>
    </w:div>
    <w:div w:id="278033898">
      <w:marLeft w:val="0"/>
      <w:marRight w:val="0"/>
      <w:marTop w:val="0"/>
      <w:marBottom w:val="0"/>
      <w:divBdr>
        <w:top w:val="none" w:sz="0" w:space="0" w:color="auto"/>
        <w:left w:val="none" w:sz="0" w:space="0" w:color="auto"/>
        <w:bottom w:val="none" w:sz="0" w:space="0" w:color="auto"/>
        <w:right w:val="none" w:sz="0" w:space="0" w:color="auto"/>
      </w:divBdr>
    </w:div>
    <w:div w:id="278033899">
      <w:marLeft w:val="0"/>
      <w:marRight w:val="0"/>
      <w:marTop w:val="0"/>
      <w:marBottom w:val="0"/>
      <w:divBdr>
        <w:top w:val="none" w:sz="0" w:space="0" w:color="auto"/>
        <w:left w:val="none" w:sz="0" w:space="0" w:color="auto"/>
        <w:bottom w:val="none" w:sz="0" w:space="0" w:color="auto"/>
        <w:right w:val="none" w:sz="0" w:space="0" w:color="auto"/>
      </w:divBdr>
    </w:div>
    <w:div w:id="278033900">
      <w:marLeft w:val="0"/>
      <w:marRight w:val="0"/>
      <w:marTop w:val="0"/>
      <w:marBottom w:val="0"/>
      <w:divBdr>
        <w:top w:val="none" w:sz="0" w:space="0" w:color="auto"/>
        <w:left w:val="none" w:sz="0" w:space="0" w:color="auto"/>
        <w:bottom w:val="none" w:sz="0" w:space="0" w:color="auto"/>
        <w:right w:val="none" w:sz="0" w:space="0" w:color="auto"/>
      </w:divBdr>
    </w:div>
    <w:div w:id="278033901">
      <w:marLeft w:val="0"/>
      <w:marRight w:val="0"/>
      <w:marTop w:val="0"/>
      <w:marBottom w:val="0"/>
      <w:divBdr>
        <w:top w:val="none" w:sz="0" w:space="0" w:color="auto"/>
        <w:left w:val="none" w:sz="0" w:space="0" w:color="auto"/>
        <w:bottom w:val="none" w:sz="0" w:space="0" w:color="auto"/>
        <w:right w:val="none" w:sz="0" w:space="0" w:color="auto"/>
      </w:divBdr>
    </w:div>
    <w:div w:id="278033902">
      <w:marLeft w:val="0"/>
      <w:marRight w:val="0"/>
      <w:marTop w:val="0"/>
      <w:marBottom w:val="0"/>
      <w:divBdr>
        <w:top w:val="none" w:sz="0" w:space="0" w:color="auto"/>
        <w:left w:val="none" w:sz="0" w:space="0" w:color="auto"/>
        <w:bottom w:val="none" w:sz="0" w:space="0" w:color="auto"/>
        <w:right w:val="none" w:sz="0" w:space="0" w:color="auto"/>
      </w:divBdr>
    </w:div>
    <w:div w:id="278033903">
      <w:marLeft w:val="0"/>
      <w:marRight w:val="0"/>
      <w:marTop w:val="0"/>
      <w:marBottom w:val="0"/>
      <w:divBdr>
        <w:top w:val="none" w:sz="0" w:space="0" w:color="auto"/>
        <w:left w:val="none" w:sz="0" w:space="0" w:color="auto"/>
        <w:bottom w:val="none" w:sz="0" w:space="0" w:color="auto"/>
        <w:right w:val="none" w:sz="0" w:space="0" w:color="auto"/>
      </w:divBdr>
    </w:div>
    <w:div w:id="278033904">
      <w:marLeft w:val="0"/>
      <w:marRight w:val="0"/>
      <w:marTop w:val="0"/>
      <w:marBottom w:val="0"/>
      <w:divBdr>
        <w:top w:val="none" w:sz="0" w:space="0" w:color="auto"/>
        <w:left w:val="none" w:sz="0" w:space="0" w:color="auto"/>
        <w:bottom w:val="none" w:sz="0" w:space="0" w:color="auto"/>
        <w:right w:val="none" w:sz="0" w:space="0" w:color="auto"/>
      </w:divBdr>
    </w:div>
    <w:div w:id="278033905">
      <w:marLeft w:val="0"/>
      <w:marRight w:val="0"/>
      <w:marTop w:val="0"/>
      <w:marBottom w:val="0"/>
      <w:divBdr>
        <w:top w:val="none" w:sz="0" w:space="0" w:color="auto"/>
        <w:left w:val="none" w:sz="0" w:space="0" w:color="auto"/>
        <w:bottom w:val="none" w:sz="0" w:space="0" w:color="auto"/>
        <w:right w:val="none" w:sz="0" w:space="0" w:color="auto"/>
      </w:divBdr>
    </w:div>
    <w:div w:id="278033906">
      <w:marLeft w:val="0"/>
      <w:marRight w:val="0"/>
      <w:marTop w:val="0"/>
      <w:marBottom w:val="0"/>
      <w:divBdr>
        <w:top w:val="none" w:sz="0" w:space="0" w:color="auto"/>
        <w:left w:val="none" w:sz="0" w:space="0" w:color="auto"/>
        <w:bottom w:val="none" w:sz="0" w:space="0" w:color="auto"/>
        <w:right w:val="none" w:sz="0" w:space="0" w:color="auto"/>
      </w:divBdr>
    </w:div>
    <w:div w:id="278033907">
      <w:marLeft w:val="0"/>
      <w:marRight w:val="0"/>
      <w:marTop w:val="0"/>
      <w:marBottom w:val="0"/>
      <w:divBdr>
        <w:top w:val="none" w:sz="0" w:space="0" w:color="auto"/>
        <w:left w:val="none" w:sz="0" w:space="0" w:color="auto"/>
        <w:bottom w:val="none" w:sz="0" w:space="0" w:color="auto"/>
        <w:right w:val="none" w:sz="0" w:space="0" w:color="auto"/>
      </w:divBdr>
    </w:div>
    <w:div w:id="278033908">
      <w:marLeft w:val="0"/>
      <w:marRight w:val="0"/>
      <w:marTop w:val="0"/>
      <w:marBottom w:val="0"/>
      <w:divBdr>
        <w:top w:val="none" w:sz="0" w:space="0" w:color="auto"/>
        <w:left w:val="none" w:sz="0" w:space="0" w:color="auto"/>
        <w:bottom w:val="none" w:sz="0" w:space="0" w:color="auto"/>
        <w:right w:val="none" w:sz="0" w:space="0" w:color="auto"/>
      </w:divBdr>
    </w:div>
    <w:div w:id="278033909">
      <w:marLeft w:val="0"/>
      <w:marRight w:val="0"/>
      <w:marTop w:val="0"/>
      <w:marBottom w:val="0"/>
      <w:divBdr>
        <w:top w:val="none" w:sz="0" w:space="0" w:color="auto"/>
        <w:left w:val="none" w:sz="0" w:space="0" w:color="auto"/>
        <w:bottom w:val="none" w:sz="0" w:space="0" w:color="auto"/>
        <w:right w:val="none" w:sz="0" w:space="0" w:color="auto"/>
      </w:divBdr>
    </w:div>
    <w:div w:id="278033910">
      <w:marLeft w:val="0"/>
      <w:marRight w:val="0"/>
      <w:marTop w:val="0"/>
      <w:marBottom w:val="0"/>
      <w:divBdr>
        <w:top w:val="none" w:sz="0" w:space="0" w:color="auto"/>
        <w:left w:val="none" w:sz="0" w:space="0" w:color="auto"/>
        <w:bottom w:val="none" w:sz="0" w:space="0" w:color="auto"/>
        <w:right w:val="none" w:sz="0" w:space="0" w:color="auto"/>
      </w:divBdr>
    </w:div>
    <w:div w:id="278033911">
      <w:marLeft w:val="0"/>
      <w:marRight w:val="0"/>
      <w:marTop w:val="0"/>
      <w:marBottom w:val="0"/>
      <w:divBdr>
        <w:top w:val="none" w:sz="0" w:space="0" w:color="auto"/>
        <w:left w:val="none" w:sz="0" w:space="0" w:color="auto"/>
        <w:bottom w:val="none" w:sz="0" w:space="0" w:color="auto"/>
        <w:right w:val="none" w:sz="0" w:space="0" w:color="auto"/>
      </w:divBdr>
    </w:div>
    <w:div w:id="278033912">
      <w:marLeft w:val="0"/>
      <w:marRight w:val="0"/>
      <w:marTop w:val="0"/>
      <w:marBottom w:val="0"/>
      <w:divBdr>
        <w:top w:val="none" w:sz="0" w:space="0" w:color="auto"/>
        <w:left w:val="none" w:sz="0" w:space="0" w:color="auto"/>
        <w:bottom w:val="none" w:sz="0" w:space="0" w:color="auto"/>
        <w:right w:val="none" w:sz="0" w:space="0" w:color="auto"/>
      </w:divBdr>
    </w:div>
    <w:div w:id="278033913">
      <w:marLeft w:val="0"/>
      <w:marRight w:val="0"/>
      <w:marTop w:val="0"/>
      <w:marBottom w:val="0"/>
      <w:divBdr>
        <w:top w:val="none" w:sz="0" w:space="0" w:color="auto"/>
        <w:left w:val="none" w:sz="0" w:space="0" w:color="auto"/>
        <w:bottom w:val="none" w:sz="0" w:space="0" w:color="auto"/>
        <w:right w:val="none" w:sz="0" w:space="0" w:color="auto"/>
      </w:divBdr>
    </w:div>
    <w:div w:id="278033914">
      <w:marLeft w:val="0"/>
      <w:marRight w:val="0"/>
      <w:marTop w:val="0"/>
      <w:marBottom w:val="0"/>
      <w:divBdr>
        <w:top w:val="none" w:sz="0" w:space="0" w:color="auto"/>
        <w:left w:val="none" w:sz="0" w:space="0" w:color="auto"/>
        <w:bottom w:val="none" w:sz="0" w:space="0" w:color="auto"/>
        <w:right w:val="none" w:sz="0" w:space="0" w:color="auto"/>
      </w:divBdr>
    </w:div>
    <w:div w:id="278033915">
      <w:marLeft w:val="0"/>
      <w:marRight w:val="0"/>
      <w:marTop w:val="0"/>
      <w:marBottom w:val="0"/>
      <w:divBdr>
        <w:top w:val="none" w:sz="0" w:space="0" w:color="auto"/>
        <w:left w:val="none" w:sz="0" w:space="0" w:color="auto"/>
        <w:bottom w:val="none" w:sz="0" w:space="0" w:color="auto"/>
        <w:right w:val="none" w:sz="0" w:space="0" w:color="auto"/>
      </w:divBdr>
    </w:div>
    <w:div w:id="278033916">
      <w:marLeft w:val="0"/>
      <w:marRight w:val="0"/>
      <w:marTop w:val="0"/>
      <w:marBottom w:val="0"/>
      <w:divBdr>
        <w:top w:val="none" w:sz="0" w:space="0" w:color="auto"/>
        <w:left w:val="none" w:sz="0" w:space="0" w:color="auto"/>
        <w:bottom w:val="none" w:sz="0" w:space="0" w:color="auto"/>
        <w:right w:val="none" w:sz="0" w:space="0" w:color="auto"/>
      </w:divBdr>
    </w:div>
    <w:div w:id="278033917">
      <w:marLeft w:val="0"/>
      <w:marRight w:val="0"/>
      <w:marTop w:val="0"/>
      <w:marBottom w:val="0"/>
      <w:divBdr>
        <w:top w:val="none" w:sz="0" w:space="0" w:color="auto"/>
        <w:left w:val="none" w:sz="0" w:space="0" w:color="auto"/>
        <w:bottom w:val="none" w:sz="0" w:space="0" w:color="auto"/>
        <w:right w:val="none" w:sz="0" w:space="0" w:color="auto"/>
      </w:divBdr>
    </w:div>
    <w:div w:id="278033918">
      <w:marLeft w:val="0"/>
      <w:marRight w:val="0"/>
      <w:marTop w:val="0"/>
      <w:marBottom w:val="0"/>
      <w:divBdr>
        <w:top w:val="none" w:sz="0" w:space="0" w:color="auto"/>
        <w:left w:val="none" w:sz="0" w:space="0" w:color="auto"/>
        <w:bottom w:val="none" w:sz="0" w:space="0" w:color="auto"/>
        <w:right w:val="none" w:sz="0" w:space="0" w:color="auto"/>
      </w:divBdr>
    </w:div>
    <w:div w:id="278033919">
      <w:marLeft w:val="0"/>
      <w:marRight w:val="0"/>
      <w:marTop w:val="0"/>
      <w:marBottom w:val="0"/>
      <w:divBdr>
        <w:top w:val="none" w:sz="0" w:space="0" w:color="auto"/>
        <w:left w:val="none" w:sz="0" w:space="0" w:color="auto"/>
        <w:bottom w:val="none" w:sz="0" w:space="0" w:color="auto"/>
        <w:right w:val="none" w:sz="0" w:space="0" w:color="auto"/>
      </w:divBdr>
    </w:div>
    <w:div w:id="278033920">
      <w:marLeft w:val="0"/>
      <w:marRight w:val="0"/>
      <w:marTop w:val="0"/>
      <w:marBottom w:val="0"/>
      <w:divBdr>
        <w:top w:val="none" w:sz="0" w:space="0" w:color="auto"/>
        <w:left w:val="none" w:sz="0" w:space="0" w:color="auto"/>
        <w:bottom w:val="none" w:sz="0" w:space="0" w:color="auto"/>
        <w:right w:val="none" w:sz="0" w:space="0" w:color="auto"/>
      </w:divBdr>
    </w:div>
    <w:div w:id="278033921">
      <w:marLeft w:val="0"/>
      <w:marRight w:val="0"/>
      <w:marTop w:val="0"/>
      <w:marBottom w:val="0"/>
      <w:divBdr>
        <w:top w:val="none" w:sz="0" w:space="0" w:color="auto"/>
        <w:left w:val="none" w:sz="0" w:space="0" w:color="auto"/>
        <w:bottom w:val="none" w:sz="0" w:space="0" w:color="auto"/>
        <w:right w:val="none" w:sz="0" w:space="0" w:color="auto"/>
      </w:divBdr>
    </w:div>
    <w:div w:id="278033922">
      <w:marLeft w:val="0"/>
      <w:marRight w:val="0"/>
      <w:marTop w:val="0"/>
      <w:marBottom w:val="0"/>
      <w:divBdr>
        <w:top w:val="none" w:sz="0" w:space="0" w:color="auto"/>
        <w:left w:val="none" w:sz="0" w:space="0" w:color="auto"/>
        <w:bottom w:val="none" w:sz="0" w:space="0" w:color="auto"/>
        <w:right w:val="none" w:sz="0" w:space="0" w:color="auto"/>
      </w:divBdr>
    </w:div>
    <w:div w:id="278033923">
      <w:marLeft w:val="0"/>
      <w:marRight w:val="0"/>
      <w:marTop w:val="0"/>
      <w:marBottom w:val="0"/>
      <w:divBdr>
        <w:top w:val="none" w:sz="0" w:space="0" w:color="auto"/>
        <w:left w:val="none" w:sz="0" w:space="0" w:color="auto"/>
        <w:bottom w:val="none" w:sz="0" w:space="0" w:color="auto"/>
        <w:right w:val="none" w:sz="0" w:space="0" w:color="auto"/>
      </w:divBdr>
    </w:div>
    <w:div w:id="278033924">
      <w:marLeft w:val="0"/>
      <w:marRight w:val="0"/>
      <w:marTop w:val="0"/>
      <w:marBottom w:val="0"/>
      <w:divBdr>
        <w:top w:val="none" w:sz="0" w:space="0" w:color="auto"/>
        <w:left w:val="none" w:sz="0" w:space="0" w:color="auto"/>
        <w:bottom w:val="none" w:sz="0" w:space="0" w:color="auto"/>
        <w:right w:val="none" w:sz="0" w:space="0" w:color="auto"/>
      </w:divBdr>
    </w:div>
    <w:div w:id="278033925">
      <w:marLeft w:val="0"/>
      <w:marRight w:val="0"/>
      <w:marTop w:val="0"/>
      <w:marBottom w:val="0"/>
      <w:divBdr>
        <w:top w:val="none" w:sz="0" w:space="0" w:color="auto"/>
        <w:left w:val="none" w:sz="0" w:space="0" w:color="auto"/>
        <w:bottom w:val="none" w:sz="0" w:space="0" w:color="auto"/>
        <w:right w:val="none" w:sz="0" w:space="0" w:color="auto"/>
      </w:divBdr>
    </w:div>
    <w:div w:id="278033926">
      <w:marLeft w:val="0"/>
      <w:marRight w:val="0"/>
      <w:marTop w:val="0"/>
      <w:marBottom w:val="0"/>
      <w:divBdr>
        <w:top w:val="none" w:sz="0" w:space="0" w:color="auto"/>
        <w:left w:val="none" w:sz="0" w:space="0" w:color="auto"/>
        <w:bottom w:val="none" w:sz="0" w:space="0" w:color="auto"/>
        <w:right w:val="none" w:sz="0" w:space="0" w:color="auto"/>
      </w:divBdr>
    </w:div>
    <w:div w:id="278033927">
      <w:marLeft w:val="0"/>
      <w:marRight w:val="0"/>
      <w:marTop w:val="0"/>
      <w:marBottom w:val="0"/>
      <w:divBdr>
        <w:top w:val="none" w:sz="0" w:space="0" w:color="auto"/>
        <w:left w:val="none" w:sz="0" w:space="0" w:color="auto"/>
        <w:bottom w:val="none" w:sz="0" w:space="0" w:color="auto"/>
        <w:right w:val="none" w:sz="0" w:space="0" w:color="auto"/>
      </w:divBdr>
    </w:div>
    <w:div w:id="278033928">
      <w:marLeft w:val="0"/>
      <w:marRight w:val="0"/>
      <w:marTop w:val="0"/>
      <w:marBottom w:val="0"/>
      <w:divBdr>
        <w:top w:val="none" w:sz="0" w:space="0" w:color="auto"/>
        <w:left w:val="none" w:sz="0" w:space="0" w:color="auto"/>
        <w:bottom w:val="none" w:sz="0" w:space="0" w:color="auto"/>
        <w:right w:val="none" w:sz="0" w:space="0" w:color="auto"/>
      </w:divBdr>
    </w:div>
    <w:div w:id="278033929">
      <w:marLeft w:val="0"/>
      <w:marRight w:val="0"/>
      <w:marTop w:val="0"/>
      <w:marBottom w:val="0"/>
      <w:divBdr>
        <w:top w:val="none" w:sz="0" w:space="0" w:color="auto"/>
        <w:left w:val="none" w:sz="0" w:space="0" w:color="auto"/>
        <w:bottom w:val="none" w:sz="0" w:space="0" w:color="auto"/>
        <w:right w:val="none" w:sz="0" w:space="0" w:color="auto"/>
      </w:divBdr>
    </w:div>
    <w:div w:id="278033930">
      <w:marLeft w:val="0"/>
      <w:marRight w:val="0"/>
      <w:marTop w:val="0"/>
      <w:marBottom w:val="0"/>
      <w:divBdr>
        <w:top w:val="none" w:sz="0" w:space="0" w:color="auto"/>
        <w:left w:val="none" w:sz="0" w:space="0" w:color="auto"/>
        <w:bottom w:val="none" w:sz="0" w:space="0" w:color="auto"/>
        <w:right w:val="none" w:sz="0" w:space="0" w:color="auto"/>
      </w:divBdr>
    </w:div>
    <w:div w:id="278033931">
      <w:marLeft w:val="0"/>
      <w:marRight w:val="0"/>
      <w:marTop w:val="0"/>
      <w:marBottom w:val="0"/>
      <w:divBdr>
        <w:top w:val="none" w:sz="0" w:space="0" w:color="auto"/>
        <w:left w:val="none" w:sz="0" w:space="0" w:color="auto"/>
        <w:bottom w:val="none" w:sz="0" w:space="0" w:color="auto"/>
        <w:right w:val="none" w:sz="0" w:space="0" w:color="auto"/>
      </w:divBdr>
    </w:div>
    <w:div w:id="278033932">
      <w:marLeft w:val="0"/>
      <w:marRight w:val="0"/>
      <w:marTop w:val="0"/>
      <w:marBottom w:val="0"/>
      <w:divBdr>
        <w:top w:val="none" w:sz="0" w:space="0" w:color="auto"/>
        <w:left w:val="none" w:sz="0" w:space="0" w:color="auto"/>
        <w:bottom w:val="none" w:sz="0" w:space="0" w:color="auto"/>
        <w:right w:val="none" w:sz="0" w:space="0" w:color="auto"/>
      </w:divBdr>
    </w:div>
    <w:div w:id="278033933">
      <w:marLeft w:val="0"/>
      <w:marRight w:val="0"/>
      <w:marTop w:val="0"/>
      <w:marBottom w:val="0"/>
      <w:divBdr>
        <w:top w:val="none" w:sz="0" w:space="0" w:color="auto"/>
        <w:left w:val="none" w:sz="0" w:space="0" w:color="auto"/>
        <w:bottom w:val="none" w:sz="0" w:space="0" w:color="auto"/>
        <w:right w:val="none" w:sz="0" w:space="0" w:color="auto"/>
      </w:divBdr>
    </w:div>
    <w:div w:id="278033934">
      <w:marLeft w:val="0"/>
      <w:marRight w:val="0"/>
      <w:marTop w:val="0"/>
      <w:marBottom w:val="0"/>
      <w:divBdr>
        <w:top w:val="none" w:sz="0" w:space="0" w:color="auto"/>
        <w:left w:val="none" w:sz="0" w:space="0" w:color="auto"/>
        <w:bottom w:val="none" w:sz="0" w:space="0" w:color="auto"/>
        <w:right w:val="none" w:sz="0" w:space="0" w:color="auto"/>
      </w:divBdr>
    </w:div>
    <w:div w:id="278033935">
      <w:marLeft w:val="0"/>
      <w:marRight w:val="0"/>
      <w:marTop w:val="0"/>
      <w:marBottom w:val="0"/>
      <w:divBdr>
        <w:top w:val="none" w:sz="0" w:space="0" w:color="auto"/>
        <w:left w:val="none" w:sz="0" w:space="0" w:color="auto"/>
        <w:bottom w:val="none" w:sz="0" w:space="0" w:color="auto"/>
        <w:right w:val="none" w:sz="0" w:space="0" w:color="auto"/>
      </w:divBdr>
    </w:div>
    <w:div w:id="278033936">
      <w:marLeft w:val="0"/>
      <w:marRight w:val="0"/>
      <w:marTop w:val="0"/>
      <w:marBottom w:val="0"/>
      <w:divBdr>
        <w:top w:val="none" w:sz="0" w:space="0" w:color="auto"/>
        <w:left w:val="none" w:sz="0" w:space="0" w:color="auto"/>
        <w:bottom w:val="none" w:sz="0" w:space="0" w:color="auto"/>
        <w:right w:val="none" w:sz="0" w:space="0" w:color="auto"/>
      </w:divBdr>
    </w:div>
    <w:div w:id="278033937">
      <w:marLeft w:val="0"/>
      <w:marRight w:val="0"/>
      <w:marTop w:val="0"/>
      <w:marBottom w:val="0"/>
      <w:divBdr>
        <w:top w:val="none" w:sz="0" w:space="0" w:color="auto"/>
        <w:left w:val="none" w:sz="0" w:space="0" w:color="auto"/>
        <w:bottom w:val="none" w:sz="0" w:space="0" w:color="auto"/>
        <w:right w:val="none" w:sz="0" w:space="0" w:color="auto"/>
      </w:divBdr>
    </w:div>
    <w:div w:id="278033938">
      <w:marLeft w:val="0"/>
      <w:marRight w:val="0"/>
      <w:marTop w:val="0"/>
      <w:marBottom w:val="0"/>
      <w:divBdr>
        <w:top w:val="none" w:sz="0" w:space="0" w:color="auto"/>
        <w:left w:val="none" w:sz="0" w:space="0" w:color="auto"/>
        <w:bottom w:val="none" w:sz="0" w:space="0" w:color="auto"/>
        <w:right w:val="none" w:sz="0" w:space="0" w:color="auto"/>
      </w:divBdr>
    </w:div>
    <w:div w:id="278033939">
      <w:marLeft w:val="0"/>
      <w:marRight w:val="0"/>
      <w:marTop w:val="0"/>
      <w:marBottom w:val="0"/>
      <w:divBdr>
        <w:top w:val="none" w:sz="0" w:space="0" w:color="auto"/>
        <w:left w:val="none" w:sz="0" w:space="0" w:color="auto"/>
        <w:bottom w:val="none" w:sz="0" w:space="0" w:color="auto"/>
        <w:right w:val="none" w:sz="0" w:space="0" w:color="auto"/>
      </w:divBdr>
    </w:div>
    <w:div w:id="278033940">
      <w:marLeft w:val="0"/>
      <w:marRight w:val="0"/>
      <w:marTop w:val="0"/>
      <w:marBottom w:val="0"/>
      <w:divBdr>
        <w:top w:val="none" w:sz="0" w:space="0" w:color="auto"/>
        <w:left w:val="none" w:sz="0" w:space="0" w:color="auto"/>
        <w:bottom w:val="none" w:sz="0" w:space="0" w:color="auto"/>
        <w:right w:val="none" w:sz="0" w:space="0" w:color="auto"/>
      </w:divBdr>
    </w:div>
    <w:div w:id="278033941">
      <w:marLeft w:val="0"/>
      <w:marRight w:val="0"/>
      <w:marTop w:val="0"/>
      <w:marBottom w:val="0"/>
      <w:divBdr>
        <w:top w:val="none" w:sz="0" w:space="0" w:color="auto"/>
        <w:left w:val="none" w:sz="0" w:space="0" w:color="auto"/>
        <w:bottom w:val="none" w:sz="0" w:space="0" w:color="auto"/>
        <w:right w:val="none" w:sz="0" w:space="0" w:color="auto"/>
      </w:divBdr>
    </w:div>
    <w:div w:id="278033942">
      <w:marLeft w:val="0"/>
      <w:marRight w:val="0"/>
      <w:marTop w:val="0"/>
      <w:marBottom w:val="0"/>
      <w:divBdr>
        <w:top w:val="none" w:sz="0" w:space="0" w:color="auto"/>
        <w:left w:val="none" w:sz="0" w:space="0" w:color="auto"/>
        <w:bottom w:val="none" w:sz="0" w:space="0" w:color="auto"/>
        <w:right w:val="none" w:sz="0" w:space="0" w:color="auto"/>
      </w:divBdr>
    </w:div>
    <w:div w:id="278033943">
      <w:marLeft w:val="0"/>
      <w:marRight w:val="0"/>
      <w:marTop w:val="0"/>
      <w:marBottom w:val="0"/>
      <w:divBdr>
        <w:top w:val="none" w:sz="0" w:space="0" w:color="auto"/>
        <w:left w:val="none" w:sz="0" w:space="0" w:color="auto"/>
        <w:bottom w:val="none" w:sz="0" w:space="0" w:color="auto"/>
        <w:right w:val="none" w:sz="0" w:space="0" w:color="auto"/>
      </w:divBdr>
    </w:div>
    <w:div w:id="278033944">
      <w:marLeft w:val="0"/>
      <w:marRight w:val="0"/>
      <w:marTop w:val="0"/>
      <w:marBottom w:val="0"/>
      <w:divBdr>
        <w:top w:val="none" w:sz="0" w:space="0" w:color="auto"/>
        <w:left w:val="none" w:sz="0" w:space="0" w:color="auto"/>
        <w:bottom w:val="none" w:sz="0" w:space="0" w:color="auto"/>
        <w:right w:val="none" w:sz="0" w:space="0" w:color="auto"/>
      </w:divBdr>
    </w:div>
    <w:div w:id="278033945">
      <w:marLeft w:val="0"/>
      <w:marRight w:val="0"/>
      <w:marTop w:val="0"/>
      <w:marBottom w:val="0"/>
      <w:divBdr>
        <w:top w:val="none" w:sz="0" w:space="0" w:color="auto"/>
        <w:left w:val="none" w:sz="0" w:space="0" w:color="auto"/>
        <w:bottom w:val="none" w:sz="0" w:space="0" w:color="auto"/>
        <w:right w:val="none" w:sz="0" w:space="0" w:color="auto"/>
      </w:divBdr>
    </w:div>
    <w:div w:id="278033946">
      <w:marLeft w:val="0"/>
      <w:marRight w:val="0"/>
      <w:marTop w:val="0"/>
      <w:marBottom w:val="0"/>
      <w:divBdr>
        <w:top w:val="none" w:sz="0" w:space="0" w:color="auto"/>
        <w:left w:val="none" w:sz="0" w:space="0" w:color="auto"/>
        <w:bottom w:val="none" w:sz="0" w:space="0" w:color="auto"/>
        <w:right w:val="none" w:sz="0" w:space="0" w:color="auto"/>
      </w:divBdr>
    </w:div>
    <w:div w:id="278033947">
      <w:marLeft w:val="0"/>
      <w:marRight w:val="0"/>
      <w:marTop w:val="0"/>
      <w:marBottom w:val="0"/>
      <w:divBdr>
        <w:top w:val="none" w:sz="0" w:space="0" w:color="auto"/>
        <w:left w:val="none" w:sz="0" w:space="0" w:color="auto"/>
        <w:bottom w:val="none" w:sz="0" w:space="0" w:color="auto"/>
        <w:right w:val="none" w:sz="0" w:space="0" w:color="auto"/>
      </w:divBdr>
    </w:div>
    <w:div w:id="278033948">
      <w:marLeft w:val="0"/>
      <w:marRight w:val="0"/>
      <w:marTop w:val="0"/>
      <w:marBottom w:val="0"/>
      <w:divBdr>
        <w:top w:val="none" w:sz="0" w:space="0" w:color="auto"/>
        <w:left w:val="none" w:sz="0" w:space="0" w:color="auto"/>
        <w:bottom w:val="none" w:sz="0" w:space="0" w:color="auto"/>
        <w:right w:val="none" w:sz="0" w:space="0" w:color="auto"/>
      </w:divBdr>
    </w:div>
    <w:div w:id="278033949">
      <w:marLeft w:val="0"/>
      <w:marRight w:val="0"/>
      <w:marTop w:val="0"/>
      <w:marBottom w:val="0"/>
      <w:divBdr>
        <w:top w:val="none" w:sz="0" w:space="0" w:color="auto"/>
        <w:left w:val="none" w:sz="0" w:space="0" w:color="auto"/>
        <w:bottom w:val="none" w:sz="0" w:space="0" w:color="auto"/>
        <w:right w:val="none" w:sz="0" w:space="0" w:color="auto"/>
      </w:divBdr>
    </w:div>
    <w:div w:id="278033950">
      <w:marLeft w:val="0"/>
      <w:marRight w:val="0"/>
      <w:marTop w:val="0"/>
      <w:marBottom w:val="0"/>
      <w:divBdr>
        <w:top w:val="none" w:sz="0" w:space="0" w:color="auto"/>
        <w:left w:val="none" w:sz="0" w:space="0" w:color="auto"/>
        <w:bottom w:val="none" w:sz="0" w:space="0" w:color="auto"/>
        <w:right w:val="none" w:sz="0" w:space="0" w:color="auto"/>
      </w:divBdr>
    </w:div>
    <w:div w:id="278033951">
      <w:marLeft w:val="0"/>
      <w:marRight w:val="0"/>
      <w:marTop w:val="0"/>
      <w:marBottom w:val="0"/>
      <w:divBdr>
        <w:top w:val="none" w:sz="0" w:space="0" w:color="auto"/>
        <w:left w:val="none" w:sz="0" w:space="0" w:color="auto"/>
        <w:bottom w:val="none" w:sz="0" w:space="0" w:color="auto"/>
        <w:right w:val="none" w:sz="0" w:space="0" w:color="auto"/>
      </w:divBdr>
    </w:div>
    <w:div w:id="278033952">
      <w:marLeft w:val="0"/>
      <w:marRight w:val="0"/>
      <w:marTop w:val="0"/>
      <w:marBottom w:val="0"/>
      <w:divBdr>
        <w:top w:val="none" w:sz="0" w:space="0" w:color="auto"/>
        <w:left w:val="none" w:sz="0" w:space="0" w:color="auto"/>
        <w:bottom w:val="none" w:sz="0" w:space="0" w:color="auto"/>
        <w:right w:val="none" w:sz="0" w:space="0" w:color="auto"/>
      </w:divBdr>
    </w:div>
    <w:div w:id="278033953">
      <w:marLeft w:val="0"/>
      <w:marRight w:val="0"/>
      <w:marTop w:val="0"/>
      <w:marBottom w:val="0"/>
      <w:divBdr>
        <w:top w:val="none" w:sz="0" w:space="0" w:color="auto"/>
        <w:left w:val="none" w:sz="0" w:space="0" w:color="auto"/>
        <w:bottom w:val="none" w:sz="0" w:space="0" w:color="auto"/>
        <w:right w:val="none" w:sz="0" w:space="0" w:color="auto"/>
      </w:divBdr>
    </w:div>
    <w:div w:id="278033954">
      <w:marLeft w:val="0"/>
      <w:marRight w:val="0"/>
      <w:marTop w:val="0"/>
      <w:marBottom w:val="0"/>
      <w:divBdr>
        <w:top w:val="none" w:sz="0" w:space="0" w:color="auto"/>
        <w:left w:val="none" w:sz="0" w:space="0" w:color="auto"/>
        <w:bottom w:val="none" w:sz="0" w:space="0" w:color="auto"/>
        <w:right w:val="none" w:sz="0" w:space="0" w:color="auto"/>
      </w:divBdr>
    </w:div>
    <w:div w:id="278033955">
      <w:marLeft w:val="0"/>
      <w:marRight w:val="0"/>
      <w:marTop w:val="0"/>
      <w:marBottom w:val="0"/>
      <w:divBdr>
        <w:top w:val="none" w:sz="0" w:space="0" w:color="auto"/>
        <w:left w:val="none" w:sz="0" w:space="0" w:color="auto"/>
        <w:bottom w:val="none" w:sz="0" w:space="0" w:color="auto"/>
        <w:right w:val="none" w:sz="0" w:space="0" w:color="auto"/>
      </w:divBdr>
    </w:div>
    <w:div w:id="278033956">
      <w:marLeft w:val="0"/>
      <w:marRight w:val="0"/>
      <w:marTop w:val="0"/>
      <w:marBottom w:val="0"/>
      <w:divBdr>
        <w:top w:val="none" w:sz="0" w:space="0" w:color="auto"/>
        <w:left w:val="none" w:sz="0" w:space="0" w:color="auto"/>
        <w:bottom w:val="none" w:sz="0" w:space="0" w:color="auto"/>
        <w:right w:val="none" w:sz="0" w:space="0" w:color="auto"/>
      </w:divBdr>
    </w:div>
    <w:div w:id="278033957">
      <w:marLeft w:val="0"/>
      <w:marRight w:val="0"/>
      <w:marTop w:val="0"/>
      <w:marBottom w:val="0"/>
      <w:divBdr>
        <w:top w:val="none" w:sz="0" w:space="0" w:color="auto"/>
        <w:left w:val="none" w:sz="0" w:space="0" w:color="auto"/>
        <w:bottom w:val="none" w:sz="0" w:space="0" w:color="auto"/>
        <w:right w:val="none" w:sz="0" w:space="0" w:color="auto"/>
      </w:divBdr>
    </w:div>
    <w:div w:id="278033958">
      <w:marLeft w:val="0"/>
      <w:marRight w:val="0"/>
      <w:marTop w:val="0"/>
      <w:marBottom w:val="0"/>
      <w:divBdr>
        <w:top w:val="none" w:sz="0" w:space="0" w:color="auto"/>
        <w:left w:val="none" w:sz="0" w:space="0" w:color="auto"/>
        <w:bottom w:val="none" w:sz="0" w:space="0" w:color="auto"/>
        <w:right w:val="none" w:sz="0" w:space="0" w:color="auto"/>
      </w:divBdr>
    </w:div>
    <w:div w:id="278033959">
      <w:marLeft w:val="0"/>
      <w:marRight w:val="0"/>
      <w:marTop w:val="0"/>
      <w:marBottom w:val="0"/>
      <w:divBdr>
        <w:top w:val="none" w:sz="0" w:space="0" w:color="auto"/>
        <w:left w:val="none" w:sz="0" w:space="0" w:color="auto"/>
        <w:bottom w:val="none" w:sz="0" w:space="0" w:color="auto"/>
        <w:right w:val="none" w:sz="0" w:space="0" w:color="auto"/>
      </w:divBdr>
    </w:div>
    <w:div w:id="278033960">
      <w:marLeft w:val="0"/>
      <w:marRight w:val="0"/>
      <w:marTop w:val="0"/>
      <w:marBottom w:val="0"/>
      <w:divBdr>
        <w:top w:val="none" w:sz="0" w:space="0" w:color="auto"/>
        <w:left w:val="none" w:sz="0" w:space="0" w:color="auto"/>
        <w:bottom w:val="none" w:sz="0" w:space="0" w:color="auto"/>
        <w:right w:val="none" w:sz="0" w:space="0" w:color="auto"/>
      </w:divBdr>
    </w:div>
    <w:div w:id="278033961">
      <w:marLeft w:val="0"/>
      <w:marRight w:val="0"/>
      <w:marTop w:val="0"/>
      <w:marBottom w:val="0"/>
      <w:divBdr>
        <w:top w:val="none" w:sz="0" w:space="0" w:color="auto"/>
        <w:left w:val="none" w:sz="0" w:space="0" w:color="auto"/>
        <w:bottom w:val="none" w:sz="0" w:space="0" w:color="auto"/>
        <w:right w:val="none" w:sz="0" w:space="0" w:color="auto"/>
      </w:divBdr>
    </w:div>
    <w:div w:id="278033962">
      <w:marLeft w:val="0"/>
      <w:marRight w:val="0"/>
      <w:marTop w:val="0"/>
      <w:marBottom w:val="0"/>
      <w:divBdr>
        <w:top w:val="none" w:sz="0" w:space="0" w:color="auto"/>
        <w:left w:val="none" w:sz="0" w:space="0" w:color="auto"/>
        <w:bottom w:val="none" w:sz="0" w:space="0" w:color="auto"/>
        <w:right w:val="none" w:sz="0" w:space="0" w:color="auto"/>
      </w:divBdr>
    </w:div>
    <w:div w:id="278033963">
      <w:marLeft w:val="0"/>
      <w:marRight w:val="0"/>
      <w:marTop w:val="0"/>
      <w:marBottom w:val="0"/>
      <w:divBdr>
        <w:top w:val="none" w:sz="0" w:space="0" w:color="auto"/>
        <w:left w:val="none" w:sz="0" w:space="0" w:color="auto"/>
        <w:bottom w:val="none" w:sz="0" w:space="0" w:color="auto"/>
        <w:right w:val="none" w:sz="0" w:space="0" w:color="auto"/>
      </w:divBdr>
    </w:div>
    <w:div w:id="278033964">
      <w:marLeft w:val="0"/>
      <w:marRight w:val="0"/>
      <w:marTop w:val="0"/>
      <w:marBottom w:val="0"/>
      <w:divBdr>
        <w:top w:val="none" w:sz="0" w:space="0" w:color="auto"/>
        <w:left w:val="none" w:sz="0" w:space="0" w:color="auto"/>
        <w:bottom w:val="none" w:sz="0" w:space="0" w:color="auto"/>
        <w:right w:val="none" w:sz="0" w:space="0" w:color="auto"/>
      </w:divBdr>
    </w:div>
    <w:div w:id="278033965">
      <w:marLeft w:val="0"/>
      <w:marRight w:val="0"/>
      <w:marTop w:val="0"/>
      <w:marBottom w:val="0"/>
      <w:divBdr>
        <w:top w:val="none" w:sz="0" w:space="0" w:color="auto"/>
        <w:left w:val="none" w:sz="0" w:space="0" w:color="auto"/>
        <w:bottom w:val="none" w:sz="0" w:space="0" w:color="auto"/>
        <w:right w:val="none" w:sz="0" w:space="0" w:color="auto"/>
      </w:divBdr>
    </w:div>
    <w:div w:id="278033966">
      <w:marLeft w:val="0"/>
      <w:marRight w:val="0"/>
      <w:marTop w:val="0"/>
      <w:marBottom w:val="0"/>
      <w:divBdr>
        <w:top w:val="none" w:sz="0" w:space="0" w:color="auto"/>
        <w:left w:val="none" w:sz="0" w:space="0" w:color="auto"/>
        <w:bottom w:val="none" w:sz="0" w:space="0" w:color="auto"/>
        <w:right w:val="none" w:sz="0" w:space="0" w:color="auto"/>
      </w:divBdr>
    </w:div>
    <w:div w:id="278033967">
      <w:marLeft w:val="0"/>
      <w:marRight w:val="0"/>
      <w:marTop w:val="0"/>
      <w:marBottom w:val="0"/>
      <w:divBdr>
        <w:top w:val="none" w:sz="0" w:space="0" w:color="auto"/>
        <w:left w:val="none" w:sz="0" w:space="0" w:color="auto"/>
        <w:bottom w:val="none" w:sz="0" w:space="0" w:color="auto"/>
        <w:right w:val="none" w:sz="0" w:space="0" w:color="auto"/>
      </w:divBdr>
    </w:div>
    <w:div w:id="278033968">
      <w:marLeft w:val="0"/>
      <w:marRight w:val="0"/>
      <w:marTop w:val="0"/>
      <w:marBottom w:val="0"/>
      <w:divBdr>
        <w:top w:val="none" w:sz="0" w:space="0" w:color="auto"/>
        <w:left w:val="none" w:sz="0" w:space="0" w:color="auto"/>
        <w:bottom w:val="none" w:sz="0" w:space="0" w:color="auto"/>
        <w:right w:val="none" w:sz="0" w:space="0" w:color="auto"/>
      </w:divBdr>
    </w:div>
    <w:div w:id="278033969">
      <w:marLeft w:val="0"/>
      <w:marRight w:val="0"/>
      <w:marTop w:val="0"/>
      <w:marBottom w:val="0"/>
      <w:divBdr>
        <w:top w:val="none" w:sz="0" w:space="0" w:color="auto"/>
        <w:left w:val="none" w:sz="0" w:space="0" w:color="auto"/>
        <w:bottom w:val="none" w:sz="0" w:space="0" w:color="auto"/>
        <w:right w:val="none" w:sz="0" w:space="0" w:color="auto"/>
      </w:divBdr>
    </w:div>
    <w:div w:id="278033970">
      <w:marLeft w:val="0"/>
      <w:marRight w:val="0"/>
      <w:marTop w:val="0"/>
      <w:marBottom w:val="0"/>
      <w:divBdr>
        <w:top w:val="none" w:sz="0" w:space="0" w:color="auto"/>
        <w:left w:val="none" w:sz="0" w:space="0" w:color="auto"/>
        <w:bottom w:val="none" w:sz="0" w:space="0" w:color="auto"/>
        <w:right w:val="none" w:sz="0" w:space="0" w:color="auto"/>
      </w:divBdr>
    </w:div>
    <w:div w:id="278033971">
      <w:marLeft w:val="0"/>
      <w:marRight w:val="0"/>
      <w:marTop w:val="0"/>
      <w:marBottom w:val="0"/>
      <w:divBdr>
        <w:top w:val="none" w:sz="0" w:space="0" w:color="auto"/>
        <w:left w:val="none" w:sz="0" w:space="0" w:color="auto"/>
        <w:bottom w:val="none" w:sz="0" w:space="0" w:color="auto"/>
        <w:right w:val="none" w:sz="0" w:space="0" w:color="auto"/>
      </w:divBdr>
    </w:div>
    <w:div w:id="278033972">
      <w:marLeft w:val="0"/>
      <w:marRight w:val="0"/>
      <w:marTop w:val="0"/>
      <w:marBottom w:val="0"/>
      <w:divBdr>
        <w:top w:val="none" w:sz="0" w:space="0" w:color="auto"/>
        <w:left w:val="none" w:sz="0" w:space="0" w:color="auto"/>
        <w:bottom w:val="none" w:sz="0" w:space="0" w:color="auto"/>
        <w:right w:val="none" w:sz="0" w:space="0" w:color="auto"/>
      </w:divBdr>
    </w:div>
    <w:div w:id="278033973">
      <w:marLeft w:val="0"/>
      <w:marRight w:val="0"/>
      <w:marTop w:val="0"/>
      <w:marBottom w:val="0"/>
      <w:divBdr>
        <w:top w:val="none" w:sz="0" w:space="0" w:color="auto"/>
        <w:left w:val="none" w:sz="0" w:space="0" w:color="auto"/>
        <w:bottom w:val="none" w:sz="0" w:space="0" w:color="auto"/>
        <w:right w:val="none" w:sz="0" w:space="0" w:color="auto"/>
      </w:divBdr>
    </w:div>
    <w:div w:id="278033974">
      <w:marLeft w:val="0"/>
      <w:marRight w:val="0"/>
      <w:marTop w:val="0"/>
      <w:marBottom w:val="0"/>
      <w:divBdr>
        <w:top w:val="none" w:sz="0" w:space="0" w:color="auto"/>
        <w:left w:val="none" w:sz="0" w:space="0" w:color="auto"/>
        <w:bottom w:val="none" w:sz="0" w:space="0" w:color="auto"/>
        <w:right w:val="none" w:sz="0" w:space="0" w:color="auto"/>
      </w:divBdr>
    </w:div>
    <w:div w:id="278033975">
      <w:marLeft w:val="0"/>
      <w:marRight w:val="0"/>
      <w:marTop w:val="0"/>
      <w:marBottom w:val="0"/>
      <w:divBdr>
        <w:top w:val="none" w:sz="0" w:space="0" w:color="auto"/>
        <w:left w:val="none" w:sz="0" w:space="0" w:color="auto"/>
        <w:bottom w:val="none" w:sz="0" w:space="0" w:color="auto"/>
        <w:right w:val="none" w:sz="0" w:space="0" w:color="auto"/>
      </w:divBdr>
    </w:div>
    <w:div w:id="278033976">
      <w:marLeft w:val="0"/>
      <w:marRight w:val="0"/>
      <w:marTop w:val="0"/>
      <w:marBottom w:val="0"/>
      <w:divBdr>
        <w:top w:val="none" w:sz="0" w:space="0" w:color="auto"/>
        <w:left w:val="none" w:sz="0" w:space="0" w:color="auto"/>
        <w:bottom w:val="none" w:sz="0" w:space="0" w:color="auto"/>
        <w:right w:val="none" w:sz="0" w:space="0" w:color="auto"/>
      </w:divBdr>
    </w:div>
    <w:div w:id="278033977">
      <w:marLeft w:val="0"/>
      <w:marRight w:val="0"/>
      <w:marTop w:val="0"/>
      <w:marBottom w:val="0"/>
      <w:divBdr>
        <w:top w:val="none" w:sz="0" w:space="0" w:color="auto"/>
        <w:left w:val="none" w:sz="0" w:space="0" w:color="auto"/>
        <w:bottom w:val="none" w:sz="0" w:space="0" w:color="auto"/>
        <w:right w:val="none" w:sz="0" w:space="0" w:color="auto"/>
      </w:divBdr>
    </w:div>
    <w:div w:id="278033978">
      <w:marLeft w:val="0"/>
      <w:marRight w:val="0"/>
      <w:marTop w:val="0"/>
      <w:marBottom w:val="0"/>
      <w:divBdr>
        <w:top w:val="none" w:sz="0" w:space="0" w:color="auto"/>
        <w:left w:val="none" w:sz="0" w:space="0" w:color="auto"/>
        <w:bottom w:val="none" w:sz="0" w:space="0" w:color="auto"/>
        <w:right w:val="none" w:sz="0" w:space="0" w:color="auto"/>
      </w:divBdr>
    </w:div>
    <w:div w:id="278033979">
      <w:marLeft w:val="0"/>
      <w:marRight w:val="0"/>
      <w:marTop w:val="0"/>
      <w:marBottom w:val="0"/>
      <w:divBdr>
        <w:top w:val="none" w:sz="0" w:space="0" w:color="auto"/>
        <w:left w:val="none" w:sz="0" w:space="0" w:color="auto"/>
        <w:bottom w:val="none" w:sz="0" w:space="0" w:color="auto"/>
        <w:right w:val="none" w:sz="0" w:space="0" w:color="auto"/>
      </w:divBdr>
    </w:div>
    <w:div w:id="278033980">
      <w:marLeft w:val="0"/>
      <w:marRight w:val="0"/>
      <w:marTop w:val="0"/>
      <w:marBottom w:val="0"/>
      <w:divBdr>
        <w:top w:val="none" w:sz="0" w:space="0" w:color="auto"/>
        <w:left w:val="none" w:sz="0" w:space="0" w:color="auto"/>
        <w:bottom w:val="none" w:sz="0" w:space="0" w:color="auto"/>
        <w:right w:val="none" w:sz="0" w:space="0" w:color="auto"/>
      </w:divBdr>
    </w:div>
    <w:div w:id="278033981">
      <w:marLeft w:val="0"/>
      <w:marRight w:val="0"/>
      <w:marTop w:val="0"/>
      <w:marBottom w:val="0"/>
      <w:divBdr>
        <w:top w:val="none" w:sz="0" w:space="0" w:color="auto"/>
        <w:left w:val="none" w:sz="0" w:space="0" w:color="auto"/>
        <w:bottom w:val="none" w:sz="0" w:space="0" w:color="auto"/>
        <w:right w:val="none" w:sz="0" w:space="0" w:color="auto"/>
      </w:divBdr>
    </w:div>
    <w:div w:id="278033982">
      <w:marLeft w:val="0"/>
      <w:marRight w:val="0"/>
      <w:marTop w:val="0"/>
      <w:marBottom w:val="0"/>
      <w:divBdr>
        <w:top w:val="none" w:sz="0" w:space="0" w:color="auto"/>
        <w:left w:val="none" w:sz="0" w:space="0" w:color="auto"/>
        <w:bottom w:val="none" w:sz="0" w:space="0" w:color="auto"/>
        <w:right w:val="none" w:sz="0" w:space="0" w:color="auto"/>
      </w:divBdr>
    </w:div>
    <w:div w:id="278033983">
      <w:marLeft w:val="0"/>
      <w:marRight w:val="0"/>
      <w:marTop w:val="0"/>
      <w:marBottom w:val="0"/>
      <w:divBdr>
        <w:top w:val="none" w:sz="0" w:space="0" w:color="auto"/>
        <w:left w:val="none" w:sz="0" w:space="0" w:color="auto"/>
        <w:bottom w:val="none" w:sz="0" w:space="0" w:color="auto"/>
        <w:right w:val="none" w:sz="0" w:space="0" w:color="auto"/>
      </w:divBdr>
    </w:div>
    <w:div w:id="278033984">
      <w:marLeft w:val="0"/>
      <w:marRight w:val="0"/>
      <w:marTop w:val="0"/>
      <w:marBottom w:val="0"/>
      <w:divBdr>
        <w:top w:val="none" w:sz="0" w:space="0" w:color="auto"/>
        <w:left w:val="none" w:sz="0" w:space="0" w:color="auto"/>
        <w:bottom w:val="none" w:sz="0" w:space="0" w:color="auto"/>
        <w:right w:val="none" w:sz="0" w:space="0" w:color="auto"/>
      </w:divBdr>
    </w:div>
    <w:div w:id="278033985">
      <w:marLeft w:val="0"/>
      <w:marRight w:val="0"/>
      <w:marTop w:val="0"/>
      <w:marBottom w:val="0"/>
      <w:divBdr>
        <w:top w:val="none" w:sz="0" w:space="0" w:color="auto"/>
        <w:left w:val="none" w:sz="0" w:space="0" w:color="auto"/>
        <w:bottom w:val="none" w:sz="0" w:space="0" w:color="auto"/>
        <w:right w:val="none" w:sz="0" w:space="0" w:color="auto"/>
      </w:divBdr>
    </w:div>
    <w:div w:id="278033986">
      <w:marLeft w:val="0"/>
      <w:marRight w:val="0"/>
      <w:marTop w:val="0"/>
      <w:marBottom w:val="0"/>
      <w:divBdr>
        <w:top w:val="none" w:sz="0" w:space="0" w:color="auto"/>
        <w:left w:val="none" w:sz="0" w:space="0" w:color="auto"/>
        <w:bottom w:val="none" w:sz="0" w:space="0" w:color="auto"/>
        <w:right w:val="none" w:sz="0" w:space="0" w:color="auto"/>
      </w:divBdr>
    </w:div>
    <w:div w:id="278033987">
      <w:marLeft w:val="0"/>
      <w:marRight w:val="0"/>
      <w:marTop w:val="0"/>
      <w:marBottom w:val="0"/>
      <w:divBdr>
        <w:top w:val="none" w:sz="0" w:space="0" w:color="auto"/>
        <w:left w:val="none" w:sz="0" w:space="0" w:color="auto"/>
        <w:bottom w:val="none" w:sz="0" w:space="0" w:color="auto"/>
        <w:right w:val="none" w:sz="0" w:space="0" w:color="auto"/>
      </w:divBdr>
    </w:div>
    <w:div w:id="278033988">
      <w:marLeft w:val="0"/>
      <w:marRight w:val="0"/>
      <w:marTop w:val="0"/>
      <w:marBottom w:val="0"/>
      <w:divBdr>
        <w:top w:val="none" w:sz="0" w:space="0" w:color="auto"/>
        <w:left w:val="none" w:sz="0" w:space="0" w:color="auto"/>
        <w:bottom w:val="none" w:sz="0" w:space="0" w:color="auto"/>
        <w:right w:val="none" w:sz="0" w:space="0" w:color="auto"/>
      </w:divBdr>
    </w:div>
    <w:div w:id="278033989">
      <w:marLeft w:val="0"/>
      <w:marRight w:val="0"/>
      <w:marTop w:val="0"/>
      <w:marBottom w:val="0"/>
      <w:divBdr>
        <w:top w:val="none" w:sz="0" w:space="0" w:color="auto"/>
        <w:left w:val="none" w:sz="0" w:space="0" w:color="auto"/>
        <w:bottom w:val="none" w:sz="0" w:space="0" w:color="auto"/>
        <w:right w:val="none" w:sz="0" w:space="0" w:color="auto"/>
      </w:divBdr>
    </w:div>
    <w:div w:id="278033990">
      <w:marLeft w:val="0"/>
      <w:marRight w:val="0"/>
      <w:marTop w:val="0"/>
      <w:marBottom w:val="0"/>
      <w:divBdr>
        <w:top w:val="none" w:sz="0" w:space="0" w:color="auto"/>
        <w:left w:val="none" w:sz="0" w:space="0" w:color="auto"/>
        <w:bottom w:val="none" w:sz="0" w:space="0" w:color="auto"/>
        <w:right w:val="none" w:sz="0" w:space="0" w:color="auto"/>
      </w:divBdr>
    </w:div>
    <w:div w:id="278033991">
      <w:marLeft w:val="0"/>
      <w:marRight w:val="0"/>
      <w:marTop w:val="0"/>
      <w:marBottom w:val="0"/>
      <w:divBdr>
        <w:top w:val="none" w:sz="0" w:space="0" w:color="auto"/>
        <w:left w:val="none" w:sz="0" w:space="0" w:color="auto"/>
        <w:bottom w:val="none" w:sz="0" w:space="0" w:color="auto"/>
        <w:right w:val="none" w:sz="0" w:space="0" w:color="auto"/>
      </w:divBdr>
    </w:div>
    <w:div w:id="278033992">
      <w:marLeft w:val="0"/>
      <w:marRight w:val="0"/>
      <w:marTop w:val="0"/>
      <w:marBottom w:val="0"/>
      <w:divBdr>
        <w:top w:val="none" w:sz="0" w:space="0" w:color="auto"/>
        <w:left w:val="none" w:sz="0" w:space="0" w:color="auto"/>
        <w:bottom w:val="none" w:sz="0" w:space="0" w:color="auto"/>
        <w:right w:val="none" w:sz="0" w:space="0" w:color="auto"/>
      </w:divBdr>
    </w:div>
    <w:div w:id="278033993">
      <w:marLeft w:val="0"/>
      <w:marRight w:val="0"/>
      <w:marTop w:val="0"/>
      <w:marBottom w:val="0"/>
      <w:divBdr>
        <w:top w:val="none" w:sz="0" w:space="0" w:color="auto"/>
        <w:left w:val="none" w:sz="0" w:space="0" w:color="auto"/>
        <w:bottom w:val="none" w:sz="0" w:space="0" w:color="auto"/>
        <w:right w:val="none" w:sz="0" w:space="0" w:color="auto"/>
      </w:divBdr>
    </w:div>
    <w:div w:id="278033994">
      <w:marLeft w:val="0"/>
      <w:marRight w:val="0"/>
      <w:marTop w:val="0"/>
      <w:marBottom w:val="0"/>
      <w:divBdr>
        <w:top w:val="none" w:sz="0" w:space="0" w:color="auto"/>
        <w:left w:val="none" w:sz="0" w:space="0" w:color="auto"/>
        <w:bottom w:val="none" w:sz="0" w:space="0" w:color="auto"/>
        <w:right w:val="none" w:sz="0" w:space="0" w:color="auto"/>
      </w:divBdr>
    </w:div>
    <w:div w:id="278033995">
      <w:marLeft w:val="0"/>
      <w:marRight w:val="0"/>
      <w:marTop w:val="0"/>
      <w:marBottom w:val="0"/>
      <w:divBdr>
        <w:top w:val="none" w:sz="0" w:space="0" w:color="auto"/>
        <w:left w:val="none" w:sz="0" w:space="0" w:color="auto"/>
        <w:bottom w:val="none" w:sz="0" w:space="0" w:color="auto"/>
        <w:right w:val="none" w:sz="0" w:space="0" w:color="auto"/>
      </w:divBdr>
    </w:div>
    <w:div w:id="278033996">
      <w:marLeft w:val="0"/>
      <w:marRight w:val="0"/>
      <w:marTop w:val="0"/>
      <w:marBottom w:val="0"/>
      <w:divBdr>
        <w:top w:val="none" w:sz="0" w:space="0" w:color="auto"/>
        <w:left w:val="none" w:sz="0" w:space="0" w:color="auto"/>
        <w:bottom w:val="none" w:sz="0" w:space="0" w:color="auto"/>
        <w:right w:val="none" w:sz="0" w:space="0" w:color="auto"/>
      </w:divBdr>
    </w:div>
    <w:div w:id="278033997">
      <w:marLeft w:val="0"/>
      <w:marRight w:val="0"/>
      <w:marTop w:val="0"/>
      <w:marBottom w:val="0"/>
      <w:divBdr>
        <w:top w:val="none" w:sz="0" w:space="0" w:color="auto"/>
        <w:left w:val="none" w:sz="0" w:space="0" w:color="auto"/>
        <w:bottom w:val="none" w:sz="0" w:space="0" w:color="auto"/>
        <w:right w:val="none" w:sz="0" w:space="0" w:color="auto"/>
      </w:divBdr>
    </w:div>
    <w:div w:id="278033998">
      <w:marLeft w:val="0"/>
      <w:marRight w:val="0"/>
      <w:marTop w:val="0"/>
      <w:marBottom w:val="0"/>
      <w:divBdr>
        <w:top w:val="none" w:sz="0" w:space="0" w:color="auto"/>
        <w:left w:val="none" w:sz="0" w:space="0" w:color="auto"/>
        <w:bottom w:val="none" w:sz="0" w:space="0" w:color="auto"/>
        <w:right w:val="none" w:sz="0" w:space="0" w:color="auto"/>
      </w:divBdr>
    </w:div>
    <w:div w:id="278033999">
      <w:marLeft w:val="0"/>
      <w:marRight w:val="0"/>
      <w:marTop w:val="0"/>
      <w:marBottom w:val="0"/>
      <w:divBdr>
        <w:top w:val="none" w:sz="0" w:space="0" w:color="auto"/>
        <w:left w:val="none" w:sz="0" w:space="0" w:color="auto"/>
        <w:bottom w:val="none" w:sz="0" w:space="0" w:color="auto"/>
        <w:right w:val="none" w:sz="0" w:space="0" w:color="auto"/>
      </w:divBdr>
    </w:div>
    <w:div w:id="278034000">
      <w:marLeft w:val="0"/>
      <w:marRight w:val="0"/>
      <w:marTop w:val="0"/>
      <w:marBottom w:val="0"/>
      <w:divBdr>
        <w:top w:val="none" w:sz="0" w:space="0" w:color="auto"/>
        <w:left w:val="none" w:sz="0" w:space="0" w:color="auto"/>
        <w:bottom w:val="none" w:sz="0" w:space="0" w:color="auto"/>
        <w:right w:val="none" w:sz="0" w:space="0" w:color="auto"/>
      </w:divBdr>
    </w:div>
    <w:div w:id="278034001">
      <w:marLeft w:val="0"/>
      <w:marRight w:val="0"/>
      <w:marTop w:val="0"/>
      <w:marBottom w:val="0"/>
      <w:divBdr>
        <w:top w:val="none" w:sz="0" w:space="0" w:color="auto"/>
        <w:left w:val="none" w:sz="0" w:space="0" w:color="auto"/>
        <w:bottom w:val="none" w:sz="0" w:space="0" w:color="auto"/>
        <w:right w:val="none" w:sz="0" w:space="0" w:color="auto"/>
      </w:divBdr>
    </w:div>
    <w:div w:id="278034002">
      <w:marLeft w:val="0"/>
      <w:marRight w:val="0"/>
      <w:marTop w:val="0"/>
      <w:marBottom w:val="0"/>
      <w:divBdr>
        <w:top w:val="none" w:sz="0" w:space="0" w:color="auto"/>
        <w:left w:val="none" w:sz="0" w:space="0" w:color="auto"/>
        <w:bottom w:val="none" w:sz="0" w:space="0" w:color="auto"/>
        <w:right w:val="none" w:sz="0" w:space="0" w:color="auto"/>
      </w:divBdr>
    </w:div>
    <w:div w:id="278034003">
      <w:marLeft w:val="0"/>
      <w:marRight w:val="0"/>
      <w:marTop w:val="0"/>
      <w:marBottom w:val="0"/>
      <w:divBdr>
        <w:top w:val="none" w:sz="0" w:space="0" w:color="auto"/>
        <w:left w:val="none" w:sz="0" w:space="0" w:color="auto"/>
        <w:bottom w:val="none" w:sz="0" w:space="0" w:color="auto"/>
        <w:right w:val="none" w:sz="0" w:space="0" w:color="auto"/>
      </w:divBdr>
    </w:div>
    <w:div w:id="278034004">
      <w:marLeft w:val="0"/>
      <w:marRight w:val="0"/>
      <w:marTop w:val="0"/>
      <w:marBottom w:val="0"/>
      <w:divBdr>
        <w:top w:val="none" w:sz="0" w:space="0" w:color="auto"/>
        <w:left w:val="none" w:sz="0" w:space="0" w:color="auto"/>
        <w:bottom w:val="none" w:sz="0" w:space="0" w:color="auto"/>
        <w:right w:val="none" w:sz="0" w:space="0" w:color="auto"/>
      </w:divBdr>
    </w:div>
    <w:div w:id="278034005">
      <w:marLeft w:val="0"/>
      <w:marRight w:val="0"/>
      <w:marTop w:val="0"/>
      <w:marBottom w:val="0"/>
      <w:divBdr>
        <w:top w:val="none" w:sz="0" w:space="0" w:color="auto"/>
        <w:left w:val="none" w:sz="0" w:space="0" w:color="auto"/>
        <w:bottom w:val="none" w:sz="0" w:space="0" w:color="auto"/>
        <w:right w:val="none" w:sz="0" w:space="0" w:color="auto"/>
      </w:divBdr>
    </w:div>
    <w:div w:id="278034006">
      <w:marLeft w:val="0"/>
      <w:marRight w:val="0"/>
      <w:marTop w:val="0"/>
      <w:marBottom w:val="0"/>
      <w:divBdr>
        <w:top w:val="none" w:sz="0" w:space="0" w:color="auto"/>
        <w:left w:val="none" w:sz="0" w:space="0" w:color="auto"/>
        <w:bottom w:val="none" w:sz="0" w:space="0" w:color="auto"/>
        <w:right w:val="none" w:sz="0" w:space="0" w:color="auto"/>
      </w:divBdr>
    </w:div>
    <w:div w:id="278034007">
      <w:marLeft w:val="0"/>
      <w:marRight w:val="0"/>
      <w:marTop w:val="0"/>
      <w:marBottom w:val="0"/>
      <w:divBdr>
        <w:top w:val="none" w:sz="0" w:space="0" w:color="auto"/>
        <w:left w:val="none" w:sz="0" w:space="0" w:color="auto"/>
        <w:bottom w:val="none" w:sz="0" w:space="0" w:color="auto"/>
        <w:right w:val="none" w:sz="0" w:space="0" w:color="auto"/>
      </w:divBdr>
    </w:div>
    <w:div w:id="278034008">
      <w:marLeft w:val="0"/>
      <w:marRight w:val="0"/>
      <w:marTop w:val="0"/>
      <w:marBottom w:val="0"/>
      <w:divBdr>
        <w:top w:val="none" w:sz="0" w:space="0" w:color="auto"/>
        <w:left w:val="none" w:sz="0" w:space="0" w:color="auto"/>
        <w:bottom w:val="none" w:sz="0" w:space="0" w:color="auto"/>
        <w:right w:val="none" w:sz="0" w:space="0" w:color="auto"/>
      </w:divBdr>
    </w:div>
    <w:div w:id="278034009">
      <w:marLeft w:val="0"/>
      <w:marRight w:val="0"/>
      <w:marTop w:val="0"/>
      <w:marBottom w:val="0"/>
      <w:divBdr>
        <w:top w:val="none" w:sz="0" w:space="0" w:color="auto"/>
        <w:left w:val="none" w:sz="0" w:space="0" w:color="auto"/>
        <w:bottom w:val="none" w:sz="0" w:space="0" w:color="auto"/>
        <w:right w:val="none" w:sz="0" w:space="0" w:color="auto"/>
      </w:divBdr>
    </w:div>
    <w:div w:id="278034010">
      <w:marLeft w:val="0"/>
      <w:marRight w:val="0"/>
      <w:marTop w:val="0"/>
      <w:marBottom w:val="0"/>
      <w:divBdr>
        <w:top w:val="none" w:sz="0" w:space="0" w:color="auto"/>
        <w:left w:val="none" w:sz="0" w:space="0" w:color="auto"/>
        <w:bottom w:val="none" w:sz="0" w:space="0" w:color="auto"/>
        <w:right w:val="none" w:sz="0" w:space="0" w:color="auto"/>
      </w:divBdr>
    </w:div>
    <w:div w:id="278034011">
      <w:marLeft w:val="0"/>
      <w:marRight w:val="0"/>
      <w:marTop w:val="0"/>
      <w:marBottom w:val="0"/>
      <w:divBdr>
        <w:top w:val="none" w:sz="0" w:space="0" w:color="auto"/>
        <w:left w:val="none" w:sz="0" w:space="0" w:color="auto"/>
        <w:bottom w:val="none" w:sz="0" w:space="0" w:color="auto"/>
        <w:right w:val="none" w:sz="0" w:space="0" w:color="auto"/>
      </w:divBdr>
    </w:div>
    <w:div w:id="278034012">
      <w:marLeft w:val="0"/>
      <w:marRight w:val="0"/>
      <w:marTop w:val="0"/>
      <w:marBottom w:val="0"/>
      <w:divBdr>
        <w:top w:val="none" w:sz="0" w:space="0" w:color="auto"/>
        <w:left w:val="none" w:sz="0" w:space="0" w:color="auto"/>
        <w:bottom w:val="none" w:sz="0" w:space="0" w:color="auto"/>
        <w:right w:val="none" w:sz="0" w:space="0" w:color="auto"/>
      </w:divBdr>
    </w:div>
    <w:div w:id="278034013">
      <w:marLeft w:val="0"/>
      <w:marRight w:val="0"/>
      <w:marTop w:val="0"/>
      <w:marBottom w:val="0"/>
      <w:divBdr>
        <w:top w:val="none" w:sz="0" w:space="0" w:color="auto"/>
        <w:left w:val="none" w:sz="0" w:space="0" w:color="auto"/>
        <w:bottom w:val="none" w:sz="0" w:space="0" w:color="auto"/>
        <w:right w:val="none" w:sz="0" w:space="0" w:color="auto"/>
      </w:divBdr>
    </w:div>
    <w:div w:id="278034014">
      <w:marLeft w:val="0"/>
      <w:marRight w:val="0"/>
      <w:marTop w:val="0"/>
      <w:marBottom w:val="0"/>
      <w:divBdr>
        <w:top w:val="none" w:sz="0" w:space="0" w:color="auto"/>
        <w:left w:val="none" w:sz="0" w:space="0" w:color="auto"/>
        <w:bottom w:val="none" w:sz="0" w:space="0" w:color="auto"/>
        <w:right w:val="none" w:sz="0" w:space="0" w:color="auto"/>
      </w:divBdr>
    </w:div>
    <w:div w:id="278034015">
      <w:marLeft w:val="0"/>
      <w:marRight w:val="0"/>
      <w:marTop w:val="0"/>
      <w:marBottom w:val="0"/>
      <w:divBdr>
        <w:top w:val="none" w:sz="0" w:space="0" w:color="auto"/>
        <w:left w:val="none" w:sz="0" w:space="0" w:color="auto"/>
        <w:bottom w:val="none" w:sz="0" w:space="0" w:color="auto"/>
        <w:right w:val="none" w:sz="0" w:space="0" w:color="auto"/>
      </w:divBdr>
    </w:div>
    <w:div w:id="278034016">
      <w:marLeft w:val="0"/>
      <w:marRight w:val="0"/>
      <w:marTop w:val="0"/>
      <w:marBottom w:val="0"/>
      <w:divBdr>
        <w:top w:val="none" w:sz="0" w:space="0" w:color="auto"/>
        <w:left w:val="none" w:sz="0" w:space="0" w:color="auto"/>
        <w:bottom w:val="none" w:sz="0" w:space="0" w:color="auto"/>
        <w:right w:val="none" w:sz="0" w:space="0" w:color="auto"/>
      </w:divBdr>
    </w:div>
    <w:div w:id="278034017">
      <w:marLeft w:val="0"/>
      <w:marRight w:val="0"/>
      <w:marTop w:val="0"/>
      <w:marBottom w:val="0"/>
      <w:divBdr>
        <w:top w:val="none" w:sz="0" w:space="0" w:color="auto"/>
        <w:left w:val="none" w:sz="0" w:space="0" w:color="auto"/>
        <w:bottom w:val="none" w:sz="0" w:space="0" w:color="auto"/>
        <w:right w:val="none" w:sz="0" w:space="0" w:color="auto"/>
      </w:divBdr>
    </w:div>
    <w:div w:id="278034018">
      <w:marLeft w:val="0"/>
      <w:marRight w:val="0"/>
      <w:marTop w:val="0"/>
      <w:marBottom w:val="0"/>
      <w:divBdr>
        <w:top w:val="none" w:sz="0" w:space="0" w:color="auto"/>
        <w:left w:val="none" w:sz="0" w:space="0" w:color="auto"/>
        <w:bottom w:val="none" w:sz="0" w:space="0" w:color="auto"/>
        <w:right w:val="none" w:sz="0" w:space="0" w:color="auto"/>
      </w:divBdr>
    </w:div>
    <w:div w:id="278034019">
      <w:marLeft w:val="0"/>
      <w:marRight w:val="0"/>
      <w:marTop w:val="0"/>
      <w:marBottom w:val="0"/>
      <w:divBdr>
        <w:top w:val="none" w:sz="0" w:space="0" w:color="auto"/>
        <w:left w:val="none" w:sz="0" w:space="0" w:color="auto"/>
        <w:bottom w:val="none" w:sz="0" w:space="0" w:color="auto"/>
        <w:right w:val="none" w:sz="0" w:space="0" w:color="auto"/>
      </w:divBdr>
    </w:div>
    <w:div w:id="278034020">
      <w:marLeft w:val="0"/>
      <w:marRight w:val="0"/>
      <w:marTop w:val="0"/>
      <w:marBottom w:val="0"/>
      <w:divBdr>
        <w:top w:val="none" w:sz="0" w:space="0" w:color="auto"/>
        <w:left w:val="none" w:sz="0" w:space="0" w:color="auto"/>
        <w:bottom w:val="none" w:sz="0" w:space="0" w:color="auto"/>
        <w:right w:val="none" w:sz="0" w:space="0" w:color="auto"/>
      </w:divBdr>
    </w:div>
    <w:div w:id="278034021">
      <w:marLeft w:val="0"/>
      <w:marRight w:val="0"/>
      <w:marTop w:val="0"/>
      <w:marBottom w:val="0"/>
      <w:divBdr>
        <w:top w:val="none" w:sz="0" w:space="0" w:color="auto"/>
        <w:left w:val="none" w:sz="0" w:space="0" w:color="auto"/>
        <w:bottom w:val="none" w:sz="0" w:space="0" w:color="auto"/>
        <w:right w:val="none" w:sz="0" w:space="0" w:color="auto"/>
      </w:divBdr>
    </w:div>
    <w:div w:id="278034022">
      <w:marLeft w:val="0"/>
      <w:marRight w:val="0"/>
      <w:marTop w:val="0"/>
      <w:marBottom w:val="0"/>
      <w:divBdr>
        <w:top w:val="none" w:sz="0" w:space="0" w:color="auto"/>
        <w:left w:val="none" w:sz="0" w:space="0" w:color="auto"/>
        <w:bottom w:val="none" w:sz="0" w:space="0" w:color="auto"/>
        <w:right w:val="none" w:sz="0" w:space="0" w:color="auto"/>
      </w:divBdr>
    </w:div>
    <w:div w:id="278034023">
      <w:marLeft w:val="0"/>
      <w:marRight w:val="0"/>
      <w:marTop w:val="0"/>
      <w:marBottom w:val="0"/>
      <w:divBdr>
        <w:top w:val="none" w:sz="0" w:space="0" w:color="auto"/>
        <w:left w:val="none" w:sz="0" w:space="0" w:color="auto"/>
        <w:bottom w:val="none" w:sz="0" w:space="0" w:color="auto"/>
        <w:right w:val="none" w:sz="0" w:space="0" w:color="auto"/>
      </w:divBdr>
    </w:div>
    <w:div w:id="278034024">
      <w:marLeft w:val="0"/>
      <w:marRight w:val="0"/>
      <w:marTop w:val="0"/>
      <w:marBottom w:val="0"/>
      <w:divBdr>
        <w:top w:val="none" w:sz="0" w:space="0" w:color="auto"/>
        <w:left w:val="none" w:sz="0" w:space="0" w:color="auto"/>
        <w:bottom w:val="none" w:sz="0" w:space="0" w:color="auto"/>
        <w:right w:val="none" w:sz="0" w:space="0" w:color="auto"/>
      </w:divBdr>
    </w:div>
    <w:div w:id="278034025">
      <w:marLeft w:val="0"/>
      <w:marRight w:val="0"/>
      <w:marTop w:val="0"/>
      <w:marBottom w:val="0"/>
      <w:divBdr>
        <w:top w:val="none" w:sz="0" w:space="0" w:color="auto"/>
        <w:left w:val="none" w:sz="0" w:space="0" w:color="auto"/>
        <w:bottom w:val="none" w:sz="0" w:space="0" w:color="auto"/>
        <w:right w:val="none" w:sz="0" w:space="0" w:color="auto"/>
      </w:divBdr>
    </w:div>
    <w:div w:id="278034026">
      <w:marLeft w:val="0"/>
      <w:marRight w:val="0"/>
      <w:marTop w:val="0"/>
      <w:marBottom w:val="0"/>
      <w:divBdr>
        <w:top w:val="none" w:sz="0" w:space="0" w:color="auto"/>
        <w:left w:val="none" w:sz="0" w:space="0" w:color="auto"/>
        <w:bottom w:val="none" w:sz="0" w:space="0" w:color="auto"/>
        <w:right w:val="none" w:sz="0" w:space="0" w:color="auto"/>
      </w:divBdr>
    </w:div>
    <w:div w:id="278034027">
      <w:marLeft w:val="0"/>
      <w:marRight w:val="0"/>
      <w:marTop w:val="0"/>
      <w:marBottom w:val="0"/>
      <w:divBdr>
        <w:top w:val="none" w:sz="0" w:space="0" w:color="auto"/>
        <w:left w:val="none" w:sz="0" w:space="0" w:color="auto"/>
        <w:bottom w:val="none" w:sz="0" w:space="0" w:color="auto"/>
        <w:right w:val="none" w:sz="0" w:space="0" w:color="auto"/>
      </w:divBdr>
    </w:div>
    <w:div w:id="278034028">
      <w:marLeft w:val="0"/>
      <w:marRight w:val="0"/>
      <w:marTop w:val="0"/>
      <w:marBottom w:val="0"/>
      <w:divBdr>
        <w:top w:val="none" w:sz="0" w:space="0" w:color="auto"/>
        <w:left w:val="none" w:sz="0" w:space="0" w:color="auto"/>
        <w:bottom w:val="none" w:sz="0" w:space="0" w:color="auto"/>
        <w:right w:val="none" w:sz="0" w:space="0" w:color="auto"/>
      </w:divBdr>
    </w:div>
    <w:div w:id="278034029">
      <w:marLeft w:val="0"/>
      <w:marRight w:val="0"/>
      <w:marTop w:val="0"/>
      <w:marBottom w:val="0"/>
      <w:divBdr>
        <w:top w:val="none" w:sz="0" w:space="0" w:color="auto"/>
        <w:left w:val="none" w:sz="0" w:space="0" w:color="auto"/>
        <w:bottom w:val="none" w:sz="0" w:space="0" w:color="auto"/>
        <w:right w:val="none" w:sz="0" w:space="0" w:color="auto"/>
      </w:divBdr>
    </w:div>
    <w:div w:id="278034030">
      <w:marLeft w:val="0"/>
      <w:marRight w:val="0"/>
      <w:marTop w:val="0"/>
      <w:marBottom w:val="0"/>
      <w:divBdr>
        <w:top w:val="none" w:sz="0" w:space="0" w:color="auto"/>
        <w:left w:val="none" w:sz="0" w:space="0" w:color="auto"/>
        <w:bottom w:val="none" w:sz="0" w:space="0" w:color="auto"/>
        <w:right w:val="none" w:sz="0" w:space="0" w:color="auto"/>
      </w:divBdr>
    </w:div>
    <w:div w:id="278034031">
      <w:marLeft w:val="0"/>
      <w:marRight w:val="0"/>
      <w:marTop w:val="0"/>
      <w:marBottom w:val="0"/>
      <w:divBdr>
        <w:top w:val="none" w:sz="0" w:space="0" w:color="auto"/>
        <w:left w:val="none" w:sz="0" w:space="0" w:color="auto"/>
        <w:bottom w:val="none" w:sz="0" w:space="0" w:color="auto"/>
        <w:right w:val="none" w:sz="0" w:space="0" w:color="auto"/>
      </w:divBdr>
    </w:div>
    <w:div w:id="278034032">
      <w:marLeft w:val="0"/>
      <w:marRight w:val="0"/>
      <w:marTop w:val="0"/>
      <w:marBottom w:val="0"/>
      <w:divBdr>
        <w:top w:val="none" w:sz="0" w:space="0" w:color="auto"/>
        <w:left w:val="none" w:sz="0" w:space="0" w:color="auto"/>
        <w:bottom w:val="none" w:sz="0" w:space="0" w:color="auto"/>
        <w:right w:val="none" w:sz="0" w:space="0" w:color="auto"/>
      </w:divBdr>
    </w:div>
    <w:div w:id="278034033">
      <w:marLeft w:val="0"/>
      <w:marRight w:val="0"/>
      <w:marTop w:val="0"/>
      <w:marBottom w:val="0"/>
      <w:divBdr>
        <w:top w:val="none" w:sz="0" w:space="0" w:color="auto"/>
        <w:left w:val="none" w:sz="0" w:space="0" w:color="auto"/>
        <w:bottom w:val="none" w:sz="0" w:space="0" w:color="auto"/>
        <w:right w:val="none" w:sz="0" w:space="0" w:color="auto"/>
      </w:divBdr>
    </w:div>
    <w:div w:id="278034034">
      <w:marLeft w:val="0"/>
      <w:marRight w:val="0"/>
      <w:marTop w:val="0"/>
      <w:marBottom w:val="0"/>
      <w:divBdr>
        <w:top w:val="none" w:sz="0" w:space="0" w:color="auto"/>
        <w:left w:val="none" w:sz="0" w:space="0" w:color="auto"/>
        <w:bottom w:val="none" w:sz="0" w:space="0" w:color="auto"/>
        <w:right w:val="none" w:sz="0" w:space="0" w:color="auto"/>
      </w:divBdr>
    </w:div>
    <w:div w:id="278034035">
      <w:marLeft w:val="0"/>
      <w:marRight w:val="0"/>
      <w:marTop w:val="0"/>
      <w:marBottom w:val="0"/>
      <w:divBdr>
        <w:top w:val="none" w:sz="0" w:space="0" w:color="auto"/>
        <w:left w:val="none" w:sz="0" w:space="0" w:color="auto"/>
        <w:bottom w:val="none" w:sz="0" w:space="0" w:color="auto"/>
        <w:right w:val="none" w:sz="0" w:space="0" w:color="auto"/>
      </w:divBdr>
    </w:div>
    <w:div w:id="278034036">
      <w:marLeft w:val="0"/>
      <w:marRight w:val="0"/>
      <w:marTop w:val="0"/>
      <w:marBottom w:val="0"/>
      <w:divBdr>
        <w:top w:val="none" w:sz="0" w:space="0" w:color="auto"/>
        <w:left w:val="none" w:sz="0" w:space="0" w:color="auto"/>
        <w:bottom w:val="none" w:sz="0" w:space="0" w:color="auto"/>
        <w:right w:val="none" w:sz="0" w:space="0" w:color="auto"/>
      </w:divBdr>
    </w:div>
    <w:div w:id="278034037">
      <w:marLeft w:val="0"/>
      <w:marRight w:val="0"/>
      <w:marTop w:val="0"/>
      <w:marBottom w:val="0"/>
      <w:divBdr>
        <w:top w:val="none" w:sz="0" w:space="0" w:color="auto"/>
        <w:left w:val="none" w:sz="0" w:space="0" w:color="auto"/>
        <w:bottom w:val="none" w:sz="0" w:space="0" w:color="auto"/>
        <w:right w:val="none" w:sz="0" w:space="0" w:color="auto"/>
      </w:divBdr>
    </w:div>
    <w:div w:id="278034038">
      <w:marLeft w:val="0"/>
      <w:marRight w:val="0"/>
      <w:marTop w:val="0"/>
      <w:marBottom w:val="0"/>
      <w:divBdr>
        <w:top w:val="none" w:sz="0" w:space="0" w:color="auto"/>
        <w:left w:val="none" w:sz="0" w:space="0" w:color="auto"/>
        <w:bottom w:val="none" w:sz="0" w:space="0" w:color="auto"/>
        <w:right w:val="none" w:sz="0" w:space="0" w:color="auto"/>
      </w:divBdr>
    </w:div>
    <w:div w:id="278034039">
      <w:marLeft w:val="0"/>
      <w:marRight w:val="0"/>
      <w:marTop w:val="0"/>
      <w:marBottom w:val="0"/>
      <w:divBdr>
        <w:top w:val="none" w:sz="0" w:space="0" w:color="auto"/>
        <w:left w:val="none" w:sz="0" w:space="0" w:color="auto"/>
        <w:bottom w:val="none" w:sz="0" w:space="0" w:color="auto"/>
        <w:right w:val="none" w:sz="0" w:space="0" w:color="auto"/>
      </w:divBdr>
    </w:div>
    <w:div w:id="278034040">
      <w:marLeft w:val="0"/>
      <w:marRight w:val="0"/>
      <w:marTop w:val="0"/>
      <w:marBottom w:val="0"/>
      <w:divBdr>
        <w:top w:val="none" w:sz="0" w:space="0" w:color="auto"/>
        <w:left w:val="none" w:sz="0" w:space="0" w:color="auto"/>
        <w:bottom w:val="none" w:sz="0" w:space="0" w:color="auto"/>
        <w:right w:val="none" w:sz="0" w:space="0" w:color="auto"/>
      </w:divBdr>
    </w:div>
    <w:div w:id="278034041">
      <w:marLeft w:val="0"/>
      <w:marRight w:val="0"/>
      <w:marTop w:val="0"/>
      <w:marBottom w:val="0"/>
      <w:divBdr>
        <w:top w:val="none" w:sz="0" w:space="0" w:color="auto"/>
        <w:left w:val="none" w:sz="0" w:space="0" w:color="auto"/>
        <w:bottom w:val="none" w:sz="0" w:space="0" w:color="auto"/>
        <w:right w:val="none" w:sz="0" w:space="0" w:color="auto"/>
      </w:divBdr>
    </w:div>
    <w:div w:id="278034042">
      <w:marLeft w:val="0"/>
      <w:marRight w:val="0"/>
      <w:marTop w:val="0"/>
      <w:marBottom w:val="0"/>
      <w:divBdr>
        <w:top w:val="none" w:sz="0" w:space="0" w:color="auto"/>
        <w:left w:val="none" w:sz="0" w:space="0" w:color="auto"/>
        <w:bottom w:val="none" w:sz="0" w:space="0" w:color="auto"/>
        <w:right w:val="none" w:sz="0" w:space="0" w:color="auto"/>
      </w:divBdr>
    </w:div>
    <w:div w:id="278034043">
      <w:marLeft w:val="0"/>
      <w:marRight w:val="0"/>
      <w:marTop w:val="0"/>
      <w:marBottom w:val="0"/>
      <w:divBdr>
        <w:top w:val="none" w:sz="0" w:space="0" w:color="auto"/>
        <w:left w:val="none" w:sz="0" w:space="0" w:color="auto"/>
        <w:bottom w:val="none" w:sz="0" w:space="0" w:color="auto"/>
        <w:right w:val="none" w:sz="0" w:space="0" w:color="auto"/>
      </w:divBdr>
    </w:div>
    <w:div w:id="278034044">
      <w:marLeft w:val="0"/>
      <w:marRight w:val="0"/>
      <w:marTop w:val="0"/>
      <w:marBottom w:val="0"/>
      <w:divBdr>
        <w:top w:val="none" w:sz="0" w:space="0" w:color="auto"/>
        <w:left w:val="none" w:sz="0" w:space="0" w:color="auto"/>
        <w:bottom w:val="none" w:sz="0" w:space="0" w:color="auto"/>
        <w:right w:val="none" w:sz="0" w:space="0" w:color="auto"/>
      </w:divBdr>
    </w:div>
    <w:div w:id="278034045">
      <w:marLeft w:val="0"/>
      <w:marRight w:val="0"/>
      <w:marTop w:val="0"/>
      <w:marBottom w:val="0"/>
      <w:divBdr>
        <w:top w:val="none" w:sz="0" w:space="0" w:color="auto"/>
        <w:left w:val="none" w:sz="0" w:space="0" w:color="auto"/>
        <w:bottom w:val="none" w:sz="0" w:space="0" w:color="auto"/>
        <w:right w:val="none" w:sz="0" w:space="0" w:color="auto"/>
      </w:divBdr>
    </w:div>
    <w:div w:id="278034046">
      <w:marLeft w:val="0"/>
      <w:marRight w:val="0"/>
      <w:marTop w:val="0"/>
      <w:marBottom w:val="0"/>
      <w:divBdr>
        <w:top w:val="none" w:sz="0" w:space="0" w:color="auto"/>
        <w:left w:val="none" w:sz="0" w:space="0" w:color="auto"/>
        <w:bottom w:val="none" w:sz="0" w:space="0" w:color="auto"/>
        <w:right w:val="none" w:sz="0" w:space="0" w:color="auto"/>
      </w:divBdr>
    </w:div>
    <w:div w:id="278034047">
      <w:marLeft w:val="0"/>
      <w:marRight w:val="0"/>
      <w:marTop w:val="0"/>
      <w:marBottom w:val="0"/>
      <w:divBdr>
        <w:top w:val="none" w:sz="0" w:space="0" w:color="auto"/>
        <w:left w:val="none" w:sz="0" w:space="0" w:color="auto"/>
        <w:bottom w:val="none" w:sz="0" w:space="0" w:color="auto"/>
        <w:right w:val="none" w:sz="0" w:space="0" w:color="auto"/>
      </w:divBdr>
    </w:div>
    <w:div w:id="278034048">
      <w:marLeft w:val="0"/>
      <w:marRight w:val="0"/>
      <w:marTop w:val="0"/>
      <w:marBottom w:val="0"/>
      <w:divBdr>
        <w:top w:val="none" w:sz="0" w:space="0" w:color="auto"/>
        <w:left w:val="none" w:sz="0" w:space="0" w:color="auto"/>
        <w:bottom w:val="none" w:sz="0" w:space="0" w:color="auto"/>
        <w:right w:val="none" w:sz="0" w:space="0" w:color="auto"/>
      </w:divBdr>
    </w:div>
    <w:div w:id="278034049">
      <w:marLeft w:val="0"/>
      <w:marRight w:val="0"/>
      <w:marTop w:val="0"/>
      <w:marBottom w:val="0"/>
      <w:divBdr>
        <w:top w:val="none" w:sz="0" w:space="0" w:color="auto"/>
        <w:left w:val="none" w:sz="0" w:space="0" w:color="auto"/>
        <w:bottom w:val="none" w:sz="0" w:space="0" w:color="auto"/>
        <w:right w:val="none" w:sz="0" w:space="0" w:color="auto"/>
      </w:divBdr>
    </w:div>
    <w:div w:id="278034050">
      <w:marLeft w:val="0"/>
      <w:marRight w:val="0"/>
      <w:marTop w:val="0"/>
      <w:marBottom w:val="0"/>
      <w:divBdr>
        <w:top w:val="none" w:sz="0" w:space="0" w:color="auto"/>
        <w:left w:val="none" w:sz="0" w:space="0" w:color="auto"/>
        <w:bottom w:val="none" w:sz="0" w:space="0" w:color="auto"/>
        <w:right w:val="none" w:sz="0" w:space="0" w:color="auto"/>
      </w:divBdr>
    </w:div>
    <w:div w:id="278034051">
      <w:marLeft w:val="0"/>
      <w:marRight w:val="0"/>
      <w:marTop w:val="0"/>
      <w:marBottom w:val="0"/>
      <w:divBdr>
        <w:top w:val="none" w:sz="0" w:space="0" w:color="auto"/>
        <w:left w:val="none" w:sz="0" w:space="0" w:color="auto"/>
        <w:bottom w:val="none" w:sz="0" w:space="0" w:color="auto"/>
        <w:right w:val="none" w:sz="0" w:space="0" w:color="auto"/>
      </w:divBdr>
    </w:div>
    <w:div w:id="278034052">
      <w:marLeft w:val="0"/>
      <w:marRight w:val="0"/>
      <w:marTop w:val="0"/>
      <w:marBottom w:val="0"/>
      <w:divBdr>
        <w:top w:val="none" w:sz="0" w:space="0" w:color="auto"/>
        <w:left w:val="none" w:sz="0" w:space="0" w:color="auto"/>
        <w:bottom w:val="none" w:sz="0" w:space="0" w:color="auto"/>
        <w:right w:val="none" w:sz="0" w:space="0" w:color="auto"/>
      </w:divBdr>
    </w:div>
    <w:div w:id="278034053">
      <w:marLeft w:val="0"/>
      <w:marRight w:val="0"/>
      <w:marTop w:val="0"/>
      <w:marBottom w:val="0"/>
      <w:divBdr>
        <w:top w:val="none" w:sz="0" w:space="0" w:color="auto"/>
        <w:left w:val="none" w:sz="0" w:space="0" w:color="auto"/>
        <w:bottom w:val="none" w:sz="0" w:space="0" w:color="auto"/>
        <w:right w:val="none" w:sz="0" w:space="0" w:color="auto"/>
      </w:divBdr>
    </w:div>
    <w:div w:id="278034054">
      <w:marLeft w:val="0"/>
      <w:marRight w:val="0"/>
      <w:marTop w:val="0"/>
      <w:marBottom w:val="0"/>
      <w:divBdr>
        <w:top w:val="none" w:sz="0" w:space="0" w:color="auto"/>
        <w:left w:val="none" w:sz="0" w:space="0" w:color="auto"/>
        <w:bottom w:val="none" w:sz="0" w:space="0" w:color="auto"/>
        <w:right w:val="none" w:sz="0" w:space="0" w:color="auto"/>
      </w:divBdr>
    </w:div>
    <w:div w:id="278034055">
      <w:marLeft w:val="0"/>
      <w:marRight w:val="0"/>
      <w:marTop w:val="0"/>
      <w:marBottom w:val="0"/>
      <w:divBdr>
        <w:top w:val="none" w:sz="0" w:space="0" w:color="auto"/>
        <w:left w:val="none" w:sz="0" w:space="0" w:color="auto"/>
        <w:bottom w:val="none" w:sz="0" w:space="0" w:color="auto"/>
        <w:right w:val="none" w:sz="0" w:space="0" w:color="auto"/>
      </w:divBdr>
    </w:div>
    <w:div w:id="278034056">
      <w:marLeft w:val="0"/>
      <w:marRight w:val="0"/>
      <w:marTop w:val="0"/>
      <w:marBottom w:val="0"/>
      <w:divBdr>
        <w:top w:val="none" w:sz="0" w:space="0" w:color="auto"/>
        <w:left w:val="none" w:sz="0" w:space="0" w:color="auto"/>
        <w:bottom w:val="none" w:sz="0" w:space="0" w:color="auto"/>
        <w:right w:val="none" w:sz="0" w:space="0" w:color="auto"/>
      </w:divBdr>
    </w:div>
    <w:div w:id="278034057">
      <w:marLeft w:val="0"/>
      <w:marRight w:val="0"/>
      <w:marTop w:val="0"/>
      <w:marBottom w:val="0"/>
      <w:divBdr>
        <w:top w:val="none" w:sz="0" w:space="0" w:color="auto"/>
        <w:left w:val="none" w:sz="0" w:space="0" w:color="auto"/>
        <w:bottom w:val="none" w:sz="0" w:space="0" w:color="auto"/>
        <w:right w:val="none" w:sz="0" w:space="0" w:color="auto"/>
      </w:divBdr>
    </w:div>
    <w:div w:id="278034058">
      <w:marLeft w:val="0"/>
      <w:marRight w:val="0"/>
      <w:marTop w:val="0"/>
      <w:marBottom w:val="0"/>
      <w:divBdr>
        <w:top w:val="none" w:sz="0" w:space="0" w:color="auto"/>
        <w:left w:val="none" w:sz="0" w:space="0" w:color="auto"/>
        <w:bottom w:val="none" w:sz="0" w:space="0" w:color="auto"/>
        <w:right w:val="none" w:sz="0" w:space="0" w:color="auto"/>
      </w:divBdr>
    </w:div>
    <w:div w:id="278034059">
      <w:marLeft w:val="0"/>
      <w:marRight w:val="0"/>
      <w:marTop w:val="0"/>
      <w:marBottom w:val="0"/>
      <w:divBdr>
        <w:top w:val="none" w:sz="0" w:space="0" w:color="auto"/>
        <w:left w:val="none" w:sz="0" w:space="0" w:color="auto"/>
        <w:bottom w:val="none" w:sz="0" w:space="0" w:color="auto"/>
        <w:right w:val="none" w:sz="0" w:space="0" w:color="auto"/>
      </w:divBdr>
    </w:div>
    <w:div w:id="278034060">
      <w:marLeft w:val="0"/>
      <w:marRight w:val="0"/>
      <w:marTop w:val="0"/>
      <w:marBottom w:val="0"/>
      <w:divBdr>
        <w:top w:val="none" w:sz="0" w:space="0" w:color="auto"/>
        <w:left w:val="none" w:sz="0" w:space="0" w:color="auto"/>
        <w:bottom w:val="none" w:sz="0" w:space="0" w:color="auto"/>
        <w:right w:val="none" w:sz="0" w:space="0" w:color="auto"/>
      </w:divBdr>
    </w:div>
    <w:div w:id="278034061">
      <w:marLeft w:val="0"/>
      <w:marRight w:val="0"/>
      <w:marTop w:val="0"/>
      <w:marBottom w:val="0"/>
      <w:divBdr>
        <w:top w:val="none" w:sz="0" w:space="0" w:color="auto"/>
        <w:left w:val="none" w:sz="0" w:space="0" w:color="auto"/>
        <w:bottom w:val="none" w:sz="0" w:space="0" w:color="auto"/>
        <w:right w:val="none" w:sz="0" w:space="0" w:color="auto"/>
      </w:divBdr>
    </w:div>
    <w:div w:id="278034062">
      <w:marLeft w:val="0"/>
      <w:marRight w:val="0"/>
      <w:marTop w:val="0"/>
      <w:marBottom w:val="0"/>
      <w:divBdr>
        <w:top w:val="none" w:sz="0" w:space="0" w:color="auto"/>
        <w:left w:val="none" w:sz="0" w:space="0" w:color="auto"/>
        <w:bottom w:val="none" w:sz="0" w:space="0" w:color="auto"/>
        <w:right w:val="none" w:sz="0" w:space="0" w:color="auto"/>
      </w:divBdr>
    </w:div>
    <w:div w:id="278034063">
      <w:marLeft w:val="0"/>
      <w:marRight w:val="0"/>
      <w:marTop w:val="0"/>
      <w:marBottom w:val="0"/>
      <w:divBdr>
        <w:top w:val="none" w:sz="0" w:space="0" w:color="auto"/>
        <w:left w:val="none" w:sz="0" w:space="0" w:color="auto"/>
        <w:bottom w:val="none" w:sz="0" w:space="0" w:color="auto"/>
        <w:right w:val="none" w:sz="0" w:space="0" w:color="auto"/>
      </w:divBdr>
    </w:div>
    <w:div w:id="278034064">
      <w:marLeft w:val="0"/>
      <w:marRight w:val="0"/>
      <w:marTop w:val="0"/>
      <w:marBottom w:val="0"/>
      <w:divBdr>
        <w:top w:val="none" w:sz="0" w:space="0" w:color="auto"/>
        <w:left w:val="none" w:sz="0" w:space="0" w:color="auto"/>
        <w:bottom w:val="none" w:sz="0" w:space="0" w:color="auto"/>
        <w:right w:val="none" w:sz="0" w:space="0" w:color="auto"/>
      </w:divBdr>
    </w:div>
    <w:div w:id="278034065">
      <w:marLeft w:val="0"/>
      <w:marRight w:val="0"/>
      <w:marTop w:val="0"/>
      <w:marBottom w:val="0"/>
      <w:divBdr>
        <w:top w:val="none" w:sz="0" w:space="0" w:color="auto"/>
        <w:left w:val="none" w:sz="0" w:space="0" w:color="auto"/>
        <w:bottom w:val="none" w:sz="0" w:space="0" w:color="auto"/>
        <w:right w:val="none" w:sz="0" w:space="0" w:color="auto"/>
      </w:divBdr>
    </w:div>
    <w:div w:id="278034066">
      <w:marLeft w:val="0"/>
      <w:marRight w:val="0"/>
      <w:marTop w:val="0"/>
      <w:marBottom w:val="0"/>
      <w:divBdr>
        <w:top w:val="none" w:sz="0" w:space="0" w:color="auto"/>
        <w:left w:val="none" w:sz="0" w:space="0" w:color="auto"/>
        <w:bottom w:val="none" w:sz="0" w:space="0" w:color="auto"/>
        <w:right w:val="none" w:sz="0" w:space="0" w:color="auto"/>
      </w:divBdr>
    </w:div>
    <w:div w:id="278034067">
      <w:marLeft w:val="0"/>
      <w:marRight w:val="0"/>
      <w:marTop w:val="0"/>
      <w:marBottom w:val="0"/>
      <w:divBdr>
        <w:top w:val="none" w:sz="0" w:space="0" w:color="auto"/>
        <w:left w:val="none" w:sz="0" w:space="0" w:color="auto"/>
        <w:bottom w:val="none" w:sz="0" w:space="0" w:color="auto"/>
        <w:right w:val="none" w:sz="0" w:space="0" w:color="auto"/>
      </w:divBdr>
    </w:div>
    <w:div w:id="278034068">
      <w:marLeft w:val="0"/>
      <w:marRight w:val="0"/>
      <w:marTop w:val="0"/>
      <w:marBottom w:val="0"/>
      <w:divBdr>
        <w:top w:val="none" w:sz="0" w:space="0" w:color="auto"/>
        <w:left w:val="none" w:sz="0" w:space="0" w:color="auto"/>
        <w:bottom w:val="none" w:sz="0" w:space="0" w:color="auto"/>
        <w:right w:val="none" w:sz="0" w:space="0" w:color="auto"/>
      </w:divBdr>
    </w:div>
    <w:div w:id="278034069">
      <w:marLeft w:val="0"/>
      <w:marRight w:val="0"/>
      <w:marTop w:val="0"/>
      <w:marBottom w:val="0"/>
      <w:divBdr>
        <w:top w:val="none" w:sz="0" w:space="0" w:color="auto"/>
        <w:left w:val="none" w:sz="0" w:space="0" w:color="auto"/>
        <w:bottom w:val="none" w:sz="0" w:space="0" w:color="auto"/>
        <w:right w:val="none" w:sz="0" w:space="0" w:color="auto"/>
      </w:divBdr>
    </w:div>
    <w:div w:id="278034070">
      <w:marLeft w:val="0"/>
      <w:marRight w:val="0"/>
      <w:marTop w:val="0"/>
      <w:marBottom w:val="0"/>
      <w:divBdr>
        <w:top w:val="none" w:sz="0" w:space="0" w:color="auto"/>
        <w:left w:val="none" w:sz="0" w:space="0" w:color="auto"/>
        <w:bottom w:val="none" w:sz="0" w:space="0" w:color="auto"/>
        <w:right w:val="none" w:sz="0" w:space="0" w:color="auto"/>
      </w:divBdr>
    </w:div>
    <w:div w:id="278034071">
      <w:marLeft w:val="0"/>
      <w:marRight w:val="0"/>
      <w:marTop w:val="0"/>
      <w:marBottom w:val="0"/>
      <w:divBdr>
        <w:top w:val="none" w:sz="0" w:space="0" w:color="auto"/>
        <w:left w:val="none" w:sz="0" w:space="0" w:color="auto"/>
        <w:bottom w:val="none" w:sz="0" w:space="0" w:color="auto"/>
        <w:right w:val="none" w:sz="0" w:space="0" w:color="auto"/>
      </w:divBdr>
    </w:div>
    <w:div w:id="278034072">
      <w:marLeft w:val="0"/>
      <w:marRight w:val="0"/>
      <w:marTop w:val="0"/>
      <w:marBottom w:val="0"/>
      <w:divBdr>
        <w:top w:val="none" w:sz="0" w:space="0" w:color="auto"/>
        <w:left w:val="none" w:sz="0" w:space="0" w:color="auto"/>
        <w:bottom w:val="none" w:sz="0" w:space="0" w:color="auto"/>
        <w:right w:val="none" w:sz="0" w:space="0" w:color="auto"/>
      </w:divBdr>
    </w:div>
    <w:div w:id="278034073">
      <w:marLeft w:val="0"/>
      <w:marRight w:val="0"/>
      <w:marTop w:val="0"/>
      <w:marBottom w:val="0"/>
      <w:divBdr>
        <w:top w:val="none" w:sz="0" w:space="0" w:color="auto"/>
        <w:left w:val="none" w:sz="0" w:space="0" w:color="auto"/>
        <w:bottom w:val="none" w:sz="0" w:space="0" w:color="auto"/>
        <w:right w:val="none" w:sz="0" w:space="0" w:color="auto"/>
      </w:divBdr>
    </w:div>
    <w:div w:id="278034074">
      <w:marLeft w:val="0"/>
      <w:marRight w:val="0"/>
      <w:marTop w:val="0"/>
      <w:marBottom w:val="0"/>
      <w:divBdr>
        <w:top w:val="none" w:sz="0" w:space="0" w:color="auto"/>
        <w:left w:val="none" w:sz="0" w:space="0" w:color="auto"/>
        <w:bottom w:val="none" w:sz="0" w:space="0" w:color="auto"/>
        <w:right w:val="none" w:sz="0" w:space="0" w:color="auto"/>
      </w:divBdr>
    </w:div>
    <w:div w:id="278034075">
      <w:marLeft w:val="0"/>
      <w:marRight w:val="0"/>
      <w:marTop w:val="0"/>
      <w:marBottom w:val="0"/>
      <w:divBdr>
        <w:top w:val="none" w:sz="0" w:space="0" w:color="auto"/>
        <w:left w:val="none" w:sz="0" w:space="0" w:color="auto"/>
        <w:bottom w:val="none" w:sz="0" w:space="0" w:color="auto"/>
        <w:right w:val="none" w:sz="0" w:space="0" w:color="auto"/>
      </w:divBdr>
    </w:div>
    <w:div w:id="278034076">
      <w:marLeft w:val="0"/>
      <w:marRight w:val="0"/>
      <w:marTop w:val="0"/>
      <w:marBottom w:val="0"/>
      <w:divBdr>
        <w:top w:val="none" w:sz="0" w:space="0" w:color="auto"/>
        <w:left w:val="none" w:sz="0" w:space="0" w:color="auto"/>
        <w:bottom w:val="none" w:sz="0" w:space="0" w:color="auto"/>
        <w:right w:val="none" w:sz="0" w:space="0" w:color="auto"/>
      </w:divBdr>
    </w:div>
    <w:div w:id="278034077">
      <w:marLeft w:val="0"/>
      <w:marRight w:val="0"/>
      <w:marTop w:val="0"/>
      <w:marBottom w:val="0"/>
      <w:divBdr>
        <w:top w:val="none" w:sz="0" w:space="0" w:color="auto"/>
        <w:left w:val="none" w:sz="0" w:space="0" w:color="auto"/>
        <w:bottom w:val="none" w:sz="0" w:space="0" w:color="auto"/>
        <w:right w:val="none" w:sz="0" w:space="0" w:color="auto"/>
      </w:divBdr>
    </w:div>
    <w:div w:id="278034078">
      <w:marLeft w:val="0"/>
      <w:marRight w:val="0"/>
      <w:marTop w:val="0"/>
      <w:marBottom w:val="0"/>
      <w:divBdr>
        <w:top w:val="none" w:sz="0" w:space="0" w:color="auto"/>
        <w:left w:val="none" w:sz="0" w:space="0" w:color="auto"/>
        <w:bottom w:val="none" w:sz="0" w:space="0" w:color="auto"/>
        <w:right w:val="none" w:sz="0" w:space="0" w:color="auto"/>
      </w:divBdr>
    </w:div>
    <w:div w:id="278034079">
      <w:marLeft w:val="0"/>
      <w:marRight w:val="0"/>
      <w:marTop w:val="0"/>
      <w:marBottom w:val="0"/>
      <w:divBdr>
        <w:top w:val="none" w:sz="0" w:space="0" w:color="auto"/>
        <w:left w:val="none" w:sz="0" w:space="0" w:color="auto"/>
        <w:bottom w:val="none" w:sz="0" w:space="0" w:color="auto"/>
        <w:right w:val="none" w:sz="0" w:space="0" w:color="auto"/>
      </w:divBdr>
    </w:div>
    <w:div w:id="278034080">
      <w:marLeft w:val="0"/>
      <w:marRight w:val="0"/>
      <w:marTop w:val="0"/>
      <w:marBottom w:val="0"/>
      <w:divBdr>
        <w:top w:val="none" w:sz="0" w:space="0" w:color="auto"/>
        <w:left w:val="none" w:sz="0" w:space="0" w:color="auto"/>
        <w:bottom w:val="none" w:sz="0" w:space="0" w:color="auto"/>
        <w:right w:val="none" w:sz="0" w:space="0" w:color="auto"/>
      </w:divBdr>
    </w:div>
    <w:div w:id="278034081">
      <w:marLeft w:val="0"/>
      <w:marRight w:val="0"/>
      <w:marTop w:val="0"/>
      <w:marBottom w:val="0"/>
      <w:divBdr>
        <w:top w:val="none" w:sz="0" w:space="0" w:color="auto"/>
        <w:left w:val="none" w:sz="0" w:space="0" w:color="auto"/>
        <w:bottom w:val="none" w:sz="0" w:space="0" w:color="auto"/>
        <w:right w:val="none" w:sz="0" w:space="0" w:color="auto"/>
      </w:divBdr>
    </w:div>
    <w:div w:id="278034082">
      <w:marLeft w:val="0"/>
      <w:marRight w:val="0"/>
      <w:marTop w:val="0"/>
      <w:marBottom w:val="0"/>
      <w:divBdr>
        <w:top w:val="none" w:sz="0" w:space="0" w:color="auto"/>
        <w:left w:val="none" w:sz="0" w:space="0" w:color="auto"/>
        <w:bottom w:val="none" w:sz="0" w:space="0" w:color="auto"/>
        <w:right w:val="none" w:sz="0" w:space="0" w:color="auto"/>
      </w:divBdr>
    </w:div>
    <w:div w:id="278034083">
      <w:marLeft w:val="0"/>
      <w:marRight w:val="0"/>
      <w:marTop w:val="0"/>
      <w:marBottom w:val="0"/>
      <w:divBdr>
        <w:top w:val="none" w:sz="0" w:space="0" w:color="auto"/>
        <w:left w:val="none" w:sz="0" w:space="0" w:color="auto"/>
        <w:bottom w:val="none" w:sz="0" w:space="0" w:color="auto"/>
        <w:right w:val="none" w:sz="0" w:space="0" w:color="auto"/>
      </w:divBdr>
    </w:div>
    <w:div w:id="278034084">
      <w:marLeft w:val="0"/>
      <w:marRight w:val="0"/>
      <w:marTop w:val="0"/>
      <w:marBottom w:val="0"/>
      <w:divBdr>
        <w:top w:val="none" w:sz="0" w:space="0" w:color="auto"/>
        <w:left w:val="none" w:sz="0" w:space="0" w:color="auto"/>
        <w:bottom w:val="none" w:sz="0" w:space="0" w:color="auto"/>
        <w:right w:val="none" w:sz="0" w:space="0" w:color="auto"/>
      </w:divBdr>
    </w:div>
    <w:div w:id="278034085">
      <w:marLeft w:val="0"/>
      <w:marRight w:val="0"/>
      <w:marTop w:val="0"/>
      <w:marBottom w:val="0"/>
      <w:divBdr>
        <w:top w:val="none" w:sz="0" w:space="0" w:color="auto"/>
        <w:left w:val="none" w:sz="0" w:space="0" w:color="auto"/>
        <w:bottom w:val="none" w:sz="0" w:space="0" w:color="auto"/>
        <w:right w:val="none" w:sz="0" w:space="0" w:color="auto"/>
      </w:divBdr>
    </w:div>
    <w:div w:id="278034086">
      <w:marLeft w:val="0"/>
      <w:marRight w:val="0"/>
      <w:marTop w:val="0"/>
      <w:marBottom w:val="0"/>
      <w:divBdr>
        <w:top w:val="none" w:sz="0" w:space="0" w:color="auto"/>
        <w:left w:val="none" w:sz="0" w:space="0" w:color="auto"/>
        <w:bottom w:val="none" w:sz="0" w:space="0" w:color="auto"/>
        <w:right w:val="none" w:sz="0" w:space="0" w:color="auto"/>
      </w:divBdr>
    </w:div>
    <w:div w:id="278034087">
      <w:marLeft w:val="0"/>
      <w:marRight w:val="0"/>
      <w:marTop w:val="0"/>
      <w:marBottom w:val="0"/>
      <w:divBdr>
        <w:top w:val="none" w:sz="0" w:space="0" w:color="auto"/>
        <w:left w:val="none" w:sz="0" w:space="0" w:color="auto"/>
        <w:bottom w:val="none" w:sz="0" w:space="0" w:color="auto"/>
        <w:right w:val="none" w:sz="0" w:space="0" w:color="auto"/>
      </w:divBdr>
    </w:div>
    <w:div w:id="278034088">
      <w:marLeft w:val="0"/>
      <w:marRight w:val="0"/>
      <w:marTop w:val="0"/>
      <w:marBottom w:val="0"/>
      <w:divBdr>
        <w:top w:val="none" w:sz="0" w:space="0" w:color="auto"/>
        <w:left w:val="none" w:sz="0" w:space="0" w:color="auto"/>
        <w:bottom w:val="none" w:sz="0" w:space="0" w:color="auto"/>
        <w:right w:val="none" w:sz="0" w:space="0" w:color="auto"/>
      </w:divBdr>
    </w:div>
    <w:div w:id="278034089">
      <w:marLeft w:val="0"/>
      <w:marRight w:val="0"/>
      <w:marTop w:val="0"/>
      <w:marBottom w:val="0"/>
      <w:divBdr>
        <w:top w:val="none" w:sz="0" w:space="0" w:color="auto"/>
        <w:left w:val="none" w:sz="0" w:space="0" w:color="auto"/>
        <w:bottom w:val="none" w:sz="0" w:space="0" w:color="auto"/>
        <w:right w:val="none" w:sz="0" w:space="0" w:color="auto"/>
      </w:divBdr>
    </w:div>
    <w:div w:id="278034090">
      <w:marLeft w:val="0"/>
      <w:marRight w:val="0"/>
      <w:marTop w:val="0"/>
      <w:marBottom w:val="0"/>
      <w:divBdr>
        <w:top w:val="none" w:sz="0" w:space="0" w:color="auto"/>
        <w:left w:val="none" w:sz="0" w:space="0" w:color="auto"/>
        <w:bottom w:val="none" w:sz="0" w:space="0" w:color="auto"/>
        <w:right w:val="none" w:sz="0" w:space="0" w:color="auto"/>
      </w:divBdr>
    </w:div>
    <w:div w:id="278034091">
      <w:marLeft w:val="0"/>
      <w:marRight w:val="0"/>
      <w:marTop w:val="0"/>
      <w:marBottom w:val="0"/>
      <w:divBdr>
        <w:top w:val="none" w:sz="0" w:space="0" w:color="auto"/>
        <w:left w:val="none" w:sz="0" w:space="0" w:color="auto"/>
        <w:bottom w:val="none" w:sz="0" w:space="0" w:color="auto"/>
        <w:right w:val="none" w:sz="0" w:space="0" w:color="auto"/>
      </w:divBdr>
    </w:div>
    <w:div w:id="278034092">
      <w:marLeft w:val="0"/>
      <w:marRight w:val="0"/>
      <w:marTop w:val="0"/>
      <w:marBottom w:val="0"/>
      <w:divBdr>
        <w:top w:val="none" w:sz="0" w:space="0" w:color="auto"/>
        <w:left w:val="none" w:sz="0" w:space="0" w:color="auto"/>
        <w:bottom w:val="none" w:sz="0" w:space="0" w:color="auto"/>
        <w:right w:val="none" w:sz="0" w:space="0" w:color="auto"/>
      </w:divBdr>
    </w:div>
    <w:div w:id="278034093">
      <w:marLeft w:val="0"/>
      <w:marRight w:val="0"/>
      <w:marTop w:val="0"/>
      <w:marBottom w:val="0"/>
      <w:divBdr>
        <w:top w:val="none" w:sz="0" w:space="0" w:color="auto"/>
        <w:left w:val="none" w:sz="0" w:space="0" w:color="auto"/>
        <w:bottom w:val="none" w:sz="0" w:space="0" w:color="auto"/>
        <w:right w:val="none" w:sz="0" w:space="0" w:color="auto"/>
      </w:divBdr>
    </w:div>
    <w:div w:id="278034094">
      <w:marLeft w:val="0"/>
      <w:marRight w:val="0"/>
      <w:marTop w:val="0"/>
      <w:marBottom w:val="0"/>
      <w:divBdr>
        <w:top w:val="none" w:sz="0" w:space="0" w:color="auto"/>
        <w:left w:val="none" w:sz="0" w:space="0" w:color="auto"/>
        <w:bottom w:val="none" w:sz="0" w:space="0" w:color="auto"/>
        <w:right w:val="none" w:sz="0" w:space="0" w:color="auto"/>
      </w:divBdr>
    </w:div>
    <w:div w:id="278034095">
      <w:marLeft w:val="0"/>
      <w:marRight w:val="0"/>
      <w:marTop w:val="0"/>
      <w:marBottom w:val="0"/>
      <w:divBdr>
        <w:top w:val="none" w:sz="0" w:space="0" w:color="auto"/>
        <w:left w:val="none" w:sz="0" w:space="0" w:color="auto"/>
        <w:bottom w:val="none" w:sz="0" w:space="0" w:color="auto"/>
        <w:right w:val="none" w:sz="0" w:space="0" w:color="auto"/>
      </w:divBdr>
    </w:div>
    <w:div w:id="278034096">
      <w:marLeft w:val="0"/>
      <w:marRight w:val="0"/>
      <w:marTop w:val="0"/>
      <w:marBottom w:val="0"/>
      <w:divBdr>
        <w:top w:val="none" w:sz="0" w:space="0" w:color="auto"/>
        <w:left w:val="none" w:sz="0" w:space="0" w:color="auto"/>
        <w:bottom w:val="none" w:sz="0" w:space="0" w:color="auto"/>
        <w:right w:val="none" w:sz="0" w:space="0" w:color="auto"/>
      </w:divBdr>
    </w:div>
    <w:div w:id="278034097">
      <w:marLeft w:val="0"/>
      <w:marRight w:val="0"/>
      <w:marTop w:val="0"/>
      <w:marBottom w:val="0"/>
      <w:divBdr>
        <w:top w:val="none" w:sz="0" w:space="0" w:color="auto"/>
        <w:left w:val="none" w:sz="0" w:space="0" w:color="auto"/>
        <w:bottom w:val="none" w:sz="0" w:space="0" w:color="auto"/>
        <w:right w:val="none" w:sz="0" w:space="0" w:color="auto"/>
      </w:divBdr>
    </w:div>
    <w:div w:id="278034098">
      <w:marLeft w:val="0"/>
      <w:marRight w:val="0"/>
      <w:marTop w:val="0"/>
      <w:marBottom w:val="0"/>
      <w:divBdr>
        <w:top w:val="none" w:sz="0" w:space="0" w:color="auto"/>
        <w:left w:val="none" w:sz="0" w:space="0" w:color="auto"/>
        <w:bottom w:val="none" w:sz="0" w:space="0" w:color="auto"/>
        <w:right w:val="none" w:sz="0" w:space="0" w:color="auto"/>
      </w:divBdr>
    </w:div>
    <w:div w:id="278034099">
      <w:marLeft w:val="0"/>
      <w:marRight w:val="0"/>
      <w:marTop w:val="0"/>
      <w:marBottom w:val="0"/>
      <w:divBdr>
        <w:top w:val="none" w:sz="0" w:space="0" w:color="auto"/>
        <w:left w:val="none" w:sz="0" w:space="0" w:color="auto"/>
        <w:bottom w:val="none" w:sz="0" w:space="0" w:color="auto"/>
        <w:right w:val="none" w:sz="0" w:space="0" w:color="auto"/>
      </w:divBdr>
    </w:div>
    <w:div w:id="278034100">
      <w:marLeft w:val="0"/>
      <w:marRight w:val="0"/>
      <w:marTop w:val="0"/>
      <w:marBottom w:val="0"/>
      <w:divBdr>
        <w:top w:val="none" w:sz="0" w:space="0" w:color="auto"/>
        <w:left w:val="none" w:sz="0" w:space="0" w:color="auto"/>
        <w:bottom w:val="none" w:sz="0" w:space="0" w:color="auto"/>
        <w:right w:val="none" w:sz="0" w:space="0" w:color="auto"/>
      </w:divBdr>
    </w:div>
    <w:div w:id="278034101">
      <w:marLeft w:val="0"/>
      <w:marRight w:val="0"/>
      <w:marTop w:val="0"/>
      <w:marBottom w:val="0"/>
      <w:divBdr>
        <w:top w:val="none" w:sz="0" w:space="0" w:color="auto"/>
        <w:left w:val="none" w:sz="0" w:space="0" w:color="auto"/>
        <w:bottom w:val="none" w:sz="0" w:space="0" w:color="auto"/>
        <w:right w:val="none" w:sz="0" w:space="0" w:color="auto"/>
      </w:divBdr>
    </w:div>
    <w:div w:id="278034102">
      <w:marLeft w:val="0"/>
      <w:marRight w:val="0"/>
      <w:marTop w:val="0"/>
      <w:marBottom w:val="0"/>
      <w:divBdr>
        <w:top w:val="none" w:sz="0" w:space="0" w:color="auto"/>
        <w:left w:val="none" w:sz="0" w:space="0" w:color="auto"/>
        <w:bottom w:val="none" w:sz="0" w:space="0" w:color="auto"/>
        <w:right w:val="none" w:sz="0" w:space="0" w:color="auto"/>
      </w:divBdr>
    </w:div>
    <w:div w:id="278034103">
      <w:marLeft w:val="0"/>
      <w:marRight w:val="0"/>
      <w:marTop w:val="0"/>
      <w:marBottom w:val="0"/>
      <w:divBdr>
        <w:top w:val="none" w:sz="0" w:space="0" w:color="auto"/>
        <w:left w:val="none" w:sz="0" w:space="0" w:color="auto"/>
        <w:bottom w:val="none" w:sz="0" w:space="0" w:color="auto"/>
        <w:right w:val="none" w:sz="0" w:space="0" w:color="auto"/>
      </w:divBdr>
    </w:div>
    <w:div w:id="278034104">
      <w:marLeft w:val="0"/>
      <w:marRight w:val="0"/>
      <w:marTop w:val="0"/>
      <w:marBottom w:val="0"/>
      <w:divBdr>
        <w:top w:val="none" w:sz="0" w:space="0" w:color="auto"/>
        <w:left w:val="none" w:sz="0" w:space="0" w:color="auto"/>
        <w:bottom w:val="none" w:sz="0" w:space="0" w:color="auto"/>
        <w:right w:val="none" w:sz="0" w:space="0" w:color="auto"/>
      </w:divBdr>
    </w:div>
    <w:div w:id="278034105">
      <w:marLeft w:val="0"/>
      <w:marRight w:val="0"/>
      <w:marTop w:val="0"/>
      <w:marBottom w:val="0"/>
      <w:divBdr>
        <w:top w:val="none" w:sz="0" w:space="0" w:color="auto"/>
        <w:left w:val="none" w:sz="0" w:space="0" w:color="auto"/>
        <w:bottom w:val="none" w:sz="0" w:space="0" w:color="auto"/>
        <w:right w:val="none" w:sz="0" w:space="0" w:color="auto"/>
      </w:divBdr>
    </w:div>
    <w:div w:id="278034106">
      <w:marLeft w:val="0"/>
      <w:marRight w:val="0"/>
      <w:marTop w:val="0"/>
      <w:marBottom w:val="0"/>
      <w:divBdr>
        <w:top w:val="none" w:sz="0" w:space="0" w:color="auto"/>
        <w:left w:val="none" w:sz="0" w:space="0" w:color="auto"/>
        <w:bottom w:val="none" w:sz="0" w:space="0" w:color="auto"/>
        <w:right w:val="none" w:sz="0" w:space="0" w:color="auto"/>
      </w:divBdr>
    </w:div>
    <w:div w:id="278034107">
      <w:marLeft w:val="0"/>
      <w:marRight w:val="0"/>
      <w:marTop w:val="0"/>
      <w:marBottom w:val="0"/>
      <w:divBdr>
        <w:top w:val="none" w:sz="0" w:space="0" w:color="auto"/>
        <w:left w:val="none" w:sz="0" w:space="0" w:color="auto"/>
        <w:bottom w:val="none" w:sz="0" w:space="0" w:color="auto"/>
        <w:right w:val="none" w:sz="0" w:space="0" w:color="auto"/>
      </w:divBdr>
    </w:div>
    <w:div w:id="278034108">
      <w:marLeft w:val="0"/>
      <w:marRight w:val="0"/>
      <w:marTop w:val="0"/>
      <w:marBottom w:val="0"/>
      <w:divBdr>
        <w:top w:val="none" w:sz="0" w:space="0" w:color="auto"/>
        <w:left w:val="none" w:sz="0" w:space="0" w:color="auto"/>
        <w:bottom w:val="none" w:sz="0" w:space="0" w:color="auto"/>
        <w:right w:val="none" w:sz="0" w:space="0" w:color="auto"/>
      </w:divBdr>
    </w:div>
    <w:div w:id="278034109">
      <w:marLeft w:val="0"/>
      <w:marRight w:val="0"/>
      <w:marTop w:val="0"/>
      <w:marBottom w:val="0"/>
      <w:divBdr>
        <w:top w:val="none" w:sz="0" w:space="0" w:color="auto"/>
        <w:left w:val="none" w:sz="0" w:space="0" w:color="auto"/>
        <w:bottom w:val="none" w:sz="0" w:space="0" w:color="auto"/>
        <w:right w:val="none" w:sz="0" w:space="0" w:color="auto"/>
      </w:divBdr>
    </w:div>
    <w:div w:id="278034110">
      <w:marLeft w:val="0"/>
      <w:marRight w:val="0"/>
      <w:marTop w:val="0"/>
      <w:marBottom w:val="0"/>
      <w:divBdr>
        <w:top w:val="none" w:sz="0" w:space="0" w:color="auto"/>
        <w:left w:val="none" w:sz="0" w:space="0" w:color="auto"/>
        <w:bottom w:val="none" w:sz="0" w:space="0" w:color="auto"/>
        <w:right w:val="none" w:sz="0" w:space="0" w:color="auto"/>
      </w:divBdr>
    </w:div>
    <w:div w:id="278034111">
      <w:marLeft w:val="0"/>
      <w:marRight w:val="0"/>
      <w:marTop w:val="0"/>
      <w:marBottom w:val="0"/>
      <w:divBdr>
        <w:top w:val="none" w:sz="0" w:space="0" w:color="auto"/>
        <w:left w:val="none" w:sz="0" w:space="0" w:color="auto"/>
        <w:bottom w:val="none" w:sz="0" w:space="0" w:color="auto"/>
        <w:right w:val="none" w:sz="0" w:space="0" w:color="auto"/>
      </w:divBdr>
    </w:div>
    <w:div w:id="278034112">
      <w:marLeft w:val="0"/>
      <w:marRight w:val="0"/>
      <w:marTop w:val="0"/>
      <w:marBottom w:val="0"/>
      <w:divBdr>
        <w:top w:val="none" w:sz="0" w:space="0" w:color="auto"/>
        <w:left w:val="none" w:sz="0" w:space="0" w:color="auto"/>
        <w:bottom w:val="none" w:sz="0" w:space="0" w:color="auto"/>
        <w:right w:val="none" w:sz="0" w:space="0" w:color="auto"/>
      </w:divBdr>
    </w:div>
    <w:div w:id="278034113">
      <w:marLeft w:val="0"/>
      <w:marRight w:val="0"/>
      <w:marTop w:val="0"/>
      <w:marBottom w:val="0"/>
      <w:divBdr>
        <w:top w:val="none" w:sz="0" w:space="0" w:color="auto"/>
        <w:left w:val="none" w:sz="0" w:space="0" w:color="auto"/>
        <w:bottom w:val="none" w:sz="0" w:space="0" w:color="auto"/>
        <w:right w:val="none" w:sz="0" w:space="0" w:color="auto"/>
      </w:divBdr>
    </w:div>
    <w:div w:id="278034114">
      <w:marLeft w:val="0"/>
      <w:marRight w:val="0"/>
      <w:marTop w:val="0"/>
      <w:marBottom w:val="0"/>
      <w:divBdr>
        <w:top w:val="none" w:sz="0" w:space="0" w:color="auto"/>
        <w:left w:val="none" w:sz="0" w:space="0" w:color="auto"/>
        <w:bottom w:val="none" w:sz="0" w:space="0" w:color="auto"/>
        <w:right w:val="none" w:sz="0" w:space="0" w:color="auto"/>
      </w:divBdr>
    </w:div>
    <w:div w:id="278034115">
      <w:marLeft w:val="0"/>
      <w:marRight w:val="0"/>
      <w:marTop w:val="0"/>
      <w:marBottom w:val="0"/>
      <w:divBdr>
        <w:top w:val="none" w:sz="0" w:space="0" w:color="auto"/>
        <w:left w:val="none" w:sz="0" w:space="0" w:color="auto"/>
        <w:bottom w:val="none" w:sz="0" w:space="0" w:color="auto"/>
        <w:right w:val="none" w:sz="0" w:space="0" w:color="auto"/>
      </w:divBdr>
    </w:div>
    <w:div w:id="278034116">
      <w:marLeft w:val="0"/>
      <w:marRight w:val="0"/>
      <w:marTop w:val="0"/>
      <w:marBottom w:val="0"/>
      <w:divBdr>
        <w:top w:val="none" w:sz="0" w:space="0" w:color="auto"/>
        <w:left w:val="none" w:sz="0" w:space="0" w:color="auto"/>
        <w:bottom w:val="none" w:sz="0" w:space="0" w:color="auto"/>
        <w:right w:val="none" w:sz="0" w:space="0" w:color="auto"/>
      </w:divBdr>
    </w:div>
    <w:div w:id="278034117">
      <w:marLeft w:val="0"/>
      <w:marRight w:val="0"/>
      <w:marTop w:val="0"/>
      <w:marBottom w:val="0"/>
      <w:divBdr>
        <w:top w:val="none" w:sz="0" w:space="0" w:color="auto"/>
        <w:left w:val="none" w:sz="0" w:space="0" w:color="auto"/>
        <w:bottom w:val="none" w:sz="0" w:space="0" w:color="auto"/>
        <w:right w:val="none" w:sz="0" w:space="0" w:color="auto"/>
      </w:divBdr>
    </w:div>
    <w:div w:id="278034118">
      <w:marLeft w:val="0"/>
      <w:marRight w:val="0"/>
      <w:marTop w:val="0"/>
      <w:marBottom w:val="0"/>
      <w:divBdr>
        <w:top w:val="none" w:sz="0" w:space="0" w:color="auto"/>
        <w:left w:val="none" w:sz="0" w:space="0" w:color="auto"/>
        <w:bottom w:val="none" w:sz="0" w:space="0" w:color="auto"/>
        <w:right w:val="none" w:sz="0" w:space="0" w:color="auto"/>
      </w:divBdr>
    </w:div>
    <w:div w:id="278034119">
      <w:marLeft w:val="0"/>
      <w:marRight w:val="0"/>
      <w:marTop w:val="0"/>
      <w:marBottom w:val="0"/>
      <w:divBdr>
        <w:top w:val="none" w:sz="0" w:space="0" w:color="auto"/>
        <w:left w:val="none" w:sz="0" w:space="0" w:color="auto"/>
        <w:bottom w:val="none" w:sz="0" w:space="0" w:color="auto"/>
        <w:right w:val="none" w:sz="0" w:space="0" w:color="auto"/>
      </w:divBdr>
    </w:div>
    <w:div w:id="278034120">
      <w:marLeft w:val="0"/>
      <w:marRight w:val="0"/>
      <w:marTop w:val="0"/>
      <w:marBottom w:val="0"/>
      <w:divBdr>
        <w:top w:val="none" w:sz="0" w:space="0" w:color="auto"/>
        <w:left w:val="none" w:sz="0" w:space="0" w:color="auto"/>
        <w:bottom w:val="none" w:sz="0" w:space="0" w:color="auto"/>
        <w:right w:val="none" w:sz="0" w:space="0" w:color="auto"/>
      </w:divBdr>
    </w:div>
    <w:div w:id="278034121">
      <w:marLeft w:val="0"/>
      <w:marRight w:val="0"/>
      <w:marTop w:val="0"/>
      <w:marBottom w:val="0"/>
      <w:divBdr>
        <w:top w:val="none" w:sz="0" w:space="0" w:color="auto"/>
        <w:left w:val="none" w:sz="0" w:space="0" w:color="auto"/>
        <w:bottom w:val="none" w:sz="0" w:space="0" w:color="auto"/>
        <w:right w:val="none" w:sz="0" w:space="0" w:color="auto"/>
      </w:divBdr>
    </w:div>
    <w:div w:id="278034122">
      <w:marLeft w:val="0"/>
      <w:marRight w:val="0"/>
      <w:marTop w:val="0"/>
      <w:marBottom w:val="0"/>
      <w:divBdr>
        <w:top w:val="none" w:sz="0" w:space="0" w:color="auto"/>
        <w:left w:val="none" w:sz="0" w:space="0" w:color="auto"/>
        <w:bottom w:val="none" w:sz="0" w:space="0" w:color="auto"/>
        <w:right w:val="none" w:sz="0" w:space="0" w:color="auto"/>
      </w:divBdr>
    </w:div>
    <w:div w:id="278034123">
      <w:marLeft w:val="0"/>
      <w:marRight w:val="0"/>
      <w:marTop w:val="0"/>
      <w:marBottom w:val="0"/>
      <w:divBdr>
        <w:top w:val="none" w:sz="0" w:space="0" w:color="auto"/>
        <w:left w:val="none" w:sz="0" w:space="0" w:color="auto"/>
        <w:bottom w:val="none" w:sz="0" w:space="0" w:color="auto"/>
        <w:right w:val="none" w:sz="0" w:space="0" w:color="auto"/>
      </w:divBdr>
    </w:div>
    <w:div w:id="278034124">
      <w:marLeft w:val="0"/>
      <w:marRight w:val="0"/>
      <w:marTop w:val="0"/>
      <w:marBottom w:val="0"/>
      <w:divBdr>
        <w:top w:val="none" w:sz="0" w:space="0" w:color="auto"/>
        <w:left w:val="none" w:sz="0" w:space="0" w:color="auto"/>
        <w:bottom w:val="none" w:sz="0" w:space="0" w:color="auto"/>
        <w:right w:val="none" w:sz="0" w:space="0" w:color="auto"/>
      </w:divBdr>
    </w:div>
    <w:div w:id="278034125">
      <w:marLeft w:val="0"/>
      <w:marRight w:val="0"/>
      <w:marTop w:val="0"/>
      <w:marBottom w:val="0"/>
      <w:divBdr>
        <w:top w:val="none" w:sz="0" w:space="0" w:color="auto"/>
        <w:left w:val="none" w:sz="0" w:space="0" w:color="auto"/>
        <w:bottom w:val="none" w:sz="0" w:space="0" w:color="auto"/>
        <w:right w:val="none" w:sz="0" w:space="0" w:color="auto"/>
      </w:divBdr>
    </w:div>
    <w:div w:id="278034126">
      <w:marLeft w:val="0"/>
      <w:marRight w:val="0"/>
      <w:marTop w:val="0"/>
      <w:marBottom w:val="0"/>
      <w:divBdr>
        <w:top w:val="none" w:sz="0" w:space="0" w:color="auto"/>
        <w:left w:val="none" w:sz="0" w:space="0" w:color="auto"/>
        <w:bottom w:val="none" w:sz="0" w:space="0" w:color="auto"/>
        <w:right w:val="none" w:sz="0" w:space="0" w:color="auto"/>
      </w:divBdr>
    </w:div>
    <w:div w:id="278034127">
      <w:marLeft w:val="0"/>
      <w:marRight w:val="0"/>
      <w:marTop w:val="0"/>
      <w:marBottom w:val="0"/>
      <w:divBdr>
        <w:top w:val="none" w:sz="0" w:space="0" w:color="auto"/>
        <w:left w:val="none" w:sz="0" w:space="0" w:color="auto"/>
        <w:bottom w:val="none" w:sz="0" w:space="0" w:color="auto"/>
        <w:right w:val="none" w:sz="0" w:space="0" w:color="auto"/>
      </w:divBdr>
    </w:div>
    <w:div w:id="278034128">
      <w:marLeft w:val="0"/>
      <w:marRight w:val="0"/>
      <w:marTop w:val="0"/>
      <w:marBottom w:val="0"/>
      <w:divBdr>
        <w:top w:val="none" w:sz="0" w:space="0" w:color="auto"/>
        <w:left w:val="none" w:sz="0" w:space="0" w:color="auto"/>
        <w:bottom w:val="none" w:sz="0" w:space="0" w:color="auto"/>
        <w:right w:val="none" w:sz="0" w:space="0" w:color="auto"/>
      </w:divBdr>
    </w:div>
    <w:div w:id="278034129">
      <w:marLeft w:val="0"/>
      <w:marRight w:val="0"/>
      <w:marTop w:val="0"/>
      <w:marBottom w:val="0"/>
      <w:divBdr>
        <w:top w:val="none" w:sz="0" w:space="0" w:color="auto"/>
        <w:left w:val="none" w:sz="0" w:space="0" w:color="auto"/>
        <w:bottom w:val="none" w:sz="0" w:space="0" w:color="auto"/>
        <w:right w:val="none" w:sz="0" w:space="0" w:color="auto"/>
      </w:divBdr>
    </w:div>
    <w:div w:id="278034130">
      <w:marLeft w:val="0"/>
      <w:marRight w:val="0"/>
      <w:marTop w:val="0"/>
      <w:marBottom w:val="0"/>
      <w:divBdr>
        <w:top w:val="none" w:sz="0" w:space="0" w:color="auto"/>
        <w:left w:val="none" w:sz="0" w:space="0" w:color="auto"/>
        <w:bottom w:val="none" w:sz="0" w:space="0" w:color="auto"/>
        <w:right w:val="none" w:sz="0" w:space="0" w:color="auto"/>
      </w:divBdr>
    </w:div>
    <w:div w:id="278034131">
      <w:marLeft w:val="0"/>
      <w:marRight w:val="0"/>
      <w:marTop w:val="0"/>
      <w:marBottom w:val="0"/>
      <w:divBdr>
        <w:top w:val="none" w:sz="0" w:space="0" w:color="auto"/>
        <w:left w:val="none" w:sz="0" w:space="0" w:color="auto"/>
        <w:bottom w:val="none" w:sz="0" w:space="0" w:color="auto"/>
        <w:right w:val="none" w:sz="0" w:space="0" w:color="auto"/>
      </w:divBdr>
    </w:div>
    <w:div w:id="278034132">
      <w:marLeft w:val="0"/>
      <w:marRight w:val="0"/>
      <w:marTop w:val="0"/>
      <w:marBottom w:val="0"/>
      <w:divBdr>
        <w:top w:val="none" w:sz="0" w:space="0" w:color="auto"/>
        <w:left w:val="none" w:sz="0" w:space="0" w:color="auto"/>
        <w:bottom w:val="none" w:sz="0" w:space="0" w:color="auto"/>
        <w:right w:val="none" w:sz="0" w:space="0" w:color="auto"/>
      </w:divBdr>
    </w:div>
    <w:div w:id="278034133">
      <w:marLeft w:val="0"/>
      <w:marRight w:val="0"/>
      <w:marTop w:val="0"/>
      <w:marBottom w:val="0"/>
      <w:divBdr>
        <w:top w:val="none" w:sz="0" w:space="0" w:color="auto"/>
        <w:left w:val="none" w:sz="0" w:space="0" w:color="auto"/>
        <w:bottom w:val="none" w:sz="0" w:space="0" w:color="auto"/>
        <w:right w:val="none" w:sz="0" w:space="0" w:color="auto"/>
      </w:divBdr>
    </w:div>
    <w:div w:id="278034134">
      <w:marLeft w:val="0"/>
      <w:marRight w:val="0"/>
      <w:marTop w:val="0"/>
      <w:marBottom w:val="0"/>
      <w:divBdr>
        <w:top w:val="none" w:sz="0" w:space="0" w:color="auto"/>
        <w:left w:val="none" w:sz="0" w:space="0" w:color="auto"/>
        <w:bottom w:val="none" w:sz="0" w:space="0" w:color="auto"/>
        <w:right w:val="none" w:sz="0" w:space="0" w:color="auto"/>
      </w:divBdr>
    </w:div>
    <w:div w:id="278034135">
      <w:marLeft w:val="0"/>
      <w:marRight w:val="0"/>
      <w:marTop w:val="0"/>
      <w:marBottom w:val="0"/>
      <w:divBdr>
        <w:top w:val="none" w:sz="0" w:space="0" w:color="auto"/>
        <w:left w:val="none" w:sz="0" w:space="0" w:color="auto"/>
        <w:bottom w:val="none" w:sz="0" w:space="0" w:color="auto"/>
        <w:right w:val="none" w:sz="0" w:space="0" w:color="auto"/>
      </w:divBdr>
    </w:div>
    <w:div w:id="278034136">
      <w:marLeft w:val="0"/>
      <w:marRight w:val="0"/>
      <w:marTop w:val="0"/>
      <w:marBottom w:val="0"/>
      <w:divBdr>
        <w:top w:val="none" w:sz="0" w:space="0" w:color="auto"/>
        <w:left w:val="none" w:sz="0" w:space="0" w:color="auto"/>
        <w:bottom w:val="none" w:sz="0" w:space="0" w:color="auto"/>
        <w:right w:val="none" w:sz="0" w:space="0" w:color="auto"/>
      </w:divBdr>
    </w:div>
    <w:div w:id="278034137">
      <w:marLeft w:val="0"/>
      <w:marRight w:val="0"/>
      <w:marTop w:val="0"/>
      <w:marBottom w:val="0"/>
      <w:divBdr>
        <w:top w:val="none" w:sz="0" w:space="0" w:color="auto"/>
        <w:left w:val="none" w:sz="0" w:space="0" w:color="auto"/>
        <w:bottom w:val="none" w:sz="0" w:space="0" w:color="auto"/>
        <w:right w:val="none" w:sz="0" w:space="0" w:color="auto"/>
      </w:divBdr>
    </w:div>
    <w:div w:id="278034138">
      <w:marLeft w:val="0"/>
      <w:marRight w:val="0"/>
      <w:marTop w:val="0"/>
      <w:marBottom w:val="0"/>
      <w:divBdr>
        <w:top w:val="none" w:sz="0" w:space="0" w:color="auto"/>
        <w:left w:val="none" w:sz="0" w:space="0" w:color="auto"/>
        <w:bottom w:val="none" w:sz="0" w:space="0" w:color="auto"/>
        <w:right w:val="none" w:sz="0" w:space="0" w:color="auto"/>
      </w:divBdr>
    </w:div>
    <w:div w:id="278034139">
      <w:marLeft w:val="0"/>
      <w:marRight w:val="0"/>
      <w:marTop w:val="0"/>
      <w:marBottom w:val="0"/>
      <w:divBdr>
        <w:top w:val="none" w:sz="0" w:space="0" w:color="auto"/>
        <w:left w:val="none" w:sz="0" w:space="0" w:color="auto"/>
        <w:bottom w:val="none" w:sz="0" w:space="0" w:color="auto"/>
        <w:right w:val="none" w:sz="0" w:space="0" w:color="auto"/>
      </w:divBdr>
    </w:div>
    <w:div w:id="278034140">
      <w:marLeft w:val="0"/>
      <w:marRight w:val="0"/>
      <w:marTop w:val="0"/>
      <w:marBottom w:val="0"/>
      <w:divBdr>
        <w:top w:val="none" w:sz="0" w:space="0" w:color="auto"/>
        <w:left w:val="none" w:sz="0" w:space="0" w:color="auto"/>
        <w:bottom w:val="none" w:sz="0" w:space="0" w:color="auto"/>
        <w:right w:val="none" w:sz="0" w:space="0" w:color="auto"/>
      </w:divBdr>
    </w:div>
    <w:div w:id="278034141">
      <w:marLeft w:val="0"/>
      <w:marRight w:val="0"/>
      <w:marTop w:val="0"/>
      <w:marBottom w:val="0"/>
      <w:divBdr>
        <w:top w:val="none" w:sz="0" w:space="0" w:color="auto"/>
        <w:left w:val="none" w:sz="0" w:space="0" w:color="auto"/>
        <w:bottom w:val="none" w:sz="0" w:space="0" w:color="auto"/>
        <w:right w:val="none" w:sz="0" w:space="0" w:color="auto"/>
      </w:divBdr>
    </w:div>
    <w:div w:id="278034142">
      <w:marLeft w:val="0"/>
      <w:marRight w:val="0"/>
      <w:marTop w:val="0"/>
      <w:marBottom w:val="0"/>
      <w:divBdr>
        <w:top w:val="none" w:sz="0" w:space="0" w:color="auto"/>
        <w:left w:val="none" w:sz="0" w:space="0" w:color="auto"/>
        <w:bottom w:val="none" w:sz="0" w:space="0" w:color="auto"/>
        <w:right w:val="none" w:sz="0" w:space="0" w:color="auto"/>
      </w:divBdr>
    </w:div>
    <w:div w:id="278034143">
      <w:marLeft w:val="0"/>
      <w:marRight w:val="0"/>
      <w:marTop w:val="0"/>
      <w:marBottom w:val="0"/>
      <w:divBdr>
        <w:top w:val="none" w:sz="0" w:space="0" w:color="auto"/>
        <w:left w:val="none" w:sz="0" w:space="0" w:color="auto"/>
        <w:bottom w:val="none" w:sz="0" w:space="0" w:color="auto"/>
        <w:right w:val="none" w:sz="0" w:space="0" w:color="auto"/>
      </w:divBdr>
    </w:div>
    <w:div w:id="278034144">
      <w:marLeft w:val="0"/>
      <w:marRight w:val="0"/>
      <w:marTop w:val="0"/>
      <w:marBottom w:val="0"/>
      <w:divBdr>
        <w:top w:val="none" w:sz="0" w:space="0" w:color="auto"/>
        <w:left w:val="none" w:sz="0" w:space="0" w:color="auto"/>
        <w:bottom w:val="none" w:sz="0" w:space="0" w:color="auto"/>
        <w:right w:val="none" w:sz="0" w:space="0" w:color="auto"/>
      </w:divBdr>
    </w:div>
    <w:div w:id="278034145">
      <w:marLeft w:val="0"/>
      <w:marRight w:val="0"/>
      <w:marTop w:val="0"/>
      <w:marBottom w:val="0"/>
      <w:divBdr>
        <w:top w:val="none" w:sz="0" w:space="0" w:color="auto"/>
        <w:left w:val="none" w:sz="0" w:space="0" w:color="auto"/>
        <w:bottom w:val="none" w:sz="0" w:space="0" w:color="auto"/>
        <w:right w:val="none" w:sz="0" w:space="0" w:color="auto"/>
      </w:divBdr>
    </w:div>
    <w:div w:id="278034146">
      <w:marLeft w:val="0"/>
      <w:marRight w:val="0"/>
      <w:marTop w:val="0"/>
      <w:marBottom w:val="0"/>
      <w:divBdr>
        <w:top w:val="none" w:sz="0" w:space="0" w:color="auto"/>
        <w:left w:val="none" w:sz="0" w:space="0" w:color="auto"/>
        <w:bottom w:val="none" w:sz="0" w:space="0" w:color="auto"/>
        <w:right w:val="none" w:sz="0" w:space="0" w:color="auto"/>
      </w:divBdr>
    </w:div>
    <w:div w:id="278034147">
      <w:marLeft w:val="0"/>
      <w:marRight w:val="0"/>
      <w:marTop w:val="0"/>
      <w:marBottom w:val="0"/>
      <w:divBdr>
        <w:top w:val="none" w:sz="0" w:space="0" w:color="auto"/>
        <w:left w:val="none" w:sz="0" w:space="0" w:color="auto"/>
        <w:bottom w:val="none" w:sz="0" w:space="0" w:color="auto"/>
        <w:right w:val="none" w:sz="0" w:space="0" w:color="auto"/>
      </w:divBdr>
    </w:div>
    <w:div w:id="278034148">
      <w:marLeft w:val="0"/>
      <w:marRight w:val="0"/>
      <w:marTop w:val="0"/>
      <w:marBottom w:val="0"/>
      <w:divBdr>
        <w:top w:val="none" w:sz="0" w:space="0" w:color="auto"/>
        <w:left w:val="none" w:sz="0" w:space="0" w:color="auto"/>
        <w:bottom w:val="none" w:sz="0" w:space="0" w:color="auto"/>
        <w:right w:val="none" w:sz="0" w:space="0" w:color="auto"/>
      </w:divBdr>
    </w:div>
    <w:div w:id="278034149">
      <w:marLeft w:val="0"/>
      <w:marRight w:val="0"/>
      <w:marTop w:val="0"/>
      <w:marBottom w:val="0"/>
      <w:divBdr>
        <w:top w:val="none" w:sz="0" w:space="0" w:color="auto"/>
        <w:left w:val="none" w:sz="0" w:space="0" w:color="auto"/>
        <w:bottom w:val="none" w:sz="0" w:space="0" w:color="auto"/>
        <w:right w:val="none" w:sz="0" w:space="0" w:color="auto"/>
      </w:divBdr>
    </w:div>
    <w:div w:id="278034150">
      <w:marLeft w:val="0"/>
      <w:marRight w:val="0"/>
      <w:marTop w:val="0"/>
      <w:marBottom w:val="0"/>
      <w:divBdr>
        <w:top w:val="none" w:sz="0" w:space="0" w:color="auto"/>
        <w:left w:val="none" w:sz="0" w:space="0" w:color="auto"/>
        <w:bottom w:val="none" w:sz="0" w:space="0" w:color="auto"/>
        <w:right w:val="none" w:sz="0" w:space="0" w:color="auto"/>
      </w:divBdr>
    </w:div>
    <w:div w:id="278034151">
      <w:marLeft w:val="0"/>
      <w:marRight w:val="0"/>
      <w:marTop w:val="0"/>
      <w:marBottom w:val="0"/>
      <w:divBdr>
        <w:top w:val="none" w:sz="0" w:space="0" w:color="auto"/>
        <w:left w:val="none" w:sz="0" w:space="0" w:color="auto"/>
        <w:bottom w:val="none" w:sz="0" w:space="0" w:color="auto"/>
        <w:right w:val="none" w:sz="0" w:space="0" w:color="auto"/>
      </w:divBdr>
    </w:div>
    <w:div w:id="278034152">
      <w:marLeft w:val="0"/>
      <w:marRight w:val="0"/>
      <w:marTop w:val="0"/>
      <w:marBottom w:val="0"/>
      <w:divBdr>
        <w:top w:val="none" w:sz="0" w:space="0" w:color="auto"/>
        <w:left w:val="none" w:sz="0" w:space="0" w:color="auto"/>
        <w:bottom w:val="none" w:sz="0" w:space="0" w:color="auto"/>
        <w:right w:val="none" w:sz="0" w:space="0" w:color="auto"/>
      </w:divBdr>
    </w:div>
    <w:div w:id="278034153">
      <w:marLeft w:val="0"/>
      <w:marRight w:val="0"/>
      <w:marTop w:val="0"/>
      <w:marBottom w:val="0"/>
      <w:divBdr>
        <w:top w:val="none" w:sz="0" w:space="0" w:color="auto"/>
        <w:left w:val="none" w:sz="0" w:space="0" w:color="auto"/>
        <w:bottom w:val="none" w:sz="0" w:space="0" w:color="auto"/>
        <w:right w:val="none" w:sz="0" w:space="0" w:color="auto"/>
      </w:divBdr>
    </w:div>
    <w:div w:id="278034154">
      <w:marLeft w:val="0"/>
      <w:marRight w:val="0"/>
      <w:marTop w:val="0"/>
      <w:marBottom w:val="0"/>
      <w:divBdr>
        <w:top w:val="none" w:sz="0" w:space="0" w:color="auto"/>
        <w:left w:val="none" w:sz="0" w:space="0" w:color="auto"/>
        <w:bottom w:val="none" w:sz="0" w:space="0" w:color="auto"/>
        <w:right w:val="none" w:sz="0" w:space="0" w:color="auto"/>
      </w:divBdr>
    </w:div>
    <w:div w:id="278034155">
      <w:marLeft w:val="0"/>
      <w:marRight w:val="0"/>
      <w:marTop w:val="0"/>
      <w:marBottom w:val="0"/>
      <w:divBdr>
        <w:top w:val="none" w:sz="0" w:space="0" w:color="auto"/>
        <w:left w:val="none" w:sz="0" w:space="0" w:color="auto"/>
        <w:bottom w:val="none" w:sz="0" w:space="0" w:color="auto"/>
        <w:right w:val="none" w:sz="0" w:space="0" w:color="auto"/>
      </w:divBdr>
    </w:div>
    <w:div w:id="278034156">
      <w:marLeft w:val="0"/>
      <w:marRight w:val="0"/>
      <w:marTop w:val="0"/>
      <w:marBottom w:val="0"/>
      <w:divBdr>
        <w:top w:val="none" w:sz="0" w:space="0" w:color="auto"/>
        <w:left w:val="none" w:sz="0" w:space="0" w:color="auto"/>
        <w:bottom w:val="none" w:sz="0" w:space="0" w:color="auto"/>
        <w:right w:val="none" w:sz="0" w:space="0" w:color="auto"/>
      </w:divBdr>
    </w:div>
    <w:div w:id="278034157">
      <w:marLeft w:val="0"/>
      <w:marRight w:val="0"/>
      <w:marTop w:val="0"/>
      <w:marBottom w:val="0"/>
      <w:divBdr>
        <w:top w:val="none" w:sz="0" w:space="0" w:color="auto"/>
        <w:left w:val="none" w:sz="0" w:space="0" w:color="auto"/>
        <w:bottom w:val="none" w:sz="0" w:space="0" w:color="auto"/>
        <w:right w:val="none" w:sz="0" w:space="0" w:color="auto"/>
      </w:divBdr>
    </w:div>
    <w:div w:id="278034158">
      <w:marLeft w:val="0"/>
      <w:marRight w:val="0"/>
      <w:marTop w:val="0"/>
      <w:marBottom w:val="0"/>
      <w:divBdr>
        <w:top w:val="none" w:sz="0" w:space="0" w:color="auto"/>
        <w:left w:val="none" w:sz="0" w:space="0" w:color="auto"/>
        <w:bottom w:val="none" w:sz="0" w:space="0" w:color="auto"/>
        <w:right w:val="none" w:sz="0" w:space="0" w:color="auto"/>
      </w:divBdr>
    </w:div>
    <w:div w:id="278034159">
      <w:marLeft w:val="0"/>
      <w:marRight w:val="0"/>
      <w:marTop w:val="0"/>
      <w:marBottom w:val="0"/>
      <w:divBdr>
        <w:top w:val="none" w:sz="0" w:space="0" w:color="auto"/>
        <w:left w:val="none" w:sz="0" w:space="0" w:color="auto"/>
        <w:bottom w:val="none" w:sz="0" w:space="0" w:color="auto"/>
        <w:right w:val="none" w:sz="0" w:space="0" w:color="auto"/>
      </w:divBdr>
    </w:div>
    <w:div w:id="278034160">
      <w:marLeft w:val="0"/>
      <w:marRight w:val="0"/>
      <w:marTop w:val="0"/>
      <w:marBottom w:val="0"/>
      <w:divBdr>
        <w:top w:val="none" w:sz="0" w:space="0" w:color="auto"/>
        <w:left w:val="none" w:sz="0" w:space="0" w:color="auto"/>
        <w:bottom w:val="none" w:sz="0" w:space="0" w:color="auto"/>
        <w:right w:val="none" w:sz="0" w:space="0" w:color="auto"/>
      </w:divBdr>
    </w:div>
    <w:div w:id="278034161">
      <w:marLeft w:val="0"/>
      <w:marRight w:val="0"/>
      <w:marTop w:val="0"/>
      <w:marBottom w:val="0"/>
      <w:divBdr>
        <w:top w:val="none" w:sz="0" w:space="0" w:color="auto"/>
        <w:left w:val="none" w:sz="0" w:space="0" w:color="auto"/>
        <w:bottom w:val="none" w:sz="0" w:space="0" w:color="auto"/>
        <w:right w:val="none" w:sz="0" w:space="0" w:color="auto"/>
      </w:divBdr>
    </w:div>
    <w:div w:id="278034162">
      <w:marLeft w:val="0"/>
      <w:marRight w:val="0"/>
      <w:marTop w:val="0"/>
      <w:marBottom w:val="0"/>
      <w:divBdr>
        <w:top w:val="none" w:sz="0" w:space="0" w:color="auto"/>
        <w:left w:val="none" w:sz="0" w:space="0" w:color="auto"/>
        <w:bottom w:val="none" w:sz="0" w:space="0" w:color="auto"/>
        <w:right w:val="none" w:sz="0" w:space="0" w:color="auto"/>
      </w:divBdr>
    </w:div>
    <w:div w:id="278034163">
      <w:marLeft w:val="0"/>
      <w:marRight w:val="0"/>
      <w:marTop w:val="0"/>
      <w:marBottom w:val="0"/>
      <w:divBdr>
        <w:top w:val="none" w:sz="0" w:space="0" w:color="auto"/>
        <w:left w:val="none" w:sz="0" w:space="0" w:color="auto"/>
        <w:bottom w:val="none" w:sz="0" w:space="0" w:color="auto"/>
        <w:right w:val="none" w:sz="0" w:space="0" w:color="auto"/>
      </w:divBdr>
    </w:div>
    <w:div w:id="278034164">
      <w:marLeft w:val="0"/>
      <w:marRight w:val="0"/>
      <w:marTop w:val="0"/>
      <w:marBottom w:val="0"/>
      <w:divBdr>
        <w:top w:val="none" w:sz="0" w:space="0" w:color="auto"/>
        <w:left w:val="none" w:sz="0" w:space="0" w:color="auto"/>
        <w:bottom w:val="none" w:sz="0" w:space="0" w:color="auto"/>
        <w:right w:val="none" w:sz="0" w:space="0" w:color="auto"/>
      </w:divBdr>
    </w:div>
    <w:div w:id="278034165">
      <w:marLeft w:val="0"/>
      <w:marRight w:val="0"/>
      <w:marTop w:val="0"/>
      <w:marBottom w:val="0"/>
      <w:divBdr>
        <w:top w:val="none" w:sz="0" w:space="0" w:color="auto"/>
        <w:left w:val="none" w:sz="0" w:space="0" w:color="auto"/>
        <w:bottom w:val="none" w:sz="0" w:space="0" w:color="auto"/>
        <w:right w:val="none" w:sz="0" w:space="0" w:color="auto"/>
      </w:divBdr>
    </w:div>
    <w:div w:id="278034166">
      <w:marLeft w:val="0"/>
      <w:marRight w:val="0"/>
      <w:marTop w:val="0"/>
      <w:marBottom w:val="0"/>
      <w:divBdr>
        <w:top w:val="none" w:sz="0" w:space="0" w:color="auto"/>
        <w:left w:val="none" w:sz="0" w:space="0" w:color="auto"/>
        <w:bottom w:val="none" w:sz="0" w:space="0" w:color="auto"/>
        <w:right w:val="none" w:sz="0" w:space="0" w:color="auto"/>
      </w:divBdr>
    </w:div>
    <w:div w:id="278034167">
      <w:marLeft w:val="0"/>
      <w:marRight w:val="0"/>
      <w:marTop w:val="0"/>
      <w:marBottom w:val="0"/>
      <w:divBdr>
        <w:top w:val="none" w:sz="0" w:space="0" w:color="auto"/>
        <w:left w:val="none" w:sz="0" w:space="0" w:color="auto"/>
        <w:bottom w:val="none" w:sz="0" w:space="0" w:color="auto"/>
        <w:right w:val="none" w:sz="0" w:space="0" w:color="auto"/>
      </w:divBdr>
    </w:div>
    <w:div w:id="278034168">
      <w:marLeft w:val="0"/>
      <w:marRight w:val="0"/>
      <w:marTop w:val="0"/>
      <w:marBottom w:val="0"/>
      <w:divBdr>
        <w:top w:val="none" w:sz="0" w:space="0" w:color="auto"/>
        <w:left w:val="none" w:sz="0" w:space="0" w:color="auto"/>
        <w:bottom w:val="none" w:sz="0" w:space="0" w:color="auto"/>
        <w:right w:val="none" w:sz="0" w:space="0" w:color="auto"/>
      </w:divBdr>
    </w:div>
    <w:div w:id="278034169">
      <w:marLeft w:val="0"/>
      <w:marRight w:val="0"/>
      <w:marTop w:val="0"/>
      <w:marBottom w:val="0"/>
      <w:divBdr>
        <w:top w:val="none" w:sz="0" w:space="0" w:color="auto"/>
        <w:left w:val="none" w:sz="0" w:space="0" w:color="auto"/>
        <w:bottom w:val="none" w:sz="0" w:space="0" w:color="auto"/>
        <w:right w:val="none" w:sz="0" w:space="0" w:color="auto"/>
      </w:divBdr>
    </w:div>
    <w:div w:id="278034170">
      <w:marLeft w:val="0"/>
      <w:marRight w:val="0"/>
      <w:marTop w:val="0"/>
      <w:marBottom w:val="0"/>
      <w:divBdr>
        <w:top w:val="none" w:sz="0" w:space="0" w:color="auto"/>
        <w:left w:val="none" w:sz="0" w:space="0" w:color="auto"/>
        <w:bottom w:val="none" w:sz="0" w:space="0" w:color="auto"/>
        <w:right w:val="none" w:sz="0" w:space="0" w:color="auto"/>
      </w:divBdr>
    </w:div>
    <w:div w:id="278034171">
      <w:marLeft w:val="0"/>
      <w:marRight w:val="0"/>
      <w:marTop w:val="0"/>
      <w:marBottom w:val="0"/>
      <w:divBdr>
        <w:top w:val="none" w:sz="0" w:space="0" w:color="auto"/>
        <w:left w:val="none" w:sz="0" w:space="0" w:color="auto"/>
        <w:bottom w:val="none" w:sz="0" w:space="0" w:color="auto"/>
        <w:right w:val="none" w:sz="0" w:space="0" w:color="auto"/>
      </w:divBdr>
    </w:div>
    <w:div w:id="278034172">
      <w:marLeft w:val="0"/>
      <w:marRight w:val="0"/>
      <w:marTop w:val="0"/>
      <w:marBottom w:val="0"/>
      <w:divBdr>
        <w:top w:val="none" w:sz="0" w:space="0" w:color="auto"/>
        <w:left w:val="none" w:sz="0" w:space="0" w:color="auto"/>
        <w:bottom w:val="none" w:sz="0" w:space="0" w:color="auto"/>
        <w:right w:val="none" w:sz="0" w:space="0" w:color="auto"/>
      </w:divBdr>
    </w:div>
    <w:div w:id="278034173">
      <w:marLeft w:val="0"/>
      <w:marRight w:val="0"/>
      <w:marTop w:val="0"/>
      <w:marBottom w:val="0"/>
      <w:divBdr>
        <w:top w:val="none" w:sz="0" w:space="0" w:color="auto"/>
        <w:left w:val="none" w:sz="0" w:space="0" w:color="auto"/>
        <w:bottom w:val="none" w:sz="0" w:space="0" w:color="auto"/>
        <w:right w:val="none" w:sz="0" w:space="0" w:color="auto"/>
      </w:divBdr>
    </w:div>
    <w:div w:id="278034174">
      <w:marLeft w:val="0"/>
      <w:marRight w:val="0"/>
      <w:marTop w:val="0"/>
      <w:marBottom w:val="0"/>
      <w:divBdr>
        <w:top w:val="none" w:sz="0" w:space="0" w:color="auto"/>
        <w:left w:val="none" w:sz="0" w:space="0" w:color="auto"/>
        <w:bottom w:val="none" w:sz="0" w:space="0" w:color="auto"/>
        <w:right w:val="none" w:sz="0" w:space="0" w:color="auto"/>
      </w:divBdr>
    </w:div>
    <w:div w:id="278034175">
      <w:marLeft w:val="0"/>
      <w:marRight w:val="0"/>
      <w:marTop w:val="0"/>
      <w:marBottom w:val="0"/>
      <w:divBdr>
        <w:top w:val="none" w:sz="0" w:space="0" w:color="auto"/>
        <w:left w:val="none" w:sz="0" w:space="0" w:color="auto"/>
        <w:bottom w:val="none" w:sz="0" w:space="0" w:color="auto"/>
        <w:right w:val="none" w:sz="0" w:space="0" w:color="auto"/>
      </w:divBdr>
    </w:div>
    <w:div w:id="278034176">
      <w:marLeft w:val="0"/>
      <w:marRight w:val="0"/>
      <w:marTop w:val="0"/>
      <w:marBottom w:val="0"/>
      <w:divBdr>
        <w:top w:val="none" w:sz="0" w:space="0" w:color="auto"/>
        <w:left w:val="none" w:sz="0" w:space="0" w:color="auto"/>
        <w:bottom w:val="none" w:sz="0" w:space="0" w:color="auto"/>
        <w:right w:val="none" w:sz="0" w:space="0" w:color="auto"/>
      </w:divBdr>
    </w:div>
    <w:div w:id="278034177">
      <w:marLeft w:val="0"/>
      <w:marRight w:val="0"/>
      <w:marTop w:val="0"/>
      <w:marBottom w:val="0"/>
      <w:divBdr>
        <w:top w:val="none" w:sz="0" w:space="0" w:color="auto"/>
        <w:left w:val="none" w:sz="0" w:space="0" w:color="auto"/>
        <w:bottom w:val="none" w:sz="0" w:space="0" w:color="auto"/>
        <w:right w:val="none" w:sz="0" w:space="0" w:color="auto"/>
      </w:divBdr>
    </w:div>
    <w:div w:id="278034178">
      <w:marLeft w:val="0"/>
      <w:marRight w:val="0"/>
      <w:marTop w:val="0"/>
      <w:marBottom w:val="0"/>
      <w:divBdr>
        <w:top w:val="none" w:sz="0" w:space="0" w:color="auto"/>
        <w:left w:val="none" w:sz="0" w:space="0" w:color="auto"/>
        <w:bottom w:val="none" w:sz="0" w:space="0" w:color="auto"/>
        <w:right w:val="none" w:sz="0" w:space="0" w:color="auto"/>
      </w:divBdr>
    </w:div>
    <w:div w:id="278034179">
      <w:marLeft w:val="0"/>
      <w:marRight w:val="0"/>
      <w:marTop w:val="0"/>
      <w:marBottom w:val="0"/>
      <w:divBdr>
        <w:top w:val="none" w:sz="0" w:space="0" w:color="auto"/>
        <w:left w:val="none" w:sz="0" w:space="0" w:color="auto"/>
        <w:bottom w:val="none" w:sz="0" w:space="0" w:color="auto"/>
        <w:right w:val="none" w:sz="0" w:space="0" w:color="auto"/>
      </w:divBdr>
    </w:div>
    <w:div w:id="278034180">
      <w:marLeft w:val="0"/>
      <w:marRight w:val="0"/>
      <w:marTop w:val="0"/>
      <w:marBottom w:val="0"/>
      <w:divBdr>
        <w:top w:val="none" w:sz="0" w:space="0" w:color="auto"/>
        <w:left w:val="none" w:sz="0" w:space="0" w:color="auto"/>
        <w:bottom w:val="none" w:sz="0" w:space="0" w:color="auto"/>
        <w:right w:val="none" w:sz="0" w:space="0" w:color="auto"/>
      </w:divBdr>
    </w:div>
    <w:div w:id="278034181">
      <w:marLeft w:val="0"/>
      <w:marRight w:val="0"/>
      <w:marTop w:val="0"/>
      <w:marBottom w:val="0"/>
      <w:divBdr>
        <w:top w:val="none" w:sz="0" w:space="0" w:color="auto"/>
        <w:left w:val="none" w:sz="0" w:space="0" w:color="auto"/>
        <w:bottom w:val="none" w:sz="0" w:space="0" w:color="auto"/>
        <w:right w:val="none" w:sz="0" w:space="0" w:color="auto"/>
      </w:divBdr>
    </w:div>
    <w:div w:id="278034182">
      <w:marLeft w:val="0"/>
      <w:marRight w:val="0"/>
      <w:marTop w:val="0"/>
      <w:marBottom w:val="0"/>
      <w:divBdr>
        <w:top w:val="none" w:sz="0" w:space="0" w:color="auto"/>
        <w:left w:val="none" w:sz="0" w:space="0" w:color="auto"/>
        <w:bottom w:val="none" w:sz="0" w:space="0" w:color="auto"/>
        <w:right w:val="none" w:sz="0" w:space="0" w:color="auto"/>
      </w:divBdr>
    </w:div>
    <w:div w:id="278034183">
      <w:marLeft w:val="0"/>
      <w:marRight w:val="0"/>
      <w:marTop w:val="0"/>
      <w:marBottom w:val="0"/>
      <w:divBdr>
        <w:top w:val="none" w:sz="0" w:space="0" w:color="auto"/>
        <w:left w:val="none" w:sz="0" w:space="0" w:color="auto"/>
        <w:bottom w:val="none" w:sz="0" w:space="0" w:color="auto"/>
        <w:right w:val="none" w:sz="0" w:space="0" w:color="auto"/>
      </w:divBdr>
    </w:div>
    <w:div w:id="278034184">
      <w:marLeft w:val="0"/>
      <w:marRight w:val="0"/>
      <w:marTop w:val="0"/>
      <w:marBottom w:val="0"/>
      <w:divBdr>
        <w:top w:val="none" w:sz="0" w:space="0" w:color="auto"/>
        <w:left w:val="none" w:sz="0" w:space="0" w:color="auto"/>
        <w:bottom w:val="none" w:sz="0" w:space="0" w:color="auto"/>
        <w:right w:val="none" w:sz="0" w:space="0" w:color="auto"/>
      </w:divBdr>
    </w:div>
    <w:div w:id="278034185">
      <w:marLeft w:val="0"/>
      <w:marRight w:val="0"/>
      <w:marTop w:val="0"/>
      <w:marBottom w:val="0"/>
      <w:divBdr>
        <w:top w:val="none" w:sz="0" w:space="0" w:color="auto"/>
        <w:left w:val="none" w:sz="0" w:space="0" w:color="auto"/>
        <w:bottom w:val="none" w:sz="0" w:space="0" w:color="auto"/>
        <w:right w:val="none" w:sz="0" w:space="0" w:color="auto"/>
      </w:divBdr>
    </w:div>
    <w:div w:id="278034186">
      <w:marLeft w:val="0"/>
      <w:marRight w:val="0"/>
      <w:marTop w:val="0"/>
      <w:marBottom w:val="0"/>
      <w:divBdr>
        <w:top w:val="none" w:sz="0" w:space="0" w:color="auto"/>
        <w:left w:val="none" w:sz="0" w:space="0" w:color="auto"/>
        <w:bottom w:val="none" w:sz="0" w:space="0" w:color="auto"/>
        <w:right w:val="none" w:sz="0" w:space="0" w:color="auto"/>
      </w:divBdr>
    </w:div>
    <w:div w:id="278034187">
      <w:marLeft w:val="0"/>
      <w:marRight w:val="0"/>
      <w:marTop w:val="0"/>
      <w:marBottom w:val="0"/>
      <w:divBdr>
        <w:top w:val="none" w:sz="0" w:space="0" w:color="auto"/>
        <w:left w:val="none" w:sz="0" w:space="0" w:color="auto"/>
        <w:bottom w:val="none" w:sz="0" w:space="0" w:color="auto"/>
        <w:right w:val="none" w:sz="0" w:space="0" w:color="auto"/>
      </w:divBdr>
    </w:div>
    <w:div w:id="278034188">
      <w:marLeft w:val="0"/>
      <w:marRight w:val="0"/>
      <w:marTop w:val="0"/>
      <w:marBottom w:val="0"/>
      <w:divBdr>
        <w:top w:val="none" w:sz="0" w:space="0" w:color="auto"/>
        <w:left w:val="none" w:sz="0" w:space="0" w:color="auto"/>
        <w:bottom w:val="none" w:sz="0" w:space="0" w:color="auto"/>
        <w:right w:val="none" w:sz="0" w:space="0" w:color="auto"/>
      </w:divBdr>
    </w:div>
    <w:div w:id="278034189">
      <w:marLeft w:val="0"/>
      <w:marRight w:val="0"/>
      <w:marTop w:val="0"/>
      <w:marBottom w:val="0"/>
      <w:divBdr>
        <w:top w:val="none" w:sz="0" w:space="0" w:color="auto"/>
        <w:left w:val="none" w:sz="0" w:space="0" w:color="auto"/>
        <w:bottom w:val="none" w:sz="0" w:space="0" w:color="auto"/>
        <w:right w:val="none" w:sz="0" w:space="0" w:color="auto"/>
      </w:divBdr>
    </w:div>
    <w:div w:id="278034190">
      <w:marLeft w:val="0"/>
      <w:marRight w:val="0"/>
      <w:marTop w:val="0"/>
      <w:marBottom w:val="0"/>
      <w:divBdr>
        <w:top w:val="none" w:sz="0" w:space="0" w:color="auto"/>
        <w:left w:val="none" w:sz="0" w:space="0" w:color="auto"/>
        <w:bottom w:val="none" w:sz="0" w:space="0" w:color="auto"/>
        <w:right w:val="none" w:sz="0" w:space="0" w:color="auto"/>
      </w:divBdr>
    </w:div>
    <w:div w:id="278034191">
      <w:marLeft w:val="0"/>
      <w:marRight w:val="0"/>
      <w:marTop w:val="0"/>
      <w:marBottom w:val="0"/>
      <w:divBdr>
        <w:top w:val="none" w:sz="0" w:space="0" w:color="auto"/>
        <w:left w:val="none" w:sz="0" w:space="0" w:color="auto"/>
        <w:bottom w:val="none" w:sz="0" w:space="0" w:color="auto"/>
        <w:right w:val="none" w:sz="0" w:space="0" w:color="auto"/>
      </w:divBdr>
    </w:div>
    <w:div w:id="278034192">
      <w:marLeft w:val="0"/>
      <w:marRight w:val="0"/>
      <w:marTop w:val="0"/>
      <w:marBottom w:val="0"/>
      <w:divBdr>
        <w:top w:val="none" w:sz="0" w:space="0" w:color="auto"/>
        <w:left w:val="none" w:sz="0" w:space="0" w:color="auto"/>
        <w:bottom w:val="none" w:sz="0" w:space="0" w:color="auto"/>
        <w:right w:val="none" w:sz="0" w:space="0" w:color="auto"/>
      </w:divBdr>
    </w:div>
    <w:div w:id="278034193">
      <w:marLeft w:val="0"/>
      <w:marRight w:val="0"/>
      <w:marTop w:val="0"/>
      <w:marBottom w:val="0"/>
      <w:divBdr>
        <w:top w:val="none" w:sz="0" w:space="0" w:color="auto"/>
        <w:left w:val="none" w:sz="0" w:space="0" w:color="auto"/>
        <w:bottom w:val="none" w:sz="0" w:space="0" w:color="auto"/>
        <w:right w:val="none" w:sz="0" w:space="0" w:color="auto"/>
      </w:divBdr>
    </w:div>
    <w:div w:id="278034194">
      <w:marLeft w:val="0"/>
      <w:marRight w:val="0"/>
      <w:marTop w:val="0"/>
      <w:marBottom w:val="0"/>
      <w:divBdr>
        <w:top w:val="none" w:sz="0" w:space="0" w:color="auto"/>
        <w:left w:val="none" w:sz="0" w:space="0" w:color="auto"/>
        <w:bottom w:val="none" w:sz="0" w:space="0" w:color="auto"/>
        <w:right w:val="none" w:sz="0" w:space="0" w:color="auto"/>
      </w:divBdr>
    </w:div>
    <w:div w:id="278034195">
      <w:marLeft w:val="0"/>
      <w:marRight w:val="0"/>
      <w:marTop w:val="0"/>
      <w:marBottom w:val="0"/>
      <w:divBdr>
        <w:top w:val="none" w:sz="0" w:space="0" w:color="auto"/>
        <w:left w:val="none" w:sz="0" w:space="0" w:color="auto"/>
        <w:bottom w:val="none" w:sz="0" w:space="0" w:color="auto"/>
        <w:right w:val="none" w:sz="0" w:space="0" w:color="auto"/>
      </w:divBdr>
    </w:div>
    <w:div w:id="278034196">
      <w:marLeft w:val="0"/>
      <w:marRight w:val="0"/>
      <w:marTop w:val="0"/>
      <w:marBottom w:val="0"/>
      <w:divBdr>
        <w:top w:val="none" w:sz="0" w:space="0" w:color="auto"/>
        <w:left w:val="none" w:sz="0" w:space="0" w:color="auto"/>
        <w:bottom w:val="none" w:sz="0" w:space="0" w:color="auto"/>
        <w:right w:val="none" w:sz="0" w:space="0" w:color="auto"/>
      </w:divBdr>
    </w:div>
    <w:div w:id="278034197">
      <w:marLeft w:val="0"/>
      <w:marRight w:val="0"/>
      <w:marTop w:val="0"/>
      <w:marBottom w:val="0"/>
      <w:divBdr>
        <w:top w:val="none" w:sz="0" w:space="0" w:color="auto"/>
        <w:left w:val="none" w:sz="0" w:space="0" w:color="auto"/>
        <w:bottom w:val="none" w:sz="0" w:space="0" w:color="auto"/>
        <w:right w:val="none" w:sz="0" w:space="0" w:color="auto"/>
      </w:divBdr>
    </w:div>
    <w:div w:id="278034198">
      <w:marLeft w:val="0"/>
      <w:marRight w:val="0"/>
      <w:marTop w:val="0"/>
      <w:marBottom w:val="0"/>
      <w:divBdr>
        <w:top w:val="none" w:sz="0" w:space="0" w:color="auto"/>
        <w:left w:val="none" w:sz="0" w:space="0" w:color="auto"/>
        <w:bottom w:val="none" w:sz="0" w:space="0" w:color="auto"/>
        <w:right w:val="none" w:sz="0" w:space="0" w:color="auto"/>
      </w:divBdr>
    </w:div>
    <w:div w:id="278034199">
      <w:marLeft w:val="0"/>
      <w:marRight w:val="0"/>
      <w:marTop w:val="0"/>
      <w:marBottom w:val="0"/>
      <w:divBdr>
        <w:top w:val="none" w:sz="0" w:space="0" w:color="auto"/>
        <w:left w:val="none" w:sz="0" w:space="0" w:color="auto"/>
        <w:bottom w:val="none" w:sz="0" w:space="0" w:color="auto"/>
        <w:right w:val="none" w:sz="0" w:space="0" w:color="auto"/>
      </w:divBdr>
    </w:div>
    <w:div w:id="278034200">
      <w:marLeft w:val="0"/>
      <w:marRight w:val="0"/>
      <w:marTop w:val="0"/>
      <w:marBottom w:val="0"/>
      <w:divBdr>
        <w:top w:val="none" w:sz="0" w:space="0" w:color="auto"/>
        <w:left w:val="none" w:sz="0" w:space="0" w:color="auto"/>
        <w:bottom w:val="none" w:sz="0" w:space="0" w:color="auto"/>
        <w:right w:val="none" w:sz="0" w:space="0" w:color="auto"/>
      </w:divBdr>
    </w:div>
    <w:div w:id="278034201">
      <w:marLeft w:val="0"/>
      <w:marRight w:val="0"/>
      <w:marTop w:val="0"/>
      <w:marBottom w:val="0"/>
      <w:divBdr>
        <w:top w:val="none" w:sz="0" w:space="0" w:color="auto"/>
        <w:left w:val="none" w:sz="0" w:space="0" w:color="auto"/>
        <w:bottom w:val="none" w:sz="0" w:space="0" w:color="auto"/>
        <w:right w:val="none" w:sz="0" w:space="0" w:color="auto"/>
      </w:divBdr>
    </w:div>
    <w:div w:id="278034202">
      <w:marLeft w:val="0"/>
      <w:marRight w:val="0"/>
      <w:marTop w:val="0"/>
      <w:marBottom w:val="0"/>
      <w:divBdr>
        <w:top w:val="none" w:sz="0" w:space="0" w:color="auto"/>
        <w:left w:val="none" w:sz="0" w:space="0" w:color="auto"/>
        <w:bottom w:val="none" w:sz="0" w:space="0" w:color="auto"/>
        <w:right w:val="none" w:sz="0" w:space="0" w:color="auto"/>
      </w:divBdr>
    </w:div>
    <w:div w:id="278034203">
      <w:marLeft w:val="0"/>
      <w:marRight w:val="0"/>
      <w:marTop w:val="0"/>
      <w:marBottom w:val="0"/>
      <w:divBdr>
        <w:top w:val="none" w:sz="0" w:space="0" w:color="auto"/>
        <w:left w:val="none" w:sz="0" w:space="0" w:color="auto"/>
        <w:bottom w:val="none" w:sz="0" w:space="0" w:color="auto"/>
        <w:right w:val="none" w:sz="0" w:space="0" w:color="auto"/>
      </w:divBdr>
    </w:div>
    <w:div w:id="278034204">
      <w:marLeft w:val="0"/>
      <w:marRight w:val="0"/>
      <w:marTop w:val="0"/>
      <w:marBottom w:val="0"/>
      <w:divBdr>
        <w:top w:val="none" w:sz="0" w:space="0" w:color="auto"/>
        <w:left w:val="none" w:sz="0" w:space="0" w:color="auto"/>
        <w:bottom w:val="none" w:sz="0" w:space="0" w:color="auto"/>
        <w:right w:val="none" w:sz="0" w:space="0" w:color="auto"/>
      </w:divBdr>
    </w:div>
    <w:div w:id="278034205">
      <w:marLeft w:val="0"/>
      <w:marRight w:val="0"/>
      <w:marTop w:val="0"/>
      <w:marBottom w:val="0"/>
      <w:divBdr>
        <w:top w:val="none" w:sz="0" w:space="0" w:color="auto"/>
        <w:left w:val="none" w:sz="0" w:space="0" w:color="auto"/>
        <w:bottom w:val="none" w:sz="0" w:space="0" w:color="auto"/>
        <w:right w:val="none" w:sz="0" w:space="0" w:color="auto"/>
      </w:divBdr>
    </w:div>
    <w:div w:id="278034206">
      <w:marLeft w:val="0"/>
      <w:marRight w:val="0"/>
      <w:marTop w:val="0"/>
      <w:marBottom w:val="0"/>
      <w:divBdr>
        <w:top w:val="none" w:sz="0" w:space="0" w:color="auto"/>
        <w:left w:val="none" w:sz="0" w:space="0" w:color="auto"/>
        <w:bottom w:val="none" w:sz="0" w:space="0" w:color="auto"/>
        <w:right w:val="none" w:sz="0" w:space="0" w:color="auto"/>
      </w:divBdr>
    </w:div>
    <w:div w:id="278034207">
      <w:marLeft w:val="0"/>
      <w:marRight w:val="0"/>
      <w:marTop w:val="0"/>
      <w:marBottom w:val="0"/>
      <w:divBdr>
        <w:top w:val="none" w:sz="0" w:space="0" w:color="auto"/>
        <w:left w:val="none" w:sz="0" w:space="0" w:color="auto"/>
        <w:bottom w:val="none" w:sz="0" w:space="0" w:color="auto"/>
        <w:right w:val="none" w:sz="0" w:space="0" w:color="auto"/>
      </w:divBdr>
    </w:div>
    <w:div w:id="278034208">
      <w:marLeft w:val="0"/>
      <w:marRight w:val="0"/>
      <w:marTop w:val="0"/>
      <w:marBottom w:val="0"/>
      <w:divBdr>
        <w:top w:val="none" w:sz="0" w:space="0" w:color="auto"/>
        <w:left w:val="none" w:sz="0" w:space="0" w:color="auto"/>
        <w:bottom w:val="none" w:sz="0" w:space="0" w:color="auto"/>
        <w:right w:val="none" w:sz="0" w:space="0" w:color="auto"/>
      </w:divBdr>
    </w:div>
    <w:div w:id="278034209">
      <w:marLeft w:val="0"/>
      <w:marRight w:val="0"/>
      <w:marTop w:val="0"/>
      <w:marBottom w:val="0"/>
      <w:divBdr>
        <w:top w:val="none" w:sz="0" w:space="0" w:color="auto"/>
        <w:left w:val="none" w:sz="0" w:space="0" w:color="auto"/>
        <w:bottom w:val="none" w:sz="0" w:space="0" w:color="auto"/>
        <w:right w:val="none" w:sz="0" w:space="0" w:color="auto"/>
      </w:divBdr>
    </w:div>
    <w:div w:id="278034210">
      <w:marLeft w:val="0"/>
      <w:marRight w:val="0"/>
      <w:marTop w:val="0"/>
      <w:marBottom w:val="0"/>
      <w:divBdr>
        <w:top w:val="none" w:sz="0" w:space="0" w:color="auto"/>
        <w:left w:val="none" w:sz="0" w:space="0" w:color="auto"/>
        <w:bottom w:val="none" w:sz="0" w:space="0" w:color="auto"/>
        <w:right w:val="none" w:sz="0" w:space="0" w:color="auto"/>
      </w:divBdr>
    </w:div>
    <w:div w:id="278034211">
      <w:marLeft w:val="0"/>
      <w:marRight w:val="0"/>
      <w:marTop w:val="0"/>
      <w:marBottom w:val="0"/>
      <w:divBdr>
        <w:top w:val="none" w:sz="0" w:space="0" w:color="auto"/>
        <w:left w:val="none" w:sz="0" w:space="0" w:color="auto"/>
        <w:bottom w:val="none" w:sz="0" w:space="0" w:color="auto"/>
        <w:right w:val="none" w:sz="0" w:space="0" w:color="auto"/>
      </w:divBdr>
    </w:div>
    <w:div w:id="278034212">
      <w:marLeft w:val="0"/>
      <w:marRight w:val="0"/>
      <w:marTop w:val="0"/>
      <w:marBottom w:val="0"/>
      <w:divBdr>
        <w:top w:val="none" w:sz="0" w:space="0" w:color="auto"/>
        <w:left w:val="none" w:sz="0" w:space="0" w:color="auto"/>
        <w:bottom w:val="none" w:sz="0" w:space="0" w:color="auto"/>
        <w:right w:val="none" w:sz="0" w:space="0" w:color="auto"/>
      </w:divBdr>
    </w:div>
    <w:div w:id="278034213">
      <w:marLeft w:val="0"/>
      <w:marRight w:val="0"/>
      <w:marTop w:val="0"/>
      <w:marBottom w:val="0"/>
      <w:divBdr>
        <w:top w:val="none" w:sz="0" w:space="0" w:color="auto"/>
        <w:left w:val="none" w:sz="0" w:space="0" w:color="auto"/>
        <w:bottom w:val="none" w:sz="0" w:space="0" w:color="auto"/>
        <w:right w:val="none" w:sz="0" w:space="0" w:color="auto"/>
      </w:divBdr>
    </w:div>
    <w:div w:id="278034214">
      <w:marLeft w:val="0"/>
      <w:marRight w:val="0"/>
      <w:marTop w:val="0"/>
      <w:marBottom w:val="0"/>
      <w:divBdr>
        <w:top w:val="none" w:sz="0" w:space="0" w:color="auto"/>
        <w:left w:val="none" w:sz="0" w:space="0" w:color="auto"/>
        <w:bottom w:val="none" w:sz="0" w:space="0" w:color="auto"/>
        <w:right w:val="none" w:sz="0" w:space="0" w:color="auto"/>
      </w:divBdr>
    </w:div>
    <w:div w:id="278034215">
      <w:marLeft w:val="0"/>
      <w:marRight w:val="0"/>
      <w:marTop w:val="0"/>
      <w:marBottom w:val="0"/>
      <w:divBdr>
        <w:top w:val="none" w:sz="0" w:space="0" w:color="auto"/>
        <w:left w:val="none" w:sz="0" w:space="0" w:color="auto"/>
        <w:bottom w:val="none" w:sz="0" w:space="0" w:color="auto"/>
        <w:right w:val="none" w:sz="0" w:space="0" w:color="auto"/>
      </w:divBdr>
    </w:div>
    <w:div w:id="278034216">
      <w:marLeft w:val="0"/>
      <w:marRight w:val="0"/>
      <w:marTop w:val="0"/>
      <w:marBottom w:val="0"/>
      <w:divBdr>
        <w:top w:val="none" w:sz="0" w:space="0" w:color="auto"/>
        <w:left w:val="none" w:sz="0" w:space="0" w:color="auto"/>
        <w:bottom w:val="none" w:sz="0" w:space="0" w:color="auto"/>
        <w:right w:val="none" w:sz="0" w:space="0" w:color="auto"/>
      </w:divBdr>
    </w:div>
    <w:div w:id="278034217">
      <w:marLeft w:val="0"/>
      <w:marRight w:val="0"/>
      <w:marTop w:val="0"/>
      <w:marBottom w:val="0"/>
      <w:divBdr>
        <w:top w:val="none" w:sz="0" w:space="0" w:color="auto"/>
        <w:left w:val="none" w:sz="0" w:space="0" w:color="auto"/>
        <w:bottom w:val="none" w:sz="0" w:space="0" w:color="auto"/>
        <w:right w:val="none" w:sz="0" w:space="0" w:color="auto"/>
      </w:divBdr>
    </w:div>
    <w:div w:id="278034218">
      <w:marLeft w:val="0"/>
      <w:marRight w:val="0"/>
      <w:marTop w:val="0"/>
      <w:marBottom w:val="0"/>
      <w:divBdr>
        <w:top w:val="none" w:sz="0" w:space="0" w:color="auto"/>
        <w:left w:val="none" w:sz="0" w:space="0" w:color="auto"/>
        <w:bottom w:val="none" w:sz="0" w:space="0" w:color="auto"/>
        <w:right w:val="none" w:sz="0" w:space="0" w:color="auto"/>
      </w:divBdr>
    </w:div>
    <w:div w:id="278034219">
      <w:marLeft w:val="0"/>
      <w:marRight w:val="0"/>
      <w:marTop w:val="0"/>
      <w:marBottom w:val="0"/>
      <w:divBdr>
        <w:top w:val="none" w:sz="0" w:space="0" w:color="auto"/>
        <w:left w:val="none" w:sz="0" w:space="0" w:color="auto"/>
        <w:bottom w:val="none" w:sz="0" w:space="0" w:color="auto"/>
        <w:right w:val="none" w:sz="0" w:space="0" w:color="auto"/>
      </w:divBdr>
    </w:div>
    <w:div w:id="278034220">
      <w:marLeft w:val="0"/>
      <w:marRight w:val="0"/>
      <w:marTop w:val="0"/>
      <w:marBottom w:val="0"/>
      <w:divBdr>
        <w:top w:val="none" w:sz="0" w:space="0" w:color="auto"/>
        <w:left w:val="none" w:sz="0" w:space="0" w:color="auto"/>
        <w:bottom w:val="none" w:sz="0" w:space="0" w:color="auto"/>
        <w:right w:val="none" w:sz="0" w:space="0" w:color="auto"/>
      </w:divBdr>
    </w:div>
    <w:div w:id="278034221">
      <w:marLeft w:val="0"/>
      <w:marRight w:val="0"/>
      <w:marTop w:val="0"/>
      <w:marBottom w:val="0"/>
      <w:divBdr>
        <w:top w:val="none" w:sz="0" w:space="0" w:color="auto"/>
        <w:left w:val="none" w:sz="0" w:space="0" w:color="auto"/>
        <w:bottom w:val="none" w:sz="0" w:space="0" w:color="auto"/>
        <w:right w:val="none" w:sz="0" w:space="0" w:color="auto"/>
      </w:divBdr>
    </w:div>
    <w:div w:id="278034222">
      <w:marLeft w:val="0"/>
      <w:marRight w:val="0"/>
      <w:marTop w:val="0"/>
      <w:marBottom w:val="0"/>
      <w:divBdr>
        <w:top w:val="none" w:sz="0" w:space="0" w:color="auto"/>
        <w:left w:val="none" w:sz="0" w:space="0" w:color="auto"/>
        <w:bottom w:val="none" w:sz="0" w:space="0" w:color="auto"/>
        <w:right w:val="none" w:sz="0" w:space="0" w:color="auto"/>
      </w:divBdr>
    </w:div>
    <w:div w:id="278034223">
      <w:marLeft w:val="0"/>
      <w:marRight w:val="0"/>
      <w:marTop w:val="0"/>
      <w:marBottom w:val="0"/>
      <w:divBdr>
        <w:top w:val="none" w:sz="0" w:space="0" w:color="auto"/>
        <w:left w:val="none" w:sz="0" w:space="0" w:color="auto"/>
        <w:bottom w:val="none" w:sz="0" w:space="0" w:color="auto"/>
        <w:right w:val="none" w:sz="0" w:space="0" w:color="auto"/>
      </w:divBdr>
    </w:div>
    <w:div w:id="278034224">
      <w:marLeft w:val="0"/>
      <w:marRight w:val="0"/>
      <w:marTop w:val="0"/>
      <w:marBottom w:val="0"/>
      <w:divBdr>
        <w:top w:val="none" w:sz="0" w:space="0" w:color="auto"/>
        <w:left w:val="none" w:sz="0" w:space="0" w:color="auto"/>
        <w:bottom w:val="none" w:sz="0" w:space="0" w:color="auto"/>
        <w:right w:val="none" w:sz="0" w:space="0" w:color="auto"/>
      </w:divBdr>
    </w:div>
    <w:div w:id="278034225">
      <w:marLeft w:val="0"/>
      <w:marRight w:val="0"/>
      <w:marTop w:val="0"/>
      <w:marBottom w:val="0"/>
      <w:divBdr>
        <w:top w:val="none" w:sz="0" w:space="0" w:color="auto"/>
        <w:left w:val="none" w:sz="0" w:space="0" w:color="auto"/>
        <w:bottom w:val="none" w:sz="0" w:space="0" w:color="auto"/>
        <w:right w:val="none" w:sz="0" w:space="0" w:color="auto"/>
      </w:divBdr>
    </w:div>
    <w:div w:id="278034226">
      <w:marLeft w:val="0"/>
      <w:marRight w:val="0"/>
      <w:marTop w:val="0"/>
      <w:marBottom w:val="0"/>
      <w:divBdr>
        <w:top w:val="none" w:sz="0" w:space="0" w:color="auto"/>
        <w:left w:val="none" w:sz="0" w:space="0" w:color="auto"/>
        <w:bottom w:val="none" w:sz="0" w:space="0" w:color="auto"/>
        <w:right w:val="none" w:sz="0" w:space="0" w:color="auto"/>
      </w:divBdr>
    </w:div>
    <w:div w:id="278034227">
      <w:marLeft w:val="0"/>
      <w:marRight w:val="0"/>
      <w:marTop w:val="0"/>
      <w:marBottom w:val="0"/>
      <w:divBdr>
        <w:top w:val="none" w:sz="0" w:space="0" w:color="auto"/>
        <w:left w:val="none" w:sz="0" w:space="0" w:color="auto"/>
        <w:bottom w:val="none" w:sz="0" w:space="0" w:color="auto"/>
        <w:right w:val="none" w:sz="0" w:space="0" w:color="auto"/>
      </w:divBdr>
    </w:div>
    <w:div w:id="278034228">
      <w:marLeft w:val="0"/>
      <w:marRight w:val="0"/>
      <w:marTop w:val="0"/>
      <w:marBottom w:val="0"/>
      <w:divBdr>
        <w:top w:val="none" w:sz="0" w:space="0" w:color="auto"/>
        <w:left w:val="none" w:sz="0" w:space="0" w:color="auto"/>
        <w:bottom w:val="none" w:sz="0" w:space="0" w:color="auto"/>
        <w:right w:val="none" w:sz="0" w:space="0" w:color="auto"/>
      </w:divBdr>
    </w:div>
    <w:div w:id="278034229">
      <w:marLeft w:val="0"/>
      <w:marRight w:val="0"/>
      <w:marTop w:val="0"/>
      <w:marBottom w:val="0"/>
      <w:divBdr>
        <w:top w:val="none" w:sz="0" w:space="0" w:color="auto"/>
        <w:left w:val="none" w:sz="0" w:space="0" w:color="auto"/>
        <w:bottom w:val="none" w:sz="0" w:space="0" w:color="auto"/>
        <w:right w:val="none" w:sz="0" w:space="0" w:color="auto"/>
      </w:divBdr>
    </w:div>
    <w:div w:id="278034230">
      <w:marLeft w:val="0"/>
      <w:marRight w:val="0"/>
      <w:marTop w:val="0"/>
      <w:marBottom w:val="0"/>
      <w:divBdr>
        <w:top w:val="none" w:sz="0" w:space="0" w:color="auto"/>
        <w:left w:val="none" w:sz="0" w:space="0" w:color="auto"/>
        <w:bottom w:val="none" w:sz="0" w:space="0" w:color="auto"/>
        <w:right w:val="none" w:sz="0" w:space="0" w:color="auto"/>
      </w:divBdr>
    </w:div>
    <w:div w:id="278034231">
      <w:marLeft w:val="0"/>
      <w:marRight w:val="0"/>
      <w:marTop w:val="0"/>
      <w:marBottom w:val="0"/>
      <w:divBdr>
        <w:top w:val="none" w:sz="0" w:space="0" w:color="auto"/>
        <w:left w:val="none" w:sz="0" w:space="0" w:color="auto"/>
        <w:bottom w:val="none" w:sz="0" w:space="0" w:color="auto"/>
        <w:right w:val="none" w:sz="0" w:space="0" w:color="auto"/>
      </w:divBdr>
    </w:div>
    <w:div w:id="278034232">
      <w:marLeft w:val="0"/>
      <w:marRight w:val="0"/>
      <w:marTop w:val="0"/>
      <w:marBottom w:val="0"/>
      <w:divBdr>
        <w:top w:val="none" w:sz="0" w:space="0" w:color="auto"/>
        <w:left w:val="none" w:sz="0" w:space="0" w:color="auto"/>
        <w:bottom w:val="none" w:sz="0" w:space="0" w:color="auto"/>
        <w:right w:val="none" w:sz="0" w:space="0" w:color="auto"/>
      </w:divBdr>
    </w:div>
    <w:div w:id="278034233">
      <w:marLeft w:val="0"/>
      <w:marRight w:val="0"/>
      <w:marTop w:val="0"/>
      <w:marBottom w:val="0"/>
      <w:divBdr>
        <w:top w:val="none" w:sz="0" w:space="0" w:color="auto"/>
        <w:left w:val="none" w:sz="0" w:space="0" w:color="auto"/>
        <w:bottom w:val="none" w:sz="0" w:space="0" w:color="auto"/>
        <w:right w:val="none" w:sz="0" w:space="0" w:color="auto"/>
      </w:divBdr>
    </w:div>
    <w:div w:id="278034234">
      <w:marLeft w:val="0"/>
      <w:marRight w:val="0"/>
      <w:marTop w:val="0"/>
      <w:marBottom w:val="0"/>
      <w:divBdr>
        <w:top w:val="none" w:sz="0" w:space="0" w:color="auto"/>
        <w:left w:val="none" w:sz="0" w:space="0" w:color="auto"/>
        <w:bottom w:val="none" w:sz="0" w:space="0" w:color="auto"/>
        <w:right w:val="none" w:sz="0" w:space="0" w:color="auto"/>
      </w:divBdr>
    </w:div>
    <w:div w:id="278034235">
      <w:marLeft w:val="0"/>
      <w:marRight w:val="0"/>
      <w:marTop w:val="0"/>
      <w:marBottom w:val="0"/>
      <w:divBdr>
        <w:top w:val="none" w:sz="0" w:space="0" w:color="auto"/>
        <w:left w:val="none" w:sz="0" w:space="0" w:color="auto"/>
        <w:bottom w:val="none" w:sz="0" w:space="0" w:color="auto"/>
        <w:right w:val="none" w:sz="0" w:space="0" w:color="auto"/>
      </w:divBdr>
    </w:div>
    <w:div w:id="278034236">
      <w:marLeft w:val="0"/>
      <w:marRight w:val="0"/>
      <w:marTop w:val="0"/>
      <w:marBottom w:val="0"/>
      <w:divBdr>
        <w:top w:val="none" w:sz="0" w:space="0" w:color="auto"/>
        <w:left w:val="none" w:sz="0" w:space="0" w:color="auto"/>
        <w:bottom w:val="none" w:sz="0" w:space="0" w:color="auto"/>
        <w:right w:val="none" w:sz="0" w:space="0" w:color="auto"/>
      </w:divBdr>
    </w:div>
    <w:div w:id="278034237">
      <w:marLeft w:val="0"/>
      <w:marRight w:val="0"/>
      <w:marTop w:val="0"/>
      <w:marBottom w:val="0"/>
      <w:divBdr>
        <w:top w:val="none" w:sz="0" w:space="0" w:color="auto"/>
        <w:left w:val="none" w:sz="0" w:space="0" w:color="auto"/>
        <w:bottom w:val="none" w:sz="0" w:space="0" w:color="auto"/>
        <w:right w:val="none" w:sz="0" w:space="0" w:color="auto"/>
      </w:divBdr>
    </w:div>
    <w:div w:id="278034238">
      <w:marLeft w:val="0"/>
      <w:marRight w:val="0"/>
      <w:marTop w:val="0"/>
      <w:marBottom w:val="0"/>
      <w:divBdr>
        <w:top w:val="none" w:sz="0" w:space="0" w:color="auto"/>
        <w:left w:val="none" w:sz="0" w:space="0" w:color="auto"/>
        <w:bottom w:val="none" w:sz="0" w:space="0" w:color="auto"/>
        <w:right w:val="none" w:sz="0" w:space="0" w:color="auto"/>
      </w:divBdr>
    </w:div>
    <w:div w:id="278034239">
      <w:marLeft w:val="0"/>
      <w:marRight w:val="0"/>
      <w:marTop w:val="0"/>
      <w:marBottom w:val="0"/>
      <w:divBdr>
        <w:top w:val="none" w:sz="0" w:space="0" w:color="auto"/>
        <w:left w:val="none" w:sz="0" w:space="0" w:color="auto"/>
        <w:bottom w:val="none" w:sz="0" w:space="0" w:color="auto"/>
        <w:right w:val="none" w:sz="0" w:space="0" w:color="auto"/>
      </w:divBdr>
    </w:div>
    <w:div w:id="278034240">
      <w:marLeft w:val="0"/>
      <w:marRight w:val="0"/>
      <w:marTop w:val="0"/>
      <w:marBottom w:val="0"/>
      <w:divBdr>
        <w:top w:val="none" w:sz="0" w:space="0" w:color="auto"/>
        <w:left w:val="none" w:sz="0" w:space="0" w:color="auto"/>
        <w:bottom w:val="none" w:sz="0" w:space="0" w:color="auto"/>
        <w:right w:val="none" w:sz="0" w:space="0" w:color="auto"/>
      </w:divBdr>
    </w:div>
    <w:div w:id="278034241">
      <w:marLeft w:val="0"/>
      <w:marRight w:val="0"/>
      <w:marTop w:val="0"/>
      <w:marBottom w:val="0"/>
      <w:divBdr>
        <w:top w:val="none" w:sz="0" w:space="0" w:color="auto"/>
        <w:left w:val="none" w:sz="0" w:space="0" w:color="auto"/>
        <w:bottom w:val="none" w:sz="0" w:space="0" w:color="auto"/>
        <w:right w:val="none" w:sz="0" w:space="0" w:color="auto"/>
      </w:divBdr>
    </w:div>
    <w:div w:id="278034242">
      <w:marLeft w:val="0"/>
      <w:marRight w:val="0"/>
      <w:marTop w:val="0"/>
      <w:marBottom w:val="0"/>
      <w:divBdr>
        <w:top w:val="none" w:sz="0" w:space="0" w:color="auto"/>
        <w:left w:val="none" w:sz="0" w:space="0" w:color="auto"/>
        <w:bottom w:val="none" w:sz="0" w:space="0" w:color="auto"/>
        <w:right w:val="none" w:sz="0" w:space="0" w:color="auto"/>
      </w:divBdr>
    </w:div>
    <w:div w:id="278034243">
      <w:marLeft w:val="0"/>
      <w:marRight w:val="0"/>
      <w:marTop w:val="0"/>
      <w:marBottom w:val="0"/>
      <w:divBdr>
        <w:top w:val="none" w:sz="0" w:space="0" w:color="auto"/>
        <w:left w:val="none" w:sz="0" w:space="0" w:color="auto"/>
        <w:bottom w:val="none" w:sz="0" w:space="0" w:color="auto"/>
        <w:right w:val="none" w:sz="0" w:space="0" w:color="auto"/>
      </w:divBdr>
    </w:div>
    <w:div w:id="278034244">
      <w:marLeft w:val="0"/>
      <w:marRight w:val="0"/>
      <w:marTop w:val="0"/>
      <w:marBottom w:val="0"/>
      <w:divBdr>
        <w:top w:val="none" w:sz="0" w:space="0" w:color="auto"/>
        <w:left w:val="none" w:sz="0" w:space="0" w:color="auto"/>
        <w:bottom w:val="none" w:sz="0" w:space="0" w:color="auto"/>
        <w:right w:val="none" w:sz="0" w:space="0" w:color="auto"/>
      </w:divBdr>
    </w:div>
    <w:div w:id="278034245">
      <w:marLeft w:val="0"/>
      <w:marRight w:val="0"/>
      <w:marTop w:val="0"/>
      <w:marBottom w:val="0"/>
      <w:divBdr>
        <w:top w:val="none" w:sz="0" w:space="0" w:color="auto"/>
        <w:left w:val="none" w:sz="0" w:space="0" w:color="auto"/>
        <w:bottom w:val="none" w:sz="0" w:space="0" w:color="auto"/>
        <w:right w:val="none" w:sz="0" w:space="0" w:color="auto"/>
      </w:divBdr>
    </w:div>
    <w:div w:id="278034246">
      <w:marLeft w:val="0"/>
      <w:marRight w:val="0"/>
      <w:marTop w:val="0"/>
      <w:marBottom w:val="0"/>
      <w:divBdr>
        <w:top w:val="none" w:sz="0" w:space="0" w:color="auto"/>
        <w:left w:val="none" w:sz="0" w:space="0" w:color="auto"/>
        <w:bottom w:val="none" w:sz="0" w:space="0" w:color="auto"/>
        <w:right w:val="none" w:sz="0" w:space="0" w:color="auto"/>
      </w:divBdr>
    </w:div>
    <w:div w:id="278034247">
      <w:marLeft w:val="0"/>
      <w:marRight w:val="0"/>
      <w:marTop w:val="0"/>
      <w:marBottom w:val="0"/>
      <w:divBdr>
        <w:top w:val="none" w:sz="0" w:space="0" w:color="auto"/>
        <w:left w:val="none" w:sz="0" w:space="0" w:color="auto"/>
        <w:bottom w:val="none" w:sz="0" w:space="0" w:color="auto"/>
        <w:right w:val="none" w:sz="0" w:space="0" w:color="auto"/>
      </w:divBdr>
    </w:div>
    <w:div w:id="278034248">
      <w:marLeft w:val="0"/>
      <w:marRight w:val="0"/>
      <w:marTop w:val="0"/>
      <w:marBottom w:val="0"/>
      <w:divBdr>
        <w:top w:val="none" w:sz="0" w:space="0" w:color="auto"/>
        <w:left w:val="none" w:sz="0" w:space="0" w:color="auto"/>
        <w:bottom w:val="none" w:sz="0" w:space="0" w:color="auto"/>
        <w:right w:val="none" w:sz="0" w:space="0" w:color="auto"/>
      </w:divBdr>
    </w:div>
    <w:div w:id="278034249">
      <w:marLeft w:val="0"/>
      <w:marRight w:val="0"/>
      <w:marTop w:val="0"/>
      <w:marBottom w:val="0"/>
      <w:divBdr>
        <w:top w:val="none" w:sz="0" w:space="0" w:color="auto"/>
        <w:left w:val="none" w:sz="0" w:space="0" w:color="auto"/>
        <w:bottom w:val="none" w:sz="0" w:space="0" w:color="auto"/>
        <w:right w:val="none" w:sz="0" w:space="0" w:color="auto"/>
      </w:divBdr>
    </w:div>
    <w:div w:id="278034250">
      <w:marLeft w:val="0"/>
      <w:marRight w:val="0"/>
      <w:marTop w:val="0"/>
      <w:marBottom w:val="0"/>
      <w:divBdr>
        <w:top w:val="none" w:sz="0" w:space="0" w:color="auto"/>
        <w:left w:val="none" w:sz="0" w:space="0" w:color="auto"/>
        <w:bottom w:val="none" w:sz="0" w:space="0" w:color="auto"/>
        <w:right w:val="none" w:sz="0" w:space="0" w:color="auto"/>
      </w:divBdr>
    </w:div>
    <w:div w:id="278034251">
      <w:marLeft w:val="0"/>
      <w:marRight w:val="0"/>
      <w:marTop w:val="0"/>
      <w:marBottom w:val="0"/>
      <w:divBdr>
        <w:top w:val="none" w:sz="0" w:space="0" w:color="auto"/>
        <w:left w:val="none" w:sz="0" w:space="0" w:color="auto"/>
        <w:bottom w:val="none" w:sz="0" w:space="0" w:color="auto"/>
        <w:right w:val="none" w:sz="0" w:space="0" w:color="auto"/>
      </w:divBdr>
    </w:div>
    <w:div w:id="278034252">
      <w:marLeft w:val="0"/>
      <w:marRight w:val="0"/>
      <w:marTop w:val="0"/>
      <w:marBottom w:val="0"/>
      <w:divBdr>
        <w:top w:val="none" w:sz="0" w:space="0" w:color="auto"/>
        <w:left w:val="none" w:sz="0" w:space="0" w:color="auto"/>
        <w:bottom w:val="none" w:sz="0" w:space="0" w:color="auto"/>
        <w:right w:val="none" w:sz="0" w:space="0" w:color="auto"/>
      </w:divBdr>
    </w:div>
    <w:div w:id="278034253">
      <w:marLeft w:val="0"/>
      <w:marRight w:val="0"/>
      <w:marTop w:val="0"/>
      <w:marBottom w:val="0"/>
      <w:divBdr>
        <w:top w:val="none" w:sz="0" w:space="0" w:color="auto"/>
        <w:left w:val="none" w:sz="0" w:space="0" w:color="auto"/>
        <w:bottom w:val="none" w:sz="0" w:space="0" w:color="auto"/>
        <w:right w:val="none" w:sz="0" w:space="0" w:color="auto"/>
      </w:divBdr>
    </w:div>
    <w:div w:id="278034254">
      <w:marLeft w:val="0"/>
      <w:marRight w:val="0"/>
      <w:marTop w:val="0"/>
      <w:marBottom w:val="0"/>
      <w:divBdr>
        <w:top w:val="none" w:sz="0" w:space="0" w:color="auto"/>
        <w:left w:val="none" w:sz="0" w:space="0" w:color="auto"/>
        <w:bottom w:val="none" w:sz="0" w:space="0" w:color="auto"/>
        <w:right w:val="none" w:sz="0" w:space="0" w:color="auto"/>
      </w:divBdr>
    </w:div>
    <w:div w:id="278034255">
      <w:marLeft w:val="0"/>
      <w:marRight w:val="0"/>
      <w:marTop w:val="0"/>
      <w:marBottom w:val="0"/>
      <w:divBdr>
        <w:top w:val="none" w:sz="0" w:space="0" w:color="auto"/>
        <w:left w:val="none" w:sz="0" w:space="0" w:color="auto"/>
        <w:bottom w:val="none" w:sz="0" w:space="0" w:color="auto"/>
        <w:right w:val="none" w:sz="0" w:space="0" w:color="auto"/>
      </w:divBdr>
    </w:div>
    <w:div w:id="278034256">
      <w:marLeft w:val="0"/>
      <w:marRight w:val="0"/>
      <w:marTop w:val="0"/>
      <w:marBottom w:val="0"/>
      <w:divBdr>
        <w:top w:val="none" w:sz="0" w:space="0" w:color="auto"/>
        <w:left w:val="none" w:sz="0" w:space="0" w:color="auto"/>
        <w:bottom w:val="none" w:sz="0" w:space="0" w:color="auto"/>
        <w:right w:val="none" w:sz="0" w:space="0" w:color="auto"/>
      </w:divBdr>
    </w:div>
    <w:div w:id="278034257">
      <w:marLeft w:val="0"/>
      <w:marRight w:val="0"/>
      <w:marTop w:val="0"/>
      <w:marBottom w:val="0"/>
      <w:divBdr>
        <w:top w:val="none" w:sz="0" w:space="0" w:color="auto"/>
        <w:left w:val="none" w:sz="0" w:space="0" w:color="auto"/>
        <w:bottom w:val="none" w:sz="0" w:space="0" w:color="auto"/>
        <w:right w:val="none" w:sz="0" w:space="0" w:color="auto"/>
      </w:divBdr>
    </w:div>
    <w:div w:id="278034258">
      <w:marLeft w:val="0"/>
      <w:marRight w:val="0"/>
      <w:marTop w:val="0"/>
      <w:marBottom w:val="0"/>
      <w:divBdr>
        <w:top w:val="none" w:sz="0" w:space="0" w:color="auto"/>
        <w:left w:val="none" w:sz="0" w:space="0" w:color="auto"/>
        <w:bottom w:val="none" w:sz="0" w:space="0" w:color="auto"/>
        <w:right w:val="none" w:sz="0" w:space="0" w:color="auto"/>
      </w:divBdr>
    </w:div>
    <w:div w:id="278034259">
      <w:marLeft w:val="0"/>
      <w:marRight w:val="0"/>
      <w:marTop w:val="0"/>
      <w:marBottom w:val="0"/>
      <w:divBdr>
        <w:top w:val="none" w:sz="0" w:space="0" w:color="auto"/>
        <w:left w:val="none" w:sz="0" w:space="0" w:color="auto"/>
        <w:bottom w:val="none" w:sz="0" w:space="0" w:color="auto"/>
        <w:right w:val="none" w:sz="0" w:space="0" w:color="auto"/>
      </w:divBdr>
    </w:div>
    <w:div w:id="278034260">
      <w:marLeft w:val="0"/>
      <w:marRight w:val="0"/>
      <w:marTop w:val="0"/>
      <w:marBottom w:val="0"/>
      <w:divBdr>
        <w:top w:val="none" w:sz="0" w:space="0" w:color="auto"/>
        <w:left w:val="none" w:sz="0" w:space="0" w:color="auto"/>
        <w:bottom w:val="none" w:sz="0" w:space="0" w:color="auto"/>
        <w:right w:val="none" w:sz="0" w:space="0" w:color="auto"/>
      </w:divBdr>
    </w:div>
    <w:div w:id="278034261">
      <w:marLeft w:val="0"/>
      <w:marRight w:val="0"/>
      <w:marTop w:val="0"/>
      <w:marBottom w:val="0"/>
      <w:divBdr>
        <w:top w:val="none" w:sz="0" w:space="0" w:color="auto"/>
        <w:left w:val="none" w:sz="0" w:space="0" w:color="auto"/>
        <w:bottom w:val="none" w:sz="0" w:space="0" w:color="auto"/>
        <w:right w:val="none" w:sz="0" w:space="0" w:color="auto"/>
      </w:divBdr>
    </w:div>
    <w:div w:id="278034262">
      <w:marLeft w:val="0"/>
      <w:marRight w:val="0"/>
      <w:marTop w:val="0"/>
      <w:marBottom w:val="0"/>
      <w:divBdr>
        <w:top w:val="none" w:sz="0" w:space="0" w:color="auto"/>
        <w:left w:val="none" w:sz="0" w:space="0" w:color="auto"/>
        <w:bottom w:val="none" w:sz="0" w:space="0" w:color="auto"/>
        <w:right w:val="none" w:sz="0" w:space="0" w:color="auto"/>
      </w:divBdr>
    </w:div>
    <w:div w:id="278034263">
      <w:marLeft w:val="0"/>
      <w:marRight w:val="0"/>
      <w:marTop w:val="0"/>
      <w:marBottom w:val="0"/>
      <w:divBdr>
        <w:top w:val="none" w:sz="0" w:space="0" w:color="auto"/>
        <w:left w:val="none" w:sz="0" w:space="0" w:color="auto"/>
        <w:bottom w:val="none" w:sz="0" w:space="0" w:color="auto"/>
        <w:right w:val="none" w:sz="0" w:space="0" w:color="auto"/>
      </w:divBdr>
    </w:div>
    <w:div w:id="278034264">
      <w:marLeft w:val="0"/>
      <w:marRight w:val="0"/>
      <w:marTop w:val="0"/>
      <w:marBottom w:val="0"/>
      <w:divBdr>
        <w:top w:val="none" w:sz="0" w:space="0" w:color="auto"/>
        <w:left w:val="none" w:sz="0" w:space="0" w:color="auto"/>
        <w:bottom w:val="none" w:sz="0" w:space="0" w:color="auto"/>
        <w:right w:val="none" w:sz="0" w:space="0" w:color="auto"/>
      </w:divBdr>
    </w:div>
    <w:div w:id="278034265">
      <w:marLeft w:val="0"/>
      <w:marRight w:val="0"/>
      <w:marTop w:val="0"/>
      <w:marBottom w:val="0"/>
      <w:divBdr>
        <w:top w:val="none" w:sz="0" w:space="0" w:color="auto"/>
        <w:left w:val="none" w:sz="0" w:space="0" w:color="auto"/>
        <w:bottom w:val="none" w:sz="0" w:space="0" w:color="auto"/>
        <w:right w:val="none" w:sz="0" w:space="0" w:color="auto"/>
      </w:divBdr>
    </w:div>
    <w:div w:id="278034266">
      <w:marLeft w:val="0"/>
      <w:marRight w:val="0"/>
      <w:marTop w:val="0"/>
      <w:marBottom w:val="0"/>
      <w:divBdr>
        <w:top w:val="none" w:sz="0" w:space="0" w:color="auto"/>
        <w:left w:val="none" w:sz="0" w:space="0" w:color="auto"/>
        <w:bottom w:val="none" w:sz="0" w:space="0" w:color="auto"/>
        <w:right w:val="none" w:sz="0" w:space="0" w:color="auto"/>
      </w:divBdr>
    </w:div>
    <w:div w:id="278034267">
      <w:marLeft w:val="0"/>
      <w:marRight w:val="0"/>
      <w:marTop w:val="0"/>
      <w:marBottom w:val="0"/>
      <w:divBdr>
        <w:top w:val="none" w:sz="0" w:space="0" w:color="auto"/>
        <w:left w:val="none" w:sz="0" w:space="0" w:color="auto"/>
        <w:bottom w:val="none" w:sz="0" w:space="0" w:color="auto"/>
        <w:right w:val="none" w:sz="0" w:space="0" w:color="auto"/>
      </w:divBdr>
    </w:div>
    <w:div w:id="278034268">
      <w:marLeft w:val="0"/>
      <w:marRight w:val="0"/>
      <w:marTop w:val="0"/>
      <w:marBottom w:val="0"/>
      <w:divBdr>
        <w:top w:val="none" w:sz="0" w:space="0" w:color="auto"/>
        <w:left w:val="none" w:sz="0" w:space="0" w:color="auto"/>
        <w:bottom w:val="none" w:sz="0" w:space="0" w:color="auto"/>
        <w:right w:val="none" w:sz="0" w:space="0" w:color="auto"/>
      </w:divBdr>
    </w:div>
    <w:div w:id="278034269">
      <w:marLeft w:val="0"/>
      <w:marRight w:val="0"/>
      <w:marTop w:val="0"/>
      <w:marBottom w:val="0"/>
      <w:divBdr>
        <w:top w:val="none" w:sz="0" w:space="0" w:color="auto"/>
        <w:left w:val="none" w:sz="0" w:space="0" w:color="auto"/>
        <w:bottom w:val="none" w:sz="0" w:space="0" w:color="auto"/>
        <w:right w:val="none" w:sz="0" w:space="0" w:color="auto"/>
      </w:divBdr>
    </w:div>
    <w:div w:id="278034270">
      <w:marLeft w:val="0"/>
      <w:marRight w:val="0"/>
      <w:marTop w:val="0"/>
      <w:marBottom w:val="0"/>
      <w:divBdr>
        <w:top w:val="none" w:sz="0" w:space="0" w:color="auto"/>
        <w:left w:val="none" w:sz="0" w:space="0" w:color="auto"/>
        <w:bottom w:val="none" w:sz="0" w:space="0" w:color="auto"/>
        <w:right w:val="none" w:sz="0" w:space="0" w:color="auto"/>
      </w:divBdr>
    </w:div>
    <w:div w:id="278034271">
      <w:marLeft w:val="0"/>
      <w:marRight w:val="0"/>
      <w:marTop w:val="0"/>
      <w:marBottom w:val="0"/>
      <w:divBdr>
        <w:top w:val="none" w:sz="0" w:space="0" w:color="auto"/>
        <w:left w:val="none" w:sz="0" w:space="0" w:color="auto"/>
        <w:bottom w:val="none" w:sz="0" w:space="0" w:color="auto"/>
        <w:right w:val="none" w:sz="0" w:space="0" w:color="auto"/>
      </w:divBdr>
    </w:div>
    <w:div w:id="278034272">
      <w:marLeft w:val="0"/>
      <w:marRight w:val="0"/>
      <w:marTop w:val="0"/>
      <w:marBottom w:val="0"/>
      <w:divBdr>
        <w:top w:val="none" w:sz="0" w:space="0" w:color="auto"/>
        <w:left w:val="none" w:sz="0" w:space="0" w:color="auto"/>
        <w:bottom w:val="none" w:sz="0" w:space="0" w:color="auto"/>
        <w:right w:val="none" w:sz="0" w:space="0" w:color="auto"/>
      </w:divBdr>
    </w:div>
    <w:div w:id="278034273">
      <w:marLeft w:val="0"/>
      <w:marRight w:val="0"/>
      <w:marTop w:val="0"/>
      <w:marBottom w:val="0"/>
      <w:divBdr>
        <w:top w:val="none" w:sz="0" w:space="0" w:color="auto"/>
        <w:left w:val="none" w:sz="0" w:space="0" w:color="auto"/>
        <w:bottom w:val="none" w:sz="0" w:space="0" w:color="auto"/>
        <w:right w:val="none" w:sz="0" w:space="0" w:color="auto"/>
      </w:divBdr>
    </w:div>
    <w:div w:id="278034274">
      <w:marLeft w:val="0"/>
      <w:marRight w:val="0"/>
      <w:marTop w:val="0"/>
      <w:marBottom w:val="0"/>
      <w:divBdr>
        <w:top w:val="none" w:sz="0" w:space="0" w:color="auto"/>
        <w:left w:val="none" w:sz="0" w:space="0" w:color="auto"/>
        <w:bottom w:val="none" w:sz="0" w:space="0" w:color="auto"/>
        <w:right w:val="none" w:sz="0" w:space="0" w:color="auto"/>
      </w:divBdr>
    </w:div>
    <w:div w:id="278034275">
      <w:marLeft w:val="0"/>
      <w:marRight w:val="0"/>
      <w:marTop w:val="0"/>
      <w:marBottom w:val="0"/>
      <w:divBdr>
        <w:top w:val="none" w:sz="0" w:space="0" w:color="auto"/>
        <w:left w:val="none" w:sz="0" w:space="0" w:color="auto"/>
        <w:bottom w:val="none" w:sz="0" w:space="0" w:color="auto"/>
        <w:right w:val="none" w:sz="0" w:space="0" w:color="auto"/>
      </w:divBdr>
    </w:div>
    <w:div w:id="278034276">
      <w:marLeft w:val="0"/>
      <w:marRight w:val="0"/>
      <w:marTop w:val="0"/>
      <w:marBottom w:val="0"/>
      <w:divBdr>
        <w:top w:val="none" w:sz="0" w:space="0" w:color="auto"/>
        <w:left w:val="none" w:sz="0" w:space="0" w:color="auto"/>
        <w:bottom w:val="none" w:sz="0" w:space="0" w:color="auto"/>
        <w:right w:val="none" w:sz="0" w:space="0" w:color="auto"/>
      </w:divBdr>
    </w:div>
    <w:div w:id="278034277">
      <w:marLeft w:val="0"/>
      <w:marRight w:val="0"/>
      <w:marTop w:val="0"/>
      <w:marBottom w:val="0"/>
      <w:divBdr>
        <w:top w:val="none" w:sz="0" w:space="0" w:color="auto"/>
        <w:left w:val="none" w:sz="0" w:space="0" w:color="auto"/>
        <w:bottom w:val="none" w:sz="0" w:space="0" w:color="auto"/>
        <w:right w:val="none" w:sz="0" w:space="0" w:color="auto"/>
      </w:divBdr>
    </w:div>
    <w:div w:id="278034278">
      <w:marLeft w:val="0"/>
      <w:marRight w:val="0"/>
      <w:marTop w:val="0"/>
      <w:marBottom w:val="0"/>
      <w:divBdr>
        <w:top w:val="none" w:sz="0" w:space="0" w:color="auto"/>
        <w:left w:val="none" w:sz="0" w:space="0" w:color="auto"/>
        <w:bottom w:val="none" w:sz="0" w:space="0" w:color="auto"/>
        <w:right w:val="none" w:sz="0" w:space="0" w:color="auto"/>
      </w:divBdr>
    </w:div>
    <w:div w:id="278034279">
      <w:marLeft w:val="0"/>
      <w:marRight w:val="0"/>
      <w:marTop w:val="0"/>
      <w:marBottom w:val="0"/>
      <w:divBdr>
        <w:top w:val="none" w:sz="0" w:space="0" w:color="auto"/>
        <w:left w:val="none" w:sz="0" w:space="0" w:color="auto"/>
        <w:bottom w:val="none" w:sz="0" w:space="0" w:color="auto"/>
        <w:right w:val="none" w:sz="0" w:space="0" w:color="auto"/>
      </w:divBdr>
    </w:div>
    <w:div w:id="278034280">
      <w:marLeft w:val="0"/>
      <w:marRight w:val="0"/>
      <w:marTop w:val="0"/>
      <w:marBottom w:val="0"/>
      <w:divBdr>
        <w:top w:val="none" w:sz="0" w:space="0" w:color="auto"/>
        <w:left w:val="none" w:sz="0" w:space="0" w:color="auto"/>
        <w:bottom w:val="none" w:sz="0" w:space="0" w:color="auto"/>
        <w:right w:val="none" w:sz="0" w:space="0" w:color="auto"/>
      </w:divBdr>
    </w:div>
    <w:div w:id="278034281">
      <w:marLeft w:val="0"/>
      <w:marRight w:val="0"/>
      <w:marTop w:val="0"/>
      <w:marBottom w:val="0"/>
      <w:divBdr>
        <w:top w:val="none" w:sz="0" w:space="0" w:color="auto"/>
        <w:left w:val="none" w:sz="0" w:space="0" w:color="auto"/>
        <w:bottom w:val="none" w:sz="0" w:space="0" w:color="auto"/>
        <w:right w:val="none" w:sz="0" w:space="0" w:color="auto"/>
      </w:divBdr>
    </w:div>
    <w:div w:id="278034282">
      <w:marLeft w:val="0"/>
      <w:marRight w:val="0"/>
      <w:marTop w:val="0"/>
      <w:marBottom w:val="0"/>
      <w:divBdr>
        <w:top w:val="none" w:sz="0" w:space="0" w:color="auto"/>
        <w:left w:val="none" w:sz="0" w:space="0" w:color="auto"/>
        <w:bottom w:val="none" w:sz="0" w:space="0" w:color="auto"/>
        <w:right w:val="none" w:sz="0" w:space="0" w:color="auto"/>
      </w:divBdr>
    </w:div>
    <w:div w:id="278034283">
      <w:marLeft w:val="0"/>
      <w:marRight w:val="0"/>
      <w:marTop w:val="0"/>
      <w:marBottom w:val="0"/>
      <w:divBdr>
        <w:top w:val="none" w:sz="0" w:space="0" w:color="auto"/>
        <w:left w:val="none" w:sz="0" w:space="0" w:color="auto"/>
        <w:bottom w:val="none" w:sz="0" w:space="0" w:color="auto"/>
        <w:right w:val="none" w:sz="0" w:space="0" w:color="auto"/>
      </w:divBdr>
    </w:div>
    <w:div w:id="278034284">
      <w:marLeft w:val="0"/>
      <w:marRight w:val="0"/>
      <w:marTop w:val="0"/>
      <w:marBottom w:val="0"/>
      <w:divBdr>
        <w:top w:val="none" w:sz="0" w:space="0" w:color="auto"/>
        <w:left w:val="none" w:sz="0" w:space="0" w:color="auto"/>
        <w:bottom w:val="none" w:sz="0" w:space="0" w:color="auto"/>
        <w:right w:val="none" w:sz="0" w:space="0" w:color="auto"/>
      </w:divBdr>
    </w:div>
    <w:div w:id="278034285">
      <w:marLeft w:val="0"/>
      <w:marRight w:val="0"/>
      <w:marTop w:val="0"/>
      <w:marBottom w:val="0"/>
      <w:divBdr>
        <w:top w:val="none" w:sz="0" w:space="0" w:color="auto"/>
        <w:left w:val="none" w:sz="0" w:space="0" w:color="auto"/>
        <w:bottom w:val="none" w:sz="0" w:space="0" w:color="auto"/>
        <w:right w:val="none" w:sz="0" w:space="0" w:color="auto"/>
      </w:divBdr>
    </w:div>
    <w:div w:id="278034286">
      <w:marLeft w:val="0"/>
      <w:marRight w:val="0"/>
      <w:marTop w:val="0"/>
      <w:marBottom w:val="0"/>
      <w:divBdr>
        <w:top w:val="none" w:sz="0" w:space="0" w:color="auto"/>
        <w:left w:val="none" w:sz="0" w:space="0" w:color="auto"/>
        <w:bottom w:val="none" w:sz="0" w:space="0" w:color="auto"/>
        <w:right w:val="none" w:sz="0" w:space="0" w:color="auto"/>
      </w:divBdr>
    </w:div>
    <w:div w:id="278034287">
      <w:marLeft w:val="0"/>
      <w:marRight w:val="0"/>
      <w:marTop w:val="0"/>
      <w:marBottom w:val="0"/>
      <w:divBdr>
        <w:top w:val="none" w:sz="0" w:space="0" w:color="auto"/>
        <w:left w:val="none" w:sz="0" w:space="0" w:color="auto"/>
        <w:bottom w:val="none" w:sz="0" w:space="0" w:color="auto"/>
        <w:right w:val="none" w:sz="0" w:space="0" w:color="auto"/>
      </w:divBdr>
    </w:div>
    <w:div w:id="278034288">
      <w:marLeft w:val="0"/>
      <w:marRight w:val="0"/>
      <w:marTop w:val="0"/>
      <w:marBottom w:val="0"/>
      <w:divBdr>
        <w:top w:val="none" w:sz="0" w:space="0" w:color="auto"/>
        <w:left w:val="none" w:sz="0" w:space="0" w:color="auto"/>
        <w:bottom w:val="none" w:sz="0" w:space="0" w:color="auto"/>
        <w:right w:val="none" w:sz="0" w:space="0" w:color="auto"/>
      </w:divBdr>
    </w:div>
    <w:div w:id="278034289">
      <w:marLeft w:val="0"/>
      <w:marRight w:val="0"/>
      <w:marTop w:val="0"/>
      <w:marBottom w:val="0"/>
      <w:divBdr>
        <w:top w:val="none" w:sz="0" w:space="0" w:color="auto"/>
        <w:left w:val="none" w:sz="0" w:space="0" w:color="auto"/>
        <w:bottom w:val="none" w:sz="0" w:space="0" w:color="auto"/>
        <w:right w:val="none" w:sz="0" w:space="0" w:color="auto"/>
      </w:divBdr>
    </w:div>
    <w:div w:id="278034290">
      <w:marLeft w:val="0"/>
      <w:marRight w:val="0"/>
      <w:marTop w:val="0"/>
      <w:marBottom w:val="0"/>
      <w:divBdr>
        <w:top w:val="none" w:sz="0" w:space="0" w:color="auto"/>
        <w:left w:val="none" w:sz="0" w:space="0" w:color="auto"/>
        <w:bottom w:val="none" w:sz="0" w:space="0" w:color="auto"/>
        <w:right w:val="none" w:sz="0" w:space="0" w:color="auto"/>
      </w:divBdr>
    </w:div>
    <w:div w:id="278034291">
      <w:marLeft w:val="0"/>
      <w:marRight w:val="0"/>
      <w:marTop w:val="0"/>
      <w:marBottom w:val="0"/>
      <w:divBdr>
        <w:top w:val="none" w:sz="0" w:space="0" w:color="auto"/>
        <w:left w:val="none" w:sz="0" w:space="0" w:color="auto"/>
        <w:bottom w:val="none" w:sz="0" w:space="0" w:color="auto"/>
        <w:right w:val="none" w:sz="0" w:space="0" w:color="auto"/>
      </w:divBdr>
    </w:div>
    <w:div w:id="278034292">
      <w:marLeft w:val="0"/>
      <w:marRight w:val="0"/>
      <w:marTop w:val="0"/>
      <w:marBottom w:val="0"/>
      <w:divBdr>
        <w:top w:val="none" w:sz="0" w:space="0" w:color="auto"/>
        <w:left w:val="none" w:sz="0" w:space="0" w:color="auto"/>
        <w:bottom w:val="none" w:sz="0" w:space="0" w:color="auto"/>
        <w:right w:val="none" w:sz="0" w:space="0" w:color="auto"/>
      </w:divBdr>
    </w:div>
    <w:div w:id="278034293">
      <w:marLeft w:val="0"/>
      <w:marRight w:val="0"/>
      <w:marTop w:val="0"/>
      <w:marBottom w:val="0"/>
      <w:divBdr>
        <w:top w:val="none" w:sz="0" w:space="0" w:color="auto"/>
        <w:left w:val="none" w:sz="0" w:space="0" w:color="auto"/>
        <w:bottom w:val="none" w:sz="0" w:space="0" w:color="auto"/>
        <w:right w:val="none" w:sz="0" w:space="0" w:color="auto"/>
      </w:divBdr>
    </w:div>
    <w:div w:id="278034294">
      <w:marLeft w:val="0"/>
      <w:marRight w:val="0"/>
      <w:marTop w:val="0"/>
      <w:marBottom w:val="0"/>
      <w:divBdr>
        <w:top w:val="none" w:sz="0" w:space="0" w:color="auto"/>
        <w:left w:val="none" w:sz="0" w:space="0" w:color="auto"/>
        <w:bottom w:val="none" w:sz="0" w:space="0" w:color="auto"/>
        <w:right w:val="none" w:sz="0" w:space="0" w:color="auto"/>
      </w:divBdr>
    </w:div>
    <w:div w:id="278034295">
      <w:marLeft w:val="0"/>
      <w:marRight w:val="0"/>
      <w:marTop w:val="0"/>
      <w:marBottom w:val="0"/>
      <w:divBdr>
        <w:top w:val="none" w:sz="0" w:space="0" w:color="auto"/>
        <w:left w:val="none" w:sz="0" w:space="0" w:color="auto"/>
        <w:bottom w:val="none" w:sz="0" w:space="0" w:color="auto"/>
        <w:right w:val="none" w:sz="0" w:space="0" w:color="auto"/>
      </w:divBdr>
    </w:div>
    <w:div w:id="278034296">
      <w:marLeft w:val="0"/>
      <w:marRight w:val="0"/>
      <w:marTop w:val="0"/>
      <w:marBottom w:val="0"/>
      <w:divBdr>
        <w:top w:val="none" w:sz="0" w:space="0" w:color="auto"/>
        <w:left w:val="none" w:sz="0" w:space="0" w:color="auto"/>
        <w:bottom w:val="none" w:sz="0" w:space="0" w:color="auto"/>
        <w:right w:val="none" w:sz="0" w:space="0" w:color="auto"/>
      </w:divBdr>
    </w:div>
    <w:div w:id="278034297">
      <w:marLeft w:val="0"/>
      <w:marRight w:val="0"/>
      <w:marTop w:val="0"/>
      <w:marBottom w:val="0"/>
      <w:divBdr>
        <w:top w:val="none" w:sz="0" w:space="0" w:color="auto"/>
        <w:left w:val="none" w:sz="0" w:space="0" w:color="auto"/>
        <w:bottom w:val="none" w:sz="0" w:space="0" w:color="auto"/>
        <w:right w:val="none" w:sz="0" w:space="0" w:color="auto"/>
      </w:divBdr>
    </w:div>
    <w:div w:id="278034298">
      <w:marLeft w:val="0"/>
      <w:marRight w:val="0"/>
      <w:marTop w:val="0"/>
      <w:marBottom w:val="0"/>
      <w:divBdr>
        <w:top w:val="none" w:sz="0" w:space="0" w:color="auto"/>
        <w:left w:val="none" w:sz="0" w:space="0" w:color="auto"/>
        <w:bottom w:val="none" w:sz="0" w:space="0" w:color="auto"/>
        <w:right w:val="none" w:sz="0" w:space="0" w:color="auto"/>
      </w:divBdr>
    </w:div>
    <w:div w:id="278034299">
      <w:marLeft w:val="0"/>
      <w:marRight w:val="0"/>
      <w:marTop w:val="0"/>
      <w:marBottom w:val="0"/>
      <w:divBdr>
        <w:top w:val="none" w:sz="0" w:space="0" w:color="auto"/>
        <w:left w:val="none" w:sz="0" w:space="0" w:color="auto"/>
        <w:bottom w:val="none" w:sz="0" w:space="0" w:color="auto"/>
        <w:right w:val="none" w:sz="0" w:space="0" w:color="auto"/>
      </w:divBdr>
    </w:div>
    <w:div w:id="278034300">
      <w:marLeft w:val="0"/>
      <w:marRight w:val="0"/>
      <w:marTop w:val="0"/>
      <w:marBottom w:val="0"/>
      <w:divBdr>
        <w:top w:val="none" w:sz="0" w:space="0" w:color="auto"/>
        <w:left w:val="none" w:sz="0" w:space="0" w:color="auto"/>
        <w:bottom w:val="none" w:sz="0" w:space="0" w:color="auto"/>
        <w:right w:val="none" w:sz="0" w:space="0" w:color="auto"/>
      </w:divBdr>
    </w:div>
    <w:div w:id="278034301">
      <w:marLeft w:val="0"/>
      <w:marRight w:val="0"/>
      <w:marTop w:val="0"/>
      <w:marBottom w:val="0"/>
      <w:divBdr>
        <w:top w:val="none" w:sz="0" w:space="0" w:color="auto"/>
        <w:left w:val="none" w:sz="0" w:space="0" w:color="auto"/>
        <w:bottom w:val="none" w:sz="0" w:space="0" w:color="auto"/>
        <w:right w:val="none" w:sz="0" w:space="0" w:color="auto"/>
      </w:divBdr>
    </w:div>
    <w:div w:id="278034302">
      <w:marLeft w:val="0"/>
      <w:marRight w:val="0"/>
      <w:marTop w:val="0"/>
      <w:marBottom w:val="0"/>
      <w:divBdr>
        <w:top w:val="none" w:sz="0" w:space="0" w:color="auto"/>
        <w:left w:val="none" w:sz="0" w:space="0" w:color="auto"/>
        <w:bottom w:val="none" w:sz="0" w:space="0" w:color="auto"/>
        <w:right w:val="none" w:sz="0" w:space="0" w:color="auto"/>
      </w:divBdr>
    </w:div>
    <w:div w:id="278034303">
      <w:marLeft w:val="0"/>
      <w:marRight w:val="0"/>
      <w:marTop w:val="0"/>
      <w:marBottom w:val="0"/>
      <w:divBdr>
        <w:top w:val="none" w:sz="0" w:space="0" w:color="auto"/>
        <w:left w:val="none" w:sz="0" w:space="0" w:color="auto"/>
        <w:bottom w:val="none" w:sz="0" w:space="0" w:color="auto"/>
        <w:right w:val="none" w:sz="0" w:space="0" w:color="auto"/>
      </w:divBdr>
    </w:div>
    <w:div w:id="278034304">
      <w:marLeft w:val="0"/>
      <w:marRight w:val="0"/>
      <w:marTop w:val="0"/>
      <w:marBottom w:val="0"/>
      <w:divBdr>
        <w:top w:val="none" w:sz="0" w:space="0" w:color="auto"/>
        <w:left w:val="none" w:sz="0" w:space="0" w:color="auto"/>
        <w:bottom w:val="none" w:sz="0" w:space="0" w:color="auto"/>
        <w:right w:val="none" w:sz="0" w:space="0" w:color="auto"/>
      </w:divBdr>
    </w:div>
    <w:div w:id="278034305">
      <w:marLeft w:val="0"/>
      <w:marRight w:val="0"/>
      <w:marTop w:val="0"/>
      <w:marBottom w:val="0"/>
      <w:divBdr>
        <w:top w:val="none" w:sz="0" w:space="0" w:color="auto"/>
        <w:left w:val="none" w:sz="0" w:space="0" w:color="auto"/>
        <w:bottom w:val="none" w:sz="0" w:space="0" w:color="auto"/>
        <w:right w:val="none" w:sz="0" w:space="0" w:color="auto"/>
      </w:divBdr>
    </w:div>
    <w:div w:id="278034306">
      <w:marLeft w:val="0"/>
      <w:marRight w:val="0"/>
      <w:marTop w:val="0"/>
      <w:marBottom w:val="0"/>
      <w:divBdr>
        <w:top w:val="none" w:sz="0" w:space="0" w:color="auto"/>
        <w:left w:val="none" w:sz="0" w:space="0" w:color="auto"/>
        <w:bottom w:val="none" w:sz="0" w:space="0" w:color="auto"/>
        <w:right w:val="none" w:sz="0" w:space="0" w:color="auto"/>
      </w:divBdr>
    </w:div>
    <w:div w:id="278034307">
      <w:marLeft w:val="0"/>
      <w:marRight w:val="0"/>
      <w:marTop w:val="0"/>
      <w:marBottom w:val="0"/>
      <w:divBdr>
        <w:top w:val="none" w:sz="0" w:space="0" w:color="auto"/>
        <w:left w:val="none" w:sz="0" w:space="0" w:color="auto"/>
        <w:bottom w:val="none" w:sz="0" w:space="0" w:color="auto"/>
        <w:right w:val="none" w:sz="0" w:space="0" w:color="auto"/>
      </w:divBdr>
    </w:div>
    <w:div w:id="278034308">
      <w:marLeft w:val="0"/>
      <w:marRight w:val="0"/>
      <w:marTop w:val="0"/>
      <w:marBottom w:val="0"/>
      <w:divBdr>
        <w:top w:val="none" w:sz="0" w:space="0" w:color="auto"/>
        <w:left w:val="none" w:sz="0" w:space="0" w:color="auto"/>
        <w:bottom w:val="none" w:sz="0" w:space="0" w:color="auto"/>
        <w:right w:val="none" w:sz="0" w:space="0" w:color="auto"/>
      </w:divBdr>
    </w:div>
    <w:div w:id="278034309">
      <w:marLeft w:val="0"/>
      <w:marRight w:val="0"/>
      <w:marTop w:val="0"/>
      <w:marBottom w:val="0"/>
      <w:divBdr>
        <w:top w:val="none" w:sz="0" w:space="0" w:color="auto"/>
        <w:left w:val="none" w:sz="0" w:space="0" w:color="auto"/>
        <w:bottom w:val="none" w:sz="0" w:space="0" w:color="auto"/>
        <w:right w:val="none" w:sz="0" w:space="0" w:color="auto"/>
      </w:divBdr>
    </w:div>
    <w:div w:id="278034310">
      <w:marLeft w:val="0"/>
      <w:marRight w:val="0"/>
      <w:marTop w:val="0"/>
      <w:marBottom w:val="0"/>
      <w:divBdr>
        <w:top w:val="none" w:sz="0" w:space="0" w:color="auto"/>
        <w:left w:val="none" w:sz="0" w:space="0" w:color="auto"/>
        <w:bottom w:val="none" w:sz="0" w:space="0" w:color="auto"/>
        <w:right w:val="none" w:sz="0" w:space="0" w:color="auto"/>
      </w:divBdr>
    </w:div>
    <w:div w:id="278034311">
      <w:marLeft w:val="0"/>
      <w:marRight w:val="0"/>
      <w:marTop w:val="0"/>
      <w:marBottom w:val="0"/>
      <w:divBdr>
        <w:top w:val="none" w:sz="0" w:space="0" w:color="auto"/>
        <w:left w:val="none" w:sz="0" w:space="0" w:color="auto"/>
        <w:bottom w:val="none" w:sz="0" w:space="0" w:color="auto"/>
        <w:right w:val="none" w:sz="0" w:space="0" w:color="auto"/>
      </w:divBdr>
    </w:div>
    <w:div w:id="278034312">
      <w:marLeft w:val="0"/>
      <w:marRight w:val="0"/>
      <w:marTop w:val="0"/>
      <w:marBottom w:val="0"/>
      <w:divBdr>
        <w:top w:val="none" w:sz="0" w:space="0" w:color="auto"/>
        <w:left w:val="none" w:sz="0" w:space="0" w:color="auto"/>
        <w:bottom w:val="none" w:sz="0" w:space="0" w:color="auto"/>
        <w:right w:val="none" w:sz="0" w:space="0" w:color="auto"/>
      </w:divBdr>
    </w:div>
    <w:div w:id="278034313">
      <w:marLeft w:val="0"/>
      <w:marRight w:val="0"/>
      <w:marTop w:val="0"/>
      <w:marBottom w:val="0"/>
      <w:divBdr>
        <w:top w:val="none" w:sz="0" w:space="0" w:color="auto"/>
        <w:left w:val="none" w:sz="0" w:space="0" w:color="auto"/>
        <w:bottom w:val="none" w:sz="0" w:space="0" w:color="auto"/>
        <w:right w:val="none" w:sz="0" w:space="0" w:color="auto"/>
      </w:divBdr>
    </w:div>
    <w:div w:id="278034314">
      <w:marLeft w:val="0"/>
      <w:marRight w:val="0"/>
      <w:marTop w:val="0"/>
      <w:marBottom w:val="0"/>
      <w:divBdr>
        <w:top w:val="none" w:sz="0" w:space="0" w:color="auto"/>
        <w:left w:val="none" w:sz="0" w:space="0" w:color="auto"/>
        <w:bottom w:val="none" w:sz="0" w:space="0" w:color="auto"/>
        <w:right w:val="none" w:sz="0" w:space="0" w:color="auto"/>
      </w:divBdr>
    </w:div>
    <w:div w:id="278034315">
      <w:marLeft w:val="0"/>
      <w:marRight w:val="0"/>
      <w:marTop w:val="0"/>
      <w:marBottom w:val="0"/>
      <w:divBdr>
        <w:top w:val="none" w:sz="0" w:space="0" w:color="auto"/>
        <w:left w:val="none" w:sz="0" w:space="0" w:color="auto"/>
        <w:bottom w:val="none" w:sz="0" w:space="0" w:color="auto"/>
        <w:right w:val="none" w:sz="0" w:space="0" w:color="auto"/>
      </w:divBdr>
    </w:div>
    <w:div w:id="278034316">
      <w:marLeft w:val="0"/>
      <w:marRight w:val="0"/>
      <w:marTop w:val="0"/>
      <w:marBottom w:val="0"/>
      <w:divBdr>
        <w:top w:val="none" w:sz="0" w:space="0" w:color="auto"/>
        <w:left w:val="none" w:sz="0" w:space="0" w:color="auto"/>
        <w:bottom w:val="none" w:sz="0" w:space="0" w:color="auto"/>
        <w:right w:val="none" w:sz="0" w:space="0" w:color="auto"/>
      </w:divBdr>
    </w:div>
    <w:div w:id="278034317">
      <w:marLeft w:val="0"/>
      <w:marRight w:val="0"/>
      <w:marTop w:val="0"/>
      <w:marBottom w:val="0"/>
      <w:divBdr>
        <w:top w:val="none" w:sz="0" w:space="0" w:color="auto"/>
        <w:left w:val="none" w:sz="0" w:space="0" w:color="auto"/>
        <w:bottom w:val="none" w:sz="0" w:space="0" w:color="auto"/>
        <w:right w:val="none" w:sz="0" w:space="0" w:color="auto"/>
      </w:divBdr>
    </w:div>
    <w:div w:id="278034318">
      <w:marLeft w:val="0"/>
      <w:marRight w:val="0"/>
      <w:marTop w:val="0"/>
      <w:marBottom w:val="0"/>
      <w:divBdr>
        <w:top w:val="none" w:sz="0" w:space="0" w:color="auto"/>
        <w:left w:val="none" w:sz="0" w:space="0" w:color="auto"/>
        <w:bottom w:val="none" w:sz="0" w:space="0" w:color="auto"/>
        <w:right w:val="none" w:sz="0" w:space="0" w:color="auto"/>
      </w:divBdr>
    </w:div>
    <w:div w:id="278034319">
      <w:marLeft w:val="0"/>
      <w:marRight w:val="0"/>
      <w:marTop w:val="0"/>
      <w:marBottom w:val="0"/>
      <w:divBdr>
        <w:top w:val="none" w:sz="0" w:space="0" w:color="auto"/>
        <w:left w:val="none" w:sz="0" w:space="0" w:color="auto"/>
        <w:bottom w:val="none" w:sz="0" w:space="0" w:color="auto"/>
        <w:right w:val="none" w:sz="0" w:space="0" w:color="auto"/>
      </w:divBdr>
    </w:div>
    <w:div w:id="278034320">
      <w:marLeft w:val="0"/>
      <w:marRight w:val="0"/>
      <w:marTop w:val="0"/>
      <w:marBottom w:val="0"/>
      <w:divBdr>
        <w:top w:val="none" w:sz="0" w:space="0" w:color="auto"/>
        <w:left w:val="none" w:sz="0" w:space="0" w:color="auto"/>
        <w:bottom w:val="none" w:sz="0" w:space="0" w:color="auto"/>
        <w:right w:val="none" w:sz="0" w:space="0" w:color="auto"/>
      </w:divBdr>
    </w:div>
    <w:div w:id="278034321">
      <w:marLeft w:val="0"/>
      <w:marRight w:val="0"/>
      <w:marTop w:val="0"/>
      <w:marBottom w:val="0"/>
      <w:divBdr>
        <w:top w:val="none" w:sz="0" w:space="0" w:color="auto"/>
        <w:left w:val="none" w:sz="0" w:space="0" w:color="auto"/>
        <w:bottom w:val="none" w:sz="0" w:space="0" w:color="auto"/>
        <w:right w:val="none" w:sz="0" w:space="0" w:color="auto"/>
      </w:divBdr>
    </w:div>
    <w:div w:id="278034322">
      <w:marLeft w:val="0"/>
      <w:marRight w:val="0"/>
      <w:marTop w:val="0"/>
      <w:marBottom w:val="0"/>
      <w:divBdr>
        <w:top w:val="none" w:sz="0" w:space="0" w:color="auto"/>
        <w:left w:val="none" w:sz="0" w:space="0" w:color="auto"/>
        <w:bottom w:val="none" w:sz="0" w:space="0" w:color="auto"/>
        <w:right w:val="none" w:sz="0" w:space="0" w:color="auto"/>
      </w:divBdr>
    </w:div>
    <w:div w:id="278034323">
      <w:marLeft w:val="0"/>
      <w:marRight w:val="0"/>
      <w:marTop w:val="0"/>
      <w:marBottom w:val="0"/>
      <w:divBdr>
        <w:top w:val="none" w:sz="0" w:space="0" w:color="auto"/>
        <w:left w:val="none" w:sz="0" w:space="0" w:color="auto"/>
        <w:bottom w:val="none" w:sz="0" w:space="0" w:color="auto"/>
        <w:right w:val="none" w:sz="0" w:space="0" w:color="auto"/>
      </w:divBdr>
    </w:div>
    <w:div w:id="278034324">
      <w:marLeft w:val="0"/>
      <w:marRight w:val="0"/>
      <w:marTop w:val="0"/>
      <w:marBottom w:val="0"/>
      <w:divBdr>
        <w:top w:val="none" w:sz="0" w:space="0" w:color="auto"/>
        <w:left w:val="none" w:sz="0" w:space="0" w:color="auto"/>
        <w:bottom w:val="none" w:sz="0" w:space="0" w:color="auto"/>
        <w:right w:val="none" w:sz="0" w:space="0" w:color="auto"/>
      </w:divBdr>
    </w:div>
    <w:div w:id="278034325">
      <w:marLeft w:val="0"/>
      <w:marRight w:val="0"/>
      <w:marTop w:val="0"/>
      <w:marBottom w:val="0"/>
      <w:divBdr>
        <w:top w:val="none" w:sz="0" w:space="0" w:color="auto"/>
        <w:left w:val="none" w:sz="0" w:space="0" w:color="auto"/>
        <w:bottom w:val="none" w:sz="0" w:space="0" w:color="auto"/>
        <w:right w:val="none" w:sz="0" w:space="0" w:color="auto"/>
      </w:divBdr>
    </w:div>
    <w:div w:id="278034326">
      <w:marLeft w:val="0"/>
      <w:marRight w:val="0"/>
      <w:marTop w:val="0"/>
      <w:marBottom w:val="0"/>
      <w:divBdr>
        <w:top w:val="none" w:sz="0" w:space="0" w:color="auto"/>
        <w:left w:val="none" w:sz="0" w:space="0" w:color="auto"/>
        <w:bottom w:val="none" w:sz="0" w:space="0" w:color="auto"/>
        <w:right w:val="none" w:sz="0" w:space="0" w:color="auto"/>
      </w:divBdr>
    </w:div>
    <w:div w:id="278034327">
      <w:marLeft w:val="0"/>
      <w:marRight w:val="0"/>
      <w:marTop w:val="0"/>
      <w:marBottom w:val="0"/>
      <w:divBdr>
        <w:top w:val="none" w:sz="0" w:space="0" w:color="auto"/>
        <w:left w:val="none" w:sz="0" w:space="0" w:color="auto"/>
        <w:bottom w:val="none" w:sz="0" w:space="0" w:color="auto"/>
        <w:right w:val="none" w:sz="0" w:space="0" w:color="auto"/>
      </w:divBdr>
    </w:div>
    <w:div w:id="278034328">
      <w:marLeft w:val="0"/>
      <w:marRight w:val="0"/>
      <w:marTop w:val="0"/>
      <w:marBottom w:val="0"/>
      <w:divBdr>
        <w:top w:val="none" w:sz="0" w:space="0" w:color="auto"/>
        <w:left w:val="none" w:sz="0" w:space="0" w:color="auto"/>
        <w:bottom w:val="none" w:sz="0" w:space="0" w:color="auto"/>
        <w:right w:val="none" w:sz="0" w:space="0" w:color="auto"/>
      </w:divBdr>
    </w:div>
    <w:div w:id="278034329">
      <w:marLeft w:val="0"/>
      <w:marRight w:val="0"/>
      <w:marTop w:val="0"/>
      <w:marBottom w:val="0"/>
      <w:divBdr>
        <w:top w:val="none" w:sz="0" w:space="0" w:color="auto"/>
        <w:left w:val="none" w:sz="0" w:space="0" w:color="auto"/>
        <w:bottom w:val="none" w:sz="0" w:space="0" w:color="auto"/>
        <w:right w:val="none" w:sz="0" w:space="0" w:color="auto"/>
      </w:divBdr>
    </w:div>
    <w:div w:id="278034330">
      <w:marLeft w:val="0"/>
      <w:marRight w:val="0"/>
      <w:marTop w:val="0"/>
      <w:marBottom w:val="0"/>
      <w:divBdr>
        <w:top w:val="none" w:sz="0" w:space="0" w:color="auto"/>
        <w:left w:val="none" w:sz="0" w:space="0" w:color="auto"/>
        <w:bottom w:val="none" w:sz="0" w:space="0" w:color="auto"/>
        <w:right w:val="none" w:sz="0" w:space="0" w:color="auto"/>
      </w:divBdr>
    </w:div>
    <w:div w:id="278034331">
      <w:marLeft w:val="0"/>
      <w:marRight w:val="0"/>
      <w:marTop w:val="0"/>
      <w:marBottom w:val="0"/>
      <w:divBdr>
        <w:top w:val="none" w:sz="0" w:space="0" w:color="auto"/>
        <w:left w:val="none" w:sz="0" w:space="0" w:color="auto"/>
        <w:bottom w:val="none" w:sz="0" w:space="0" w:color="auto"/>
        <w:right w:val="none" w:sz="0" w:space="0" w:color="auto"/>
      </w:divBdr>
    </w:div>
    <w:div w:id="278034332">
      <w:marLeft w:val="0"/>
      <w:marRight w:val="0"/>
      <w:marTop w:val="0"/>
      <w:marBottom w:val="0"/>
      <w:divBdr>
        <w:top w:val="none" w:sz="0" w:space="0" w:color="auto"/>
        <w:left w:val="none" w:sz="0" w:space="0" w:color="auto"/>
        <w:bottom w:val="none" w:sz="0" w:space="0" w:color="auto"/>
        <w:right w:val="none" w:sz="0" w:space="0" w:color="auto"/>
      </w:divBdr>
    </w:div>
    <w:div w:id="278034333">
      <w:marLeft w:val="0"/>
      <w:marRight w:val="0"/>
      <w:marTop w:val="0"/>
      <w:marBottom w:val="0"/>
      <w:divBdr>
        <w:top w:val="none" w:sz="0" w:space="0" w:color="auto"/>
        <w:left w:val="none" w:sz="0" w:space="0" w:color="auto"/>
        <w:bottom w:val="none" w:sz="0" w:space="0" w:color="auto"/>
        <w:right w:val="none" w:sz="0" w:space="0" w:color="auto"/>
      </w:divBdr>
    </w:div>
    <w:div w:id="278034334">
      <w:marLeft w:val="0"/>
      <w:marRight w:val="0"/>
      <w:marTop w:val="0"/>
      <w:marBottom w:val="0"/>
      <w:divBdr>
        <w:top w:val="none" w:sz="0" w:space="0" w:color="auto"/>
        <w:left w:val="none" w:sz="0" w:space="0" w:color="auto"/>
        <w:bottom w:val="none" w:sz="0" w:space="0" w:color="auto"/>
        <w:right w:val="none" w:sz="0" w:space="0" w:color="auto"/>
      </w:divBdr>
    </w:div>
    <w:div w:id="278034335">
      <w:marLeft w:val="0"/>
      <w:marRight w:val="0"/>
      <w:marTop w:val="0"/>
      <w:marBottom w:val="0"/>
      <w:divBdr>
        <w:top w:val="none" w:sz="0" w:space="0" w:color="auto"/>
        <w:left w:val="none" w:sz="0" w:space="0" w:color="auto"/>
        <w:bottom w:val="none" w:sz="0" w:space="0" w:color="auto"/>
        <w:right w:val="none" w:sz="0" w:space="0" w:color="auto"/>
      </w:divBdr>
    </w:div>
    <w:div w:id="278034336">
      <w:marLeft w:val="0"/>
      <w:marRight w:val="0"/>
      <w:marTop w:val="0"/>
      <w:marBottom w:val="0"/>
      <w:divBdr>
        <w:top w:val="none" w:sz="0" w:space="0" w:color="auto"/>
        <w:left w:val="none" w:sz="0" w:space="0" w:color="auto"/>
        <w:bottom w:val="none" w:sz="0" w:space="0" w:color="auto"/>
        <w:right w:val="none" w:sz="0" w:space="0" w:color="auto"/>
      </w:divBdr>
    </w:div>
    <w:div w:id="278034337">
      <w:marLeft w:val="0"/>
      <w:marRight w:val="0"/>
      <w:marTop w:val="0"/>
      <w:marBottom w:val="0"/>
      <w:divBdr>
        <w:top w:val="none" w:sz="0" w:space="0" w:color="auto"/>
        <w:left w:val="none" w:sz="0" w:space="0" w:color="auto"/>
        <w:bottom w:val="none" w:sz="0" w:space="0" w:color="auto"/>
        <w:right w:val="none" w:sz="0" w:space="0" w:color="auto"/>
      </w:divBdr>
    </w:div>
    <w:div w:id="278034338">
      <w:marLeft w:val="0"/>
      <w:marRight w:val="0"/>
      <w:marTop w:val="0"/>
      <w:marBottom w:val="0"/>
      <w:divBdr>
        <w:top w:val="none" w:sz="0" w:space="0" w:color="auto"/>
        <w:left w:val="none" w:sz="0" w:space="0" w:color="auto"/>
        <w:bottom w:val="none" w:sz="0" w:space="0" w:color="auto"/>
        <w:right w:val="none" w:sz="0" w:space="0" w:color="auto"/>
      </w:divBdr>
    </w:div>
    <w:div w:id="278034339">
      <w:marLeft w:val="0"/>
      <w:marRight w:val="0"/>
      <w:marTop w:val="0"/>
      <w:marBottom w:val="0"/>
      <w:divBdr>
        <w:top w:val="none" w:sz="0" w:space="0" w:color="auto"/>
        <w:left w:val="none" w:sz="0" w:space="0" w:color="auto"/>
        <w:bottom w:val="none" w:sz="0" w:space="0" w:color="auto"/>
        <w:right w:val="none" w:sz="0" w:space="0" w:color="auto"/>
      </w:divBdr>
    </w:div>
    <w:div w:id="278034340">
      <w:marLeft w:val="0"/>
      <w:marRight w:val="0"/>
      <w:marTop w:val="0"/>
      <w:marBottom w:val="0"/>
      <w:divBdr>
        <w:top w:val="none" w:sz="0" w:space="0" w:color="auto"/>
        <w:left w:val="none" w:sz="0" w:space="0" w:color="auto"/>
        <w:bottom w:val="none" w:sz="0" w:space="0" w:color="auto"/>
        <w:right w:val="none" w:sz="0" w:space="0" w:color="auto"/>
      </w:divBdr>
    </w:div>
    <w:div w:id="278034341">
      <w:marLeft w:val="0"/>
      <w:marRight w:val="0"/>
      <w:marTop w:val="0"/>
      <w:marBottom w:val="0"/>
      <w:divBdr>
        <w:top w:val="none" w:sz="0" w:space="0" w:color="auto"/>
        <w:left w:val="none" w:sz="0" w:space="0" w:color="auto"/>
        <w:bottom w:val="none" w:sz="0" w:space="0" w:color="auto"/>
        <w:right w:val="none" w:sz="0" w:space="0" w:color="auto"/>
      </w:divBdr>
    </w:div>
    <w:div w:id="278034342">
      <w:marLeft w:val="0"/>
      <w:marRight w:val="0"/>
      <w:marTop w:val="0"/>
      <w:marBottom w:val="0"/>
      <w:divBdr>
        <w:top w:val="none" w:sz="0" w:space="0" w:color="auto"/>
        <w:left w:val="none" w:sz="0" w:space="0" w:color="auto"/>
        <w:bottom w:val="none" w:sz="0" w:space="0" w:color="auto"/>
        <w:right w:val="none" w:sz="0" w:space="0" w:color="auto"/>
      </w:divBdr>
    </w:div>
    <w:div w:id="278034343">
      <w:marLeft w:val="0"/>
      <w:marRight w:val="0"/>
      <w:marTop w:val="0"/>
      <w:marBottom w:val="0"/>
      <w:divBdr>
        <w:top w:val="none" w:sz="0" w:space="0" w:color="auto"/>
        <w:left w:val="none" w:sz="0" w:space="0" w:color="auto"/>
        <w:bottom w:val="none" w:sz="0" w:space="0" w:color="auto"/>
        <w:right w:val="none" w:sz="0" w:space="0" w:color="auto"/>
      </w:divBdr>
    </w:div>
    <w:div w:id="278034344">
      <w:marLeft w:val="0"/>
      <w:marRight w:val="0"/>
      <w:marTop w:val="0"/>
      <w:marBottom w:val="0"/>
      <w:divBdr>
        <w:top w:val="none" w:sz="0" w:space="0" w:color="auto"/>
        <w:left w:val="none" w:sz="0" w:space="0" w:color="auto"/>
        <w:bottom w:val="none" w:sz="0" w:space="0" w:color="auto"/>
        <w:right w:val="none" w:sz="0" w:space="0" w:color="auto"/>
      </w:divBdr>
    </w:div>
    <w:div w:id="278034345">
      <w:marLeft w:val="0"/>
      <w:marRight w:val="0"/>
      <w:marTop w:val="0"/>
      <w:marBottom w:val="0"/>
      <w:divBdr>
        <w:top w:val="none" w:sz="0" w:space="0" w:color="auto"/>
        <w:left w:val="none" w:sz="0" w:space="0" w:color="auto"/>
        <w:bottom w:val="none" w:sz="0" w:space="0" w:color="auto"/>
        <w:right w:val="none" w:sz="0" w:space="0" w:color="auto"/>
      </w:divBdr>
    </w:div>
    <w:div w:id="278034346">
      <w:marLeft w:val="0"/>
      <w:marRight w:val="0"/>
      <w:marTop w:val="0"/>
      <w:marBottom w:val="0"/>
      <w:divBdr>
        <w:top w:val="none" w:sz="0" w:space="0" w:color="auto"/>
        <w:left w:val="none" w:sz="0" w:space="0" w:color="auto"/>
        <w:bottom w:val="none" w:sz="0" w:space="0" w:color="auto"/>
        <w:right w:val="none" w:sz="0" w:space="0" w:color="auto"/>
      </w:divBdr>
    </w:div>
    <w:div w:id="278034347">
      <w:marLeft w:val="0"/>
      <w:marRight w:val="0"/>
      <w:marTop w:val="0"/>
      <w:marBottom w:val="0"/>
      <w:divBdr>
        <w:top w:val="none" w:sz="0" w:space="0" w:color="auto"/>
        <w:left w:val="none" w:sz="0" w:space="0" w:color="auto"/>
        <w:bottom w:val="none" w:sz="0" w:space="0" w:color="auto"/>
        <w:right w:val="none" w:sz="0" w:space="0" w:color="auto"/>
      </w:divBdr>
    </w:div>
    <w:div w:id="278034348">
      <w:marLeft w:val="0"/>
      <w:marRight w:val="0"/>
      <w:marTop w:val="0"/>
      <w:marBottom w:val="0"/>
      <w:divBdr>
        <w:top w:val="none" w:sz="0" w:space="0" w:color="auto"/>
        <w:left w:val="none" w:sz="0" w:space="0" w:color="auto"/>
        <w:bottom w:val="none" w:sz="0" w:space="0" w:color="auto"/>
        <w:right w:val="none" w:sz="0" w:space="0" w:color="auto"/>
      </w:divBdr>
    </w:div>
    <w:div w:id="278034349">
      <w:marLeft w:val="0"/>
      <w:marRight w:val="0"/>
      <w:marTop w:val="0"/>
      <w:marBottom w:val="0"/>
      <w:divBdr>
        <w:top w:val="none" w:sz="0" w:space="0" w:color="auto"/>
        <w:left w:val="none" w:sz="0" w:space="0" w:color="auto"/>
        <w:bottom w:val="none" w:sz="0" w:space="0" w:color="auto"/>
        <w:right w:val="none" w:sz="0" w:space="0" w:color="auto"/>
      </w:divBdr>
    </w:div>
    <w:div w:id="278034350">
      <w:marLeft w:val="0"/>
      <w:marRight w:val="0"/>
      <w:marTop w:val="0"/>
      <w:marBottom w:val="0"/>
      <w:divBdr>
        <w:top w:val="none" w:sz="0" w:space="0" w:color="auto"/>
        <w:left w:val="none" w:sz="0" w:space="0" w:color="auto"/>
        <w:bottom w:val="none" w:sz="0" w:space="0" w:color="auto"/>
        <w:right w:val="none" w:sz="0" w:space="0" w:color="auto"/>
      </w:divBdr>
    </w:div>
    <w:div w:id="278034351">
      <w:marLeft w:val="0"/>
      <w:marRight w:val="0"/>
      <w:marTop w:val="0"/>
      <w:marBottom w:val="0"/>
      <w:divBdr>
        <w:top w:val="none" w:sz="0" w:space="0" w:color="auto"/>
        <w:left w:val="none" w:sz="0" w:space="0" w:color="auto"/>
        <w:bottom w:val="none" w:sz="0" w:space="0" w:color="auto"/>
        <w:right w:val="none" w:sz="0" w:space="0" w:color="auto"/>
      </w:divBdr>
    </w:div>
    <w:div w:id="278034352">
      <w:marLeft w:val="0"/>
      <w:marRight w:val="0"/>
      <w:marTop w:val="0"/>
      <w:marBottom w:val="0"/>
      <w:divBdr>
        <w:top w:val="none" w:sz="0" w:space="0" w:color="auto"/>
        <w:left w:val="none" w:sz="0" w:space="0" w:color="auto"/>
        <w:bottom w:val="none" w:sz="0" w:space="0" w:color="auto"/>
        <w:right w:val="none" w:sz="0" w:space="0" w:color="auto"/>
      </w:divBdr>
    </w:div>
    <w:div w:id="278034353">
      <w:marLeft w:val="0"/>
      <w:marRight w:val="0"/>
      <w:marTop w:val="0"/>
      <w:marBottom w:val="0"/>
      <w:divBdr>
        <w:top w:val="none" w:sz="0" w:space="0" w:color="auto"/>
        <w:left w:val="none" w:sz="0" w:space="0" w:color="auto"/>
        <w:bottom w:val="none" w:sz="0" w:space="0" w:color="auto"/>
        <w:right w:val="none" w:sz="0" w:space="0" w:color="auto"/>
      </w:divBdr>
    </w:div>
    <w:div w:id="278034354">
      <w:marLeft w:val="0"/>
      <w:marRight w:val="0"/>
      <w:marTop w:val="0"/>
      <w:marBottom w:val="0"/>
      <w:divBdr>
        <w:top w:val="none" w:sz="0" w:space="0" w:color="auto"/>
        <w:left w:val="none" w:sz="0" w:space="0" w:color="auto"/>
        <w:bottom w:val="none" w:sz="0" w:space="0" w:color="auto"/>
        <w:right w:val="none" w:sz="0" w:space="0" w:color="auto"/>
      </w:divBdr>
    </w:div>
    <w:div w:id="278034355">
      <w:marLeft w:val="0"/>
      <w:marRight w:val="0"/>
      <w:marTop w:val="0"/>
      <w:marBottom w:val="0"/>
      <w:divBdr>
        <w:top w:val="none" w:sz="0" w:space="0" w:color="auto"/>
        <w:left w:val="none" w:sz="0" w:space="0" w:color="auto"/>
        <w:bottom w:val="none" w:sz="0" w:space="0" w:color="auto"/>
        <w:right w:val="none" w:sz="0" w:space="0" w:color="auto"/>
      </w:divBdr>
    </w:div>
    <w:div w:id="278034356">
      <w:marLeft w:val="0"/>
      <w:marRight w:val="0"/>
      <w:marTop w:val="0"/>
      <w:marBottom w:val="0"/>
      <w:divBdr>
        <w:top w:val="none" w:sz="0" w:space="0" w:color="auto"/>
        <w:left w:val="none" w:sz="0" w:space="0" w:color="auto"/>
        <w:bottom w:val="none" w:sz="0" w:space="0" w:color="auto"/>
        <w:right w:val="none" w:sz="0" w:space="0" w:color="auto"/>
      </w:divBdr>
    </w:div>
    <w:div w:id="278034357">
      <w:marLeft w:val="0"/>
      <w:marRight w:val="0"/>
      <w:marTop w:val="0"/>
      <w:marBottom w:val="0"/>
      <w:divBdr>
        <w:top w:val="none" w:sz="0" w:space="0" w:color="auto"/>
        <w:left w:val="none" w:sz="0" w:space="0" w:color="auto"/>
        <w:bottom w:val="none" w:sz="0" w:space="0" w:color="auto"/>
        <w:right w:val="none" w:sz="0" w:space="0" w:color="auto"/>
      </w:divBdr>
    </w:div>
    <w:div w:id="278034358">
      <w:marLeft w:val="0"/>
      <w:marRight w:val="0"/>
      <w:marTop w:val="0"/>
      <w:marBottom w:val="0"/>
      <w:divBdr>
        <w:top w:val="none" w:sz="0" w:space="0" w:color="auto"/>
        <w:left w:val="none" w:sz="0" w:space="0" w:color="auto"/>
        <w:bottom w:val="none" w:sz="0" w:space="0" w:color="auto"/>
        <w:right w:val="none" w:sz="0" w:space="0" w:color="auto"/>
      </w:divBdr>
    </w:div>
    <w:div w:id="278034359">
      <w:marLeft w:val="0"/>
      <w:marRight w:val="0"/>
      <w:marTop w:val="0"/>
      <w:marBottom w:val="0"/>
      <w:divBdr>
        <w:top w:val="none" w:sz="0" w:space="0" w:color="auto"/>
        <w:left w:val="none" w:sz="0" w:space="0" w:color="auto"/>
        <w:bottom w:val="none" w:sz="0" w:space="0" w:color="auto"/>
        <w:right w:val="none" w:sz="0" w:space="0" w:color="auto"/>
      </w:divBdr>
    </w:div>
    <w:div w:id="278034360">
      <w:marLeft w:val="0"/>
      <w:marRight w:val="0"/>
      <w:marTop w:val="0"/>
      <w:marBottom w:val="0"/>
      <w:divBdr>
        <w:top w:val="none" w:sz="0" w:space="0" w:color="auto"/>
        <w:left w:val="none" w:sz="0" w:space="0" w:color="auto"/>
        <w:bottom w:val="none" w:sz="0" w:space="0" w:color="auto"/>
        <w:right w:val="none" w:sz="0" w:space="0" w:color="auto"/>
      </w:divBdr>
    </w:div>
    <w:div w:id="278034361">
      <w:marLeft w:val="0"/>
      <w:marRight w:val="0"/>
      <w:marTop w:val="0"/>
      <w:marBottom w:val="0"/>
      <w:divBdr>
        <w:top w:val="none" w:sz="0" w:space="0" w:color="auto"/>
        <w:left w:val="none" w:sz="0" w:space="0" w:color="auto"/>
        <w:bottom w:val="none" w:sz="0" w:space="0" w:color="auto"/>
        <w:right w:val="none" w:sz="0" w:space="0" w:color="auto"/>
      </w:divBdr>
    </w:div>
    <w:div w:id="278034362">
      <w:marLeft w:val="0"/>
      <w:marRight w:val="0"/>
      <w:marTop w:val="0"/>
      <w:marBottom w:val="0"/>
      <w:divBdr>
        <w:top w:val="none" w:sz="0" w:space="0" w:color="auto"/>
        <w:left w:val="none" w:sz="0" w:space="0" w:color="auto"/>
        <w:bottom w:val="none" w:sz="0" w:space="0" w:color="auto"/>
        <w:right w:val="none" w:sz="0" w:space="0" w:color="auto"/>
      </w:divBdr>
    </w:div>
    <w:div w:id="278034363">
      <w:marLeft w:val="0"/>
      <w:marRight w:val="0"/>
      <w:marTop w:val="0"/>
      <w:marBottom w:val="0"/>
      <w:divBdr>
        <w:top w:val="none" w:sz="0" w:space="0" w:color="auto"/>
        <w:left w:val="none" w:sz="0" w:space="0" w:color="auto"/>
        <w:bottom w:val="none" w:sz="0" w:space="0" w:color="auto"/>
        <w:right w:val="none" w:sz="0" w:space="0" w:color="auto"/>
      </w:divBdr>
    </w:div>
    <w:div w:id="278034364">
      <w:marLeft w:val="0"/>
      <w:marRight w:val="0"/>
      <w:marTop w:val="0"/>
      <w:marBottom w:val="0"/>
      <w:divBdr>
        <w:top w:val="none" w:sz="0" w:space="0" w:color="auto"/>
        <w:left w:val="none" w:sz="0" w:space="0" w:color="auto"/>
        <w:bottom w:val="none" w:sz="0" w:space="0" w:color="auto"/>
        <w:right w:val="none" w:sz="0" w:space="0" w:color="auto"/>
      </w:divBdr>
    </w:div>
    <w:div w:id="278034365">
      <w:marLeft w:val="0"/>
      <w:marRight w:val="0"/>
      <w:marTop w:val="0"/>
      <w:marBottom w:val="0"/>
      <w:divBdr>
        <w:top w:val="none" w:sz="0" w:space="0" w:color="auto"/>
        <w:left w:val="none" w:sz="0" w:space="0" w:color="auto"/>
        <w:bottom w:val="none" w:sz="0" w:space="0" w:color="auto"/>
        <w:right w:val="none" w:sz="0" w:space="0" w:color="auto"/>
      </w:divBdr>
    </w:div>
    <w:div w:id="278034366">
      <w:marLeft w:val="0"/>
      <w:marRight w:val="0"/>
      <w:marTop w:val="0"/>
      <w:marBottom w:val="0"/>
      <w:divBdr>
        <w:top w:val="none" w:sz="0" w:space="0" w:color="auto"/>
        <w:left w:val="none" w:sz="0" w:space="0" w:color="auto"/>
        <w:bottom w:val="none" w:sz="0" w:space="0" w:color="auto"/>
        <w:right w:val="none" w:sz="0" w:space="0" w:color="auto"/>
      </w:divBdr>
    </w:div>
    <w:div w:id="278034367">
      <w:marLeft w:val="0"/>
      <w:marRight w:val="0"/>
      <w:marTop w:val="0"/>
      <w:marBottom w:val="0"/>
      <w:divBdr>
        <w:top w:val="none" w:sz="0" w:space="0" w:color="auto"/>
        <w:left w:val="none" w:sz="0" w:space="0" w:color="auto"/>
        <w:bottom w:val="none" w:sz="0" w:space="0" w:color="auto"/>
        <w:right w:val="none" w:sz="0" w:space="0" w:color="auto"/>
      </w:divBdr>
    </w:div>
    <w:div w:id="278034368">
      <w:marLeft w:val="0"/>
      <w:marRight w:val="0"/>
      <w:marTop w:val="0"/>
      <w:marBottom w:val="0"/>
      <w:divBdr>
        <w:top w:val="none" w:sz="0" w:space="0" w:color="auto"/>
        <w:left w:val="none" w:sz="0" w:space="0" w:color="auto"/>
        <w:bottom w:val="none" w:sz="0" w:space="0" w:color="auto"/>
        <w:right w:val="none" w:sz="0" w:space="0" w:color="auto"/>
      </w:divBdr>
    </w:div>
    <w:div w:id="278034369">
      <w:marLeft w:val="0"/>
      <w:marRight w:val="0"/>
      <w:marTop w:val="0"/>
      <w:marBottom w:val="0"/>
      <w:divBdr>
        <w:top w:val="none" w:sz="0" w:space="0" w:color="auto"/>
        <w:left w:val="none" w:sz="0" w:space="0" w:color="auto"/>
        <w:bottom w:val="none" w:sz="0" w:space="0" w:color="auto"/>
        <w:right w:val="none" w:sz="0" w:space="0" w:color="auto"/>
      </w:divBdr>
    </w:div>
    <w:div w:id="278034370">
      <w:marLeft w:val="0"/>
      <w:marRight w:val="0"/>
      <w:marTop w:val="0"/>
      <w:marBottom w:val="0"/>
      <w:divBdr>
        <w:top w:val="none" w:sz="0" w:space="0" w:color="auto"/>
        <w:left w:val="none" w:sz="0" w:space="0" w:color="auto"/>
        <w:bottom w:val="none" w:sz="0" w:space="0" w:color="auto"/>
        <w:right w:val="none" w:sz="0" w:space="0" w:color="auto"/>
      </w:divBdr>
    </w:div>
    <w:div w:id="278034371">
      <w:marLeft w:val="0"/>
      <w:marRight w:val="0"/>
      <w:marTop w:val="0"/>
      <w:marBottom w:val="0"/>
      <w:divBdr>
        <w:top w:val="none" w:sz="0" w:space="0" w:color="auto"/>
        <w:left w:val="none" w:sz="0" w:space="0" w:color="auto"/>
        <w:bottom w:val="none" w:sz="0" w:space="0" w:color="auto"/>
        <w:right w:val="none" w:sz="0" w:space="0" w:color="auto"/>
      </w:divBdr>
    </w:div>
    <w:div w:id="278034372">
      <w:marLeft w:val="0"/>
      <w:marRight w:val="0"/>
      <w:marTop w:val="0"/>
      <w:marBottom w:val="0"/>
      <w:divBdr>
        <w:top w:val="none" w:sz="0" w:space="0" w:color="auto"/>
        <w:left w:val="none" w:sz="0" w:space="0" w:color="auto"/>
        <w:bottom w:val="none" w:sz="0" w:space="0" w:color="auto"/>
        <w:right w:val="none" w:sz="0" w:space="0" w:color="auto"/>
      </w:divBdr>
    </w:div>
    <w:div w:id="278034373">
      <w:marLeft w:val="0"/>
      <w:marRight w:val="0"/>
      <w:marTop w:val="0"/>
      <w:marBottom w:val="0"/>
      <w:divBdr>
        <w:top w:val="none" w:sz="0" w:space="0" w:color="auto"/>
        <w:left w:val="none" w:sz="0" w:space="0" w:color="auto"/>
        <w:bottom w:val="none" w:sz="0" w:space="0" w:color="auto"/>
        <w:right w:val="none" w:sz="0" w:space="0" w:color="auto"/>
      </w:divBdr>
    </w:div>
    <w:div w:id="278034374">
      <w:marLeft w:val="0"/>
      <w:marRight w:val="0"/>
      <w:marTop w:val="0"/>
      <w:marBottom w:val="0"/>
      <w:divBdr>
        <w:top w:val="none" w:sz="0" w:space="0" w:color="auto"/>
        <w:left w:val="none" w:sz="0" w:space="0" w:color="auto"/>
        <w:bottom w:val="none" w:sz="0" w:space="0" w:color="auto"/>
        <w:right w:val="none" w:sz="0" w:space="0" w:color="auto"/>
      </w:divBdr>
    </w:div>
    <w:div w:id="278034375">
      <w:marLeft w:val="0"/>
      <w:marRight w:val="0"/>
      <w:marTop w:val="0"/>
      <w:marBottom w:val="0"/>
      <w:divBdr>
        <w:top w:val="none" w:sz="0" w:space="0" w:color="auto"/>
        <w:left w:val="none" w:sz="0" w:space="0" w:color="auto"/>
        <w:bottom w:val="none" w:sz="0" w:space="0" w:color="auto"/>
        <w:right w:val="none" w:sz="0" w:space="0" w:color="auto"/>
      </w:divBdr>
    </w:div>
    <w:div w:id="278034376">
      <w:marLeft w:val="0"/>
      <w:marRight w:val="0"/>
      <w:marTop w:val="0"/>
      <w:marBottom w:val="0"/>
      <w:divBdr>
        <w:top w:val="none" w:sz="0" w:space="0" w:color="auto"/>
        <w:left w:val="none" w:sz="0" w:space="0" w:color="auto"/>
        <w:bottom w:val="none" w:sz="0" w:space="0" w:color="auto"/>
        <w:right w:val="none" w:sz="0" w:space="0" w:color="auto"/>
      </w:divBdr>
    </w:div>
    <w:div w:id="278034377">
      <w:marLeft w:val="0"/>
      <w:marRight w:val="0"/>
      <w:marTop w:val="0"/>
      <w:marBottom w:val="0"/>
      <w:divBdr>
        <w:top w:val="none" w:sz="0" w:space="0" w:color="auto"/>
        <w:left w:val="none" w:sz="0" w:space="0" w:color="auto"/>
        <w:bottom w:val="none" w:sz="0" w:space="0" w:color="auto"/>
        <w:right w:val="none" w:sz="0" w:space="0" w:color="auto"/>
      </w:divBdr>
    </w:div>
    <w:div w:id="278034378">
      <w:marLeft w:val="0"/>
      <w:marRight w:val="0"/>
      <w:marTop w:val="0"/>
      <w:marBottom w:val="0"/>
      <w:divBdr>
        <w:top w:val="none" w:sz="0" w:space="0" w:color="auto"/>
        <w:left w:val="none" w:sz="0" w:space="0" w:color="auto"/>
        <w:bottom w:val="none" w:sz="0" w:space="0" w:color="auto"/>
        <w:right w:val="none" w:sz="0" w:space="0" w:color="auto"/>
      </w:divBdr>
    </w:div>
    <w:div w:id="278034379">
      <w:marLeft w:val="0"/>
      <w:marRight w:val="0"/>
      <w:marTop w:val="0"/>
      <w:marBottom w:val="0"/>
      <w:divBdr>
        <w:top w:val="none" w:sz="0" w:space="0" w:color="auto"/>
        <w:left w:val="none" w:sz="0" w:space="0" w:color="auto"/>
        <w:bottom w:val="none" w:sz="0" w:space="0" w:color="auto"/>
        <w:right w:val="none" w:sz="0" w:space="0" w:color="auto"/>
      </w:divBdr>
    </w:div>
    <w:div w:id="278034380">
      <w:marLeft w:val="0"/>
      <w:marRight w:val="0"/>
      <w:marTop w:val="0"/>
      <w:marBottom w:val="0"/>
      <w:divBdr>
        <w:top w:val="none" w:sz="0" w:space="0" w:color="auto"/>
        <w:left w:val="none" w:sz="0" w:space="0" w:color="auto"/>
        <w:bottom w:val="none" w:sz="0" w:space="0" w:color="auto"/>
        <w:right w:val="none" w:sz="0" w:space="0" w:color="auto"/>
      </w:divBdr>
    </w:div>
    <w:div w:id="278034381">
      <w:marLeft w:val="0"/>
      <w:marRight w:val="0"/>
      <w:marTop w:val="0"/>
      <w:marBottom w:val="0"/>
      <w:divBdr>
        <w:top w:val="none" w:sz="0" w:space="0" w:color="auto"/>
        <w:left w:val="none" w:sz="0" w:space="0" w:color="auto"/>
        <w:bottom w:val="none" w:sz="0" w:space="0" w:color="auto"/>
        <w:right w:val="none" w:sz="0" w:space="0" w:color="auto"/>
      </w:divBdr>
    </w:div>
    <w:div w:id="278034382">
      <w:marLeft w:val="0"/>
      <w:marRight w:val="0"/>
      <w:marTop w:val="0"/>
      <w:marBottom w:val="0"/>
      <w:divBdr>
        <w:top w:val="none" w:sz="0" w:space="0" w:color="auto"/>
        <w:left w:val="none" w:sz="0" w:space="0" w:color="auto"/>
        <w:bottom w:val="none" w:sz="0" w:space="0" w:color="auto"/>
        <w:right w:val="none" w:sz="0" w:space="0" w:color="auto"/>
      </w:divBdr>
    </w:div>
    <w:div w:id="278034383">
      <w:marLeft w:val="0"/>
      <w:marRight w:val="0"/>
      <w:marTop w:val="0"/>
      <w:marBottom w:val="0"/>
      <w:divBdr>
        <w:top w:val="none" w:sz="0" w:space="0" w:color="auto"/>
        <w:left w:val="none" w:sz="0" w:space="0" w:color="auto"/>
        <w:bottom w:val="none" w:sz="0" w:space="0" w:color="auto"/>
        <w:right w:val="none" w:sz="0" w:space="0" w:color="auto"/>
      </w:divBdr>
    </w:div>
    <w:div w:id="278034384">
      <w:marLeft w:val="0"/>
      <w:marRight w:val="0"/>
      <w:marTop w:val="0"/>
      <w:marBottom w:val="0"/>
      <w:divBdr>
        <w:top w:val="none" w:sz="0" w:space="0" w:color="auto"/>
        <w:left w:val="none" w:sz="0" w:space="0" w:color="auto"/>
        <w:bottom w:val="none" w:sz="0" w:space="0" w:color="auto"/>
        <w:right w:val="none" w:sz="0" w:space="0" w:color="auto"/>
      </w:divBdr>
    </w:div>
    <w:div w:id="278034385">
      <w:marLeft w:val="0"/>
      <w:marRight w:val="0"/>
      <w:marTop w:val="0"/>
      <w:marBottom w:val="0"/>
      <w:divBdr>
        <w:top w:val="none" w:sz="0" w:space="0" w:color="auto"/>
        <w:left w:val="none" w:sz="0" w:space="0" w:color="auto"/>
        <w:bottom w:val="none" w:sz="0" w:space="0" w:color="auto"/>
        <w:right w:val="none" w:sz="0" w:space="0" w:color="auto"/>
      </w:divBdr>
    </w:div>
    <w:div w:id="278034386">
      <w:marLeft w:val="0"/>
      <w:marRight w:val="0"/>
      <w:marTop w:val="0"/>
      <w:marBottom w:val="0"/>
      <w:divBdr>
        <w:top w:val="none" w:sz="0" w:space="0" w:color="auto"/>
        <w:left w:val="none" w:sz="0" w:space="0" w:color="auto"/>
        <w:bottom w:val="none" w:sz="0" w:space="0" w:color="auto"/>
        <w:right w:val="none" w:sz="0" w:space="0" w:color="auto"/>
      </w:divBdr>
    </w:div>
    <w:div w:id="278034387">
      <w:marLeft w:val="0"/>
      <w:marRight w:val="0"/>
      <w:marTop w:val="0"/>
      <w:marBottom w:val="0"/>
      <w:divBdr>
        <w:top w:val="none" w:sz="0" w:space="0" w:color="auto"/>
        <w:left w:val="none" w:sz="0" w:space="0" w:color="auto"/>
        <w:bottom w:val="none" w:sz="0" w:space="0" w:color="auto"/>
        <w:right w:val="none" w:sz="0" w:space="0" w:color="auto"/>
      </w:divBdr>
    </w:div>
    <w:div w:id="278034388">
      <w:marLeft w:val="0"/>
      <w:marRight w:val="0"/>
      <w:marTop w:val="0"/>
      <w:marBottom w:val="0"/>
      <w:divBdr>
        <w:top w:val="none" w:sz="0" w:space="0" w:color="auto"/>
        <w:left w:val="none" w:sz="0" w:space="0" w:color="auto"/>
        <w:bottom w:val="none" w:sz="0" w:space="0" w:color="auto"/>
        <w:right w:val="none" w:sz="0" w:space="0" w:color="auto"/>
      </w:divBdr>
    </w:div>
    <w:div w:id="278034389">
      <w:marLeft w:val="0"/>
      <w:marRight w:val="0"/>
      <w:marTop w:val="0"/>
      <w:marBottom w:val="0"/>
      <w:divBdr>
        <w:top w:val="none" w:sz="0" w:space="0" w:color="auto"/>
        <w:left w:val="none" w:sz="0" w:space="0" w:color="auto"/>
        <w:bottom w:val="none" w:sz="0" w:space="0" w:color="auto"/>
        <w:right w:val="none" w:sz="0" w:space="0" w:color="auto"/>
      </w:divBdr>
    </w:div>
    <w:div w:id="278034390">
      <w:marLeft w:val="0"/>
      <w:marRight w:val="0"/>
      <w:marTop w:val="0"/>
      <w:marBottom w:val="0"/>
      <w:divBdr>
        <w:top w:val="none" w:sz="0" w:space="0" w:color="auto"/>
        <w:left w:val="none" w:sz="0" w:space="0" w:color="auto"/>
        <w:bottom w:val="none" w:sz="0" w:space="0" w:color="auto"/>
        <w:right w:val="none" w:sz="0" w:space="0" w:color="auto"/>
      </w:divBdr>
    </w:div>
    <w:div w:id="278034391">
      <w:marLeft w:val="0"/>
      <w:marRight w:val="0"/>
      <w:marTop w:val="0"/>
      <w:marBottom w:val="0"/>
      <w:divBdr>
        <w:top w:val="none" w:sz="0" w:space="0" w:color="auto"/>
        <w:left w:val="none" w:sz="0" w:space="0" w:color="auto"/>
        <w:bottom w:val="none" w:sz="0" w:space="0" w:color="auto"/>
        <w:right w:val="none" w:sz="0" w:space="0" w:color="auto"/>
      </w:divBdr>
    </w:div>
    <w:div w:id="278034392">
      <w:marLeft w:val="0"/>
      <w:marRight w:val="0"/>
      <w:marTop w:val="0"/>
      <w:marBottom w:val="0"/>
      <w:divBdr>
        <w:top w:val="none" w:sz="0" w:space="0" w:color="auto"/>
        <w:left w:val="none" w:sz="0" w:space="0" w:color="auto"/>
        <w:bottom w:val="none" w:sz="0" w:space="0" w:color="auto"/>
        <w:right w:val="none" w:sz="0" w:space="0" w:color="auto"/>
      </w:divBdr>
    </w:div>
    <w:div w:id="278034393">
      <w:marLeft w:val="0"/>
      <w:marRight w:val="0"/>
      <w:marTop w:val="0"/>
      <w:marBottom w:val="0"/>
      <w:divBdr>
        <w:top w:val="none" w:sz="0" w:space="0" w:color="auto"/>
        <w:left w:val="none" w:sz="0" w:space="0" w:color="auto"/>
        <w:bottom w:val="none" w:sz="0" w:space="0" w:color="auto"/>
        <w:right w:val="none" w:sz="0" w:space="0" w:color="auto"/>
      </w:divBdr>
    </w:div>
    <w:div w:id="278034394">
      <w:marLeft w:val="0"/>
      <w:marRight w:val="0"/>
      <w:marTop w:val="0"/>
      <w:marBottom w:val="0"/>
      <w:divBdr>
        <w:top w:val="none" w:sz="0" w:space="0" w:color="auto"/>
        <w:left w:val="none" w:sz="0" w:space="0" w:color="auto"/>
        <w:bottom w:val="none" w:sz="0" w:space="0" w:color="auto"/>
        <w:right w:val="none" w:sz="0" w:space="0" w:color="auto"/>
      </w:divBdr>
    </w:div>
    <w:div w:id="278034395">
      <w:marLeft w:val="0"/>
      <w:marRight w:val="0"/>
      <w:marTop w:val="0"/>
      <w:marBottom w:val="0"/>
      <w:divBdr>
        <w:top w:val="none" w:sz="0" w:space="0" w:color="auto"/>
        <w:left w:val="none" w:sz="0" w:space="0" w:color="auto"/>
        <w:bottom w:val="none" w:sz="0" w:space="0" w:color="auto"/>
        <w:right w:val="none" w:sz="0" w:space="0" w:color="auto"/>
      </w:divBdr>
    </w:div>
    <w:div w:id="278034396">
      <w:marLeft w:val="0"/>
      <w:marRight w:val="0"/>
      <w:marTop w:val="0"/>
      <w:marBottom w:val="0"/>
      <w:divBdr>
        <w:top w:val="none" w:sz="0" w:space="0" w:color="auto"/>
        <w:left w:val="none" w:sz="0" w:space="0" w:color="auto"/>
        <w:bottom w:val="none" w:sz="0" w:space="0" w:color="auto"/>
        <w:right w:val="none" w:sz="0" w:space="0" w:color="auto"/>
      </w:divBdr>
    </w:div>
    <w:div w:id="278034397">
      <w:marLeft w:val="0"/>
      <w:marRight w:val="0"/>
      <w:marTop w:val="0"/>
      <w:marBottom w:val="0"/>
      <w:divBdr>
        <w:top w:val="none" w:sz="0" w:space="0" w:color="auto"/>
        <w:left w:val="none" w:sz="0" w:space="0" w:color="auto"/>
        <w:bottom w:val="none" w:sz="0" w:space="0" w:color="auto"/>
        <w:right w:val="none" w:sz="0" w:space="0" w:color="auto"/>
      </w:divBdr>
    </w:div>
    <w:div w:id="278034398">
      <w:marLeft w:val="0"/>
      <w:marRight w:val="0"/>
      <w:marTop w:val="0"/>
      <w:marBottom w:val="0"/>
      <w:divBdr>
        <w:top w:val="none" w:sz="0" w:space="0" w:color="auto"/>
        <w:left w:val="none" w:sz="0" w:space="0" w:color="auto"/>
        <w:bottom w:val="none" w:sz="0" w:space="0" w:color="auto"/>
        <w:right w:val="none" w:sz="0" w:space="0" w:color="auto"/>
      </w:divBdr>
    </w:div>
    <w:div w:id="278034399">
      <w:marLeft w:val="0"/>
      <w:marRight w:val="0"/>
      <w:marTop w:val="0"/>
      <w:marBottom w:val="0"/>
      <w:divBdr>
        <w:top w:val="none" w:sz="0" w:space="0" w:color="auto"/>
        <w:left w:val="none" w:sz="0" w:space="0" w:color="auto"/>
        <w:bottom w:val="none" w:sz="0" w:space="0" w:color="auto"/>
        <w:right w:val="none" w:sz="0" w:space="0" w:color="auto"/>
      </w:divBdr>
    </w:div>
    <w:div w:id="278034400">
      <w:marLeft w:val="0"/>
      <w:marRight w:val="0"/>
      <w:marTop w:val="0"/>
      <w:marBottom w:val="0"/>
      <w:divBdr>
        <w:top w:val="none" w:sz="0" w:space="0" w:color="auto"/>
        <w:left w:val="none" w:sz="0" w:space="0" w:color="auto"/>
        <w:bottom w:val="none" w:sz="0" w:space="0" w:color="auto"/>
        <w:right w:val="none" w:sz="0" w:space="0" w:color="auto"/>
      </w:divBdr>
    </w:div>
    <w:div w:id="278034401">
      <w:marLeft w:val="0"/>
      <w:marRight w:val="0"/>
      <w:marTop w:val="0"/>
      <w:marBottom w:val="0"/>
      <w:divBdr>
        <w:top w:val="none" w:sz="0" w:space="0" w:color="auto"/>
        <w:left w:val="none" w:sz="0" w:space="0" w:color="auto"/>
        <w:bottom w:val="none" w:sz="0" w:space="0" w:color="auto"/>
        <w:right w:val="none" w:sz="0" w:space="0" w:color="auto"/>
      </w:divBdr>
    </w:div>
    <w:div w:id="278034402">
      <w:marLeft w:val="0"/>
      <w:marRight w:val="0"/>
      <w:marTop w:val="0"/>
      <w:marBottom w:val="0"/>
      <w:divBdr>
        <w:top w:val="none" w:sz="0" w:space="0" w:color="auto"/>
        <w:left w:val="none" w:sz="0" w:space="0" w:color="auto"/>
        <w:bottom w:val="none" w:sz="0" w:space="0" w:color="auto"/>
        <w:right w:val="none" w:sz="0" w:space="0" w:color="auto"/>
      </w:divBdr>
    </w:div>
    <w:div w:id="278034403">
      <w:marLeft w:val="0"/>
      <w:marRight w:val="0"/>
      <w:marTop w:val="0"/>
      <w:marBottom w:val="0"/>
      <w:divBdr>
        <w:top w:val="none" w:sz="0" w:space="0" w:color="auto"/>
        <w:left w:val="none" w:sz="0" w:space="0" w:color="auto"/>
        <w:bottom w:val="none" w:sz="0" w:space="0" w:color="auto"/>
        <w:right w:val="none" w:sz="0" w:space="0" w:color="auto"/>
      </w:divBdr>
    </w:div>
    <w:div w:id="278034404">
      <w:marLeft w:val="0"/>
      <w:marRight w:val="0"/>
      <w:marTop w:val="0"/>
      <w:marBottom w:val="0"/>
      <w:divBdr>
        <w:top w:val="none" w:sz="0" w:space="0" w:color="auto"/>
        <w:left w:val="none" w:sz="0" w:space="0" w:color="auto"/>
        <w:bottom w:val="none" w:sz="0" w:space="0" w:color="auto"/>
        <w:right w:val="none" w:sz="0" w:space="0" w:color="auto"/>
      </w:divBdr>
    </w:div>
    <w:div w:id="278034405">
      <w:marLeft w:val="0"/>
      <w:marRight w:val="0"/>
      <w:marTop w:val="0"/>
      <w:marBottom w:val="0"/>
      <w:divBdr>
        <w:top w:val="none" w:sz="0" w:space="0" w:color="auto"/>
        <w:left w:val="none" w:sz="0" w:space="0" w:color="auto"/>
        <w:bottom w:val="none" w:sz="0" w:space="0" w:color="auto"/>
        <w:right w:val="none" w:sz="0" w:space="0" w:color="auto"/>
      </w:divBdr>
    </w:div>
    <w:div w:id="278034406">
      <w:marLeft w:val="0"/>
      <w:marRight w:val="0"/>
      <w:marTop w:val="0"/>
      <w:marBottom w:val="0"/>
      <w:divBdr>
        <w:top w:val="none" w:sz="0" w:space="0" w:color="auto"/>
        <w:left w:val="none" w:sz="0" w:space="0" w:color="auto"/>
        <w:bottom w:val="none" w:sz="0" w:space="0" w:color="auto"/>
        <w:right w:val="none" w:sz="0" w:space="0" w:color="auto"/>
      </w:divBdr>
    </w:div>
    <w:div w:id="278034407">
      <w:marLeft w:val="0"/>
      <w:marRight w:val="0"/>
      <w:marTop w:val="0"/>
      <w:marBottom w:val="0"/>
      <w:divBdr>
        <w:top w:val="none" w:sz="0" w:space="0" w:color="auto"/>
        <w:left w:val="none" w:sz="0" w:space="0" w:color="auto"/>
        <w:bottom w:val="none" w:sz="0" w:space="0" w:color="auto"/>
        <w:right w:val="none" w:sz="0" w:space="0" w:color="auto"/>
      </w:divBdr>
    </w:div>
    <w:div w:id="278034408">
      <w:marLeft w:val="0"/>
      <w:marRight w:val="0"/>
      <w:marTop w:val="0"/>
      <w:marBottom w:val="0"/>
      <w:divBdr>
        <w:top w:val="none" w:sz="0" w:space="0" w:color="auto"/>
        <w:left w:val="none" w:sz="0" w:space="0" w:color="auto"/>
        <w:bottom w:val="none" w:sz="0" w:space="0" w:color="auto"/>
        <w:right w:val="none" w:sz="0" w:space="0" w:color="auto"/>
      </w:divBdr>
    </w:div>
    <w:div w:id="278034409">
      <w:marLeft w:val="0"/>
      <w:marRight w:val="0"/>
      <w:marTop w:val="0"/>
      <w:marBottom w:val="0"/>
      <w:divBdr>
        <w:top w:val="none" w:sz="0" w:space="0" w:color="auto"/>
        <w:left w:val="none" w:sz="0" w:space="0" w:color="auto"/>
        <w:bottom w:val="none" w:sz="0" w:space="0" w:color="auto"/>
        <w:right w:val="none" w:sz="0" w:space="0" w:color="auto"/>
      </w:divBdr>
    </w:div>
    <w:div w:id="278034410">
      <w:marLeft w:val="0"/>
      <w:marRight w:val="0"/>
      <w:marTop w:val="0"/>
      <w:marBottom w:val="0"/>
      <w:divBdr>
        <w:top w:val="none" w:sz="0" w:space="0" w:color="auto"/>
        <w:left w:val="none" w:sz="0" w:space="0" w:color="auto"/>
        <w:bottom w:val="none" w:sz="0" w:space="0" w:color="auto"/>
        <w:right w:val="none" w:sz="0" w:space="0" w:color="auto"/>
      </w:divBdr>
    </w:div>
    <w:div w:id="278034411">
      <w:marLeft w:val="0"/>
      <w:marRight w:val="0"/>
      <w:marTop w:val="0"/>
      <w:marBottom w:val="0"/>
      <w:divBdr>
        <w:top w:val="none" w:sz="0" w:space="0" w:color="auto"/>
        <w:left w:val="none" w:sz="0" w:space="0" w:color="auto"/>
        <w:bottom w:val="none" w:sz="0" w:space="0" w:color="auto"/>
        <w:right w:val="none" w:sz="0" w:space="0" w:color="auto"/>
      </w:divBdr>
    </w:div>
    <w:div w:id="278034412">
      <w:marLeft w:val="0"/>
      <w:marRight w:val="0"/>
      <w:marTop w:val="0"/>
      <w:marBottom w:val="0"/>
      <w:divBdr>
        <w:top w:val="none" w:sz="0" w:space="0" w:color="auto"/>
        <w:left w:val="none" w:sz="0" w:space="0" w:color="auto"/>
        <w:bottom w:val="none" w:sz="0" w:space="0" w:color="auto"/>
        <w:right w:val="none" w:sz="0" w:space="0" w:color="auto"/>
      </w:divBdr>
    </w:div>
    <w:div w:id="278034413">
      <w:marLeft w:val="0"/>
      <w:marRight w:val="0"/>
      <w:marTop w:val="0"/>
      <w:marBottom w:val="0"/>
      <w:divBdr>
        <w:top w:val="none" w:sz="0" w:space="0" w:color="auto"/>
        <w:left w:val="none" w:sz="0" w:space="0" w:color="auto"/>
        <w:bottom w:val="none" w:sz="0" w:space="0" w:color="auto"/>
        <w:right w:val="none" w:sz="0" w:space="0" w:color="auto"/>
      </w:divBdr>
    </w:div>
    <w:div w:id="278034414">
      <w:marLeft w:val="0"/>
      <w:marRight w:val="0"/>
      <w:marTop w:val="0"/>
      <w:marBottom w:val="0"/>
      <w:divBdr>
        <w:top w:val="none" w:sz="0" w:space="0" w:color="auto"/>
        <w:left w:val="none" w:sz="0" w:space="0" w:color="auto"/>
        <w:bottom w:val="none" w:sz="0" w:space="0" w:color="auto"/>
        <w:right w:val="none" w:sz="0" w:space="0" w:color="auto"/>
      </w:divBdr>
    </w:div>
    <w:div w:id="278034415">
      <w:marLeft w:val="0"/>
      <w:marRight w:val="0"/>
      <w:marTop w:val="0"/>
      <w:marBottom w:val="0"/>
      <w:divBdr>
        <w:top w:val="none" w:sz="0" w:space="0" w:color="auto"/>
        <w:left w:val="none" w:sz="0" w:space="0" w:color="auto"/>
        <w:bottom w:val="none" w:sz="0" w:space="0" w:color="auto"/>
        <w:right w:val="none" w:sz="0" w:space="0" w:color="auto"/>
      </w:divBdr>
    </w:div>
    <w:div w:id="278034416">
      <w:marLeft w:val="0"/>
      <w:marRight w:val="0"/>
      <w:marTop w:val="0"/>
      <w:marBottom w:val="0"/>
      <w:divBdr>
        <w:top w:val="none" w:sz="0" w:space="0" w:color="auto"/>
        <w:left w:val="none" w:sz="0" w:space="0" w:color="auto"/>
        <w:bottom w:val="none" w:sz="0" w:space="0" w:color="auto"/>
        <w:right w:val="none" w:sz="0" w:space="0" w:color="auto"/>
      </w:divBdr>
    </w:div>
    <w:div w:id="278034417">
      <w:marLeft w:val="0"/>
      <w:marRight w:val="0"/>
      <w:marTop w:val="0"/>
      <w:marBottom w:val="0"/>
      <w:divBdr>
        <w:top w:val="none" w:sz="0" w:space="0" w:color="auto"/>
        <w:left w:val="none" w:sz="0" w:space="0" w:color="auto"/>
        <w:bottom w:val="none" w:sz="0" w:space="0" w:color="auto"/>
        <w:right w:val="none" w:sz="0" w:space="0" w:color="auto"/>
      </w:divBdr>
    </w:div>
    <w:div w:id="278034418">
      <w:marLeft w:val="0"/>
      <w:marRight w:val="0"/>
      <w:marTop w:val="0"/>
      <w:marBottom w:val="0"/>
      <w:divBdr>
        <w:top w:val="none" w:sz="0" w:space="0" w:color="auto"/>
        <w:left w:val="none" w:sz="0" w:space="0" w:color="auto"/>
        <w:bottom w:val="none" w:sz="0" w:space="0" w:color="auto"/>
        <w:right w:val="none" w:sz="0" w:space="0" w:color="auto"/>
      </w:divBdr>
    </w:div>
    <w:div w:id="278034419">
      <w:marLeft w:val="0"/>
      <w:marRight w:val="0"/>
      <w:marTop w:val="0"/>
      <w:marBottom w:val="0"/>
      <w:divBdr>
        <w:top w:val="none" w:sz="0" w:space="0" w:color="auto"/>
        <w:left w:val="none" w:sz="0" w:space="0" w:color="auto"/>
        <w:bottom w:val="none" w:sz="0" w:space="0" w:color="auto"/>
        <w:right w:val="none" w:sz="0" w:space="0" w:color="auto"/>
      </w:divBdr>
    </w:div>
    <w:div w:id="278034420">
      <w:marLeft w:val="0"/>
      <w:marRight w:val="0"/>
      <w:marTop w:val="0"/>
      <w:marBottom w:val="0"/>
      <w:divBdr>
        <w:top w:val="none" w:sz="0" w:space="0" w:color="auto"/>
        <w:left w:val="none" w:sz="0" w:space="0" w:color="auto"/>
        <w:bottom w:val="none" w:sz="0" w:space="0" w:color="auto"/>
        <w:right w:val="none" w:sz="0" w:space="0" w:color="auto"/>
      </w:divBdr>
    </w:div>
    <w:div w:id="278034421">
      <w:marLeft w:val="0"/>
      <w:marRight w:val="0"/>
      <w:marTop w:val="0"/>
      <w:marBottom w:val="0"/>
      <w:divBdr>
        <w:top w:val="none" w:sz="0" w:space="0" w:color="auto"/>
        <w:left w:val="none" w:sz="0" w:space="0" w:color="auto"/>
        <w:bottom w:val="none" w:sz="0" w:space="0" w:color="auto"/>
        <w:right w:val="none" w:sz="0" w:space="0" w:color="auto"/>
      </w:divBdr>
    </w:div>
    <w:div w:id="278034422">
      <w:marLeft w:val="0"/>
      <w:marRight w:val="0"/>
      <w:marTop w:val="0"/>
      <w:marBottom w:val="0"/>
      <w:divBdr>
        <w:top w:val="none" w:sz="0" w:space="0" w:color="auto"/>
        <w:left w:val="none" w:sz="0" w:space="0" w:color="auto"/>
        <w:bottom w:val="none" w:sz="0" w:space="0" w:color="auto"/>
        <w:right w:val="none" w:sz="0" w:space="0" w:color="auto"/>
      </w:divBdr>
    </w:div>
    <w:div w:id="278034423">
      <w:marLeft w:val="0"/>
      <w:marRight w:val="0"/>
      <w:marTop w:val="0"/>
      <w:marBottom w:val="0"/>
      <w:divBdr>
        <w:top w:val="none" w:sz="0" w:space="0" w:color="auto"/>
        <w:left w:val="none" w:sz="0" w:space="0" w:color="auto"/>
        <w:bottom w:val="none" w:sz="0" w:space="0" w:color="auto"/>
        <w:right w:val="none" w:sz="0" w:space="0" w:color="auto"/>
      </w:divBdr>
    </w:div>
    <w:div w:id="278034424">
      <w:marLeft w:val="0"/>
      <w:marRight w:val="0"/>
      <w:marTop w:val="0"/>
      <w:marBottom w:val="0"/>
      <w:divBdr>
        <w:top w:val="none" w:sz="0" w:space="0" w:color="auto"/>
        <w:left w:val="none" w:sz="0" w:space="0" w:color="auto"/>
        <w:bottom w:val="none" w:sz="0" w:space="0" w:color="auto"/>
        <w:right w:val="none" w:sz="0" w:space="0" w:color="auto"/>
      </w:divBdr>
    </w:div>
    <w:div w:id="278034425">
      <w:marLeft w:val="0"/>
      <w:marRight w:val="0"/>
      <w:marTop w:val="0"/>
      <w:marBottom w:val="0"/>
      <w:divBdr>
        <w:top w:val="none" w:sz="0" w:space="0" w:color="auto"/>
        <w:left w:val="none" w:sz="0" w:space="0" w:color="auto"/>
        <w:bottom w:val="none" w:sz="0" w:space="0" w:color="auto"/>
        <w:right w:val="none" w:sz="0" w:space="0" w:color="auto"/>
      </w:divBdr>
    </w:div>
    <w:div w:id="278034426">
      <w:marLeft w:val="0"/>
      <w:marRight w:val="0"/>
      <w:marTop w:val="0"/>
      <w:marBottom w:val="0"/>
      <w:divBdr>
        <w:top w:val="none" w:sz="0" w:space="0" w:color="auto"/>
        <w:left w:val="none" w:sz="0" w:space="0" w:color="auto"/>
        <w:bottom w:val="none" w:sz="0" w:space="0" w:color="auto"/>
        <w:right w:val="none" w:sz="0" w:space="0" w:color="auto"/>
      </w:divBdr>
    </w:div>
    <w:div w:id="278034427">
      <w:marLeft w:val="0"/>
      <w:marRight w:val="0"/>
      <w:marTop w:val="0"/>
      <w:marBottom w:val="0"/>
      <w:divBdr>
        <w:top w:val="none" w:sz="0" w:space="0" w:color="auto"/>
        <w:left w:val="none" w:sz="0" w:space="0" w:color="auto"/>
        <w:bottom w:val="none" w:sz="0" w:space="0" w:color="auto"/>
        <w:right w:val="none" w:sz="0" w:space="0" w:color="auto"/>
      </w:divBdr>
    </w:div>
    <w:div w:id="278034428">
      <w:marLeft w:val="0"/>
      <w:marRight w:val="0"/>
      <w:marTop w:val="0"/>
      <w:marBottom w:val="0"/>
      <w:divBdr>
        <w:top w:val="none" w:sz="0" w:space="0" w:color="auto"/>
        <w:left w:val="none" w:sz="0" w:space="0" w:color="auto"/>
        <w:bottom w:val="none" w:sz="0" w:space="0" w:color="auto"/>
        <w:right w:val="none" w:sz="0" w:space="0" w:color="auto"/>
      </w:divBdr>
    </w:div>
    <w:div w:id="278034429">
      <w:marLeft w:val="0"/>
      <w:marRight w:val="0"/>
      <w:marTop w:val="0"/>
      <w:marBottom w:val="0"/>
      <w:divBdr>
        <w:top w:val="none" w:sz="0" w:space="0" w:color="auto"/>
        <w:left w:val="none" w:sz="0" w:space="0" w:color="auto"/>
        <w:bottom w:val="none" w:sz="0" w:space="0" w:color="auto"/>
        <w:right w:val="none" w:sz="0" w:space="0" w:color="auto"/>
      </w:divBdr>
    </w:div>
    <w:div w:id="278034430">
      <w:marLeft w:val="0"/>
      <w:marRight w:val="0"/>
      <w:marTop w:val="0"/>
      <w:marBottom w:val="0"/>
      <w:divBdr>
        <w:top w:val="none" w:sz="0" w:space="0" w:color="auto"/>
        <w:left w:val="none" w:sz="0" w:space="0" w:color="auto"/>
        <w:bottom w:val="none" w:sz="0" w:space="0" w:color="auto"/>
        <w:right w:val="none" w:sz="0" w:space="0" w:color="auto"/>
      </w:divBdr>
    </w:div>
    <w:div w:id="278034431">
      <w:marLeft w:val="0"/>
      <w:marRight w:val="0"/>
      <w:marTop w:val="0"/>
      <w:marBottom w:val="0"/>
      <w:divBdr>
        <w:top w:val="none" w:sz="0" w:space="0" w:color="auto"/>
        <w:left w:val="none" w:sz="0" w:space="0" w:color="auto"/>
        <w:bottom w:val="none" w:sz="0" w:space="0" w:color="auto"/>
        <w:right w:val="none" w:sz="0" w:space="0" w:color="auto"/>
      </w:divBdr>
    </w:div>
    <w:div w:id="278034432">
      <w:marLeft w:val="0"/>
      <w:marRight w:val="0"/>
      <w:marTop w:val="0"/>
      <w:marBottom w:val="0"/>
      <w:divBdr>
        <w:top w:val="none" w:sz="0" w:space="0" w:color="auto"/>
        <w:left w:val="none" w:sz="0" w:space="0" w:color="auto"/>
        <w:bottom w:val="none" w:sz="0" w:space="0" w:color="auto"/>
        <w:right w:val="none" w:sz="0" w:space="0" w:color="auto"/>
      </w:divBdr>
    </w:div>
    <w:div w:id="278034433">
      <w:marLeft w:val="0"/>
      <w:marRight w:val="0"/>
      <w:marTop w:val="0"/>
      <w:marBottom w:val="0"/>
      <w:divBdr>
        <w:top w:val="none" w:sz="0" w:space="0" w:color="auto"/>
        <w:left w:val="none" w:sz="0" w:space="0" w:color="auto"/>
        <w:bottom w:val="none" w:sz="0" w:space="0" w:color="auto"/>
        <w:right w:val="none" w:sz="0" w:space="0" w:color="auto"/>
      </w:divBdr>
    </w:div>
    <w:div w:id="278034434">
      <w:marLeft w:val="0"/>
      <w:marRight w:val="0"/>
      <w:marTop w:val="0"/>
      <w:marBottom w:val="0"/>
      <w:divBdr>
        <w:top w:val="none" w:sz="0" w:space="0" w:color="auto"/>
        <w:left w:val="none" w:sz="0" w:space="0" w:color="auto"/>
        <w:bottom w:val="none" w:sz="0" w:space="0" w:color="auto"/>
        <w:right w:val="none" w:sz="0" w:space="0" w:color="auto"/>
      </w:divBdr>
    </w:div>
    <w:div w:id="278034435">
      <w:marLeft w:val="0"/>
      <w:marRight w:val="0"/>
      <w:marTop w:val="0"/>
      <w:marBottom w:val="0"/>
      <w:divBdr>
        <w:top w:val="none" w:sz="0" w:space="0" w:color="auto"/>
        <w:left w:val="none" w:sz="0" w:space="0" w:color="auto"/>
        <w:bottom w:val="none" w:sz="0" w:space="0" w:color="auto"/>
        <w:right w:val="none" w:sz="0" w:space="0" w:color="auto"/>
      </w:divBdr>
    </w:div>
    <w:div w:id="278034436">
      <w:marLeft w:val="0"/>
      <w:marRight w:val="0"/>
      <w:marTop w:val="0"/>
      <w:marBottom w:val="0"/>
      <w:divBdr>
        <w:top w:val="none" w:sz="0" w:space="0" w:color="auto"/>
        <w:left w:val="none" w:sz="0" w:space="0" w:color="auto"/>
        <w:bottom w:val="none" w:sz="0" w:space="0" w:color="auto"/>
        <w:right w:val="none" w:sz="0" w:space="0" w:color="auto"/>
      </w:divBdr>
    </w:div>
    <w:div w:id="278034437">
      <w:marLeft w:val="0"/>
      <w:marRight w:val="0"/>
      <w:marTop w:val="0"/>
      <w:marBottom w:val="0"/>
      <w:divBdr>
        <w:top w:val="none" w:sz="0" w:space="0" w:color="auto"/>
        <w:left w:val="none" w:sz="0" w:space="0" w:color="auto"/>
        <w:bottom w:val="none" w:sz="0" w:space="0" w:color="auto"/>
        <w:right w:val="none" w:sz="0" w:space="0" w:color="auto"/>
      </w:divBdr>
    </w:div>
    <w:div w:id="278034438">
      <w:marLeft w:val="0"/>
      <w:marRight w:val="0"/>
      <w:marTop w:val="0"/>
      <w:marBottom w:val="0"/>
      <w:divBdr>
        <w:top w:val="none" w:sz="0" w:space="0" w:color="auto"/>
        <w:left w:val="none" w:sz="0" w:space="0" w:color="auto"/>
        <w:bottom w:val="none" w:sz="0" w:space="0" w:color="auto"/>
        <w:right w:val="none" w:sz="0" w:space="0" w:color="auto"/>
      </w:divBdr>
    </w:div>
    <w:div w:id="278034439">
      <w:marLeft w:val="0"/>
      <w:marRight w:val="0"/>
      <w:marTop w:val="0"/>
      <w:marBottom w:val="0"/>
      <w:divBdr>
        <w:top w:val="none" w:sz="0" w:space="0" w:color="auto"/>
        <w:left w:val="none" w:sz="0" w:space="0" w:color="auto"/>
        <w:bottom w:val="none" w:sz="0" w:space="0" w:color="auto"/>
        <w:right w:val="none" w:sz="0" w:space="0" w:color="auto"/>
      </w:divBdr>
    </w:div>
    <w:div w:id="278034440">
      <w:marLeft w:val="0"/>
      <w:marRight w:val="0"/>
      <w:marTop w:val="0"/>
      <w:marBottom w:val="0"/>
      <w:divBdr>
        <w:top w:val="none" w:sz="0" w:space="0" w:color="auto"/>
        <w:left w:val="none" w:sz="0" w:space="0" w:color="auto"/>
        <w:bottom w:val="none" w:sz="0" w:space="0" w:color="auto"/>
        <w:right w:val="none" w:sz="0" w:space="0" w:color="auto"/>
      </w:divBdr>
    </w:div>
    <w:div w:id="278034441">
      <w:marLeft w:val="0"/>
      <w:marRight w:val="0"/>
      <w:marTop w:val="0"/>
      <w:marBottom w:val="0"/>
      <w:divBdr>
        <w:top w:val="none" w:sz="0" w:space="0" w:color="auto"/>
        <w:left w:val="none" w:sz="0" w:space="0" w:color="auto"/>
        <w:bottom w:val="none" w:sz="0" w:space="0" w:color="auto"/>
        <w:right w:val="none" w:sz="0" w:space="0" w:color="auto"/>
      </w:divBdr>
    </w:div>
    <w:div w:id="278034442">
      <w:marLeft w:val="0"/>
      <w:marRight w:val="0"/>
      <w:marTop w:val="0"/>
      <w:marBottom w:val="0"/>
      <w:divBdr>
        <w:top w:val="none" w:sz="0" w:space="0" w:color="auto"/>
        <w:left w:val="none" w:sz="0" w:space="0" w:color="auto"/>
        <w:bottom w:val="none" w:sz="0" w:space="0" w:color="auto"/>
        <w:right w:val="none" w:sz="0" w:space="0" w:color="auto"/>
      </w:divBdr>
    </w:div>
    <w:div w:id="278034443">
      <w:marLeft w:val="0"/>
      <w:marRight w:val="0"/>
      <w:marTop w:val="0"/>
      <w:marBottom w:val="0"/>
      <w:divBdr>
        <w:top w:val="none" w:sz="0" w:space="0" w:color="auto"/>
        <w:left w:val="none" w:sz="0" w:space="0" w:color="auto"/>
        <w:bottom w:val="none" w:sz="0" w:space="0" w:color="auto"/>
        <w:right w:val="none" w:sz="0" w:space="0" w:color="auto"/>
      </w:divBdr>
    </w:div>
    <w:div w:id="278034444">
      <w:marLeft w:val="0"/>
      <w:marRight w:val="0"/>
      <w:marTop w:val="0"/>
      <w:marBottom w:val="0"/>
      <w:divBdr>
        <w:top w:val="none" w:sz="0" w:space="0" w:color="auto"/>
        <w:left w:val="none" w:sz="0" w:space="0" w:color="auto"/>
        <w:bottom w:val="none" w:sz="0" w:space="0" w:color="auto"/>
        <w:right w:val="none" w:sz="0" w:space="0" w:color="auto"/>
      </w:divBdr>
    </w:div>
    <w:div w:id="278034445">
      <w:marLeft w:val="0"/>
      <w:marRight w:val="0"/>
      <w:marTop w:val="0"/>
      <w:marBottom w:val="0"/>
      <w:divBdr>
        <w:top w:val="none" w:sz="0" w:space="0" w:color="auto"/>
        <w:left w:val="none" w:sz="0" w:space="0" w:color="auto"/>
        <w:bottom w:val="none" w:sz="0" w:space="0" w:color="auto"/>
        <w:right w:val="none" w:sz="0" w:space="0" w:color="auto"/>
      </w:divBdr>
    </w:div>
    <w:div w:id="278034446">
      <w:marLeft w:val="0"/>
      <w:marRight w:val="0"/>
      <w:marTop w:val="0"/>
      <w:marBottom w:val="0"/>
      <w:divBdr>
        <w:top w:val="none" w:sz="0" w:space="0" w:color="auto"/>
        <w:left w:val="none" w:sz="0" w:space="0" w:color="auto"/>
        <w:bottom w:val="none" w:sz="0" w:space="0" w:color="auto"/>
        <w:right w:val="none" w:sz="0" w:space="0" w:color="auto"/>
      </w:divBdr>
    </w:div>
    <w:div w:id="278034447">
      <w:marLeft w:val="0"/>
      <w:marRight w:val="0"/>
      <w:marTop w:val="0"/>
      <w:marBottom w:val="0"/>
      <w:divBdr>
        <w:top w:val="none" w:sz="0" w:space="0" w:color="auto"/>
        <w:left w:val="none" w:sz="0" w:space="0" w:color="auto"/>
        <w:bottom w:val="none" w:sz="0" w:space="0" w:color="auto"/>
        <w:right w:val="none" w:sz="0" w:space="0" w:color="auto"/>
      </w:divBdr>
    </w:div>
    <w:div w:id="278034448">
      <w:marLeft w:val="0"/>
      <w:marRight w:val="0"/>
      <w:marTop w:val="0"/>
      <w:marBottom w:val="0"/>
      <w:divBdr>
        <w:top w:val="none" w:sz="0" w:space="0" w:color="auto"/>
        <w:left w:val="none" w:sz="0" w:space="0" w:color="auto"/>
        <w:bottom w:val="none" w:sz="0" w:space="0" w:color="auto"/>
        <w:right w:val="none" w:sz="0" w:space="0" w:color="auto"/>
      </w:divBdr>
    </w:div>
    <w:div w:id="278034449">
      <w:marLeft w:val="0"/>
      <w:marRight w:val="0"/>
      <w:marTop w:val="0"/>
      <w:marBottom w:val="0"/>
      <w:divBdr>
        <w:top w:val="none" w:sz="0" w:space="0" w:color="auto"/>
        <w:left w:val="none" w:sz="0" w:space="0" w:color="auto"/>
        <w:bottom w:val="none" w:sz="0" w:space="0" w:color="auto"/>
        <w:right w:val="none" w:sz="0" w:space="0" w:color="auto"/>
      </w:divBdr>
    </w:div>
    <w:div w:id="278034450">
      <w:marLeft w:val="0"/>
      <w:marRight w:val="0"/>
      <w:marTop w:val="0"/>
      <w:marBottom w:val="0"/>
      <w:divBdr>
        <w:top w:val="none" w:sz="0" w:space="0" w:color="auto"/>
        <w:left w:val="none" w:sz="0" w:space="0" w:color="auto"/>
        <w:bottom w:val="none" w:sz="0" w:space="0" w:color="auto"/>
        <w:right w:val="none" w:sz="0" w:space="0" w:color="auto"/>
      </w:divBdr>
    </w:div>
    <w:div w:id="278034451">
      <w:marLeft w:val="0"/>
      <w:marRight w:val="0"/>
      <w:marTop w:val="0"/>
      <w:marBottom w:val="0"/>
      <w:divBdr>
        <w:top w:val="none" w:sz="0" w:space="0" w:color="auto"/>
        <w:left w:val="none" w:sz="0" w:space="0" w:color="auto"/>
        <w:bottom w:val="none" w:sz="0" w:space="0" w:color="auto"/>
        <w:right w:val="none" w:sz="0" w:space="0" w:color="auto"/>
      </w:divBdr>
    </w:div>
    <w:div w:id="278034452">
      <w:marLeft w:val="0"/>
      <w:marRight w:val="0"/>
      <w:marTop w:val="0"/>
      <w:marBottom w:val="0"/>
      <w:divBdr>
        <w:top w:val="none" w:sz="0" w:space="0" w:color="auto"/>
        <w:left w:val="none" w:sz="0" w:space="0" w:color="auto"/>
        <w:bottom w:val="none" w:sz="0" w:space="0" w:color="auto"/>
        <w:right w:val="none" w:sz="0" w:space="0" w:color="auto"/>
      </w:divBdr>
    </w:div>
    <w:div w:id="278034453">
      <w:marLeft w:val="0"/>
      <w:marRight w:val="0"/>
      <w:marTop w:val="0"/>
      <w:marBottom w:val="0"/>
      <w:divBdr>
        <w:top w:val="none" w:sz="0" w:space="0" w:color="auto"/>
        <w:left w:val="none" w:sz="0" w:space="0" w:color="auto"/>
        <w:bottom w:val="none" w:sz="0" w:space="0" w:color="auto"/>
        <w:right w:val="none" w:sz="0" w:space="0" w:color="auto"/>
      </w:divBdr>
    </w:div>
    <w:div w:id="278034454">
      <w:marLeft w:val="0"/>
      <w:marRight w:val="0"/>
      <w:marTop w:val="0"/>
      <w:marBottom w:val="0"/>
      <w:divBdr>
        <w:top w:val="none" w:sz="0" w:space="0" w:color="auto"/>
        <w:left w:val="none" w:sz="0" w:space="0" w:color="auto"/>
        <w:bottom w:val="none" w:sz="0" w:space="0" w:color="auto"/>
        <w:right w:val="none" w:sz="0" w:space="0" w:color="auto"/>
      </w:divBdr>
    </w:div>
    <w:div w:id="278034455">
      <w:marLeft w:val="0"/>
      <w:marRight w:val="0"/>
      <w:marTop w:val="0"/>
      <w:marBottom w:val="0"/>
      <w:divBdr>
        <w:top w:val="none" w:sz="0" w:space="0" w:color="auto"/>
        <w:left w:val="none" w:sz="0" w:space="0" w:color="auto"/>
        <w:bottom w:val="none" w:sz="0" w:space="0" w:color="auto"/>
        <w:right w:val="none" w:sz="0" w:space="0" w:color="auto"/>
      </w:divBdr>
    </w:div>
    <w:div w:id="278034456">
      <w:marLeft w:val="0"/>
      <w:marRight w:val="0"/>
      <w:marTop w:val="0"/>
      <w:marBottom w:val="0"/>
      <w:divBdr>
        <w:top w:val="none" w:sz="0" w:space="0" w:color="auto"/>
        <w:left w:val="none" w:sz="0" w:space="0" w:color="auto"/>
        <w:bottom w:val="none" w:sz="0" w:space="0" w:color="auto"/>
        <w:right w:val="none" w:sz="0" w:space="0" w:color="auto"/>
      </w:divBdr>
    </w:div>
    <w:div w:id="278034457">
      <w:marLeft w:val="0"/>
      <w:marRight w:val="0"/>
      <w:marTop w:val="0"/>
      <w:marBottom w:val="0"/>
      <w:divBdr>
        <w:top w:val="none" w:sz="0" w:space="0" w:color="auto"/>
        <w:left w:val="none" w:sz="0" w:space="0" w:color="auto"/>
        <w:bottom w:val="none" w:sz="0" w:space="0" w:color="auto"/>
        <w:right w:val="none" w:sz="0" w:space="0" w:color="auto"/>
      </w:divBdr>
    </w:div>
    <w:div w:id="278034458">
      <w:marLeft w:val="0"/>
      <w:marRight w:val="0"/>
      <w:marTop w:val="0"/>
      <w:marBottom w:val="0"/>
      <w:divBdr>
        <w:top w:val="none" w:sz="0" w:space="0" w:color="auto"/>
        <w:left w:val="none" w:sz="0" w:space="0" w:color="auto"/>
        <w:bottom w:val="none" w:sz="0" w:space="0" w:color="auto"/>
        <w:right w:val="none" w:sz="0" w:space="0" w:color="auto"/>
      </w:divBdr>
    </w:div>
    <w:div w:id="278034459">
      <w:marLeft w:val="0"/>
      <w:marRight w:val="0"/>
      <w:marTop w:val="0"/>
      <w:marBottom w:val="0"/>
      <w:divBdr>
        <w:top w:val="none" w:sz="0" w:space="0" w:color="auto"/>
        <w:left w:val="none" w:sz="0" w:space="0" w:color="auto"/>
        <w:bottom w:val="none" w:sz="0" w:space="0" w:color="auto"/>
        <w:right w:val="none" w:sz="0" w:space="0" w:color="auto"/>
      </w:divBdr>
    </w:div>
    <w:div w:id="278034460">
      <w:marLeft w:val="0"/>
      <w:marRight w:val="0"/>
      <w:marTop w:val="0"/>
      <w:marBottom w:val="0"/>
      <w:divBdr>
        <w:top w:val="none" w:sz="0" w:space="0" w:color="auto"/>
        <w:left w:val="none" w:sz="0" w:space="0" w:color="auto"/>
        <w:bottom w:val="none" w:sz="0" w:space="0" w:color="auto"/>
        <w:right w:val="none" w:sz="0" w:space="0" w:color="auto"/>
      </w:divBdr>
    </w:div>
    <w:div w:id="278034461">
      <w:marLeft w:val="0"/>
      <w:marRight w:val="0"/>
      <w:marTop w:val="0"/>
      <w:marBottom w:val="0"/>
      <w:divBdr>
        <w:top w:val="none" w:sz="0" w:space="0" w:color="auto"/>
        <w:left w:val="none" w:sz="0" w:space="0" w:color="auto"/>
        <w:bottom w:val="none" w:sz="0" w:space="0" w:color="auto"/>
        <w:right w:val="none" w:sz="0" w:space="0" w:color="auto"/>
      </w:divBdr>
    </w:div>
    <w:div w:id="278034462">
      <w:marLeft w:val="0"/>
      <w:marRight w:val="0"/>
      <w:marTop w:val="0"/>
      <w:marBottom w:val="0"/>
      <w:divBdr>
        <w:top w:val="none" w:sz="0" w:space="0" w:color="auto"/>
        <w:left w:val="none" w:sz="0" w:space="0" w:color="auto"/>
        <w:bottom w:val="none" w:sz="0" w:space="0" w:color="auto"/>
        <w:right w:val="none" w:sz="0" w:space="0" w:color="auto"/>
      </w:divBdr>
    </w:div>
    <w:div w:id="278034463">
      <w:marLeft w:val="0"/>
      <w:marRight w:val="0"/>
      <w:marTop w:val="0"/>
      <w:marBottom w:val="0"/>
      <w:divBdr>
        <w:top w:val="none" w:sz="0" w:space="0" w:color="auto"/>
        <w:left w:val="none" w:sz="0" w:space="0" w:color="auto"/>
        <w:bottom w:val="none" w:sz="0" w:space="0" w:color="auto"/>
        <w:right w:val="none" w:sz="0" w:space="0" w:color="auto"/>
      </w:divBdr>
    </w:div>
    <w:div w:id="278034464">
      <w:marLeft w:val="0"/>
      <w:marRight w:val="0"/>
      <w:marTop w:val="0"/>
      <w:marBottom w:val="0"/>
      <w:divBdr>
        <w:top w:val="none" w:sz="0" w:space="0" w:color="auto"/>
        <w:left w:val="none" w:sz="0" w:space="0" w:color="auto"/>
        <w:bottom w:val="none" w:sz="0" w:space="0" w:color="auto"/>
        <w:right w:val="none" w:sz="0" w:space="0" w:color="auto"/>
      </w:divBdr>
    </w:div>
    <w:div w:id="278034465">
      <w:marLeft w:val="0"/>
      <w:marRight w:val="0"/>
      <w:marTop w:val="0"/>
      <w:marBottom w:val="0"/>
      <w:divBdr>
        <w:top w:val="none" w:sz="0" w:space="0" w:color="auto"/>
        <w:left w:val="none" w:sz="0" w:space="0" w:color="auto"/>
        <w:bottom w:val="none" w:sz="0" w:space="0" w:color="auto"/>
        <w:right w:val="none" w:sz="0" w:space="0" w:color="auto"/>
      </w:divBdr>
    </w:div>
    <w:div w:id="278034466">
      <w:marLeft w:val="0"/>
      <w:marRight w:val="0"/>
      <w:marTop w:val="0"/>
      <w:marBottom w:val="0"/>
      <w:divBdr>
        <w:top w:val="none" w:sz="0" w:space="0" w:color="auto"/>
        <w:left w:val="none" w:sz="0" w:space="0" w:color="auto"/>
        <w:bottom w:val="none" w:sz="0" w:space="0" w:color="auto"/>
        <w:right w:val="none" w:sz="0" w:space="0" w:color="auto"/>
      </w:divBdr>
    </w:div>
    <w:div w:id="278034467">
      <w:marLeft w:val="0"/>
      <w:marRight w:val="0"/>
      <w:marTop w:val="0"/>
      <w:marBottom w:val="0"/>
      <w:divBdr>
        <w:top w:val="none" w:sz="0" w:space="0" w:color="auto"/>
        <w:left w:val="none" w:sz="0" w:space="0" w:color="auto"/>
        <w:bottom w:val="none" w:sz="0" w:space="0" w:color="auto"/>
        <w:right w:val="none" w:sz="0" w:space="0" w:color="auto"/>
      </w:divBdr>
    </w:div>
    <w:div w:id="278034468">
      <w:marLeft w:val="0"/>
      <w:marRight w:val="0"/>
      <w:marTop w:val="0"/>
      <w:marBottom w:val="0"/>
      <w:divBdr>
        <w:top w:val="none" w:sz="0" w:space="0" w:color="auto"/>
        <w:left w:val="none" w:sz="0" w:space="0" w:color="auto"/>
        <w:bottom w:val="none" w:sz="0" w:space="0" w:color="auto"/>
        <w:right w:val="none" w:sz="0" w:space="0" w:color="auto"/>
      </w:divBdr>
    </w:div>
    <w:div w:id="278034469">
      <w:marLeft w:val="0"/>
      <w:marRight w:val="0"/>
      <w:marTop w:val="0"/>
      <w:marBottom w:val="0"/>
      <w:divBdr>
        <w:top w:val="none" w:sz="0" w:space="0" w:color="auto"/>
        <w:left w:val="none" w:sz="0" w:space="0" w:color="auto"/>
        <w:bottom w:val="none" w:sz="0" w:space="0" w:color="auto"/>
        <w:right w:val="none" w:sz="0" w:space="0" w:color="auto"/>
      </w:divBdr>
    </w:div>
    <w:div w:id="278034470">
      <w:marLeft w:val="0"/>
      <w:marRight w:val="0"/>
      <w:marTop w:val="0"/>
      <w:marBottom w:val="0"/>
      <w:divBdr>
        <w:top w:val="none" w:sz="0" w:space="0" w:color="auto"/>
        <w:left w:val="none" w:sz="0" w:space="0" w:color="auto"/>
        <w:bottom w:val="none" w:sz="0" w:space="0" w:color="auto"/>
        <w:right w:val="none" w:sz="0" w:space="0" w:color="auto"/>
      </w:divBdr>
    </w:div>
    <w:div w:id="278034471">
      <w:marLeft w:val="0"/>
      <w:marRight w:val="0"/>
      <w:marTop w:val="0"/>
      <w:marBottom w:val="0"/>
      <w:divBdr>
        <w:top w:val="none" w:sz="0" w:space="0" w:color="auto"/>
        <w:left w:val="none" w:sz="0" w:space="0" w:color="auto"/>
        <w:bottom w:val="none" w:sz="0" w:space="0" w:color="auto"/>
        <w:right w:val="none" w:sz="0" w:space="0" w:color="auto"/>
      </w:divBdr>
    </w:div>
    <w:div w:id="278034472">
      <w:marLeft w:val="0"/>
      <w:marRight w:val="0"/>
      <w:marTop w:val="0"/>
      <w:marBottom w:val="0"/>
      <w:divBdr>
        <w:top w:val="none" w:sz="0" w:space="0" w:color="auto"/>
        <w:left w:val="none" w:sz="0" w:space="0" w:color="auto"/>
        <w:bottom w:val="none" w:sz="0" w:space="0" w:color="auto"/>
        <w:right w:val="none" w:sz="0" w:space="0" w:color="auto"/>
      </w:divBdr>
    </w:div>
    <w:div w:id="278034473">
      <w:marLeft w:val="0"/>
      <w:marRight w:val="0"/>
      <w:marTop w:val="0"/>
      <w:marBottom w:val="0"/>
      <w:divBdr>
        <w:top w:val="none" w:sz="0" w:space="0" w:color="auto"/>
        <w:left w:val="none" w:sz="0" w:space="0" w:color="auto"/>
        <w:bottom w:val="none" w:sz="0" w:space="0" w:color="auto"/>
        <w:right w:val="none" w:sz="0" w:space="0" w:color="auto"/>
      </w:divBdr>
    </w:div>
    <w:div w:id="278034474">
      <w:marLeft w:val="0"/>
      <w:marRight w:val="0"/>
      <w:marTop w:val="0"/>
      <w:marBottom w:val="0"/>
      <w:divBdr>
        <w:top w:val="none" w:sz="0" w:space="0" w:color="auto"/>
        <w:left w:val="none" w:sz="0" w:space="0" w:color="auto"/>
        <w:bottom w:val="none" w:sz="0" w:space="0" w:color="auto"/>
        <w:right w:val="none" w:sz="0" w:space="0" w:color="auto"/>
      </w:divBdr>
    </w:div>
    <w:div w:id="278034475">
      <w:marLeft w:val="0"/>
      <w:marRight w:val="0"/>
      <w:marTop w:val="0"/>
      <w:marBottom w:val="0"/>
      <w:divBdr>
        <w:top w:val="none" w:sz="0" w:space="0" w:color="auto"/>
        <w:left w:val="none" w:sz="0" w:space="0" w:color="auto"/>
        <w:bottom w:val="none" w:sz="0" w:space="0" w:color="auto"/>
        <w:right w:val="none" w:sz="0" w:space="0" w:color="auto"/>
      </w:divBdr>
    </w:div>
    <w:div w:id="278034476">
      <w:marLeft w:val="0"/>
      <w:marRight w:val="0"/>
      <w:marTop w:val="0"/>
      <w:marBottom w:val="0"/>
      <w:divBdr>
        <w:top w:val="none" w:sz="0" w:space="0" w:color="auto"/>
        <w:left w:val="none" w:sz="0" w:space="0" w:color="auto"/>
        <w:bottom w:val="none" w:sz="0" w:space="0" w:color="auto"/>
        <w:right w:val="none" w:sz="0" w:space="0" w:color="auto"/>
      </w:divBdr>
    </w:div>
    <w:div w:id="278034477">
      <w:marLeft w:val="0"/>
      <w:marRight w:val="0"/>
      <w:marTop w:val="0"/>
      <w:marBottom w:val="0"/>
      <w:divBdr>
        <w:top w:val="none" w:sz="0" w:space="0" w:color="auto"/>
        <w:left w:val="none" w:sz="0" w:space="0" w:color="auto"/>
        <w:bottom w:val="none" w:sz="0" w:space="0" w:color="auto"/>
        <w:right w:val="none" w:sz="0" w:space="0" w:color="auto"/>
      </w:divBdr>
    </w:div>
    <w:div w:id="278034478">
      <w:marLeft w:val="0"/>
      <w:marRight w:val="0"/>
      <w:marTop w:val="0"/>
      <w:marBottom w:val="0"/>
      <w:divBdr>
        <w:top w:val="none" w:sz="0" w:space="0" w:color="auto"/>
        <w:left w:val="none" w:sz="0" w:space="0" w:color="auto"/>
        <w:bottom w:val="none" w:sz="0" w:space="0" w:color="auto"/>
        <w:right w:val="none" w:sz="0" w:space="0" w:color="auto"/>
      </w:divBdr>
    </w:div>
    <w:div w:id="278034479">
      <w:marLeft w:val="0"/>
      <w:marRight w:val="0"/>
      <w:marTop w:val="0"/>
      <w:marBottom w:val="0"/>
      <w:divBdr>
        <w:top w:val="none" w:sz="0" w:space="0" w:color="auto"/>
        <w:left w:val="none" w:sz="0" w:space="0" w:color="auto"/>
        <w:bottom w:val="none" w:sz="0" w:space="0" w:color="auto"/>
        <w:right w:val="none" w:sz="0" w:space="0" w:color="auto"/>
      </w:divBdr>
    </w:div>
    <w:div w:id="278034480">
      <w:marLeft w:val="0"/>
      <w:marRight w:val="0"/>
      <w:marTop w:val="0"/>
      <w:marBottom w:val="0"/>
      <w:divBdr>
        <w:top w:val="none" w:sz="0" w:space="0" w:color="auto"/>
        <w:left w:val="none" w:sz="0" w:space="0" w:color="auto"/>
        <w:bottom w:val="none" w:sz="0" w:space="0" w:color="auto"/>
        <w:right w:val="none" w:sz="0" w:space="0" w:color="auto"/>
      </w:divBdr>
    </w:div>
    <w:div w:id="278034481">
      <w:marLeft w:val="0"/>
      <w:marRight w:val="0"/>
      <w:marTop w:val="0"/>
      <w:marBottom w:val="0"/>
      <w:divBdr>
        <w:top w:val="none" w:sz="0" w:space="0" w:color="auto"/>
        <w:left w:val="none" w:sz="0" w:space="0" w:color="auto"/>
        <w:bottom w:val="none" w:sz="0" w:space="0" w:color="auto"/>
        <w:right w:val="none" w:sz="0" w:space="0" w:color="auto"/>
      </w:divBdr>
    </w:div>
    <w:div w:id="278034482">
      <w:marLeft w:val="0"/>
      <w:marRight w:val="0"/>
      <w:marTop w:val="0"/>
      <w:marBottom w:val="0"/>
      <w:divBdr>
        <w:top w:val="none" w:sz="0" w:space="0" w:color="auto"/>
        <w:left w:val="none" w:sz="0" w:space="0" w:color="auto"/>
        <w:bottom w:val="none" w:sz="0" w:space="0" w:color="auto"/>
        <w:right w:val="none" w:sz="0" w:space="0" w:color="auto"/>
      </w:divBdr>
    </w:div>
    <w:div w:id="278034483">
      <w:marLeft w:val="0"/>
      <w:marRight w:val="0"/>
      <w:marTop w:val="0"/>
      <w:marBottom w:val="0"/>
      <w:divBdr>
        <w:top w:val="none" w:sz="0" w:space="0" w:color="auto"/>
        <w:left w:val="none" w:sz="0" w:space="0" w:color="auto"/>
        <w:bottom w:val="none" w:sz="0" w:space="0" w:color="auto"/>
        <w:right w:val="none" w:sz="0" w:space="0" w:color="auto"/>
      </w:divBdr>
    </w:div>
    <w:div w:id="278034484">
      <w:marLeft w:val="0"/>
      <w:marRight w:val="0"/>
      <w:marTop w:val="0"/>
      <w:marBottom w:val="0"/>
      <w:divBdr>
        <w:top w:val="none" w:sz="0" w:space="0" w:color="auto"/>
        <w:left w:val="none" w:sz="0" w:space="0" w:color="auto"/>
        <w:bottom w:val="none" w:sz="0" w:space="0" w:color="auto"/>
        <w:right w:val="none" w:sz="0" w:space="0" w:color="auto"/>
      </w:divBdr>
    </w:div>
    <w:div w:id="278034485">
      <w:marLeft w:val="0"/>
      <w:marRight w:val="0"/>
      <w:marTop w:val="0"/>
      <w:marBottom w:val="0"/>
      <w:divBdr>
        <w:top w:val="none" w:sz="0" w:space="0" w:color="auto"/>
        <w:left w:val="none" w:sz="0" w:space="0" w:color="auto"/>
        <w:bottom w:val="none" w:sz="0" w:space="0" w:color="auto"/>
        <w:right w:val="none" w:sz="0" w:space="0" w:color="auto"/>
      </w:divBdr>
    </w:div>
    <w:div w:id="278034486">
      <w:marLeft w:val="0"/>
      <w:marRight w:val="0"/>
      <w:marTop w:val="0"/>
      <w:marBottom w:val="0"/>
      <w:divBdr>
        <w:top w:val="none" w:sz="0" w:space="0" w:color="auto"/>
        <w:left w:val="none" w:sz="0" w:space="0" w:color="auto"/>
        <w:bottom w:val="none" w:sz="0" w:space="0" w:color="auto"/>
        <w:right w:val="none" w:sz="0" w:space="0" w:color="auto"/>
      </w:divBdr>
    </w:div>
    <w:div w:id="278034487">
      <w:marLeft w:val="0"/>
      <w:marRight w:val="0"/>
      <w:marTop w:val="0"/>
      <w:marBottom w:val="0"/>
      <w:divBdr>
        <w:top w:val="none" w:sz="0" w:space="0" w:color="auto"/>
        <w:left w:val="none" w:sz="0" w:space="0" w:color="auto"/>
        <w:bottom w:val="none" w:sz="0" w:space="0" w:color="auto"/>
        <w:right w:val="none" w:sz="0" w:space="0" w:color="auto"/>
      </w:divBdr>
    </w:div>
    <w:div w:id="278034488">
      <w:marLeft w:val="0"/>
      <w:marRight w:val="0"/>
      <w:marTop w:val="0"/>
      <w:marBottom w:val="0"/>
      <w:divBdr>
        <w:top w:val="none" w:sz="0" w:space="0" w:color="auto"/>
        <w:left w:val="none" w:sz="0" w:space="0" w:color="auto"/>
        <w:bottom w:val="none" w:sz="0" w:space="0" w:color="auto"/>
        <w:right w:val="none" w:sz="0" w:space="0" w:color="auto"/>
      </w:divBdr>
    </w:div>
    <w:div w:id="278034489">
      <w:marLeft w:val="0"/>
      <w:marRight w:val="0"/>
      <w:marTop w:val="0"/>
      <w:marBottom w:val="0"/>
      <w:divBdr>
        <w:top w:val="none" w:sz="0" w:space="0" w:color="auto"/>
        <w:left w:val="none" w:sz="0" w:space="0" w:color="auto"/>
        <w:bottom w:val="none" w:sz="0" w:space="0" w:color="auto"/>
        <w:right w:val="none" w:sz="0" w:space="0" w:color="auto"/>
      </w:divBdr>
    </w:div>
    <w:div w:id="278034490">
      <w:marLeft w:val="0"/>
      <w:marRight w:val="0"/>
      <w:marTop w:val="0"/>
      <w:marBottom w:val="0"/>
      <w:divBdr>
        <w:top w:val="none" w:sz="0" w:space="0" w:color="auto"/>
        <w:left w:val="none" w:sz="0" w:space="0" w:color="auto"/>
        <w:bottom w:val="none" w:sz="0" w:space="0" w:color="auto"/>
        <w:right w:val="none" w:sz="0" w:space="0" w:color="auto"/>
      </w:divBdr>
    </w:div>
    <w:div w:id="278034491">
      <w:marLeft w:val="0"/>
      <w:marRight w:val="0"/>
      <w:marTop w:val="0"/>
      <w:marBottom w:val="0"/>
      <w:divBdr>
        <w:top w:val="none" w:sz="0" w:space="0" w:color="auto"/>
        <w:left w:val="none" w:sz="0" w:space="0" w:color="auto"/>
        <w:bottom w:val="none" w:sz="0" w:space="0" w:color="auto"/>
        <w:right w:val="none" w:sz="0" w:space="0" w:color="auto"/>
      </w:divBdr>
    </w:div>
    <w:div w:id="278034492">
      <w:marLeft w:val="0"/>
      <w:marRight w:val="0"/>
      <w:marTop w:val="0"/>
      <w:marBottom w:val="0"/>
      <w:divBdr>
        <w:top w:val="none" w:sz="0" w:space="0" w:color="auto"/>
        <w:left w:val="none" w:sz="0" w:space="0" w:color="auto"/>
        <w:bottom w:val="none" w:sz="0" w:space="0" w:color="auto"/>
        <w:right w:val="none" w:sz="0" w:space="0" w:color="auto"/>
      </w:divBdr>
    </w:div>
    <w:div w:id="278034493">
      <w:marLeft w:val="0"/>
      <w:marRight w:val="0"/>
      <w:marTop w:val="0"/>
      <w:marBottom w:val="0"/>
      <w:divBdr>
        <w:top w:val="none" w:sz="0" w:space="0" w:color="auto"/>
        <w:left w:val="none" w:sz="0" w:space="0" w:color="auto"/>
        <w:bottom w:val="none" w:sz="0" w:space="0" w:color="auto"/>
        <w:right w:val="none" w:sz="0" w:space="0" w:color="auto"/>
      </w:divBdr>
    </w:div>
    <w:div w:id="278034494">
      <w:marLeft w:val="0"/>
      <w:marRight w:val="0"/>
      <w:marTop w:val="0"/>
      <w:marBottom w:val="0"/>
      <w:divBdr>
        <w:top w:val="none" w:sz="0" w:space="0" w:color="auto"/>
        <w:left w:val="none" w:sz="0" w:space="0" w:color="auto"/>
        <w:bottom w:val="none" w:sz="0" w:space="0" w:color="auto"/>
        <w:right w:val="none" w:sz="0" w:space="0" w:color="auto"/>
      </w:divBdr>
    </w:div>
    <w:div w:id="278034495">
      <w:marLeft w:val="0"/>
      <w:marRight w:val="0"/>
      <w:marTop w:val="0"/>
      <w:marBottom w:val="0"/>
      <w:divBdr>
        <w:top w:val="none" w:sz="0" w:space="0" w:color="auto"/>
        <w:left w:val="none" w:sz="0" w:space="0" w:color="auto"/>
        <w:bottom w:val="none" w:sz="0" w:space="0" w:color="auto"/>
        <w:right w:val="none" w:sz="0" w:space="0" w:color="auto"/>
      </w:divBdr>
    </w:div>
    <w:div w:id="278034496">
      <w:marLeft w:val="0"/>
      <w:marRight w:val="0"/>
      <w:marTop w:val="0"/>
      <w:marBottom w:val="0"/>
      <w:divBdr>
        <w:top w:val="none" w:sz="0" w:space="0" w:color="auto"/>
        <w:left w:val="none" w:sz="0" w:space="0" w:color="auto"/>
        <w:bottom w:val="none" w:sz="0" w:space="0" w:color="auto"/>
        <w:right w:val="none" w:sz="0" w:space="0" w:color="auto"/>
      </w:divBdr>
    </w:div>
    <w:div w:id="278034497">
      <w:marLeft w:val="0"/>
      <w:marRight w:val="0"/>
      <w:marTop w:val="0"/>
      <w:marBottom w:val="0"/>
      <w:divBdr>
        <w:top w:val="none" w:sz="0" w:space="0" w:color="auto"/>
        <w:left w:val="none" w:sz="0" w:space="0" w:color="auto"/>
        <w:bottom w:val="none" w:sz="0" w:space="0" w:color="auto"/>
        <w:right w:val="none" w:sz="0" w:space="0" w:color="auto"/>
      </w:divBdr>
    </w:div>
    <w:div w:id="278034498">
      <w:marLeft w:val="0"/>
      <w:marRight w:val="0"/>
      <w:marTop w:val="0"/>
      <w:marBottom w:val="0"/>
      <w:divBdr>
        <w:top w:val="none" w:sz="0" w:space="0" w:color="auto"/>
        <w:left w:val="none" w:sz="0" w:space="0" w:color="auto"/>
        <w:bottom w:val="none" w:sz="0" w:space="0" w:color="auto"/>
        <w:right w:val="none" w:sz="0" w:space="0" w:color="auto"/>
      </w:divBdr>
    </w:div>
    <w:div w:id="278034499">
      <w:marLeft w:val="0"/>
      <w:marRight w:val="0"/>
      <w:marTop w:val="0"/>
      <w:marBottom w:val="0"/>
      <w:divBdr>
        <w:top w:val="none" w:sz="0" w:space="0" w:color="auto"/>
        <w:left w:val="none" w:sz="0" w:space="0" w:color="auto"/>
        <w:bottom w:val="none" w:sz="0" w:space="0" w:color="auto"/>
        <w:right w:val="none" w:sz="0" w:space="0" w:color="auto"/>
      </w:divBdr>
    </w:div>
    <w:div w:id="278034500">
      <w:marLeft w:val="0"/>
      <w:marRight w:val="0"/>
      <w:marTop w:val="0"/>
      <w:marBottom w:val="0"/>
      <w:divBdr>
        <w:top w:val="none" w:sz="0" w:space="0" w:color="auto"/>
        <w:left w:val="none" w:sz="0" w:space="0" w:color="auto"/>
        <w:bottom w:val="none" w:sz="0" w:space="0" w:color="auto"/>
        <w:right w:val="none" w:sz="0" w:space="0" w:color="auto"/>
      </w:divBdr>
    </w:div>
    <w:div w:id="278034501">
      <w:marLeft w:val="0"/>
      <w:marRight w:val="0"/>
      <w:marTop w:val="0"/>
      <w:marBottom w:val="0"/>
      <w:divBdr>
        <w:top w:val="none" w:sz="0" w:space="0" w:color="auto"/>
        <w:left w:val="none" w:sz="0" w:space="0" w:color="auto"/>
        <w:bottom w:val="none" w:sz="0" w:space="0" w:color="auto"/>
        <w:right w:val="none" w:sz="0" w:space="0" w:color="auto"/>
      </w:divBdr>
    </w:div>
    <w:div w:id="278034502">
      <w:marLeft w:val="0"/>
      <w:marRight w:val="0"/>
      <w:marTop w:val="0"/>
      <w:marBottom w:val="0"/>
      <w:divBdr>
        <w:top w:val="none" w:sz="0" w:space="0" w:color="auto"/>
        <w:left w:val="none" w:sz="0" w:space="0" w:color="auto"/>
        <w:bottom w:val="none" w:sz="0" w:space="0" w:color="auto"/>
        <w:right w:val="none" w:sz="0" w:space="0" w:color="auto"/>
      </w:divBdr>
    </w:div>
    <w:div w:id="278034503">
      <w:marLeft w:val="0"/>
      <w:marRight w:val="0"/>
      <w:marTop w:val="0"/>
      <w:marBottom w:val="0"/>
      <w:divBdr>
        <w:top w:val="none" w:sz="0" w:space="0" w:color="auto"/>
        <w:left w:val="none" w:sz="0" w:space="0" w:color="auto"/>
        <w:bottom w:val="none" w:sz="0" w:space="0" w:color="auto"/>
        <w:right w:val="none" w:sz="0" w:space="0" w:color="auto"/>
      </w:divBdr>
    </w:div>
    <w:div w:id="278034504">
      <w:marLeft w:val="0"/>
      <w:marRight w:val="0"/>
      <w:marTop w:val="0"/>
      <w:marBottom w:val="0"/>
      <w:divBdr>
        <w:top w:val="none" w:sz="0" w:space="0" w:color="auto"/>
        <w:left w:val="none" w:sz="0" w:space="0" w:color="auto"/>
        <w:bottom w:val="none" w:sz="0" w:space="0" w:color="auto"/>
        <w:right w:val="none" w:sz="0" w:space="0" w:color="auto"/>
      </w:divBdr>
    </w:div>
    <w:div w:id="278034505">
      <w:marLeft w:val="0"/>
      <w:marRight w:val="0"/>
      <w:marTop w:val="0"/>
      <w:marBottom w:val="0"/>
      <w:divBdr>
        <w:top w:val="none" w:sz="0" w:space="0" w:color="auto"/>
        <w:left w:val="none" w:sz="0" w:space="0" w:color="auto"/>
        <w:bottom w:val="none" w:sz="0" w:space="0" w:color="auto"/>
        <w:right w:val="none" w:sz="0" w:space="0" w:color="auto"/>
      </w:divBdr>
    </w:div>
    <w:div w:id="278034506">
      <w:marLeft w:val="0"/>
      <w:marRight w:val="0"/>
      <w:marTop w:val="0"/>
      <w:marBottom w:val="0"/>
      <w:divBdr>
        <w:top w:val="none" w:sz="0" w:space="0" w:color="auto"/>
        <w:left w:val="none" w:sz="0" w:space="0" w:color="auto"/>
        <w:bottom w:val="none" w:sz="0" w:space="0" w:color="auto"/>
        <w:right w:val="none" w:sz="0" w:space="0" w:color="auto"/>
      </w:divBdr>
    </w:div>
    <w:div w:id="278034507">
      <w:marLeft w:val="0"/>
      <w:marRight w:val="0"/>
      <w:marTop w:val="0"/>
      <w:marBottom w:val="0"/>
      <w:divBdr>
        <w:top w:val="none" w:sz="0" w:space="0" w:color="auto"/>
        <w:left w:val="none" w:sz="0" w:space="0" w:color="auto"/>
        <w:bottom w:val="none" w:sz="0" w:space="0" w:color="auto"/>
        <w:right w:val="none" w:sz="0" w:space="0" w:color="auto"/>
      </w:divBdr>
    </w:div>
    <w:div w:id="278034508">
      <w:marLeft w:val="0"/>
      <w:marRight w:val="0"/>
      <w:marTop w:val="0"/>
      <w:marBottom w:val="0"/>
      <w:divBdr>
        <w:top w:val="none" w:sz="0" w:space="0" w:color="auto"/>
        <w:left w:val="none" w:sz="0" w:space="0" w:color="auto"/>
        <w:bottom w:val="none" w:sz="0" w:space="0" w:color="auto"/>
        <w:right w:val="none" w:sz="0" w:space="0" w:color="auto"/>
      </w:divBdr>
    </w:div>
    <w:div w:id="278034509">
      <w:marLeft w:val="0"/>
      <w:marRight w:val="0"/>
      <w:marTop w:val="0"/>
      <w:marBottom w:val="0"/>
      <w:divBdr>
        <w:top w:val="none" w:sz="0" w:space="0" w:color="auto"/>
        <w:left w:val="none" w:sz="0" w:space="0" w:color="auto"/>
        <w:bottom w:val="none" w:sz="0" w:space="0" w:color="auto"/>
        <w:right w:val="none" w:sz="0" w:space="0" w:color="auto"/>
      </w:divBdr>
    </w:div>
    <w:div w:id="278034510">
      <w:marLeft w:val="0"/>
      <w:marRight w:val="0"/>
      <w:marTop w:val="0"/>
      <w:marBottom w:val="0"/>
      <w:divBdr>
        <w:top w:val="none" w:sz="0" w:space="0" w:color="auto"/>
        <w:left w:val="none" w:sz="0" w:space="0" w:color="auto"/>
        <w:bottom w:val="none" w:sz="0" w:space="0" w:color="auto"/>
        <w:right w:val="none" w:sz="0" w:space="0" w:color="auto"/>
      </w:divBdr>
    </w:div>
    <w:div w:id="278034511">
      <w:marLeft w:val="0"/>
      <w:marRight w:val="0"/>
      <w:marTop w:val="0"/>
      <w:marBottom w:val="0"/>
      <w:divBdr>
        <w:top w:val="none" w:sz="0" w:space="0" w:color="auto"/>
        <w:left w:val="none" w:sz="0" w:space="0" w:color="auto"/>
        <w:bottom w:val="none" w:sz="0" w:space="0" w:color="auto"/>
        <w:right w:val="none" w:sz="0" w:space="0" w:color="auto"/>
      </w:divBdr>
    </w:div>
    <w:div w:id="278034512">
      <w:marLeft w:val="0"/>
      <w:marRight w:val="0"/>
      <w:marTop w:val="0"/>
      <w:marBottom w:val="0"/>
      <w:divBdr>
        <w:top w:val="none" w:sz="0" w:space="0" w:color="auto"/>
        <w:left w:val="none" w:sz="0" w:space="0" w:color="auto"/>
        <w:bottom w:val="none" w:sz="0" w:space="0" w:color="auto"/>
        <w:right w:val="none" w:sz="0" w:space="0" w:color="auto"/>
      </w:divBdr>
    </w:div>
    <w:div w:id="278034513">
      <w:marLeft w:val="0"/>
      <w:marRight w:val="0"/>
      <w:marTop w:val="0"/>
      <w:marBottom w:val="0"/>
      <w:divBdr>
        <w:top w:val="none" w:sz="0" w:space="0" w:color="auto"/>
        <w:left w:val="none" w:sz="0" w:space="0" w:color="auto"/>
        <w:bottom w:val="none" w:sz="0" w:space="0" w:color="auto"/>
        <w:right w:val="none" w:sz="0" w:space="0" w:color="auto"/>
      </w:divBdr>
    </w:div>
    <w:div w:id="278034514">
      <w:marLeft w:val="0"/>
      <w:marRight w:val="0"/>
      <w:marTop w:val="0"/>
      <w:marBottom w:val="0"/>
      <w:divBdr>
        <w:top w:val="none" w:sz="0" w:space="0" w:color="auto"/>
        <w:left w:val="none" w:sz="0" w:space="0" w:color="auto"/>
        <w:bottom w:val="none" w:sz="0" w:space="0" w:color="auto"/>
        <w:right w:val="none" w:sz="0" w:space="0" w:color="auto"/>
      </w:divBdr>
    </w:div>
    <w:div w:id="278034515">
      <w:marLeft w:val="0"/>
      <w:marRight w:val="0"/>
      <w:marTop w:val="0"/>
      <w:marBottom w:val="0"/>
      <w:divBdr>
        <w:top w:val="none" w:sz="0" w:space="0" w:color="auto"/>
        <w:left w:val="none" w:sz="0" w:space="0" w:color="auto"/>
        <w:bottom w:val="none" w:sz="0" w:space="0" w:color="auto"/>
        <w:right w:val="none" w:sz="0" w:space="0" w:color="auto"/>
      </w:divBdr>
    </w:div>
    <w:div w:id="278034516">
      <w:marLeft w:val="0"/>
      <w:marRight w:val="0"/>
      <w:marTop w:val="0"/>
      <w:marBottom w:val="0"/>
      <w:divBdr>
        <w:top w:val="none" w:sz="0" w:space="0" w:color="auto"/>
        <w:left w:val="none" w:sz="0" w:space="0" w:color="auto"/>
        <w:bottom w:val="none" w:sz="0" w:space="0" w:color="auto"/>
        <w:right w:val="none" w:sz="0" w:space="0" w:color="auto"/>
      </w:divBdr>
    </w:div>
    <w:div w:id="278034517">
      <w:marLeft w:val="0"/>
      <w:marRight w:val="0"/>
      <w:marTop w:val="0"/>
      <w:marBottom w:val="0"/>
      <w:divBdr>
        <w:top w:val="none" w:sz="0" w:space="0" w:color="auto"/>
        <w:left w:val="none" w:sz="0" w:space="0" w:color="auto"/>
        <w:bottom w:val="none" w:sz="0" w:space="0" w:color="auto"/>
        <w:right w:val="none" w:sz="0" w:space="0" w:color="auto"/>
      </w:divBdr>
    </w:div>
    <w:div w:id="278034518">
      <w:marLeft w:val="0"/>
      <w:marRight w:val="0"/>
      <w:marTop w:val="0"/>
      <w:marBottom w:val="0"/>
      <w:divBdr>
        <w:top w:val="none" w:sz="0" w:space="0" w:color="auto"/>
        <w:left w:val="none" w:sz="0" w:space="0" w:color="auto"/>
        <w:bottom w:val="none" w:sz="0" w:space="0" w:color="auto"/>
        <w:right w:val="none" w:sz="0" w:space="0" w:color="auto"/>
      </w:divBdr>
    </w:div>
    <w:div w:id="278034519">
      <w:marLeft w:val="0"/>
      <w:marRight w:val="0"/>
      <w:marTop w:val="0"/>
      <w:marBottom w:val="0"/>
      <w:divBdr>
        <w:top w:val="none" w:sz="0" w:space="0" w:color="auto"/>
        <w:left w:val="none" w:sz="0" w:space="0" w:color="auto"/>
        <w:bottom w:val="none" w:sz="0" w:space="0" w:color="auto"/>
        <w:right w:val="none" w:sz="0" w:space="0" w:color="auto"/>
      </w:divBdr>
    </w:div>
    <w:div w:id="278034520">
      <w:marLeft w:val="0"/>
      <w:marRight w:val="0"/>
      <w:marTop w:val="0"/>
      <w:marBottom w:val="0"/>
      <w:divBdr>
        <w:top w:val="none" w:sz="0" w:space="0" w:color="auto"/>
        <w:left w:val="none" w:sz="0" w:space="0" w:color="auto"/>
        <w:bottom w:val="none" w:sz="0" w:space="0" w:color="auto"/>
        <w:right w:val="none" w:sz="0" w:space="0" w:color="auto"/>
      </w:divBdr>
    </w:div>
    <w:div w:id="278034521">
      <w:marLeft w:val="0"/>
      <w:marRight w:val="0"/>
      <w:marTop w:val="0"/>
      <w:marBottom w:val="0"/>
      <w:divBdr>
        <w:top w:val="none" w:sz="0" w:space="0" w:color="auto"/>
        <w:left w:val="none" w:sz="0" w:space="0" w:color="auto"/>
        <w:bottom w:val="none" w:sz="0" w:space="0" w:color="auto"/>
        <w:right w:val="none" w:sz="0" w:space="0" w:color="auto"/>
      </w:divBdr>
    </w:div>
    <w:div w:id="278034522">
      <w:marLeft w:val="0"/>
      <w:marRight w:val="0"/>
      <w:marTop w:val="0"/>
      <w:marBottom w:val="0"/>
      <w:divBdr>
        <w:top w:val="none" w:sz="0" w:space="0" w:color="auto"/>
        <w:left w:val="none" w:sz="0" w:space="0" w:color="auto"/>
        <w:bottom w:val="none" w:sz="0" w:space="0" w:color="auto"/>
        <w:right w:val="none" w:sz="0" w:space="0" w:color="auto"/>
      </w:divBdr>
    </w:div>
    <w:div w:id="278034523">
      <w:marLeft w:val="0"/>
      <w:marRight w:val="0"/>
      <w:marTop w:val="0"/>
      <w:marBottom w:val="0"/>
      <w:divBdr>
        <w:top w:val="none" w:sz="0" w:space="0" w:color="auto"/>
        <w:left w:val="none" w:sz="0" w:space="0" w:color="auto"/>
        <w:bottom w:val="none" w:sz="0" w:space="0" w:color="auto"/>
        <w:right w:val="none" w:sz="0" w:space="0" w:color="auto"/>
      </w:divBdr>
    </w:div>
    <w:div w:id="278034524">
      <w:marLeft w:val="0"/>
      <w:marRight w:val="0"/>
      <w:marTop w:val="0"/>
      <w:marBottom w:val="0"/>
      <w:divBdr>
        <w:top w:val="none" w:sz="0" w:space="0" w:color="auto"/>
        <w:left w:val="none" w:sz="0" w:space="0" w:color="auto"/>
        <w:bottom w:val="none" w:sz="0" w:space="0" w:color="auto"/>
        <w:right w:val="none" w:sz="0" w:space="0" w:color="auto"/>
      </w:divBdr>
    </w:div>
    <w:div w:id="278034525">
      <w:marLeft w:val="0"/>
      <w:marRight w:val="0"/>
      <w:marTop w:val="0"/>
      <w:marBottom w:val="0"/>
      <w:divBdr>
        <w:top w:val="none" w:sz="0" w:space="0" w:color="auto"/>
        <w:left w:val="none" w:sz="0" w:space="0" w:color="auto"/>
        <w:bottom w:val="none" w:sz="0" w:space="0" w:color="auto"/>
        <w:right w:val="none" w:sz="0" w:space="0" w:color="auto"/>
      </w:divBdr>
    </w:div>
    <w:div w:id="278034526">
      <w:marLeft w:val="0"/>
      <w:marRight w:val="0"/>
      <w:marTop w:val="0"/>
      <w:marBottom w:val="0"/>
      <w:divBdr>
        <w:top w:val="none" w:sz="0" w:space="0" w:color="auto"/>
        <w:left w:val="none" w:sz="0" w:space="0" w:color="auto"/>
        <w:bottom w:val="none" w:sz="0" w:space="0" w:color="auto"/>
        <w:right w:val="none" w:sz="0" w:space="0" w:color="auto"/>
      </w:divBdr>
    </w:div>
    <w:div w:id="278034527">
      <w:marLeft w:val="0"/>
      <w:marRight w:val="0"/>
      <w:marTop w:val="0"/>
      <w:marBottom w:val="0"/>
      <w:divBdr>
        <w:top w:val="none" w:sz="0" w:space="0" w:color="auto"/>
        <w:left w:val="none" w:sz="0" w:space="0" w:color="auto"/>
        <w:bottom w:val="none" w:sz="0" w:space="0" w:color="auto"/>
        <w:right w:val="none" w:sz="0" w:space="0" w:color="auto"/>
      </w:divBdr>
    </w:div>
    <w:div w:id="278034528">
      <w:marLeft w:val="0"/>
      <w:marRight w:val="0"/>
      <w:marTop w:val="0"/>
      <w:marBottom w:val="0"/>
      <w:divBdr>
        <w:top w:val="none" w:sz="0" w:space="0" w:color="auto"/>
        <w:left w:val="none" w:sz="0" w:space="0" w:color="auto"/>
        <w:bottom w:val="none" w:sz="0" w:space="0" w:color="auto"/>
        <w:right w:val="none" w:sz="0" w:space="0" w:color="auto"/>
      </w:divBdr>
    </w:div>
    <w:div w:id="278034529">
      <w:marLeft w:val="0"/>
      <w:marRight w:val="0"/>
      <w:marTop w:val="0"/>
      <w:marBottom w:val="0"/>
      <w:divBdr>
        <w:top w:val="none" w:sz="0" w:space="0" w:color="auto"/>
        <w:left w:val="none" w:sz="0" w:space="0" w:color="auto"/>
        <w:bottom w:val="none" w:sz="0" w:space="0" w:color="auto"/>
        <w:right w:val="none" w:sz="0" w:space="0" w:color="auto"/>
      </w:divBdr>
    </w:div>
    <w:div w:id="278034530">
      <w:marLeft w:val="0"/>
      <w:marRight w:val="0"/>
      <w:marTop w:val="0"/>
      <w:marBottom w:val="0"/>
      <w:divBdr>
        <w:top w:val="none" w:sz="0" w:space="0" w:color="auto"/>
        <w:left w:val="none" w:sz="0" w:space="0" w:color="auto"/>
        <w:bottom w:val="none" w:sz="0" w:space="0" w:color="auto"/>
        <w:right w:val="none" w:sz="0" w:space="0" w:color="auto"/>
      </w:divBdr>
    </w:div>
    <w:div w:id="278034531">
      <w:marLeft w:val="0"/>
      <w:marRight w:val="0"/>
      <w:marTop w:val="0"/>
      <w:marBottom w:val="0"/>
      <w:divBdr>
        <w:top w:val="none" w:sz="0" w:space="0" w:color="auto"/>
        <w:left w:val="none" w:sz="0" w:space="0" w:color="auto"/>
        <w:bottom w:val="none" w:sz="0" w:space="0" w:color="auto"/>
        <w:right w:val="none" w:sz="0" w:space="0" w:color="auto"/>
      </w:divBdr>
    </w:div>
    <w:div w:id="278034532">
      <w:marLeft w:val="0"/>
      <w:marRight w:val="0"/>
      <w:marTop w:val="0"/>
      <w:marBottom w:val="0"/>
      <w:divBdr>
        <w:top w:val="none" w:sz="0" w:space="0" w:color="auto"/>
        <w:left w:val="none" w:sz="0" w:space="0" w:color="auto"/>
        <w:bottom w:val="none" w:sz="0" w:space="0" w:color="auto"/>
        <w:right w:val="none" w:sz="0" w:space="0" w:color="auto"/>
      </w:divBdr>
    </w:div>
    <w:div w:id="278034533">
      <w:marLeft w:val="0"/>
      <w:marRight w:val="0"/>
      <w:marTop w:val="0"/>
      <w:marBottom w:val="0"/>
      <w:divBdr>
        <w:top w:val="none" w:sz="0" w:space="0" w:color="auto"/>
        <w:left w:val="none" w:sz="0" w:space="0" w:color="auto"/>
        <w:bottom w:val="none" w:sz="0" w:space="0" w:color="auto"/>
        <w:right w:val="none" w:sz="0" w:space="0" w:color="auto"/>
      </w:divBdr>
    </w:div>
    <w:div w:id="278034534">
      <w:marLeft w:val="0"/>
      <w:marRight w:val="0"/>
      <w:marTop w:val="0"/>
      <w:marBottom w:val="0"/>
      <w:divBdr>
        <w:top w:val="none" w:sz="0" w:space="0" w:color="auto"/>
        <w:left w:val="none" w:sz="0" w:space="0" w:color="auto"/>
        <w:bottom w:val="none" w:sz="0" w:space="0" w:color="auto"/>
        <w:right w:val="none" w:sz="0" w:space="0" w:color="auto"/>
      </w:divBdr>
    </w:div>
    <w:div w:id="278034535">
      <w:marLeft w:val="0"/>
      <w:marRight w:val="0"/>
      <w:marTop w:val="0"/>
      <w:marBottom w:val="0"/>
      <w:divBdr>
        <w:top w:val="none" w:sz="0" w:space="0" w:color="auto"/>
        <w:left w:val="none" w:sz="0" w:space="0" w:color="auto"/>
        <w:bottom w:val="none" w:sz="0" w:space="0" w:color="auto"/>
        <w:right w:val="none" w:sz="0" w:space="0" w:color="auto"/>
      </w:divBdr>
    </w:div>
    <w:div w:id="278034536">
      <w:marLeft w:val="0"/>
      <w:marRight w:val="0"/>
      <w:marTop w:val="0"/>
      <w:marBottom w:val="0"/>
      <w:divBdr>
        <w:top w:val="none" w:sz="0" w:space="0" w:color="auto"/>
        <w:left w:val="none" w:sz="0" w:space="0" w:color="auto"/>
        <w:bottom w:val="none" w:sz="0" w:space="0" w:color="auto"/>
        <w:right w:val="none" w:sz="0" w:space="0" w:color="auto"/>
      </w:divBdr>
    </w:div>
    <w:div w:id="278034537">
      <w:marLeft w:val="0"/>
      <w:marRight w:val="0"/>
      <w:marTop w:val="0"/>
      <w:marBottom w:val="0"/>
      <w:divBdr>
        <w:top w:val="none" w:sz="0" w:space="0" w:color="auto"/>
        <w:left w:val="none" w:sz="0" w:space="0" w:color="auto"/>
        <w:bottom w:val="none" w:sz="0" w:space="0" w:color="auto"/>
        <w:right w:val="none" w:sz="0" w:space="0" w:color="auto"/>
      </w:divBdr>
    </w:div>
    <w:div w:id="278034538">
      <w:marLeft w:val="0"/>
      <w:marRight w:val="0"/>
      <w:marTop w:val="0"/>
      <w:marBottom w:val="0"/>
      <w:divBdr>
        <w:top w:val="none" w:sz="0" w:space="0" w:color="auto"/>
        <w:left w:val="none" w:sz="0" w:space="0" w:color="auto"/>
        <w:bottom w:val="none" w:sz="0" w:space="0" w:color="auto"/>
        <w:right w:val="none" w:sz="0" w:space="0" w:color="auto"/>
      </w:divBdr>
    </w:div>
    <w:div w:id="278034539">
      <w:marLeft w:val="0"/>
      <w:marRight w:val="0"/>
      <w:marTop w:val="0"/>
      <w:marBottom w:val="0"/>
      <w:divBdr>
        <w:top w:val="none" w:sz="0" w:space="0" w:color="auto"/>
        <w:left w:val="none" w:sz="0" w:space="0" w:color="auto"/>
        <w:bottom w:val="none" w:sz="0" w:space="0" w:color="auto"/>
        <w:right w:val="none" w:sz="0" w:space="0" w:color="auto"/>
      </w:divBdr>
    </w:div>
    <w:div w:id="278034540">
      <w:marLeft w:val="0"/>
      <w:marRight w:val="0"/>
      <w:marTop w:val="0"/>
      <w:marBottom w:val="0"/>
      <w:divBdr>
        <w:top w:val="none" w:sz="0" w:space="0" w:color="auto"/>
        <w:left w:val="none" w:sz="0" w:space="0" w:color="auto"/>
        <w:bottom w:val="none" w:sz="0" w:space="0" w:color="auto"/>
        <w:right w:val="none" w:sz="0" w:space="0" w:color="auto"/>
      </w:divBdr>
    </w:div>
    <w:div w:id="278034541">
      <w:marLeft w:val="0"/>
      <w:marRight w:val="0"/>
      <w:marTop w:val="0"/>
      <w:marBottom w:val="0"/>
      <w:divBdr>
        <w:top w:val="none" w:sz="0" w:space="0" w:color="auto"/>
        <w:left w:val="none" w:sz="0" w:space="0" w:color="auto"/>
        <w:bottom w:val="none" w:sz="0" w:space="0" w:color="auto"/>
        <w:right w:val="none" w:sz="0" w:space="0" w:color="auto"/>
      </w:divBdr>
    </w:div>
    <w:div w:id="278034542">
      <w:marLeft w:val="0"/>
      <w:marRight w:val="0"/>
      <w:marTop w:val="0"/>
      <w:marBottom w:val="0"/>
      <w:divBdr>
        <w:top w:val="none" w:sz="0" w:space="0" w:color="auto"/>
        <w:left w:val="none" w:sz="0" w:space="0" w:color="auto"/>
        <w:bottom w:val="none" w:sz="0" w:space="0" w:color="auto"/>
        <w:right w:val="none" w:sz="0" w:space="0" w:color="auto"/>
      </w:divBdr>
    </w:div>
    <w:div w:id="278034543">
      <w:marLeft w:val="0"/>
      <w:marRight w:val="0"/>
      <w:marTop w:val="0"/>
      <w:marBottom w:val="0"/>
      <w:divBdr>
        <w:top w:val="none" w:sz="0" w:space="0" w:color="auto"/>
        <w:left w:val="none" w:sz="0" w:space="0" w:color="auto"/>
        <w:bottom w:val="none" w:sz="0" w:space="0" w:color="auto"/>
        <w:right w:val="none" w:sz="0" w:space="0" w:color="auto"/>
      </w:divBdr>
    </w:div>
    <w:div w:id="278034544">
      <w:marLeft w:val="0"/>
      <w:marRight w:val="0"/>
      <w:marTop w:val="0"/>
      <w:marBottom w:val="0"/>
      <w:divBdr>
        <w:top w:val="none" w:sz="0" w:space="0" w:color="auto"/>
        <w:left w:val="none" w:sz="0" w:space="0" w:color="auto"/>
        <w:bottom w:val="none" w:sz="0" w:space="0" w:color="auto"/>
        <w:right w:val="none" w:sz="0" w:space="0" w:color="auto"/>
      </w:divBdr>
    </w:div>
    <w:div w:id="278034545">
      <w:marLeft w:val="0"/>
      <w:marRight w:val="0"/>
      <w:marTop w:val="0"/>
      <w:marBottom w:val="0"/>
      <w:divBdr>
        <w:top w:val="none" w:sz="0" w:space="0" w:color="auto"/>
        <w:left w:val="none" w:sz="0" w:space="0" w:color="auto"/>
        <w:bottom w:val="none" w:sz="0" w:space="0" w:color="auto"/>
        <w:right w:val="none" w:sz="0" w:space="0" w:color="auto"/>
      </w:divBdr>
    </w:div>
    <w:div w:id="278034546">
      <w:marLeft w:val="0"/>
      <w:marRight w:val="0"/>
      <w:marTop w:val="0"/>
      <w:marBottom w:val="0"/>
      <w:divBdr>
        <w:top w:val="none" w:sz="0" w:space="0" w:color="auto"/>
        <w:left w:val="none" w:sz="0" w:space="0" w:color="auto"/>
        <w:bottom w:val="none" w:sz="0" w:space="0" w:color="auto"/>
        <w:right w:val="none" w:sz="0" w:space="0" w:color="auto"/>
      </w:divBdr>
    </w:div>
    <w:div w:id="278034547">
      <w:marLeft w:val="0"/>
      <w:marRight w:val="0"/>
      <w:marTop w:val="0"/>
      <w:marBottom w:val="0"/>
      <w:divBdr>
        <w:top w:val="none" w:sz="0" w:space="0" w:color="auto"/>
        <w:left w:val="none" w:sz="0" w:space="0" w:color="auto"/>
        <w:bottom w:val="none" w:sz="0" w:space="0" w:color="auto"/>
        <w:right w:val="none" w:sz="0" w:space="0" w:color="auto"/>
      </w:divBdr>
    </w:div>
    <w:div w:id="278034548">
      <w:marLeft w:val="0"/>
      <w:marRight w:val="0"/>
      <w:marTop w:val="0"/>
      <w:marBottom w:val="0"/>
      <w:divBdr>
        <w:top w:val="none" w:sz="0" w:space="0" w:color="auto"/>
        <w:left w:val="none" w:sz="0" w:space="0" w:color="auto"/>
        <w:bottom w:val="none" w:sz="0" w:space="0" w:color="auto"/>
        <w:right w:val="none" w:sz="0" w:space="0" w:color="auto"/>
      </w:divBdr>
    </w:div>
    <w:div w:id="278034549">
      <w:marLeft w:val="0"/>
      <w:marRight w:val="0"/>
      <w:marTop w:val="0"/>
      <w:marBottom w:val="0"/>
      <w:divBdr>
        <w:top w:val="none" w:sz="0" w:space="0" w:color="auto"/>
        <w:left w:val="none" w:sz="0" w:space="0" w:color="auto"/>
        <w:bottom w:val="none" w:sz="0" w:space="0" w:color="auto"/>
        <w:right w:val="none" w:sz="0" w:space="0" w:color="auto"/>
      </w:divBdr>
    </w:div>
    <w:div w:id="278034550">
      <w:marLeft w:val="0"/>
      <w:marRight w:val="0"/>
      <w:marTop w:val="0"/>
      <w:marBottom w:val="0"/>
      <w:divBdr>
        <w:top w:val="none" w:sz="0" w:space="0" w:color="auto"/>
        <w:left w:val="none" w:sz="0" w:space="0" w:color="auto"/>
        <w:bottom w:val="none" w:sz="0" w:space="0" w:color="auto"/>
        <w:right w:val="none" w:sz="0" w:space="0" w:color="auto"/>
      </w:divBdr>
    </w:div>
    <w:div w:id="278034551">
      <w:marLeft w:val="0"/>
      <w:marRight w:val="0"/>
      <w:marTop w:val="0"/>
      <w:marBottom w:val="0"/>
      <w:divBdr>
        <w:top w:val="none" w:sz="0" w:space="0" w:color="auto"/>
        <w:left w:val="none" w:sz="0" w:space="0" w:color="auto"/>
        <w:bottom w:val="none" w:sz="0" w:space="0" w:color="auto"/>
        <w:right w:val="none" w:sz="0" w:space="0" w:color="auto"/>
      </w:divBdr>
    </w:div>
    <w:div w:id="278034552">
      <w:marLeft w:val="0"/>
      <w:marRight w:val="0"/>
      <w:marTop w:val="0"/>
      <w:marBottom w:val="0"/>
      <w:divBdr>
        <w:top w:val="none" w:sz="0" w:space="0" w:color="auto"/>
        <w:left w:val="none" w:sz="0" w:space="0" w:color="auto"/>
        <w:bottom w:val="none" w:sz="0" w:space="0" w:color="auto"/>
        <w:right w:val="none" w:sz="0" w:space="0" w:color="auto"/>
      </w:divBdr>
    </w:div>
    <w:div w:id="278034553">
      <w:marLeft w:val="0"/>
      <w:marRight w:val="0"/>
      <w:marTop w:val="0"/>
      <w:marBottom w:val="0"/>
      <w:divBdr>
        <w:top w:val="none" w:sz="0" w:space="0" w:color="auto"/>
        <w:left w:val="none" w:sz="0" w:space="0" w:color="auto"/>
        <w:bottom w:val="none" w:sz="0" w:space="0" w:color="auto"/>
        <w:right w:val="none" w:sz="0" w:space="0" w:color="auto"/>
      </w:divBdr>
    </w:div>
    <w:div w:id="278034554">
      <w:marLeft w:val="0"/>
      <w:marRight w:val="0"/>
      <w:marTop w:val="0"/>
      <w:marBottom w:val="0"/>
      <w:divBdr>
        <w:top w:val="none" w:sz="0" w:space="0" w:color="auto"/>
        <w:left w:val="none" w:sz="0" w:space="0" w:color="auto"/>
        <w:bottom w:val="none" w:sz="0" w:space="0" w:color="auto"/>
        <w:right w:val="none" w:sz="0" w:space="0" w:color="auto"/>
      </w:divBdr>
    </w:div>
    <w:div w:id="278034555">
      <w:marLeft w:val="0"/>
      <w:marRight w:val="0"/>
      <w:marTop w:val="0"/>
      <w:marBottom w:val="0"/>
      <w:divBdr>
        <w:top w:val="none" w:sz="0" w:space="0" w:color="auto"/>
        <w:left w:val="none" w:sz="0" w:space="0" w:color="auto"/>
        <w:bottom w:val="none" w:sz="0" w:space="0" w:color="auto"/>
        <w:right w:val="none" w:sz="0" w:space="0" w:color="auto"/>
      </w:divBdr>
    </w:div>
    <w:div w:id="278034556">
      <w:marLeft w:val="0"/>
      <w:marRight w:val="0"/>
      <w:marTop w:val="0"/>
      <w:marBottom w:val="0"/>
      <w:divBdr>
        <w:top w:val="none" w:sz="0" w:space="0" w:color="auto"/>
        <w:left w:val="none" w:sz="0" w:space="0" w:color="auto"/>
        <w:bottom w:val="none" w:sz="0" w:space="0" w:color="auto"/>
        <w:right w:val="none" w:sz="0" w:space="0" w:color="auto"/>
      </w:divBdr>
    </w:div>
    <w:div w:id="278034557">
      <w:marLeft w:val="0"/>
      <w:marRight w:val="0"/>
      <w:marTop w:val="0"/>
      <w:marBottom w:val="0"/>
      <w:divBdr>
        <w:top w:val="none" w:sz="0" w:space="0" w:color="auto"/>
        <w:left w:val="none" w:sz="0" w:space="0" w:color="auto"/>
        <w:bottom w:val="none" w:sz="0" w:space="0" w:color="auto"/>
        <w:right w:val="none" w:sz="0" w:space="0" w:color="auto"/>
      </w:divBdr>
    </w:div>
    <w:div w:id="278034558">
      <w:marLeft w:val="0"/>
      <w:marRight w:val="0"/>
      <w:marTop w:val="0"/>
      <w:marBottom w:val="0"/>
      <w:divBdr>
        <w:top w:val="none" w:sz="0" w:space="0" w:color="auto"/>
        <w:left w:val="none" w:sz="0" w:space="0" w:color="auto"/>
        <w:bottom w:val="none" w:sz="0" w:space="0" w:color="auto"/>
        <w:right w:val="none" w:sz="0" w:space="0" w:color="auto"/>
      </w:divBdr>
    </w:div>
    <w:div w:id="278034559">
      <w:marLeft w:val="0"/>
      <w:marRight w:val="0"/>
      <w:marTop w:val="0"/>
      <w:marBottom w:val="0"/>
      <w:divBdr>
        <w:top w:val="none" w:sz="0" w:space="0" w:color="auto"/>
        <w:left w:val="none" w:sz="0" w:space="0" w:color="auto"/>
        <w:bottom w:val="none" w:sz="0" w:space="0" w:color="auto"/>
        <w:right w:val="none" w:sz="0" w:space="0" w:color="auto"/>
      </w:divBdr>
    </w:div>
    <w:div w:id="278034560">
      <w:marLeft w:val="0"/>
      <w:marRight w:val="0"/>
      <w:marTop w:val="0"/>
      <w:marBottom w:val="0"/>
      <w:divBdr>
        <w:top w:val="none" w:sz="0" w:space="0" w:color="auto"/>
        <w:left w:val="none" w:sz="0" w:space="0" w:color="auto"/>
        <w:bottom w:val="none" w:sz="0" w:space="0" w:color="auto"/>
        <w:right w:val="none" w:sz="0" w:space="0" w:color="auto"/>
      </w:divBdr>
    </w:div>
    <w:div w:id="278034561">
      <w:marLeft w:val="0"/>
      <w:marRight w:val="0"/>
      <w:marTop w:val="0"/>
      <w:marBottom w:val="0"/>
      <w:divBdr>
        <w:top w:val="none" w:sz="0" w:space="0" w:color="auto"/>
        <w:left w:val="none" w:sz="0" w:space="0" w:color="auto"/>
        <w:bottom w:val="none" w:sz="0" w:space="0" w:color="auto"/>
        <w:right w:val="none" w:sz="0" w:space="0" w:color="auto"/>
      </w:divBdr>
    </w:div>
    <w:div w:id="278034562">
      <w:marLeft w:val="0"/>
      <w:marRight w:val="0"/>
      <w:marTop w:val="0"/>
      <w:marBottom w:val="0"/>
      <w:divBdr>
        <w:top w:val="none" w:sz="0" w:space="0" w:color="auto"/>
        <w:left w:val="none" w:sz="0" w:space="0" w:color="auto"/>
        <w:bottom w:val="none" w:sz="0" w:space="0" w:color="auto"/>
        <w:right w:val="none" w:sz="0" w:space="0" w:color="auto"/>
      </w:divBdr>
    </w:div>
    <w:div w:id="278034563">
      <w:marLeft w:val="0"/>
      <w:marRight w:val="0"/>
      <w:marTop w:val="0"/>
      <w:marBottom w:val="0"/>
      <w:divBdr>
        <w:top w:val="none" w:sz="0" w:space="0" w:color="auto"/>
        <w:left w:val="none" w:sz="0" w:space="0" w:color="auto"/>
        <w:bottom w:val="none" w:sz="0" w:space="0" w:color="auto"/>
        <w:right w:val="none" w:sz="0" w:space="0" w:color="auto"/>
      </w:divBdr>
    </w:div>
    <w:div w:id="278034564">
      <w:marLeft w:val="0"/>
      <w:marRight w:val="0"/>
      <w:marTop w:val="0"/>
      <w:marBottom w:val="0"/>
      <w:divBdr>
        <w:top w:val="none" w:sz="0" w:space="0" w:color="auto"/>
        <w:left w:val="none" w:sz="0" w:space="0" w:color="auto"/>
        <w:bottom w:val="none" w:sz="0" w:space="0" w:color="auto"/>
        <w:right w:val="none" w:sz="0" w:space="0" w:color="auto"/>
      </w:divBdr>
    </w:div>
    <w:div w:id="278034565">
      <w:marLeft w:val="0"/>
      <w:marRight w:val="0"/>
      <w:marTop w:val="0"/>
      <w:marBottom w:val="0"/>
      <w:divBdr>
        <w:top w:val="none" w:sz="0" w:space="0" w:color="auto"/>
        <w:left w:val="none" w:sz="0" w:space="0" w:color="auto"/>
        <w:bottom w:val="none" w:sz="0" w:space="0" w:color="auto"/>
        <w:right w:val="none" w:sz="0" w:space="0" w:color="auto"/>
      </w:divBdr>
    </w:div>
    <w:div w:id="278034566">
      <w:marLeft w:val="0"/>
      <w:marRight w:val="0"/>
      <w:marTop w:val="0"/>
      <w:marBottom w:val="0"/>
      <w:divBdr>
        <w:top w:val="none" w:sz="0" w:space="0" w:color="auto"/>
        <w:left w:val="none" w:sz="0" w:space="0" w:color="auto"/>
        <w:bottom w:val="none" w:sz="0" w:space="0" w:color="auto"/>
        <w:right w:val="none" w:sz="0" w:space="0" w:color="auto"/>
      </w:divBdr>
    </w:div>
    <w:div w:id="278034567">
      <w:marLeft w:val="0"/>
      <w:marRight w:val="0"/>
      <w:marTop w:val="0"/>
      <w:marBottom w:val="0"/>
      <w:divBdr>
        <w:top w:val="none" w:sz="0" w:space="0" w:color="auto"/>
        <w:left w:val="none" w:sz="0" w:space="0" w:color="auto"/>
        <w:bottom w:val="none" w:sz="0" w:space="0" w:color="auto"/>
        <w:right w:val="none" w:sz="0" w:space="0" w:color="auto"/>
      </w:divBdr>
    </w:div>
    <w:div w:id="278034568">
      <w:marLeft w:val="0"/>
      <w:marRight w:val="0"/>
      <w:marTop w:val="0"/>
      <w:marBottom w:val="0"/>
      <w:divBdr>
        <w:top w:val="none" w:sz="0" w:space="0" w:color="auto"/>
        <w:left w:val="none" w:sz="0" w:space="0" w:color="auto"/>
        <w:bottom w:val="none" w:sz="0" w:space="0" w:color="auto"/>
        <w:right w:val="none" w:sz="0" w:space="0" w:color="auto"/>
      </w:divBdr>
    </w:div>
    <w:div w:id="278034569">
      <w:marLeft w:val="0"/>
      <w:marRight w:val="0"/>
      <w:marTop w:val="0"/>
      <w:marBottom w:val="0"/>
      <w:divBdr>
        <w:top w:val="none" w:sz="0" w:space="0" w:color="auto"/>
        <w:left w:val="none" w:sz="0" w:space="0" w:color="auto"/>
        <w:bottom w:val="none" w:sz="0" w:space="0" w:color="auto"/>
        <w:right w:val="none" w:sz="0" w:space="0" w:color="auto"/>
      </w:divBdr>
    </w:div>
    <w:div w:id="278034570">
      <w:marLeft w:val="0"/>
      <w:marRight w:val="0"/>
      <w:marTop w:val="0"/>
      <w:marBottom w:val="0"/>
      <w:divBdr>
        <w:top w:val="none" w:sz="0" w:space="0" w:color="auto"/>
        <w:left w:val="none" w:sz="0" w:space="0" w:color="auto"/>
        <w:bottom w:val="none" w:sz="0" w:space="0" w:color="auto"/>
        <w:right w:val="none" w:sz="0" w:space="0" w:color="auto"/>
      </w:divBdr>
    </w:div>
    <w:div w:id="278034571">
      <w:marLeft w:val="0"/>
      <w:marRight w:val="0"/>
      <w:marTop w:val="0"/>
      <w:marBottom w:val="0"/>
      <w:divBdr>
        <w:top w:val="none" w:sz="0" w:space="0" w:color="auto"/>
        <w:left w:val="none" w:sz="0" w:space="0" w:color="auto"/>
        <w:bottom w:val="none" w:sz="0" w:space="0" w:color="auto"/>
        <w:right w:val="none" w:sz="0" w:space="0" w:color="auto"/>
      </w:divBdr>
    </w:div>
    <w:div w:id="278034572">
      <w:marLeft w:val="0"/>
      <w:marRight w:val="0"/>
      <w:marTop w:val="0"/>
      <w:marBottom w:val="0"/>
      <w:divBdr>
        <w:top w:val="none" w:sz="0" w:space="0" w:color="auto"/>
        <w:left w:val="none" w:sz="0" w:space="0" w:color="auto"/>
        <w:bottom w:val="none" w:sz="0" w:space="0" w:color="auto"/>
        <w:right w:val="none" w:sz="0" w:space="0" w:color="auto"/>
      </w:divBdr>
    </w:div>
    <w:div w:id="278034573">
      <w:marLeft w:val="0"/>
      <w:marRight w:val="0"/>
      <w:marTop w:val="0"/>
      <w:marBottom w:val="0"/>
      <w:divBdr>
        <w:top w:val="none" w:sz="0" w:space="0" w:color="auto"/>
        <w:left w:val="none" w:sz="0" w:space="0" w:color="auto"/>
        <w:bottom w:val="none" w:sz="0" w:space="0" w:color="auto"/>
        <w:right w:val="none" w:sz="0" w:space="0" w:color="auto"/>
      </w:divBdr>
    </w:div>
    <w:div w:id="278034574">
      <w:marLeft w:val="0"/>
      <w:marRight w:val="0"/>
      <w:marTop w:val="0"/>
      <w:marBottom w:val="0"/>
      <w:divBdr>
        <w:top w:val="none" w:sz="0" w:space="0" w:color="auto"/>
        <w:left w:val="none" w:sz="0" w:space="0" w:color="auto"/>
        <w:bottom w:val="none" w:sz="0" w:space="0" w:color="auto"/>
        <w:right w:val="none" w:sz="0" w:space="0" w:color="auto"/>
      </w:divBdr>
    </w:div>
    <w:div w:id="278034575">
      <w:marLeft w:val="0"/>
      <w:marRight w:val="0"/>
      <w:marTop w:val="0"/>
      <w:marBottom w:val="0"/>
      <w:divBdr>
        <w:top w:val="none" w:sz="0" w:space="0" w:color="auto"/>
        <w:left w:val="none" w:sz="0" w:space="0" w:color="auto"/>
        <w:bottom w:val="none" w:sz="0" w:space="0" w:color="auto"/>
        <w:right w:val="none" w:sz="0" w:space="0" w:color="auto"/>
      </w:divBdr>
    </w:div>
    <w:div w:id="278034576">
      <w:marLeft w:val="0"/>
      <w:marRight w:val="0"/>
      <w:marTop w:val="0"/>
      <w:marBottom w:val="0"/>
      <w:divBdr>
        <w:top w:val="none" w:sz="0" w:space="0" w:color="auto"/>
        <w:left w:val="none" w:sz="0" w:space="0" w:color="auto"/>
        <w:bottom w:val="none" w:sz="0" w:space="0" w:color="auto"/>
        <w:right w:val="none" w:sz="0" w:space="0" w:color="auto"/>
      </w:divBdr>
    </w:div>
    <w:div w:id="278034577">
      <w:marLeft w:val="0"/>
      <w:marRight w:val="0"/>
      <w:marTop w:val="0"/>
      <w:marBottom w:val="0"/>
      <w:divBdr>
        <w:top w:val="none" w:sz="0" w:space="0" w:color="auto"/>
        <w:left w:val="none" w:sz="0" w:space="0" w:color="auto"/>
        <w:bottom w:val="none" w:sz="0" w:space="0" w:color="auto"/>
        <w:right w:val="none" w:sz="0" w:space="0" w:color="auto"/>
      </w:divBdr>
    </w:div>
    <w:div w:id="278034578">
      <w:marLeft w:val="0"/>
      <w:marRight w:val="0"/>
      <w:marTop w:val="0"/>
      <w:marBottom w:val="0"/>
      <w:divBdr>
        <w:top w:val="none" w:sz="0" w:space="0" w:color="auto"/>
        <w:left w:val="none" w:sz="0" w:space="0" w:color="auto"/>
        <w:bottom w:val="none" w:sz="0" w:space="0" w:color="auto"/>
        <w:right w:val="none" w:sz="0" w:space="0" w:color="auto"/>
      </w:divBdr>
    </w:div>
    <w:div w:id="278034579">
      <w:marLeft w:val="0"/>
      <w:marRight w:val="0"/>
      <w:marTop w:val="0"/>
      <w:marBottom w:val="0"/>
      <w:divBdr>
        <w:top w:val="none" w:sz="0" w:space="0" w:color="auto"/>
        <w:left w:val="none" w:sz="0" w:space="0" w:color="auto"/>
        <w:bottom w:val="none" w:sz="0" w:space="0" w:color="auto"/>
        <w:right w:val="none" w:sz="0" w:space="0" w:color="auto"/>
      </w:divBdr>
    </w:div>
    <w:div w:id="278034580">
      <w:marLeft w:val="0"/>
      <w:marRight w:val="0"/>
      <w:marTop w:val="0"/>
      <w:marBottom w:val="0"/>
      <w:divBdr>
        <w:top w:val="none" w:sz="0" w:space="0" w:color="auto"/>
        <w:left w:val="none" w:sz="0" w:space="0" w:color="auto"/>
        <w:bottom w:val="none" w:sz="0" w:space="0" w:color="auto"/>
        <w:right w:val="none" w:sz="0" w:space="0" w:color="auto"/>
      </w:divBdr>
    </w:div>
    <w:div w:id="278034581">
      <w:marLeft w:val="0"/>
      <w:marRight w:val="0"/>
      <w:marTop w:val="0"/>
      <w:marBottom w:val="0"/>
      <w:divBdr>
        <w:top w:val="none" w:sz="0" w:space="0" w:color="auto"/>
        <w:left w:val="none" w:sz="0" w:space="0" w:color="auto"/>
        <w:bottom w:val="none" w:sz="0" w:space="0" w:color="auto"/>
        <w:right w:val="none" w:sz="0" w:space="0" w:color="auto"/>
      </w:divBdr>
    </w:div>
    <w:div w:id="278034582">
      <w:marLeft w:val="0"/>
      <w:marRight w:val="0"/>
      <w:marTop w:val="0"/>
      <w:marBottom w:val="0"/>
      <w:divBdr>
        <w:top w:val="none" w:sz="0" w:space="0" w:color="auto"/>
        <w:left w:val="none" w:sz="0" w:space="0" w:color="auto"/>
        <w:bottom w:val="none" w:sz="0" w:space="0" w:color="auto"/>
        <w:right w:val="none" w:sz="0" w:space="0" w:color="auto"/>
      </w:divBdr>
    </w:div>
    <w:div w:id="278034583">
      <w:marLeft w:val="0"/>
      <w:marRight w:val="0"/>
      <w:marTop w:val="0"/>
      <w:marBottom w:val="0"/>
      <w:divBdr>
        <w:top w:val="none" w:sz="0" w:space="0" w:color="auto"/>
        <w:left w:val="none" w:sz="0" w:space="0" w:color="auto"/>
        <w:bottom w:val="none" w:sz="0" w:space="0" w:color="auto"/>
        <w:right w:val="none" w:sz="0" w:space="0" w:color="auto"/>
      </w:divBdr>
    </w:div>
    <w:div w:id="278034584">
      <w:marLeft w:val="0"/>
      <w:marRight w:val="0"/>
      <w:marTop w:val="0"/>
      <w:marBottom w:val="0"/>
      <w:divBdr>
        <w:top w:val="none" w:sz="0" w:space="0" w:color="auto"/>
        <w:left w:val="none" w:sz="0" w:space="0" w:color="auto"/>
        <w:bottom w:val="none" w:sz="0" w:space="0" w:color="auto"/>
        <w:right w:val="none" w:sz="0" w:space="0" w:color="auto"/>
      </w:divBdr>
    </w:div>
    <w:div w:id="278034585">
      <w:marLeft w:val="0"/>
      <w:marRight w:val="0"/>
      <w:marTop w:val="0"/>
      <w:marBottom w:val="0"/>
      <w:divBdr>
        <w:top w:val="none" w:sz="0" w:space="0" w:color="auto"/>
        <w:left w:val="none" w:sz="0" w:space="0" w:color="auto"/>
        <w:bottom w:val="none" w:sz="0" w:space="0" w:color="auto"/>
        <w:right w:val="none" w:sz="0" w:space="0" w:color="auto"/>
      </w:divBdr>
    </w:div>
    <w:div w:id="278034586">
      <w:marLeft w:val="0"/>
      <w:marRight w:val="0"/>
      <w:marTop w:val="0"/>
      <w:marBottom w:val="0"/>
      <w:divBdr>
        <w:top w:val="none" w:sz="0" w:space="0" w:color="auto"/>
        <w:left w:val="none" w:sz="0" w:space="0" w:color="auto"/>
        <w:bottom w:val="none" w:sz="0" w:space="0" w:color="auto"/>
        <w:right w:val="none" w:sz="0" w:space="0" w:color="auto"/>
      </w:divBdr>
    </w:div>
    <w:div w:id="278034587">
      <w:marLeft w:val="0"/>
      <w:marRight w:val="0"/>
      <w:marTop w:val="0"/>
      <w:marBottom w:val="0"/>
      <w:divBdr>
        <w:top w:val="none" w:sz="0" w:space="0" w:color="auto"/>
        <w:left w:val="none" w:sz="0" w:space="0" w:color="auto"/>
        <w:bottom w:val="none" w:sz="0" w:space="0" w:color="auto"/>
        <w:right w:val="none" w:sz="0" w:space="0" w:color="auto"/>
      </w:divBdr>
    </w:div>
    <w:div w:id="278034588">
      <w:marLeft w:val="0"/>
      <w:marRight w:val="0"/>
      <w:marTop w:val="0"/>
      <w:marBottom w:val="0"/>
      <w:divBdr>
        <w:top w:val="none" w:sz="0" w:space="0" w:color="auto"/>
        <w:left w:val="none" w:sz="0" w:space="0" w:color="auto"/>
        <w:bottom w:val="none" w:sz="0" w:space="0" w:color="auto"/>
        <w:right w:val="none" w:sz="0" w:space="0" w:color="auto"/>
      </w:divBdr>
    </w:div>
    <w:div w:id="278034589">
      <w:marLeft w:val="0"/>
      <w:marRight w:val="0"/>
      <w:marTop w:val="0"/>
      <w:marBottom w:val="0"/>
      <w:divBdr>
        <w:top w:val="none" w:sz="0" w:space="0" w:color="auto"/>
        <w:left w:val="none" w:sz="0" w:space="0" w:color="auto"/>
        <w:bottom w:val="none" w:sz="0" w:space="0" w:color="auto"/>
        <w:right w:val="none" w:sz="0" w:space="0" w:color="auto"/>
      </w:divBdr>
    </w:div>
    <w:div w:id="278034590">
      <w:marLeft w:val="0"/>
      <w:marRight w:val="0"/>
      <w:marTop w:val="0"/>
      <w:marBottom w:val="0"/>
      <w:divBdr>
        <w:top w:val="none" w:sz="0" w:space="0" w:color="auto"/>
        <w:left w:val="none" w:sz="0" w:space="0" w:color="auto"/>
        <w:bottom w:val="none" w:sz="0" w:space="0" w:color="auto"/>
        <w:right w:val="none" w:sz="0" w:space="0" w:color="auto"/>
      </w:divBdr>
    </w:div>
    <w:div w:id="278034591">
      <w:marLeft w:val="0"/>
      <w:marRight w:val="0"/>
      <w:marTop w:val="0"/>
      <w:marBottom w:val="0"/>
      <w:divBdr>
        <w:top w:val="none" w:sz="0" w:space="0" w:color="auto"/>
        <w:left w:val="none" w:sz="0" w:space="0" w:color="auto"/>
        <w:bottom w:val="none" w:sz="0" w:space="0" w:color="auto"/>
        <w:right w:val="none" w:sz="0" w:space="0" w:color="auto"/>
      </w:divBdr>
    </w:div>
    <w:div w:id="278034592">
      <w:marLeft w:val="0"/>
      <w:marRight w:val="0"/>
      <w:marTop w:val="0"/>
      <w:marBottom w:val="0"/>
      <w:divBdr>
        <w:top w:val="none" w:sz="0" w:space="0" w:color="auto"/>
        <w:left w:val="none" w:sz="0" w:space="0" w:color="auto"/>
        <w:bottom w:val="none" w:sz="0" w:space="0" w:color="auto"/>
        <w:right w:val="none" w:sz="0" w:space="0" w:color="auto"/>
      </w:divBdr>
    </w:div>
    <w:div w:id="278034593">
      <w:marLeft w:val="0"/>
      <w:marRight w:val="0"/>
      <w:marTop w:val="0"/>
      <w:marBottom w:val="0"/>
      <w:divBdr>
        <w:top w:val="none" w:sz="0" w:space="0" w:color="auto"/>
        <w:left w:val="none" w:sz="0" w:space="0" w:color="auto"/>
        <w:bottom w:val="none" w:sz="0" w:space="0" w:color="auto"/>
        <w:right w:val="none" w:sz="0" w:space="0" w:color="auto"/>
      </w:divBdr>
    </w:div>
    <w:div w:id="278034594">
      <w:marLeft w:val="0"/>
      <w:marRight w:val="0"/>
      <w:marTop w:val="0"/>
      <w:marBottom w:val="0"/>
      <w:divBdr>
        <w:top w:val="none" w:sz="0" w:space="0" w:color="auto"/>
        <w:left w:val="none" w:sz="0" w:space="0" w:color="auto"/>
        <w:bottom w:val="none" w:sz="0" w:space="0" w:color="auto"/>
        <w:right w:val="none" w:sz="0" w:space="0" w:color="auto"/>
      </w:divBdr>
    </w:div>
    <w:div w:id="278034595">
      <w:marLeft w:val="0"/>
      <w:marRight w:val="0"/>
      <w:marTop w:val="0"/>
      <w:marBottom w:val="0"/>
      <w:divBdr>
        <w:top w:val="none" w:sz="0" w:space="0" w:color="auto"/>
        <w:left w:val="none" w:sz="0" w:space="0" w:color="auto"/>
        <w:bottom w:val="none" w:sz="0" w:space="0" w:color="auto"/>
        <w:right w:val="none" w:sz="0" w:space="0" w:color="auto"/>
      </w:divBdr>
    </w:div>
    <w:div w:id="278034596">
      <w:marLeft w:val="0"/>
      <w:marRight w:val="0"/>
      <w:marTop w:val="0"/>
      <w:marBottom w:val="0"/>
      <w:divBdr>
        <w:top w:val="none" w:sz="0" w:space="0" w:color="auto"/>
        <w:left w:val="none" w:sz="0" w:space="0" w:color="auto"/>
        <w:bottom w:val="none" w:sz="0" w:space="0" w:color="auto"/>
        <w:right w:val="none" w:sz="0" w:space="0" w:color="auto"/>
      </w:divBdr>
    </w:div>
    <w:div w:id="278034597">
      <w:marLeft w:val="0"/>
      <w:marRight w:val="0"/>
      <w:marTop w:val="0"/>
      <w:marBottom w:val="0"/>
      <w:divBdr>
        <w:top w:val="none" w:sz="0" w:space="0" w:color="auto"/>
        <w:left w:val="none" w:sz="0" w:space="0" w:color="auto"/>
        <w:bottom w:val="none" w:sz="0" w:space="0" w:color="auto"/>
        <w:right w:val="none" w:sz="0" w:space="0" w:color="auto"/>
      </w:divBdr>
    </w:div>
    <w:div w:id="278034598">
      <w:marLeft w:val="0"/>
      <w:marRight w:val="0"/>
      <w:marTop w:val="0"/>
      <w:marBottom w:val="0"/>
      <w:divBdr>
        <w:top w:val="none" w:sz="0" w:space="0" w:color="auto"/>
        <w:left w:val="none" w:sz="0" w:space="0" w:color="auto"/>
        <w:bottom w:val="none" w:sz="0" w:space="0" w:color="auto"/>
        <w:right w:val="none" w:sz="0" w:space="0" w:color="auto"/>
      </w:divBdr>
    </w:div>
    <w:div w:id="278034599">
      <w:marLeft w:val="0"/>
      <w:marRight w:val="0"/>
      <w:marTop w:val="0"/>
      <w:marBottom w:val="0"/>
      <w:divBdr>
        <w:top w:val="none" w:sz="0" w:space="0" w:color="auto"/>
        <w:left w:val="none" w:sz="0" w:space="0" w:color="auto"/>
        <w:bottom w:val="none" w:sz="0" w:space="0" w:color="auto"/>
        <w:right w:val="none" w:sz="0" w:space="0" w:color="auto"/>
      </w:divBdr>
    </w:div>
    <w:div w:id="278034600">
      <w:marLeft w:val="0"/>
      <w:marRight w:val="0"/>
      <w:marTop w:val="0"/>
      <w:marBottom w:val="0"/>
      <w:divBdr>
        <w:top w:val="none" w:sz="0" w:space="0" w:color="auto"/>
        <w:left w:val="none" w:sz="0" w:space="0" w:color="auto"/>
        <w:bottom w:val="none" w:sz="0" w:space="0" w:color="auto"/>
        <w:right w:val="none" w:sz="0" w:space="0" w:color="auto"/>
      </w:divBdr>
    </w:div>
    <w:div w:id="278034601">
      <w:marLeft w:val="0"/>
      <w:marRight w:val="0"/>
      <w:marTop w:val="0"/>
      <w:marBottom w:val="0"/>
      <w:divBdr>
        <w:top w:val="none" w:sz="0" w:space="0" w:color="auto"/>
        <w:left w:val="none" w:sz="0" w:space="0" w:color="auto"/>
        <w:bottom w:val="none" w:sz="0" w:space="0" w:color="auto"/>
        <w:right w:val="none" w:sz="0" w:space="0" w:color="auto"/>
      </w:divBdr>
    </w:div>
    <w:div w:id="278034602">
      <w:marLeft w:val="0"/>
      <w:marRight w:val="0"/>
      <w:marTop w:val="0"/>
      <w:marBottom w:val="0"/>
      <w:divBdr>
        <w:top w:val="none" w:sz="0" w:space="0" w:color="auto"/>
        <w:left w:val="none" w:sz="0" w:space="0" w:color="auto"/>
        <w:bottom w:val="none" w:sz="0" w:space="0" w:color="auto"/>
        <w:right w:val="none" w:sz="0" w:space="0" w:color="auto"/>
      </w:divBdr>
    </w:div>
    <w:div w:id="278034603">
      <w:marLeft w:val="0"/>
      <w:marRight w:val="0"/>
      <w:marTop w:val="0"/>
      <w:marBottom w:val="0"/>
      <w:divBdr>
        <w:top w:val="none" w:sz="0" w:space="0" w:color="auto"/>
        <w:left w:val="none" w:sz="0" w:space="0" w:color="auto"/>
        <w:bottom w:val="none" w:sz="0" w:space="0" w:color="auto"/>
        <w:right w:val="none" w:sz="0" w:space="0" w:color="auto"/>
      </w:divBdr>
    </w:div>
    <w:div w:id="278034604">
      <w:marLeft w:val="0"/>
      <w:marRight w:val="0"/>
      <w:marTop w:val="0"/>
      <w:marBottom w:val="0"/>
      <w:divBdr>
        <w:top w:val="none" w:sz="0" w:space="0" w:color="auto"/>
        <w:left w:val="none" w:sz="0" w:space="0" w:color="auto"/>
        <w:bottom w:val="none" w:sz="0" w:space="0" w:color="auto"/>
        <w:right w:val="none" w:sz="0" w:space="0" w:color="auto"/>
      </w:divBdr>
    </w:div>
    <w:div w:id="278034605">
      <w:marLeft w:val="0"/>
      <w:marRight w:val="0"/>
      <w:marTop w:val="0"/>
      <w:marBottom w:val="0"/>
      <w:divBdr>
        <w:top w:val="none" w:sz="0" w:space="0" w:color="auto"/>
        <w:left w:val="none" w:sz="0" w:space="0" w:color="auto"/>
        <w:bottom w:val="none" w:sz="0" w:space="0" w:color="auto"/>
        <w:right w:val="none" w:sz="0" w:space="0" w:color="auto"/>
      </w:divBdr>
    </w:div>
    <w:div w:id="278034606">
      <w:marLeft w:val="0"/>
      <w:marRight w:val="0"/>
      <w:marTop w:val="0"/>
      <w:marBottom w:val="0"/>
      <w:divBdr>
        <w:top w:val="none" w:sz="0" w:space="0" w:color="auto"/>
        <w:left w:val="none" w:sz="0" w:space="0" w:color="auto"/>
        <w:bottom w:val="none" w:sz="0" w:space="0" w:color="auto"/>
        <w:right w:val="none" w:sz="0" w:space="0" w:color="auto"/>
      </w:divBdr>
    </w:div>
    <w:div w:id="278034607">
      <w:marLeft w:val="0"/>
      <w:marRight w:val="0"/>
      <w:marTop w:val="0"/>
      <w:marBottom w:val="0"/>
      <w:divBdr>
        <w:top w:val="none" w:sz="0" w:space="0" w:color="auto"/>
        <w:left w:val="none" w:sz="0" w:space="0" w:color="auto"/>
        <w:bottom w:val="none" w:sz="0" w:space="0" w:color="auto"/>
        <w:right w:val="none" w:sz="0" w:space="0" w:color="auto"/>
      </w:divBdr>
    </w:div>
    <w:div w:id="278034608">
      <w:marLeft w:val="0"/>
      <w:marRight w:val="0"/>
      <w:marTop w:val="0"/>
      <w:marBottom w:val="0"/>
      <w:divBdr>
        <w:top w:val="none" w:sz="0" w:space="0" w:color="auto"/>
        <w:left w:val="none" w:sz="0" w:space="0" w:color="auto"/>
        <w:bottom w:val="none" w:sz="0" w:space="0" w:color="auto"/>
        <w:right w:val="none" w:sz="0" w:space="0" w:color="auto"/>
      </w:divBdr>
    </w:div>
    <w:div w:id="278034609">
      <w:marLeft w:val="0"/>
      <w:marRight w:val="0"/>
      <w:marTop w:val="0"/>
      <w:marBottom w:val="0"/>
      <w:divBdr>
        <w:top w:val="none" w:sz="0" w:space="0" w:color="auto"/>
        <w:left w:val="none" w:sz="0" w:space="0" w:color="auto"/>
        <w:bottom w:val="none" w:sz="0" w:space="0" w:color="auto"/>
        <w:right w:val="none" w:sz="0" w:space="0" w:color="auto"/>
      </w:divBdr>
    </w:div>
    <w:div w:id="278034610">
      <w:marLeft w:val="0"/>
      <w:marRight w:val="0"/>
      <w:marTop w:val="0"/>
      <w:marBottom w:val="0"/>
      <w:divBdr>
        <w:top w:val="none" w:sz="0" w:space="0" w:color="auto"/>
        <w:left w:val="none" w:sz="0" w:space="0" w:color="auto"/>
        <w:bottom w:val="none" w:sz="0" w:space="0" w:color="auto"/>
        <w:right w:val="none" w:sz="0" w:space="0" w:color="auto"/>
      </w:divBdr>
    </w:div>
    <w:div w:id="278034611">
      <w:marLeft w:val="0"/>
      <w:marRight w:val="0"/>
      <w:marTop w:val="0"/>
      <w:marBottom w:val="0"/>
      <w:divBdr>
        <w:top w:val="none" w:sz="0" w:space="0" w:color="auto"/>
        <w:left w:val="none" w:sz="0" w:space="0" w:color="auto"/>
        <w:bottom w:val="none" w:sz="0" w:space="0" w:color="auto"/>
        <w:right w:val="none" w:sz="0" w:space="0" w:color="auto"/>
      </w:divBdr>
    </w:div>
    <w:div w:id="278034612">
      <w:marLeft w:val="0"/>
      <w:marRight w:val="0"/>
      <w:marTop w:val="0"/>
      <w:marBottom w:val="0"/>
      <w:divBdr>
        <w:top w:val="none" w:sz="0" w:space="0" w:color="auto"/>
        <w:left w:val="none" w:sz="0" w:space="0" w:color="auto"/>
        <w:bottom w:val="none" w:sz="0" w:space="0" w:color="auto"/>
        <w:right w:val="none" w:sz="0" w:space="0" w:color="auto"/>
      </w:divBdr>
    </w:div>
    <w:div w:id="278034613">
      <w:marLeft w:val="0"/>
      <w:marRight w:val="0"/>
      <w:marTop w:val="0"/>
      <w:marBottom w:val="0"/>
      <w:divBdr>
        <w:top w:val="none" w:sz="0" w:space="0" w:color="auto"/>
        <w:left w:val="none" w:sz="0" w:space="0" w:color="auto"/>
        <w:bottom w:val="none" w:sz="0" w:space="0" w:color="auto"/>
        <w:right w:val="none" w:sz="0" w:space="0" w:color="auto"/>
      </w:divBdr>
    </w:div>
    <w:div w:id="278034614">
      <w:marLeft w:val="0"/>
      <w:marRight w:val="0"/>
      <w:marTop w:val="0"/>
      <w:marBottom w:val="0"/>
      <w:divBdr>
        <w:top w:val="none" w:sz="0" w:space="0" w:color="auto"/>
        <w:left w:val="none" w:sz="0" w:space="0" w:color="auto"/>
        <w:bottom w:val="none" w:sz="0" w:space="0" w:color="auto"/>
        <w:right w:val="none" w:sz="0" w:space="0" w:color="auto"/>
      </w:divBdr>
    </w:div>
    <w:div w:id="278034615">
      <w:marLeft w:val="0"/>
      <w:marRight w:val="0"/>
      <w:marTop w:val="0"/>
      <w:marBottom w:val="0"/>
      <w:divBdr>
        <w:top w:val="none" w:sz="0" w:space="0" w:color="auto"/>
        <w:left w:val="none" w:sz="0" w:space="0" w:color="auto"/>
        <w:bottom w:val="none" w:sz="0" w:space="0" w:color="auto"/>
        <w:right w:val="none" w:sz="0" w:space="0" w:color="auto"/>
      </w:divBdr>
    </w:div>
    <w:div w:id="278034616">
      <w:marLeft w:val="0"/>
      <w:marRight w:val="0"/>
      <w:marTop w:val="0"/>
      <w:marBottom w:val="0"/>
      <w:divBdr>
        <w:top w:val="none" w:sz="0" w:space="0" w:color="auto"/>
        <w:left w:val="none" w:sz="0" w:space="0" w:color="auto"/>
        <w:bottom w:val="none" w:sz="0" w:space="0" w:color="auto"/>
        <w:right w:val="none" w:sz="0" w:space="0" w:color="auto"/>
      </w:divBdr>
    </w:div>
    <w:div w:id="278034617">
      <w:marLeft w:val="0"/>
      <w:marRight w:val="0"/>
      <w:marTop w:val="0"/>
      <w:marBottom w:val="0"/>
      <w:divBdr>
        <w:top w:val="none" w:sz="0" w:space="0" w:color="auto"/>
        <w:left w:val="none" w:sz="0" w:space="0" w:color="auto"/>
        <w:bottom w:val="none" w:sz="0" w:space="0" w:color="auto"/>
        <w:right w:val="none" w:sz="0" w:space="0" w:color="auto"/>
      </w:divBdr>
    </w:div>
    <w:div w:id="278034618">
      <w:marLeft w:val="0"/>
      <w:marRight w:val="0"/>
      <w:marTop w:val="0"/>
      <w:marBottom w:val="0"/>
      <w:divBdr>
        <w:top w:val="none" w:sz="0" w:space="0" w:color="auto"/>
        <w:left w:val="none" w:sz="0" w:space="0" w:color="auto"/>
        <w:bottom w:val="none" w:sz="0" w:space="0" w:color="auto"/>
        <w:right w:val="none" w:sz="0" w:space="0" w:color="auto"/>
      </w:divBdr>
    </w:div>
    <w:div w:id="278034619">
      <w:marLeft w:val="0"/>
      <w:marRight w:val="0"/>
      <w:marTop w:val="0"/>
      <w:marBottom w:val="0"/>
      <w:divBdr>
        <w:top w:val="none" w:sz="0" w:space="0" w:color="auto"/>
        <w:left w:val="none" w:sz="0" w:space="0" w:color="auto"/>
        <w:bottom w:val="none" w:sz="0" w:space="0" w:color="auto"/>
        <w:right w:val="none" w:sz="0" w:space="0" w:color="auto"/>
      </w:divBdr>
    </w:div>
    <w:div w:id="278034620">
      <w:marLeft w:val="0"/>
      <w:marRight w:val="0"/>
      <w:marTop w:val="0"/>
      <w:marBottom w:val="0"/>
      <w:divBdr>
        <w:top w:val="none" w:sz="0" w:space="0" w:color="auto"/>
        <w:left w:val="none" w:sz="0" w:space="0" w:color="auto"/>
        <w:bottom w:val="none" w:sz="0" w:space="0" w:color="auto"/>
        <w:right w:val="none" w:sz="0" w:space="0" w:color="auto"/>
      </w:divBdr>
    </w:div>
    <w:div w:id="278034621">
      <w:marLeft w:val="0"/>
      <w:marRight w:val="0"/>
      <w:marTop w:val="0"/>
      <w:marBottom w:val="0"/>
      <w:divBdr>
        <w:top w:val="none" w:sz="0" w:space="0" w:color="auto"/>
        <w:left w:val="none" w:sz="0" w:space="0" w:color="auto"/>
        <w:bottom w:val="none" w:sz="0" w:space="0" w:color="auto"/>
        <w:right w:val="none" w:sz="0" w:space="0" w:color="auto"/>
      </w:divBdr>
    </w:div>
    <w:div w:id="278034622">
      <w:marLeft w:val="0"/>
      <w:marRight w:val="0"/>
      <w:marTop w:val="0"/>
      <w:marBottom w:val="0"/>
      <w:divBdr>
        <w:top w:val="none" w:sz="0" w:space="0" w:color="auto"/>
        <w:left w:val="none" w:sz="0" w:space="0" w:color="auto"/>
        <w:bottom w:val="none" w:sz="0" w:space="0" w:color="auto"/>
        <w:right w:val="none" w:sz="0" w:space="0" w:color="auto"/>
      </w:divBdr>
    </w:div>
    <w:div w:id="278034623">
      <w:marLeft w:val="0"/>
      <w:marRight w:val="0"/>
      <w:marTop w:val="0"/>
      <w:marBottom w:val="0"/>
      <w:divBdr>
        <w:top w:val="none" w:sz="0" w:space="0" w:color="auto"/>
        <w:left w:val="none" w:sz="0" w:space="0" w:color="auto"/>
        <w:bottom w:val="none" w:sz="0" w:space="0" w:color="auto"/>
        <w:right w:val="none" w:sz="0" w:space="0" w:color="auto"/>
      </w:divBdr>
    </w:div>
    <w:div w:id="278034624">
      <w:marLeft w:val="0"/>
      <w:marRight w:val="0"/>
      <w:marTop w:val="0"/>
      <w:marBottom w:val="0"/>
      <w:divBdr>
        <w:top w:val="none" w:sz="0" w:space="0" w:color="auto"/>
        <w:left w:val="none" w:sz="0" w:space="0" w:color="auto"/>
        <w:bottom w:val="none" w:sz="0" w:space="0" w:color="auto"/>
        <w:right w:val="none" w:sz="0" w:space="0" w:color="auto"/>
      </w:divBdr>
    </w:div>
    <w:div w:id="278034625">
      <w:marLeft w:val="0"/>
      <w:marRight w:val="0"/>
      <w:marTop w:val="0"/>
      <w:marBottom w:val="0"/>
      <w:divBdr>
        <w:top w:val="none" w:sz="0" w:space="0" w:color="auto"/>
        <w:left w:val="none" w:sz="0" w:space="0" w:color="auto"/>
        <w:bottom w:val="none" w:sz="0" w:space="0" w:color="auto"/>
        <w:right w:val="none" w:sz="0" w:space="0" w:color="auto"/>
      </w:divBdr>
    </w:div>
    <w:div w:id="278034626">
      <w:marLeft w:val="0"/>
      <w:marRight w:val="0"/>
      <w:marTop w:val="0"/>
      <w:marBottom w:val="0"/>
      <w:divBdr>
        <w:top w:val="none" w:sz="0" w:space="0" w:color="auto"/>
        <w:left w:val="none" w:sz="0" w:space="0" w:color="auto"/>
        <w:bottom w:val="none" w:sz="0" w:space="0" w:color="auto"/>
        <w:right w:val="none" w:sz="0" w:space="0" w:color="auto"/>
      </w:divBdr>
    </w:div>
    <w:div w:id="278034627">
      <w:marLeft w:val="0"/>
      <w:marRight w:val="0"/>
      <w:marTop w:val="0"/>
      <w:marBottom w:val="0"/>
      <w:divBdr>
        <w:top w:val="none" w:sz="0" w:space="0" w:color="auto"/>
        <w:left w:val="none" w:sz="0" w:space="0" w:color="auto"/>
        <w:bottom w:val="none" w:sz="0" w:space="0" w:color="auto"/>
        <w:right w:val="none" w:sz="0" w:space="0" w:color="auto"/>
      </w:divBdr>
    </w:div>
    <w:div w:id="278034628">
      <w:marLeft w:val="0"/>
      <w:marRight w:val="0"/>
      <w:marTop w:val="0"/>
      <w:marBottom w:val="0"/>
      <w:divBdr>
        <w:top w:val="none" w:sz="0" w:space="0" w:color="auto"/>
        <w:left w:val="none" w:sz="0" w:space="0" w:color="auto"/>
        <w:bottom w:val="none" w:sz="0" w:space="0" w:color="auto"/>
        <w:right w:val="none" w:sz="0" w:space="0" w:color="auto"/>
      </w:divBdr>
    </w:div>
    <w:div w:id="278034629">
      <w:marLeft w:val="0"/>
      <w:marRight w:val="0"/>
      <w:marTop w:val="0"/>
      <w:marBottom w:val="0"/>
      <w:divBdr>
        <w:top w:val="none" w:sz="0" w:space="0" w:color="auto"/>
        <w:left w:val="none" w:sz="0" w:space="0" w:color="auto"/>
        <w:bottom w:val="none" w:sz="0" w:space="0" w:color="auto"/>
        <w:right w:val="none" w:sz="0" w:space="0" w:color="auto"/>
      </w:divBdr>
    </w:div>
    <w:div w:id="278034630">
      <w:marLeft w:val="0"/>
      <w:marRight w:val="0"/>
      <w:marTop w:val="0"/>
      <w:marBottom w:val="0"/>
      <w:divBdr>
        <w:top w:val="none" w:sz="0" w:space="0" w:color="auto"/>
        <w:left w:val="none" w:sz="0" w:space="0" w:color="auto"/>
        <w:bottom w:val="none" w:sz="0" w:space="0" w:color="auto"/>
        <w:right w:val="none" w:sz="0" w:space="0" w:color="auto"/>
      </w:divBdr>
    </w:div>
    <w:div w:id="278034631">
      <w:marLeft w:val="0"/>
      <w:marRight w:val="0"/>
      <w:marTop w:val="0"/>
      <w:marBottom w:val="0"/>
      <w:divBdr>
        <w:top w:val="none" w:sz="0" w:space="0" w:color="auto"/>
        <w:left w:val="none" w:sz="0" w:space="0" w:color="auto"/>
        <w:bottom w:val="none" w:sz="0" w:space="0" w:color="auto"/>
        <w:right w:val="none" w:sz="0" w:space="0" w:color="auto"/>
      </w:divBdr>
    </w:div>
    <w:div w:id="278034632">
      <w:marLeft w:val="0"/>
      <w:marRight w:val="0"/>
      <w:marTop w:val="0"/>
      <w:marBottom w:val="0"/>
      <w:divBdr>
        <w:top w:val="none" w:sz="0" w:space="0" w:color="auto"/>
        <w:left w:val="none" w:sz="0" w:space="0" w:color="auto"/>
        <w:bottom w:val="none" w:sz="0" w:space="0" w:color="auto"/>
        <w:right w:val="none" w:sz="0" w:space="0" w:color="auto"/>
      </w:divBdr>
    </w:div>
    <w:div w:id="278034633">
      <w:marLeft w:val="0"/>
      <w:marRight w:val="0"/>
      <w:marTop w:val="0"/>
      <w:marBottom w:val="0"/>
      <w:divBdr>
        <w:top w:val="none" w:sz="0" w:space="0" w:color="auto"/>
        <w:left w:val="none" w:sz="0" w:space="0" w:color="auto"/>
        <w:bottom w:val="none" w:sz="0" w:space="0" w:color="auto"/>
        <w:right w:val="none" w:sz="0" w:space="0" w:color="auto"/>
      </w:divBdr>
    </w:div>
    <w:div w:id="278034634">
      <w:marLeft w:val="0"/>
      <w:marRight w:val="0"/>
      <w:marTop w:val="0"/>
      <w:marBottom w:val="0"/>
      <w:divBdr>
        <w:top w:val="none" w:sz="0" w:space="0" w:color="auto"/>
        <w:left w:val="none" w:sz="0" w:space="0" w:color="auto"/>
        <w:bottom w:val="none" w:sz="0" w:space="0" w:color="auto"/>
        <w:right w:val="none" w:sz="0" w:space="0" w:color="auto"/>
      </w:divBdr>
    </w:div>
    <w:div w:id="278034635">
      <w:marLeft w:val="0"/>
      <w:marRight w:val="0"/>
      <w:marTop w:val="0"/>
      <w:marBottom w:val="0"/>
      <w:divBdr>
        <w:top w:val="none" w:sz="0" w:space="0" w:color="auto"/>
        <w:left w:val="none" w:sz="0" w:space="0" w:color="auto"/>
        <w:bottom w:val="none" w:sz="0" w:space="0" w:color="auto"/>
        <w:right w:val="none" w:sz="0" w:space="0" w:color="auto"/>
      </w:divBdr>
    </w:div>
    <w:div w:id="278034636">
      <w:marLeft w:val="0"/>
      <w:marRight w:val="0"/>
      <w:marTop w:val="0"/>
      <w:marBottom w:val="0"/>
      <w:divBdr>
        <w:top w:val="none" w:sz="0" w:space="0" w:color="auto"/>
        <w:left w:val="none" w:sz="0" w:space="0" w:color="auto"/>
        <w:bottom w:val="none" w:sz="0" w:space="0" w:color="auto"/>
        <w:right w:val="none" w:sz="0" w:space="0" w:color="auto"/>
      </w:divBdr>
    </w:div>
    <w:div w:id="278034637">
      <w:marLeft w:val="0"/>
      <w:marRight w:val="0"/>
      <w:marTop w:val="0"/>
      <w:marBottom w:val="0"/>
      <w:divBdr>
        <w:top w:val="none" w:sz="0" w:space="0" w:color="auto"/>
        <w:left w:val="none" w:sz="0" w:space="0" w:color="auto"/>
        <w:bottom w:val="none" w:sz="0" w:space="0" w:color="auto"/>
        <w:right w:val="none" w:sz="0" w:space="0" w:color="auto"/>
      </w:divBdr>
    </w:div>
    <w:div w:id="278034638">
      <w:marLeft w:val="0"/>
      <w:marRight w:val="0"/>
      <w:marTop w:val="0"/>
      <w:marBottom w:val="0"/>
      <w:divBdr>
        <w:top w:val="none" w:sz="0" w:space="0" w:color="auto"/>
        <w:left w:val="none" w:sz="0" w:space="0" w:color="auto"/>
        <w:bottom w:val="none" w:sz="0" w:space="0" w:color="auto"/>
        <w:right w:val="none" w:sz="0" w:space="0" w:color="auto"/>
      </w:divBdr>
    </w:div>
    <w:div w:id="278034639">
      <w:marLeft w:val="0"/>
      <w:marRight w:val="0"/>
      <w:marTop w:val="0"/>
      <w:marBottom w:val="0"/>
      <w:divBdr>
        <w:top w:val="none" w:sz="0" w:space="0" w:color="auto"/>
        <w:left w:val="none" w:sz="0" w:space="0" w:color="auto"/>
        <w:bottom w:val="none" w:sz="0" w:space="0" w:color="auto"/>
        <w:right w:val="none" w:sz="0" w:space="0" w:color="auto"/>
      </w:divBdr>
    </w:div>
    <w:div w:id="278034640">
      <w:marLeft w:val="0"/>
      <w:marRight w:val="0"/>
      <w:marTop w:val="0"/>
      <w:marBottom w:val="0"/>
      <w:divBdr>
        <w:top w:val="none" w:sz="0" w:space="0" w:color="auto"/>
        <w:left w:val="none" w:sz="0" w:space="0" w:color="auto"/>
        <w:bottom w:val="none" w:sz="0" w:space="0" w:color="auto"/>
        <w:right w:val="none" w:sz="0" w:space="0" w:color="auto"/>
      </w:divBdr>
    </w:div>
    <w:div w:id="278034641">
      <w:marLeft w:val="0"/>
      <w:marRight w:val="0"/>
      <w:marTop w:val="0"/>
      <w:marBottom w:val="0"/>
      <w:divBdr>
        <w:top w:val="none" w:sz="0" w:space="0" w:color="auto"/>
        <w:left w:val="none" w:sz="0" w:space="0" w:color="auto"/>
        <w:bottom w:val="none" w:sz="0" w:space="0" w:color="auto"/>
        <w:right w:val="none" w:sz="0" w:space="0" w:color="auto"/>
      </w:divBdr>
    </w:div>
    <w:div w:id="278034642">
      <w:marLeft w:val="0"/>
      <w:marRight w:val="0"/>
      <w:marTop w:val="0"/>
      <w:marBottom w:val="0"/>
      <w:divBdr>
        <w:top w:val="none" w:sz="0" w:space="0" w:color="auto"/>
        <w:left w:val="none" w:sz="0" w:space="0" w:color="auto"/>
        <w:bottom w:val="none" w:sz="0" w:space="0" w:color="auto"/>
        <w:right w:val="none" w:sz="0" w:space="0" w:color="auto"/>
      </w:divBdr>
    </w:div>
    <w:div w:id="278034643">
      <w:marLeft w:val="0"/>
      <w:marRight w:val="0"/>
      <w:marTop w:val="0"/>
      <w:marBottom w:val="0"/>
      <w:divBdr>
        <w:top w:val="none" w:sz="0" w:space="0" w:color="auto"/>
        <w:left w:val="none" w:sz="0" w:space="0" w:color="auto"/>
        <w:bottom w:val="none" w:sz="0" w:space="0" w:color="auto"/>
        <w:right w:val="none" w:sz="0" w:space="0" w:color="auto"/>
      </w:divBdr>
    </w:div>
    <w:div w:id="278034644">
      <w:marLeft w:val="0"/>
      <w:marRight w:val="0"/>
      <w:marTop w:val="0"/>
      <w:marBottom w:val="0"/>
      <w:divBdr>
        <w:top w:val="none" w:sz="0" w:space="0" w:color="auto"/>
        <w:left w:val="none" w:sz="0" w:space="0" w:color="auto"/>
        <w:bottom w:val="none" w:sz="0" w:space="0" w:color="auto"/>
        <w:right w:val="none" w:sz="0" w:space="0" w:color="auto"/>
      </w:divBdr>
    </w:div>
    <w:div w:id="278034645">
      <w:marLeft w:val="0"/>
      <w:marRight w:val="0"/>
      <w:marTop w:val="0"/>
      <w:marBottom w:val="0"/>
      <w:divBdr>
        <w:top w:val="none" w:sz="0" w:space="0" w:color="auto"/>
        <w:left w:val="none" w:sz="0" w:space="0" w:color="auto"/>
        <w:bottom w:val="none" w:sz="0" w:space="0" w:color="auto"/>
        <w:right w:val="none" w:sz="0" w:space="0" w:color="auto"/>
      </w:divBdr>
    </w:div>
    <w:div w:id="278034646">
      <w:marLeft w:val="0"/>
      <w:marRight w:val="0"/>
      <w:marTop w:val="0"/>
      <w:marBottom w:val="0"/>
      <w:divBdr>
        <w:top w:val="none" w:sz="0" w:space="0" w:color="auto"/>
        <w:left w:val="none" w:sz="0" w:space="0" w:color="auto"/>
        <w:bottom w:val="none" w:sz="0" w:space="0" w:color="auto"/>
        <w:right w:val="none" w:sz="0" w:space="0" w:color="auto"/>
      </w:divBdr>
    </w:div>
    <w:div w:id="278034647">
      <w:marLeft w:val="0"/>
      <w:marRight w:val="0"/>
      <w:marTop w:val="0"/>
      <w:marBottom w:val="0"/>
      <w:divBdr>
        <w:top w:val="none" w:sz="0" w:space="0" w:color="auto"/>
        <w:left w:val="none" w:sz="0" w:space="0" w:color="auto"/>
        <w:bottom w:val="none" w:sz="0" w:space="0" w:color="auto"/>
        <w:right w:val="none" w:sz="0" w:space="0" w:color="auto"/>
      </w:divBdr>
    </w:div>
    <w:div w:id="278034648">
      <w:marLeft w:val="0"/>
      <w:marRight w:val="0"/>
      <w:marTop w:val="0"/>
      <w:marBottom w:val="0"/>
      <w:divBdr>
        <w:top w:val="none" w:sz="0" w:space="0" w:color="auto"/>
        <w:left w:val="none" w:sz="0" w:space="0" w:color="auto"/>
        <w:bottom w:val="none" w:sz="0" w:space="0" w:color="auto"/>
        <w:right w:val="none" w:sz="0" w:space="0" w:color="auto"/>
      </w:divBdr>
    </w:div>
    <w:div w:id="278034649">
      <w:marLeft w:val="0"/>
      <w:marRight w:val="0"/>
      <w:marTop w:val="0"/>
      <w:marBottom w:val="0"/>
      <w:divBdr>
        <w:top w:val="none" w:sz="0" w:space="0" w:color="auto"/>
        <w:left w:val="none" w:sz="0" w:space="0" w:color="auto"/>
        <w:bottom w:val="none" w:sz="0" w:space="0" w:color="auto"/>
        <w:right w:val="none" w:sz="0" w:space="0" w:color="auto"/>
      </w:divBdr>
    </w:div>
    <w:div w:id="278034650">
      <w:marLeft w:val="0"/>
      <w:marRight w:val="0"/>
      <w:marTop w:val="0"/>
      <w:marBottom w:val="0"/>
      <w:divBdr>
        <w:top w:val="none" w:sz="0" w:space="0" w:color="auto"/>
        <w:left w:val="none" w:sz="0" w:space="0" w:color="auto"/>
        <w:bottom w:val="none" w:sz="0" w:space="0" w:color="auto"/>
        <w:right w:val="none" w:sz="0" w:space="0" w:color="auto"/>
      </w:divBdr>
    </w:div>
    <w:div w:id="278034651">
      <w:marLeft w:val="0"/>
      <w:marRight w:val="0"/>
      <w:marTop w:val="0"/>
      <w:marBottom w:val="0"/>
      <w:divBdr>
        <w:top w:val="none" w:sz="0" w:space="0" w:color="auto"/>
        <w:left w:val="none" w:sz="0" w:space="0" w:color="auto"/>
        <w:bottom w:val="none" w:sz="0" w:space="0" w:color="auto"/>
        <w:right w:val="none" w:sz="0" w:space="0" w:color="auto"/>
      </w:divBdr>
    </w:div>
    <w:div w:id="278034652">
      <w:marLeft w:val="0"/>
      <w:marRight w:val="0"/>
      <w:marTop w:val="0"/>
      <w:marBottom w:val="0"/>
      <w:divBdr>
        <w:top w:val="none" w:sz="0" w:space="0" w:color="auto"/>
        <w:left w:val="none" w:sz="0" w:space="0" w:color="auto"/>
        <w:bottom w:val="none" w:sz="0" w:space="0" w:color="auto"/>
        <w:right w:val="none" w:sz="0" w:space="0" w:color="auto"/>
      </w:divBdr>
    </w:div>
    <w:div w:id="278034653">
      <w:marLeft w:val="0"/>
      <w:marRight w:val="0"/>
      <w:marTop w:val="0"/>
      <w:marBottom w:val="0"/>
      <w:divBdr>
        <w:top w:val="none" w:sz="0" w:space="0" w:color="auto"/>
        <w:left w:val="none" w:sz="0" w:space="0" w:color="auto"/>
        <w:bottom w:val="none" w:sz="0" w:space="0" w:color="auto"/>
        <w:right w:val="none" w:sz="0" w:space="0" w:color="auto"/>
      </w:divBdr>
    </w:div>
    <w:div w:id="278034654">
      <w:marLeft w:val="0"/>
      <w:marRight w:val="0"/>
      <w:marTop w:val="0"/>
      <w:marBottom w:val="0"/>
      <w:divBdr>
        <w:top w:val="none" w:sz="0" w:space="0" w:color="auto"/>
        <w:left w:val="none" w:sz="0" w:space="0" w:color="auto"/>
        <w:bottom w:val="none" w:sz="0" w:space="0" w:color="auto"/>
        <w:right w:val="none" w:sz="0" w:space="0" w:color="auto"/>
      </w:divBdr>
    </w:div>
    <w:div w:id="278034655">
      <w:marLeft w:val="0"/>
      <w:marRight w:val="0"/>
      <w:marTop w:val="0"/>
      <w:marBottom w:val="0"/>
      <w:divBdr>
        <w:top w:val="none" w:sz="0" w:space="0" w:color="auto"/>
        <w:left w:val="none" w:sz="0" w:space="0" w:color="auto"/>
        <w:bottom w:val="none" w:sz="0" w:space="0" w:color="auto"/>
        <w:right w:val="none" w:sz="0" w:space="0" w:color="auto"/>
      </w:divBdr>
    </w:div>
    <w:div w:id="278034656">
      <w:marLeft w:val="0"/>
      <w:marRight w:val="0"/>
      <w:marTop w:val="0"/>
      <w:marBottom w:val="0"/>
      <w:divBdr>
        <w:top w:val="none" w:sz="0" w:space="0" w:color="auto"/>
        <w:left w:val="none" w:sz="0" w:space="0" w:color="auto"/>
        <w:bottom w:val="none" w:sz="0" w:space="0" w:color="auto"/>
        <w:right w:val="none" w:sz="0" w:space="0" w:color="auto"/>
      </w:divBdr>
    </w:div>
    <w:div w:id="278034657">
      <w:marLeft w:val="0"/>
      <w:marRight w:val="0"/>
      <w:marTop w:val="0"/>
      <w:marBottom w:val="0"/>
      <w:divBdr>
        <w:top w:val="none" w:sz="0" w:space="0" w:color="auto"/>
        <w:left w:val="none" w:sz="0" w:space="0" w:color="auto"/>
        <w:bottom w:val="none" w:sz="0" w:space="0" w:color="auto"/>
        <w:right w:val="none" w:sz="0" w:space="0" w:color="auto"/>
      </w:divBdr>
    </w:div>
    <w:div w:id="278034658">
      <w:marLeft w:val="0"/>
      <w:marRight w:val="0"/>
      <w:marTop w:val="0"/>
      <w:marBottom w:val="0"/>
      <w:divBdr>
        <w:top w:val="none" w:sz="0" w:space="0" w:color="auto"/>
        <w:left w:val="none" w:sz="0" w:space="0" w:color="auto"/>
        <w:bottom w:val="none" w:sz="0" w:space="0" w:color="auto"/>
        <w:right w:val="none" w:sz="0" w:space="0" w:color="auto"/>
      </w:divBdr>
    </w:div>
    <w:div w:id="278034659">
      <w:marLeft w:val="0"/>
      <w:marRight w:val="0"/>
      <w:marTop w:val="0"/>
      <w:marBottom w:val="0"/>
      <w:divBdr>
        <w:top w:val="none" w:sz="0" w:space="0" w:color="auto"/>
        <w:left w:val="none" w:sz="0" w:space="0" w:color="auto"/>
        <w:bottom w:val="none" w:sz="0" w:space="0" w:color="auto"/>
        <w:right w:val="none" w:sz="0" w:space="0" w:color="auto"/>
      </w:divBdr>
    </w:div>
    <w:div w:id="278034660">
      <w:marLeft w:val="0"/>
      <w:marRight w:val="0"/>
      <w:marTop w:val="0"/>
      <w:marBottom w:val="0"/>
      <w:divBdr>
        <w:top w:val="none" w:sz="0" w:space="0" w:color="auto"/>
        <w:left w:val="none" w:sz="0" w:space="0" w:color="auto"/>
        <w:bottom w:val="none" w:sz="0" w:space="0" w:color="auto"/>
        <w:right w:val="none" w:sz="0" w:space="0" w:color="auto"/>
      </w:divBdr>
    </w:div>
    <w:div w:id="278034661">
      <w:marLeft w:val="0"/>
      <w:marRight w:val="0"/>
      <w:marTop w:val="0"/>
      <w:marBottom w:val="0"/>
      <w:divBdr>
        <w:top w:val="none" w:sz="0" w:space="0" w:color="auto"/>
        <w:left w:val="none" w:sz="0" w:space="0" w:color="auto"/>
        <w:bottom w:val="none" w:sz="0" w:space="0" w:color="auto"/>
        <w:right w:val="none" w:sz="0" w:space="0" w:color="auto"/>
      </w:divBdr>
    </w:div>
    <w:div w:id="278034662">
      <w:marLeft w:val="0"/>
      <w:marRight w:val="0"/>
      <w:marTop w:val="0"/>
      <w:marBottom w:val="0"/>
      <w:divBdr>
        <w:top w:val="none" w:sz="0" w:space="0" w:color="auto"/>
        <w:left w:val="none" w:sz="0" w:space="0" w:color="auto"/>
        <w:bottom w:val="none" w:sz="0" w:space="0" w:color="auto"/>
        <w:right w:val="none" w:sz="0" w:space="0" w:color="auto"/>
      </w:divBdr>
    </w:div>
    <w:div w:id="278034663">
      <w:marLeft w:val="0"/>
      <w:marRight w:val="0"/>
      <w:marTop w:val="0"/>
      <w:marBottom w:val="0"/>
      <w:divBdr>
        <w:top w:val="none" w:sz="0" w:space="0" w:color="auto"/>
        <w:left w:val="none" w:sz="0" w:space="0" w:color="auto"/>
        <w:bottom w:val="none" w:sz="0" w:space="0" w:color="auto"/>
        <w:right w:val="none" w:sz="0" w:space="0" w:color="auto"/>
      </w:divBdr>
    </w:div>
    <w:div w:id="278034664">
      <w:marLeft w:val="0"/>
      <w:marRight w:val="0"/>
      <w:marTop w:val="0"/>
      <w:marBottom w:val="0"/>
      <w:divBdr>
        <w:top w:val="none" w:sz="0" w:space="0" w:color="auto"/>
        <w:left w:val="none" w:sz="0" w:space="0" w:color="auto"/>
        <w:bottom w:val="none" w:sz="0" w:space="0" w:color="auto"/>
        <w:right w:val="none" w:sz="0" w:space="0" w:color="auto"/>
      </w:divBdr>
    </w:div>
    <w:div w:id="278034665">
      <w:marLeft w:val="0"/>
      <w:marRight w:val="0"/>
      <w:marTop w:val="0"/>
      <w:marBottom w:val="0"/>
      <w:divBdr>
        <w:top w:val="none" w:sz="0" w:space="0" w:color="auto"/>
        <w:left w:val="none" w:sz="0" w:space="0" w:color="auto"/>
        <w:bottom w:val="none" w:sz="0" w:space="0" w:color="auto"/>
        <w:right w:val="none" w:sz="0" w:space="0" w:color="auto"/>
      </w:divBdr>
    </w:div>
    <w:div w:id="278034666">
      <w:marLeft w:val="0"/>
      <w:marRight w:val="0"/>
      <w:marTop w:val="0"/>
      <w:marBottom w:val="0"/>
      <w:divBdr>
        <w:top w:val="none" w:sz="0" w:space="0" w:color="auto"/>
        <w:left w:val="none" w:sz="0" w:space="0" w:color="auto"/>
        <w:bottom w:val="none" w:sz="0" w:space="0" w:color="auto"/>
        <w:right w:val="none" w:sz="0" w:space="0" w:color="auto"/>
      </w:divBdr>
    </w:div>
    <w:div w:id="278034667">
      <w:marLeft w:val="0"/>
      <w:marRight w:val="0"/>
      <w:marTop w:val="0"/>
      <w:marBottom w:val="0"/>
      <w:divBdr>
        <w:top w:val="none" w:sz="0" w:space="0" w:color="auto"/>
        <w:left w:val="none" w:sz="0" w:space="0" w:color="auto"/>
        <w:bottom w:val="none" w:sz="0" w:space="0" w:color="auto"/>
        <w:right w:val="none" w:sz="0" w:space="0" w:color="auto"/>
      </w:divBdr>
    </w:div>
    <w:div w:id="278034668">
      <w:marLeft w:val="0"/>
      <w:marRight w:val="0"/>
      <w:marTop w:val="0"/>
      <w:marBottom w:val="0"/>
      <w:divBdr>
        <w:top w:val="none" w:sz="0" w:space="0" w:color="auto"/>
        <w:left w:val="none" w:sz="0" w:space="0" w:color="auto"/>
        <w:bottom w:val="none" w:sz="0" w:space="0" w:color="auto"/>
        <w:right w:val="none" w:sz="0" w:space="0" w:color="auto"/>
      </w:divBdr>
    </w:div>
    <w:div w:id="278034669">
      <w:marLeft w:val="0"/>
      <w:marRight w:val="0"/>
      <w:marTop w:val="0"/>
      <w:marBottom w:val="0"/>
      <w:divBdr>
        <w:top w:val="none" w:sz="0" w:space="0" w:color="auto"/>
        <w:left w:val="none" w:sz="0" w:space="0" w:color="auto"/>
        <w:bottom w:val="none" w:sz="0" w:space="0" w:color="auto"/>
        <w:right w:val="none" w:sz="0" w:space="0" w:color="auto"/>
      </w:divBdr>
    </w:div>
    <w:div w:id="278034670">
      <w:marLeft w:val="0"/>
      <w:marRight w:val="0"/>
      <w:marTop w:val="0"/>
      <w:marBottom w:val="0"/>
      <w:divBdr>
        <w:top w:val="none" w:sz="0" w:space="0" w:color="auto"/>
        <w:left w:val="none" w:sz="0" w:space="0" w:color="auto"/>
        <w:bottom w:val="none" w:sz="0" w:space="0" w:color="auto"/>
        <w:right w:val="none" w:sz="0" w:space="0" w:color="auto"/>
      </w:divBdr>
    </w:div>
    <w:div w:id="278034671">
      <w:marLeft w:val="0"/>
      <w:marRight w:val="0"/>
      <w:marTop w:val="0"/>
      <w:marBottom w:val="0"/>
      <w:divBdr>
        <w:top w:val="none" w:sz="0" w:space="0" w:color="auto"/>
        <w:left w:val="none" w:sz="0" w:space="0" w:color="auto"/>
        <w:bottom w:val="none" w:sz="0" w:space="0" w:color="auto"/>
        <w:right w:val="none" w:sz="0" w:space="0" w:color="auto"/>
      </w:divBdr>
    </w:div>
    <w:div w:id="278034672">
      <w:marLeft w:val="0"/>
      <w:marRight w:val="0"/>
      <w:marTop w:val="0"/>
      <w:marBottom w:val="0"/>
      <w:divBdr>
        <w:top w:val="none" w:sz="0" w:space="0" w:color="auto"/>
        <w:left w:val="none" w:sz="0" w:space="0" w:color="auto"/>
        <w:bottom w:val="none" w:sz="0" w:space="0" w:color="auto"/>
        <w:right w:val="none" w:sz="0" w:space="0" w:color="auto"/>
      </w:divBdr>
    </w:div>
    <w:div w:id="278034673">
      <w:marLeft w:val="0"/>
      <w:marRight w:val="0"/>
      <w:marTop w:val="0"/>
      <w:marBottom w:val="0"/>
      <w:divBdr>
        <w:top w:val="none" w:sz="0" w:space="0" w:color="auto"/>
        <w:left w:val="none" w:sz="0" w:space="0" w:color="auto"/>
        <w:bottom w:val="none" w:sz="0" w:space="0" w:color="auto"/>
        <w:right w:val="none" w:sz="0" w:space="0" w:color="auto"/>
      </w:divBdr>
    </w:div>
    <w:div w:id="278034674">
      <w:marLeft w:val="0"/>
      <w:marRight w:val="0"/>
      <w:marTop w:val="0"/>
      <w:marBottom w:val="0"/>
      <w:divBdr>
        <w:top w:val="none" w:sz="0" w:space="0" w:color="auto"/>
        <w:left w:val="none" w:sz="0" w:space="0" w:color="auto"/>
        <w:bottom w:val="none" w:sz="0" w:space="0" w:color="auto"/>
        <w:right w:val="none" w:sz="0" w:space="0" w:color="auto"/>
      </w:divBdr>
    </w:div>
    <w:div w:id="278034675">
      <w:marLeft w:val="0"/>
      <w:marRight w:val="0"/>
      <w:marTop w:val="0"/>
      <w:marBottom w:val="0"/>
      <w:divBdr>
        <w:top w:val="none" w:sz="0" w:space="0" w:color="auto"/>
        <w:left w:val="none" w:sz="0" w:space="0" w:color="auto"/>
        <w:bottom w:val="none" w:sz="0" w:space="0" w:color="auto"/>
        <w:right w:val="none" w:sz="0" w:space="0" w:color="auto"/>
      </w:divBdr>
    </w:div>
    <w:div w:id="278034676">
      <w:marLeft w:val="0"/>
      <w:marRight w:val="0"/>
      <w:marTop w:val="0"/>
      <w:marBottom w:val="0"/>
      <w:divBdr>
        <w:top w:val="none" w:sz="0" w:space="0" w:color="auto"/>
        <w:left w:val="none" w:sz="0" w:space="0" w:color="auto"/>
        <w:bottom w:val="none" w:sz="0" w:space="0" w:color="auto"/>
        <w:right w:val="none" w:sz="0" w:space="0" w:color="auto"/>
      </w:divBdr>
    </w:div>
    <w:div w:id="278034677">
      <w:marLeft w:val="0"/>
      <w:marRight w:val="0"/>
      <w:marTop w:val="0"/>
      <w:marBottom w:val="0"/>
      <w:divBdr>
        <w:top w:val="none" w:sz="0" w:space="0" w:color="auto"/>
        <w:left w:val="none" w:sz="0" w:space="0" w:color="auto"/>
        <w:bottom w:val="none" w:sz="0" w:space="0" w:color="auto"/>
        <w:right w:val="none" w:sz="0" w:space="0" w:color="auto"/>
      </w:divBdr>
    </w:div>
    <w:div w:id="278034678">
      <w:marLeft w:val="0"/>
      <w:marRight w:val="0"/>
      <w:marTop w:val="0"/>
      <w:marBottom w:val="0"/>
      <w:divBdr>
        <w:top w:val="none" w:sz="0" w:space="0" w:color="auto"/>
        <w:left w:val="none" w:sz="0" w:space="0" w:color="auto"/>
        <w:bottom w:val="none" w:sz="0" w:space="0" w:color="auto"/>
        <w:right w:val="none" w:sz="0" w:space="0" w:color="auto"/>
      </w:divBdr>
    </w:div>
    <w:div w:id="278034679">
      <w:marLeft w:val="0"/>
      <w:marRight w:val="0"/>
      <w:marTop w:val="0"/>
      <w:marBottom w:val="0"/>
      <w:divBdr>
        <w:top w:val="none" w:sz="0" w:space="0" w:color="auto"/>
        <w:left w:val="none" w:sz="0" w:space="0" w:color="auto"/>
        <w:bottom w:val="none" w:sz="0" w:space="0" w:color="auto"/>
        <w:right w:val="none" w:sz="0" w:space="0" w:color="auto"/>
      </w:divBdr>
    </w:div>
    <w:div w:id="278034680">
      <w:marLeft w:val="0"/>
      <w:marRight w:val="0"/>
      <w:marTop w:val="0"/>
      <w:marBottom w:val="0"/>
      <w:divBdr>
        <w:top w:val="none" w:sz="0" w:space="0" w:color="auto"/>
        <w:left w:val="none" w:sz="0" w:space="0" w:color="auto"/>
        <w:bottom w:val="none" w:sz="0" w:space="0" w:color="auto"/>
        <w:right w:val="none" w:sz="0" w:space="0" w:color="auto"/>
      </w:divBdr>
    </w:div>
    <w:div w:id="278034681">
      <w:marLeft w:val="0"/>
      <w:marRight w:val="0"/>
      <w:marTop w:val="0"/>
      <w:marBottom w:val="0"/>
      <w:divBdr>
        <w:top w:val="none" w:sz="0" w:space="0" w:color="auto"/>
        <w:left w:val="none" w:sz="0" w:space="0" w:color="auto"/>
        <w:bottom w:val="none" w:sz="0" w:space="0" w:color="auto"/>
        <w:right w:val="none" w:sz="0" w:space="0" w:color="auto"/>
      </w:divBdr>
    </w:div>
    <w:div w:id="278034682">
      <w:marLeft w:val="0"/>
      <w:marRight w:val="0"/>
      <w:marTop w:val="0"/>
      <w:marBottom w:val="0"/>
      <w:divBdr>
        <w:top w:val="none" w:sz="0" w:space="0" w:color="auto"/>
        <w:left w:val="none" w:sz="0" w:space="0" w:color="auto"/>
        <w:bottom w:val="none" w:sz="0" w:space="0" w:color="auto"/>
        <w:right w:val="none" w:sz="0" w:space="0" w:color="auto"/>
      </w:divBdr>
    </w:div>
    <w:div w:id="278034683">
      <w:marLeft w:val="0"/>
      <w:marRight w:val="0"/>
      <w:marTop w:val="0"/>
      <w:marBottom w:val="0"/>
      <w:divBdr>
        <w:top w:val="none" w:sz="0" w:space="0" w:color="auto"/>
        <w:left w:val="none" w:sz="0" w:space="0" w:color="auto"/>
        <w:bottom w:val="none" w:sz="0" w:space="0" w:color="auto"/>
        <w:right w:val="none" w:sz="0" w:space="0" w:color="auto"/>
      </w:divBdr>
    </w:div>
    <w:div w:id="278034684">
      <w:marLeft w:val="0"/>
      <w:marRight w:val="0"/>
      <w:marTop w:val="0"/>
      <w:marBottom w:val="0"/>
      <w:divBdr>
        <w:top w:val="none" w:sz="0" w:space="0" w:color="auto"/>
        <w:left w:val="none" w:sz="0" w:space="0" w:color="auto"/>
        <w:bottom w:val="none" w:sz="0" w:space="0" w:color="auto"/>
        <w:right w:val="none" w:sz="0" w:space="0" w:color="auto"/>
      </w:divBdr>
    </w:div>
    <w:div w:id="278034685">
      <w:marLeft w:val="0"/>
      <w:marRight w:val="0"/>
      <w:marTop w:val="0"/>
      <w:marBottom w:val="0"/>
      <w:divBdr>
        <w:top w:val="none" w:sz="0" w:space="0" w:color="auto"/>
        <w:left w:val="none" w:sz="0" w:space="0" w:color="auto"/>
        <w:bottom w:val="none" w:sz="0" w:space="0" w:color="auto"/>
        <w:right w:val="none" w:sz="0" w:space="0" w:color="auto"/>
      </w:divBdr>
    </w:div>
    <w:div w:id="278034686">
      <w:marLeft w:val="0"/>
      <w:marRight w:val="0"/>
      <w:marTop w:val="0"/>
      <w:marBottom w:val="0"/>
      <w:divBdr>
        <w:top w:val="none" w:sz="0" w:space="0" w:color="auto"/>
        <w:left w:val="none" w:sz="0" w:space="0" w:color="auto"/>
        <w:bottom w:val="none" w:sz="0" w:space="0" w:color="auto"/>
        <w:right w:val="none" w:sz="0" w:space="0" w:color="auto"/>
      </w:divBdr>
    </w:div>
    <w:div w:id="278034687">
      <w:marLeft w:val="0"/>
      <w:marRight w:val="0"/>
      <w:marTop w:val="0"/>
      <w:marBottom w:val="0"/>
      <w:divBdr>
        <w:top w:val="none" w:sz="0" w:space="0" w:color="auto"/>
        <w:left w:val="none" w:sz="0" w:space="0" w:color="auto"/>
        <w:bottom w:val="none" w:sz="0" w:space="0" w:color="auto"/>
        <w:right w:val="none" w:sz="0" w:space="0" w:color="auto"/>
      </w:divBdr>
    </w:div>
    <w:div w:id="278034688">
      <w:marLeft w:val="0"/>
      <w:marRight w:val="0"/>
      <w:marTop w:val="0"/>
      <w:marBottom w:val="0"/>
      <w:divBdr>
        <w:top w:val="none" w:sz="0" w:space="0" w:color="auto"/>
        <w:left w:val="none" w:sz="0" w:space="0" w:color="auto"/>
        <w:bottom w:val="none" w:sz="0" w:space="0" w:color="auto"/>
        <w:right w:val="none" w:sz="0" w:space="0" w:color="auto"/>
      </w:divBdr>
    </w:div>
    <w:div w:id="278034689">
      <w:marLeft w:val="0"/>
      <w:marRight w:val="0"/>
      <w:marTop w:val="0"/>
      <w:marBottom w:val="0"/>
      <w:divBdr>
        <w:top w:val="none" w:sz="0" w:space="0" w:color="auto"/>
        <w:left w:val="none" w:sz="0" w:space="0" w:color="auto"/>
        <w:bottom w:val="none" w:sz="0" w:space="0" w:color="auto"/>
        <w:right w:val="none" w:sz="0" w:space="0" w:color="auto"/>
      </w:divBdr>
    </w:div>
    <w:div w:id="278034690">
      <w:marLeft w:val="0"/>
      <w:marRight w:val="0"/>
      <w:marTop w:val="0"/>
      <w:marBottom w:val="0"/>
      <w:divBdr>
        <w:top w:val="none" w:sz="0" w:space="0" w:color="auto"/>
        <w:left w:val="none" w:sz="0" w:space="0" w:color="auto"/>
        <w:bottom w:val="none" w:sz="0" w:space="0" w:color="auto"/>
        <w:right w:val="none" w:sz="0" w:space="0" w:color="auto"/>
      </w:divBdr>
    </w:div>
    <w:div w:id="278034691">
      <w:marLeft w:val="0"/>
      <w:marRight w:val="0"/>
      <w:marTop w:val="0"/>
      <w:marBottom w:val="0"/>
      <w:divBdr>
        <w:top w:val="none" w:sz="0" w:space="0" w:color="auto"/>
        <w:left w:val="none" w:sz="0" w:space="0" w:color="auto"/>
        <w:bottom w:val="none" w:sz="0" w:space="0" w:color="auto"/>
        <w:right w:val="none" w:sz="0" w:space="0" w:color="auto"/>
      </w:divBdr>
    </w:div>
    <w:div w:id="278034692">
      <w:marLeft w:val="0"/>
      <w:marRight w:val="0"/>
      <w:marTop w:val="0"/>
      <w:marBottom w:val="0"/>
      <w:divBdr>
        <w:top w:val="none" w:sz="0" w:space="0" w:color="auto"/>
        <w:left w:val="none" w:sz="0" w:space="0" w:color="auto"/>
        <w:bottom w:val="none" w:sz="0" w:space="0" w:color="auto"/>
        <w:right w:val="none" w:sz="0" w:space="0" w:color="auto"/>
      </w:divBdr>
    </w:div>
    <w:div w:id="278034693">
      <w:marLeft w:val="0"/>
      <w:marRight w:val="0"/>
      <w:marTop w:val="0"/>
      <w:marBottom w:val="0"/>
      <w:divBdr>
        <w:top w:val="none" w:sz="0" w:space="0" w:color="auto"/>
        <w:left w:val="none" w:sz="0" w:space="0" w:color="auto"/>
        <w:bottom w:val="none" w:sz="0" w:space="0" w:color="auto"/>
        <w:right w:val="none" w:sz="0" w:space="0" w:color="auto"/>
      </w:divBdr>
    </w:div>
    <w:div w:id="278034694">
      <w:marLeft w:val="0"/>
      <w:marRight w:val="0"/>
      <w:marTop w:val="0"/>
      <w:marBottom w:val="0"/>
      <w:divBdr>
        <w:top w:val="none" w:sz="0" w:space="0" w:color="auto"/>
        <w:left w:val="none" w:sz="0" w:space="0" w:color="auto"/>
        <w:bottom w:val="none" w:sz="0" w:space="0" w:color="auto"/>
        <w:right w:val="none" w:sz="0" w:space="0" w:color="auto"/>
      </w:divBdr>
    </w:div>
    <w:div w:id="278034695">
      <w:marLeft w:val="0"/>
      <w:marRight w:val="0"/>
      <w:marTop w:val="0"/>
      <w:marBottom w:val="0"/>
      <w:divBdr>
        <w:top w:val="none" w:sz="0" w:space="0" w:color="auto"/>
        <w:left w:val="none" w:sz="0" w:space="0" w:color="auto"/>
        <w:bottom w:val="none" w:sz="0" w:space="0" w:color="auto"/>
        <w:right w:val="none" w:sz="0" w:space="0" w:color="auto"/>
      </w:divBdr>
    </w:div>
    <w:div w:id="278034696">
      <w:marLeft w:val="0"/>
      <w:marRight w:val="0"/>
      <w:marTop w:val="0"/>
      <w:marBottom w:val="0"/>
      <w:divBdr>
        <w:top w:val="none" w:sz="0" w:space="0" w:color="auto"/>
        <w:left w:val="none" w:sz="0" w:space="0" w:color="auto"/>
        <w:bottom w:val="none" w:sz="0" w:space="0" w:color="auto"/>
        <w:right w:val="none" w:sz="0" w:space="0" w:color="auto"/>
      </w:divBdr>
    </w:div>
    <w:div w:id="278034697">
      <w:marLeft w:val="0"/>
      <w:marRight w:val="0"/>
      <w:marTop w:val="0"/>
      <w:marBottom w:val="0"/>
      <w:divBdr>
        <w:top w:val="none" w:sz="0" w:space="0" w:color="auto"/>
        <w:left w:val="none" w:sz="0" w:space="0" w:color="auto"/>
        <w:bottom w:val="none" w:sz="0" w:space="0" w:color="auto"/>
        <w:right w:val="none" w:sz="0" w:space="0" w:color="auto"/>
      </w:divBdr>
    </w:div>
    <w:div w:id="278034698">
      <w:marLeft w:val="0"/>
      <w:marRight w:val="0"/>
      <w:marTop w:val="0"/>
      <w:marBottom w:val="0"/>
      <w:divBdr>
        <w:top w:val="none" w:sz="0" w:space="0" w:color="auto"/>
        <w:left w:val="none" w:sz="0" w:space="0" w:color="auto"/>
        <w:bottom w:val="none" w:sz="0" w:space="0" w:color="auto"/>
        <w:right w:val="none" w:sz="0" w:space="0" w:color="auto"/>
      </w:divBdr>
    </w:div>
    <w:div w:id="278034699">
      <w:marLeft w:val="0"/>
      <w:marRight w:val="0"/>
      <w:marTop w:val="0"/>
      <w:marBottom w:val="0"/>
      <w:divBdr>
        <w:top w:val="none" w:sz="0" w:space="0" w:color="auto"/>
        <w:left w:val="none" w:sz="0" w:space="0" w:color="auto"/>
        <w:bottom w:val="none" w:sz="0" w:space="0" w:color="auto"/>
        <w:right w:val="none" w:sz="0" w:space="0" w:color="auto"/>
      </w:divBdr>
    </w:div>
    <w:div w:id="278034700">
      <w:marLeft w:val="0"/>
      <w:marRight w:val="0"/>
      <w:marTop w:val="0"/>
      <w:marBottom w:val="0"/>
      <w:divBdr>
        <w:top w:val="none" w:sz="0" w:space="0" w:color="auto"/>
        <w:left w:val="none" w:sz="0" w:space="0" w:color="auto"/>
        <w:bottom w:val="none" w:sz="0" w:space="0" w:color="auto"/>
        <w:right w:val="none" w:sz="0" w:space="0" w:color="auto"/>
      </w:divBdr>
    </w:div>
    <w:div w:id="278034701">
      <w:marLeft w:val="0"/>
      <w:marRight w:val="0"/>
      <w:marTop w:val="0"/>
      <w:marBottom w:val="0"/>
      <w:divBdr>
        <w:top w:val="none" w:sz="0" w:space="0" w:color="auto"/>
        <w:left w:val="none" w:sz="0" w:space="0" w:color="auto"/>
        <w:bottom w:val="none" w:sz="0" w:space="0" w:color="auto"/>
        <w:right w:val="none" w:sz="0" w:space="0" w:color="auto"/>
      </w:divBdr>
    </w:div>
    <w:div w:id="278034702">
      <w:marLeft w:val="0"/>
      <w:marRight w:val="0"/>
      <w:marTop w:val="0"/>
      <w:marBottom w:val="0"/>
      <w:divBdr>
        <w:top w:val="none" w:sz="0" w:space="0" w:color="auto"/>
        <w:left w:val="none" w:sz="0" w:space="0" w:color="auto"/>
        <w:bottom w:val="none" w:sz="0" w:space="0" w:color="auto"/>
        <w:right w:val="none" w:sz="0" w:space="0" w:color="auto"/>
      </w:divBdr>
    </w:div>
    <w:div w:id="278034703">
      <w:marLeft w:val="0"/>
      <w:marRight w:val="0"/>
      <w:marTop w:val="0"/>
      <w:marBottom w:val="0"/>
      <w:divBdr>
        <w:top w:val="none" w:sz="0" w:space="0" w:color="auto"/>
        <w:left w:val="none" w:sz="0" w:space="0" w:color="auto"/>
        <w:bottom w:val="none" w:sz="0" w:space="0" w:color="auto"/>
        <w:right w:val="none" w:sz="0" w:space="0" w:color="auto"/>
      </w:divBdr>
    </w:div>
    <w:div w:id="278034704">
      <w:marLeft w:val="0"/>
      <w:marRight w:val="0"/>
      <w:marTop w:val="0"/>
      <w:marBottom w:val="0"/>
      <w:divBdr>
        <w:top w:val="none" w:sz="0" w:space="0" w:color="auto"/>
        <w:left w:val="none" w:sz="0" w:space="0" w:color="auto"/>
        <w:bottom w:val="none" w:sz="0" w:space="0" w:color="auto"/>
        <w:right w:val="none" w:sz="0" w:space="0" w:color="auto"/>
      </w:divBdr>
    </w:div>
    <w:div w:id="278034705">
      <w:marLeft w:val="0"/>
      <w:marRight w:val="0"/>
      <w:marTop w:val="0"/>
      <w:marBottom w:val="0"/>
      <w:divBdr>
        <w:top w:val="none" w:sz="0" w:space="0" w:color="auto"/>
        <w:left w:val="none" w:sz="0" w:space="0" w:color="auto"/>
        <w:bottom w:val="none" w:sz="0" w:space="0" w:color="auto"/>
        <w:right w:val="none" w:sz="0" w:space="0" w:color="auto"/>
      </w:divBdr>
    </w:div>
    <w:div w:id="278034706">
      <w:marLeft w:val="0"/>
      <w:marRight w:val="0"/>
      <w:marTop w:val="0"/>
      <w:marBottom w:val="0"/>
      <w:divBdr>
        <w:top w:val="none" w:sz="0" w:space="0" w:color="auto"/>
        <w:left w:val="none" w:sz="0" w:space="0" w:color="auto"/>
        <w:bottom w:val="none" w:sz="0" w:space="0" w:color="auto"/>
        <w:right w:val="none" w:sz="0" w:space="0" w:color="auto"/>
      </w:divBdr>
    </w:div>
    <w:div w:id="278034707">
      <w:marLeft w:val="0"/>
      <w:marRight w:val="0"/>
      <w:marTop w:val="0"/>
      <w:marBottom w:val="0"/>
      <w:divBdr>
        <w:top w:val="none" w:sz="0" w:space="0" w:color="auto"/>
        <w:left w:val="none" w:sz="0" w:space="0" w:color="auto"/>
        <w:bottom w:val="none" w:sz="0" w:space="0" w:color="auto"/>
        <w:right w:val="none" w:sz="0" w:space="0" w:color="auto"/>
      </w:divBdr>
    </w:div>
    <w:div w:id="278034708">
      <w:marLeft w:val="0"/>
      <w:marRight w:val="0"/>
      <w:marTop w:val="0"/>
      <w:marBottom w:val="0"/>
      <w:divBdr>
        <w:top w:val="none" w:sz="0" w:space="0" w:color="auto"/>
        <w:left w:val="none" w:sz="0" w:space="0" w:color="auto"/>
        <w:bottom w:val="none" w:sz="0" w:space="0" w:color="auto"/>
        <w:right w:val="none" w:sz="0" w:space="0" w:color="auto"/>
      </w:divBdr>
    </w:div>
    <w:div w:id="278034709">
      <w:marLeft w:val="0"/>
      <w:marRight w:val="0"/>
      <w:marTop w:val="0"/>
      <w:marBottom w:val="0"/>
      <w:divBdr>
        <w:top w:val="none" w:sz="0" w:space="0" w:color="auto"/>
        <w:left w:val="none" w:sz="0" w:space="0" w:color="auto"/>
        <w:bottom w:val="none" w:sz="0" w:space="0" w:color="auto"/>
        <w:right w:val="none" w:sz="0" w:space="0" w:color="auto"/>
      </w:divBdr>
    </w:div>
    <w:div w:id="278034710">
      <w:marLeft w:val="0"/>
      <w:marRight w:val="0"/>
      <w:marTop w:val="0"/>
      <w:marBottom w:val="0"/>
      <w:divBdr>
        <w:top w:val="none" w:sz="0" w:space="0" w:color="auto"/>
        <w:left w:val="none" w:sz="0" w:space="0" w:color="auto"/>
        <w:bottom w:val="none" w:sz="0" w:space="0" w:color="auto"/>
        <w:right w:val="none" w:sz="0" w:space="0" w:color="auto"/>
      </w:divBdr>
    </w:div>
    <w:div w:id="278034711">
      <w:marLeft w:val="0"/>
      <w:marRight w:val="0"/>
      <w:marTop w:val="0"/>
      <w:marBottom w:val="0"/>
      <w:divBdr>
        <w:top w:val="none" w:sz="0" w:space="0" w:color="auto"/>
        <w:left w:val="none" w:sz="0" w:space="0" w:color="auto"/>
        <w:bottom w:val="none" w:sz="0" w:space="0" w:color="auto"/>
        <w:right w:val="none" w:sz="0" w:space="0" w:color="auto"/>
      </w:divBdr>
    </w:div>
    <w:div w:id="278034712">
      <w:marLeft w:val="0"/>
      <w:marRight w:val="0"/>
      <w:marTop w:val="0"/>
      <w:marBottom w:val="0"/>
      <w:divBdr>
        <w:top w:val="none" w:sz="0" w:space="0" w:color="auto"/>
        <w:left w:val="none" w:sz="0" w:space="0" w:color="auto"/>
        <w:bottom w:val="none" w:sz="0" w:space="0" w:color="auto"/>
        <w:right w:val="none" w:sz="0" w:space="0" w:color="auto"/>
      </w:divBdr>
    </w:div>
    <w:div w:id="278034713">
      <w:marLeft w:val="0"/>
      <w:marRight w:val="0"/>
      <w:marTop w:val="0"/>
      <w:marBottom w:val="0"/>
      <w:divBdr>
        <w:top w:val="none" w:sz="0" w:space="0" w:color="auto"/>
        <w:left w:val="none" w:sz="0" w:space="0" w:color="auto"/>
        <w:bottom w:val="none" w:sz="0" w:space="0" w:color="auto"/>
        <w:right w:val="none" w:sz="0" w:space="0" w:color="auto"/>
      </w:divBdr>
    </w:div>
    <w:div w:id="278034714">
      <w:marLeft w:val="0"/>
      <w:marRight w:val="0"/>
      <w:marTop w:val="0"/>
      <w:marBottom w:val="0"/>
      <w:divBdr>
        <w:top w:val="none" w:sz="0" w:space="0" w:color="auto"/>
        <w:left w:val="none" w:sz="0" w:space="0" w:color="auto"/>
        <w:bottom w:val="none" w:sz="0" w:space="0" w:color="auto"/>
        <w:right w:val="none" w:sz="0" w:space="0" w:color="auto"/>
      </w:divBdr>
    </w:div>
    <w:div w:id="278034715">
      <w:marLeft w:val="0"/>
      <w:marRight w:val="0"/>
      <w:marTop w:val="0"/>
      <w:marBottom w:val="0"/>
      <w:divBdr>
        <w:top w:val="none" w:sz="0" w:space="0" w:color="auto"/>
        <w:left w:val="none" w:sz="0" w:space="0" w:color="auto"/>
        <w:bottom w:val="none" w:sz="0" w:space="0" w:color="auto"/>
        <w:right w:val="none" w:sz="0" w:space="0" w:color="auto"/>
      </w:divBdr>
    </w:div>
    <w:div w:id="278034716">
      <w:marLeft w:val="0"/>
      <w:marRight w:val="0"/>
      <w:marTop w:val="0"/>
      <w:marBottom w:val="0"/>
      <w:divBdr>
        <w:top w:val="none" w:sz="0" w:space="0" w:color="auto"/>
        <w:left w:val="none" w:sz="0" w:space="0" w:color="auto"/>
        <w:bottom w:val="none" w:sz="0" w:space="0" w:color="auto"/>
        <w:right w:val="none" w:sz="0" w:space="0" w:color="auto"/>
      </w:divBdr>
    </w:div>
    <w:div w:id="278034717">
      <w:marLeft w:val="0"/>
      <w:marRight w:val="0"/>
      <w:marTop w:val="0"/>
      <w:marBottom w:val="0"/>
      <w:divBdr>
        <w:top w:val="none" w:sz="0" w:space="0" w:color="auto"/>
        <w:left w:val="none" w:sz="0" w:space="0" w:color="auto"/>
        <w:bottom w:val="none" w:sz="0" w:space="0" w:color="auto"/>
        <w:right w:val="none" w:sz="0" w:space="0" w:color="auto"/>
      </w:divBdr>
    </w:div>
    <w:div w:id="278034718">
      <w:marLeft w:val="0"/>
      <w:marRight w:val="0"/>
      <w:marTop w:val="0"/>
      <w:marBottom w:val="0"/>
      <w:divBdr>
        <w:top w:val="none" w:sz="0" w:space="0" w:color="auto"/>
        <w:left w:val="none" w:sz="0" w:space="0" w:color="auto"/>
        <w:bottom w:val="none" w:sz="0" w:space="0" w:color="auto"/>
        <w:right w:val="none" w:sz="0" w:space="0" w:color="auto"/>
      </w:divBdr>
    </w:div>
    <w:div w:id="278034719">
      <w:marLeft w:val="0"/>
      <w:marRight w:val="0"/>
      <w:marTop w:val="0"/>
      <w:marBottom w:val="0"/>
      <w:divBdr>
        <w:top w:val="none" w:sz="0" w:space="0" w:color="auto"/>
        <w:left w:val="none" w:sz="0" w:space="0" w:color="auto"/>
        <w:bottom w:val="none" w:sz="0" w:space="0" w:color="auto"/>
        <w:right w:val="none" w:sz="0" w:space="0" w:color="auto"/>
      </w:divBdr>
    </w:div>
    <w:div w:id="278034720">
      <w:marLeft w:val="0"/>
      <w:marRight w:val="0"/>
      <w:marTop w:val="0"/>
      <w:marBottom w:val="0"/>
      <w:divBdr>
        <w:top w:val="none" w:sz="0" w:space="0" w:color="auto"/>
        <w:left w:val="none" w:sz="0" w:space="0" w:color="auto"/>
        <w:bottom w:val="none" w:sz="0" w:space="0" w:color="auto"/>
        <w:right w:val="none" w:sz="0" w:space="0" w:color="auto"/>
      </w:divBdr>
    </w:div>
    <w:div w:id="278034721">
      <w:marLeft w:val="0"/>
      <w:marRight w:val="0"/>
      <w:marTop w:val="0"/>
      <w:marBottom w:val="0"/>
      <w:divBdr>
        <w:top w:val="none" w:sz="0" w:space="0" w:color="auto"/>
        <w:left w:val="none" w:sz="0" w:space="0" w:color="auto"/>
        <w:bottom w:val="none" w:sz="0" w:space="0" w:color="auto"/>
        <w:right w:val="none" w:sz="0" w:space="0" w:color="auto"/>
      </w:divBdr>
    </w:div>
    <w:div w:id="278034722">
      <w:marLeft w:val="0"/>
      <w:marRight w:val="0"/>
      <w:marTop w:val="0"/>
      <w:marBottom w:val="0"/>
      <w:divBdr>
        <w:top w:val="none" w:sz="0" w:space="0" w:color="auto"/>
        <w:left w:val="none" w:sz="0" w:space="0" w:color="auto"/>
        <w:bottom w:val="none" w:sz="0" w:space="0" w:color="auto"/>
        <w:right w:val="none" w:sz="0" w:space="0" w:color="auto"/>
      </w:divBdr>
    </w:div>
    <w:div w:id="278034723">
      <w:marLeft w:val="0"/>
      <w:marRight w:val="0"/>
      <w:marTop w:val="0"/>
      <w:marBottom w:val="0"/>
      <w:divBdr>
        <w:top w:val="none" w:sz="0" w:space="0" w:color="auto"/>
        <w:left w:val="none" w:sz="0" w:space="0" w:color="auto"/>
        <w:bottom w:val="none" w:sz="0" w:space="0" w:color="auto"/>
        <w:right w:val="none" w:sz="0" w:space="0" w:color="auto"/>
      </w:divBdr>
    </w:div>
    <w:div w:id="278034724">
      <w:marLeft w:val="0"/>
      <w:marRight w:val="0"/>
      <w:marTop w:val="0"/>
      <w:marBottom w:val="0"/>
      <w:divBdr>
        <w:top w:val="none" w:sz="0" w:space="0" w:color="auto"/>
        <w:left w:val="none" w:sz="0" w:space="0" w:color="auto"/>
        <w:bottom w:val="none" w:sz="0" w:space="0" w:color="auto"/>
        <w:right w:val="none" w:sz="0" w:space="0" w:color="auto"/>
      </w:divBdr>
    </w:div>
    <w:div w:id="278034725">
      <w:marLeft w:val="0"/>
      <w:marRight w:val="0"/>
      <w:marTop w:val="0"/>
      <w:marBottom w:val="0"/>
      <w:divBdr>
        <w:top w:val="none" w:sz="0" w:space="0" w:color="auto"/>
        <w:left w:val="none" w:sz="0" w:space="0" w:color="auto"/>
        <w:bottom w:val="none" w:sz="0" w:space="0" w:color="auto"/>
        <w:right w:val="none" w:sz="0" w:space="0" w:color="auto"/>
      </w:divBdr>
    </w:div>
    <w:div w:id="278034726">
      <w:marLeft w:val="0"/>
      <w:marRight w:val="0"/>
      <w:marTop w:val="0"/>
      <w:marBottom w:val="0"/>
      <w:divBdr>
        <w:top w:val="none" w:sz="0" w:space="0" w:color="auto"/>
        <w:left w:val="none" w:sz="0" w:space="0" w:color="auto"/>
        <w:bottom w:val="none" w:sz="0" w:space="0" w:color="auto"/>
        <w:right w:val="none" w:sz="0" w:space="0" w:color="auto"/>
      </w:divBdr>
    </w:div>
    <w:div w:id="278034727">
      <w:marLeft w:val="0"/>
      <w:marRight w:val="0"/>
      <w:marTop w:val="0"/>
      <w:marBottom w:val="0"/>
      <w:divBdr>
        <w:top w:val="none" w:sz="0" w:space="0" w:color="auto"/>
        <w:left w:val="none" w:sz="0" w:space="0" w:color="auto"/>
        <w:bottom w:val="none" w:sz="0" w:space="0" w:color="auto"/>
        <w:right w:val="none" w:sz="0" w:space="0" w:color="auto"/>
      </w:divBdr>
    </w:div>
    <w:div w:id="278034728">
      <w:marLeft w:val="0"/>
      <w:marRight w:val="0"/>
      <w:marTop w:val="0"/>
      <w:marBottom w:val="0"/>
      <w:divBdr>
        <w:top w:val="none" w:sz="0" w:space="0" w:color="auto"/>
        <w:left w:val="none" w:sz="0" w:space="0" w:color="auto"/>
        <w:bottom w:val="none" w:sz="0" w:space="0" w:color="auto"/>
        <w:right w:val="none" w:sz="0" w:space="0" w:color="auto"/>
      </w:divBdr>
    </w:div>
    <w:div w:id="278034729">
      <w:marLeft w:val="0"/>
      <w:marRight w:val="0"/>
      <w:marTop w:val="0"/>
      <w:marBottom w:val="0"/>
      <w:divBdr>
        <w:top w:val="none" w:sz="0" w:space="0" w:color="auto"/>
        <w:left w:val="none" w:sz="0" w:space="0" w:color="auto"/>
        <w:bottom w:val="none" w:sz="0" w:space="0" w:color="auto"/>
        <w:right w:val="none" w:sz="0" w:space="0" w:color="auto"/>
      </w:divBdr>
    </w:div>
    <w:div w:id="278034730">
      <w:marLeft w:val="0"/>
      <w:marRight w:val="0"/>
      <w:marTop w:val="0"/>
      <w:marBottom w:val="0"/>
      <w:divBdr>
        <w:top w:val="none" w:sz="0" w:space="0" w:color="auto"/>
        <w:left w:val="none" w:sz="0" w:space="0" w:color="auto"/>
        <w:bottom w:val="none" w:sz="0" w:space="0" w:color="auto"/>
        <w:right w:val="none" w:sz="0" w:space="0" w:color="auto"/>
      </w:divBdr>
    </w:div>
    <w:div w:id="278034731">
      <w:marLeft w:val="0"/>
      <w:marRight w:val="0"/>
      <w:marTop w:val="0"/>
      <w:marBottom w:val="0"/>
      <w:divBdr>
        <w:top w:val="none" w:sz="0" w:space="0" w:color="auto"/>
        <w:left w:val="none" w:sz="0" w:space="0" w:color="auto"/>
        <w:bottom w:val="none" w:sz="0" w:space="0" w:color="auto"/>
        <w:right w:val="none" w:sz="0" w:space="0" w:color="auto"/>
      </w:divBdr>
    </w:div>
    <w:div w:id="278034732">
      <w:marLeft w:val="0"/>
      <w:marRight w:val="0"/>
      <w:marTop w:val="0"/>
      <w:marBottom w:val="0"/>
      <w:divBdr>
        <w:top w:val="none" w:sz="0" w:space="0" w:color="auto"/>
        <w:left w:val="none" w:sz="0" w:space="0" w:color="auto"/>
        <w:bottom w:val="none" w:sz="0" w:space="0" w:color="auto"/>
        <w:right w:val="none" w:sz="0" w:space="0" w:color="auto"/>
      </w:divBdr>
    </w:div>
    <w:div w:id="278034733">
      <w:marLeft w:val="0"/>
      <w:marRight w:val="0"/>
      <w:marTop w:val="0"/>
      <w:marBottom w:val="0"/>
      <w:divBdr>
        <w:top w:val="none" w:sz="0" w:space="0" w:color="auto"/>
        <w:left w:val="none" w:sz="0" w:space="0" w:color="auto"/>
        <w:bottom w:val="none" w:sz="0" w:space="0" w:color="auto"/>
        <w:right w:val="none" w:sz="0" w:space="0" w:color="auto"/>
      </w:divBdr>
    </w:div>
    <w:div w:id="278034734">
      <w:marLeft w:val="0"/>
      <w:marRight w:val="0"/>
      <w:marTop w:val="0"/>
      <w:marBottom w:val="0"/>
      <w:divBdr>
        <w:top w:val="none" w:sz="0" w:space="0" w:color="auto"/>
        <w:left w:val="none" w:sz="0" w:space="0" w:color="auto"/>
        <w:bottom w:val="none" w:sz="0" w:space="0" w:color="auto"/>
        <w:right w:val="none" w:sz="0" w:space="0" w:color="auto"/>
      </w:divBdr>
    </w:div>
    <w:div w:id="278034735">
      <w:marLeft w:val="0"/>
      <w:marRight w:val="0"/>
      <w:marTop w:val="0"/>
      <w:marBottom w:val="0"/>
      <w:divBdr>
        <w:top w:val="none" w:sz="0" w:space="0" w:color="auto"/>
        <w:left w:val="none" w:sz="0" w:space="0" w:color="auto"/>
        <w:bottom w:val="none" w:sz="0" w:space="0" w:color="auto"/>
        <w:right w:val="none" w:sz="0" w:space="0" w:color="auto"/>
      </w:divBdr>
    </w:div>
    <w:div w:id="278034736">
      <w:marLeft w:val="0"/>
      <w:marRight w:val="0"/>
      <w:marTop w:val="0"/>
      <w:marBottom w:val="0"/>
      <w:divBdr>
        <w:top w:val="none" w:sz="0" w:space="0" w:color="auto"/>
        <w:left w:val="none" w:sz="0" w:space="0" w:color="auto"/>
        <w:bottom w:val="none" w:sz="0" w:space="0" w:color="auto"/>
        <w:right w:val="none" w:sz="0" w:space="0" w:color="auto"/>
      </w:divBdr>
    </w:div>
    <w:div w:id="278034737">
      <w:marLeft w:val="0"/>
      <w:marRight w:val="0"/>
      <w:marTop w:val="0"/>
      <w:marBottom w:val="0"/>
      <w:divBdr>
        <w:top w:val="none" w:sz="0" w:space="0" w:color="auto"/>
        <w:left w:val="none" w:sz="0" w:space="0" w:color="auto"/>
        <w:bottom w:val="none" w:sz="0" w:space="0" w:color="auto"/>
        <w:right w:val="none" w:sz="0" w:space="0" w:color="auto"/>
      </w:divBdr>
    </w:div>
    <w:div w:id="278034738">
      <w:marLeft w:val="0"/>
      <w:marRight w:val="0"/>
      <w:marTop w:val="0"/>
      <w:marBottom w:val="0"/>
      <w:divBdr>
        <w:top w:val="none" w:sz="0" w:space="0" w:color="auto"/>
        <w:left w:val="none" w:sz="0" w:space="0" w:color="auto"/>
        <w:bottom w:val="none" w:sz="0" w:space="0" w:color="auto"/>
        <w:right w:val="none" w:sz="0" w:space="0" w:color="auto"/>
      </w:divBdr>
    </w:div>
    <w:div w:id="278034739">
      <w:marLeft w:val="0"/>
      <w:marRight w:val="0"/>
      <w:marTop w:val="0"/>
      <w:marBottom w:val="0"/>
      <w:divBdr>
        <w:top w:val="none" w:sz="0" w:space="0" w:color="auto"/>
        <w:left w:val="none" w:sz="0" w:space="0" w:color="auto"/>
        <w:bottom w:val="none" w:sz="0" w:space="0" w:color="auto"/>
        <w:right w:val="none" w:sz="0" w:space="0" w:color="auto"/>
      </w:divBdr>
    </w:div>
    <w:div w:id="278034740">
      <w:marLeft w:val="0"/>
      <w:marRight w:val="0"/>
      <w:marTop w:val="0"/>
      <w:marBottom w:val="0"/>
      <w:divBdr>
        <w:top w:val="none" w:sz="0" w:space="0" w:color="auto"/>
        <w:left w:val="none" w:sz="0" w:space="0" w:color="auto"/>
        <w:bottom w:val="none" w:sz="0" w:space="0" w:color="auto"/>
        <w:right w:val="none" w:sz="0" w:space="0" w:color="auto"/>
      </w:divBdr>
    </w:div>
    <w:div w:id="278034741">
      <w:marLeft w:val="0"/>
      <w:marRight w:val="0"/>
      <w:marTop w:val="0"/>
      <w:marBottom w:val="0"/>
      <w:divBdr>
        <w:top w:val="none" w:sz="0" w:space="0" w:color="auto"/>
        <w:left w:val="none" w:sz="0" w:space="0" w:color="auto"/>
        <w:bottom w:val="none" w:sz="0" w:space="0" w:color="auto"/>
        <w:right w:val="none" w:sz="0" w:space="0" w:color="auto"/>
      </w:divBdr>
    </w:div>
    <w:div w:id="278034742">
      <w:marLeft w:val="0"/>
      <w:marRight w:val="0"/>
      <w:marTop w:val="0"/>
      <w:marBottom w:val="0"/>
      <w:divBdr>
        <w:top w:val="none" w:sz="0" w:space="0" w:color="auto"/>
        <w:left w:val="none" w:sz="0" w:space="0" w:color="auto"/>
        <w:bottom w:val="none" w:sz="0" w:space="0" w:color="auto"/>
        <w:right w:val="none" w:sz="0" w:space="0" w:color="auto"/>
      </w:divBdr>
    </w:div>
    <w:div w:id="278034743">
      <w:marLeft w:val="0"/>
      <w:marRight w:val="0"/>
      <w:marTop w:val="0"/>
      <w:marBottom w:val="0"/>
      <w:divBdr>
        <w:top w:val="none" w:sz="0" w:space="0" w:color="auto"/>
        <w:left w:val="none" w:sz="0" w:space="0" w:color="auto"/>
        <w:bottom w:val="none" w:sz="0" w:space="0" w:color="auto"/>
        <w:right w:val="none" w:sz="0" w:space="0" w:color="auto"/>
      </w:divBdr>
    </w:div>
    <w:div w:id="278034744">
      <w:marLeft w:val="0"/>
      <w:marRight w:val="0"/>
      <w:marTop w:val="0"/>
      <w:marBottom w:val="0"/>
      <w:divBdr>
        <w:top w:val="none" w:sz="0" w:space="0" w:color="auto"/>
        <w:left w:val="none" w:sz="0" w:space="0" w:color="auto"/>
        <w:bottom w:val="none" w:sz="0" w:space="0" w:color="auto"/>
        <w:right w:val="none" w:sz="0" w:space="0" w:color="auto"/>
      </w:divBdr>
    </w:div>
    <w:div w:id="278034745">
      <w:marLeft w:val="0"/>
      <w:marRight w:val="0"/>
      <w:marTop w:val="0"/>
      <w:marBottom w:val="0"/>
      <w:divBdr>
        <w:top w:val="none" w:sz="0" w:space="0" w:color="auto"/>
        <w:left w:val="none" w:sz="0" w:space="0" w:color="auto"/>
        <w:bottom w:val="none" w:sz="0" w:space="0" w:color="auto"/>
        <w:right w:val="none" w:sz="0" w:space="0" w:color="auto"/>
      </w:divBdr>
    </w:div>
    <w:div w:id="278034746">
      <w:marLeft w:val="0"/>
      <w:marRight w:val="0"/>
      <w:marTop w:val="0"/>
      <w:marBottom w:val="0"/>
      <w:divBdr>
        <w:top w:val="none" w:sz="0" w:space="0" w:color="auto"/>
        <w:left w:val="none" w:sz="0" w:space="0" w:color="auto"/>
        <w:bottom w:val="none" w:sz="0" w:space="0" w:color="auto"/>
        <w:right w:val="none" w:sz="0" w:space="0" w:color="auto"/>
      </w:divBdr>
    </w:div>
    <w:div w:id="278034747">
      <w:marLeft w:val="0"/>
      <w:marRight w:val="0"/>
      <w:marTop w:val="0"/>
      <w:marBottom w:val="0"/>
      <w:divBdr>
        <w:top w:val="none" w:sz="0" w:space="0" w:color="auto"/>
        <w:left w:val="none" w:sz="0" w:space="0" w:color="auto"/>
        <w:bottom w:val="none" w:sz="0" w:space="0" w:color="auto"/>
        <w:right w:val="none" w:sz="0" w:space="0" w:color="auto"/>
      </w:divBdr>
    </w:div>
    <w:div w:id="278034748">
      <w:marLeft w:val="0"/>
      <w:marRight w:val="0"/>
      <w:marTop w:val="0"/>
      <w:marBottom w:val="0"/>
      <w:divBdr>
        <w:top w:val="none" w:sz="0" w:space="0" w:color="auto"/>
        <w:left w:val="none" w:sz="0" w:space="0" w:color="auto"/>
        <w:bottom w:val="none" w:sz="0" w:space="0" w:color="auto"/>
        <w:right w:val="none" w:sz="0" w:space="0" w:color="auto"/>
      </w:divBdr>
    </w:div>
    <w:div w:id="278034749">
      <w:marLeft w:val="0"/>
      <w:marRight w:val="0"/>
      <w:marTop w:val="0"/>
      <w:marBottom w:val="0"/>
      <w:divBdr>
        <w:top w:val="none" w:sz="0" w:space="0" w:color="auto"/>
        <w:left w:val="none" w:sz="0" w:space="0" w:color="auto"/>
        <w:bottom w:val="none" w:sz="0" w:space="0" w:color="auto"/>
        <w:right w:val="none" w:sz="0" w:space="0" w:color="auto"/>
      </w:divBdr>
    </w:div>
    <w:div w:id="278034750">
      <w:marLeft w:val="0"/>
      <w:marRight w:val="0"/>
      <w:marTop w:val="0"/>
      <w:marBottom w:val="0"/>
      <w:divBdr>
        <w:top w:val="none" w:sz="0" w:space="0" w:color="auto"/>
        <w:left w:val="none" w:sz="0" w:space="0" w:color="auto"/>
        <w:bottom w:val="none" w:sz="0" w:space="0" w:color="auto"/>
        <w:right w:val="none" w:sz="0" w:space="0" w:color="auto"/>
      </w:divBdr>
    </w:div>
    <w:div w:id="278034751">
      <w:marLeft w:val="0"/>
      <w:marRight w:val="0"/>
      <w:marTop w:val="0"/>
      <w:marBottom w:val="0"/>
      <w:divBdr>
        <w:top w:val="none" w:sz="0" w:space="0" w:color="auto"/>
        <w:left w:val="none" w:sz="0" w:space="0" w:color="auto"/>
        <w:bottom w:val="none" w:sz="0" w:space="0" w:color="auto"/>
        <w:right w:val="none" w:sz="0" w:space="0" w:color="auto"/>
      </w:divBdr>
    </w:div>
    <w:div w:id="278034752">
      <w:marLeft w:val="0"/>
      <w:marRight w:val="0"/>
      <w:marTop w:val="0"/>
      <w:marBottom w:val="0"/>
      <w:divBdr>
        <w:top w:val="none" w:sz="0" w:space="0" w:color="auto"/>
        <w:left w:val="none" w:sz="0" w:space="0" w:color="auto"/>
        <w:bottom w:val="none" w:sz="0" w:space="0" w:color="auto"/>
        <w:right w:val="none" w:sz="0" w:space="0" w:color="auto"/>
      </w:divBdr>
    </w:div>
    <w:div w:id="278034753">
      <w:marLeft w:val="0"/>
      <w:marRight w:val="0"/>
      <w:marTop w:val="0"/>
      <w:marBottom w:val="0"/>
      <w:divBdr>
        <w:top w:val="none" w:sz="0" w:space="0" w:color="auto"/>
        <w:left w:val="none" w:sz="0" w:space="0" w:color="auto"/>
        <w:bottom w:val="none" w:sz="0" w:space="0" w:color="auto"/>
        <w:right w:val="none" w:sz="0" w:space="0" w:color="auto"/>
      </w:divBdr>
    </w:div>
    <w:div w:id="278034754">
      <w:marLeft w:val="0"/>
      <w:marRight w:val="0"/>
      <w:marTop w:val="0"/>
      <w:marBottom w:val="0"/>
      <w:divBdr>
        <w:top w:val="none" w:sz="0" w:space="0" w:color="auto"/>
        <w:left w:val="none" w:sz="0" w:space="0" w:color="auto"/>
        <w:bottom w:val="none" w:sz="0" w:space="0" w:color="auto"/>
        <w:right w:val="none" w:sz="0" w:space="0" w:color="auto"/>
      </w:divBdr>
    </w:div>
    <w:div w:id="278034755">
      <w:marLeft w:val="0"/>
      <w:marRight w:val="0"/>
      <w:marTop w:val="0"/>
      <w:marBottom w:val="0"/>
      <w:divBdr>
        <w:top w:val="none" w:sz="0" w:space="0" w:color="auto"/>
        <w:left w:val="none" w:sz="0" w:space="0" w:color="auto"/>
        <w:bottom w:val="none" w:sz="0" w:space="0" w:color="auto"/>
        <w:right w:val="none" w:sz="0" w:space="0" w:color="auto"/>
      </w:divBdr>
    </w:div>
    <w:div w:id="278034756">
      <w:marLeft w:val="0"/>
      <w:marRight w:val="0"/>
      <w:marTop w:val="0"/>
      <w:marBottom w:val="0"/>
      <w:divBdr>
        <w:top w:val="none" w:sz="0" w:space="0" w:color="auto"/>
        <w:left w:val="none" w:sz="0" w:space="0" w:color="auto"/>
        <w:bottom w:val="none" w:sz="0" w:space="0" w:color="auto"/>
        <w:right w:val="none" w:sz="0" w:space="0" w:color="auto"/>
      </w:divBdr>
    </w:div>
    <w:div w:id="278034757">
      <w:marLeft w:val="0"/>
      <w:marRight w:val="0"/>
      <w:marTop w:val="0"/>
      <w:marBottom w:val="0"/>
      <w:divBdr>
        <w:top w:val="none" w:sz="0" w:space="0" w:color="auto"/>
        <w:left w:val="none" w:sz="0" w:space="0" w:color="auto"/>
        <w:bottom w:val="none" w:sz="0" w:space="0" w:color="auto"/>
        <w:right w:val="none" w:sz="0" w:space="0" w:color="auto"/>
      </w:divBdr>
    </w:div>
    <w:div w:id="278034758">
      <w:marLeft w:val="0"/>
      <w:marRight w:val="0"/>
      <w:marTop w:val="0"/>
      <w:marBottom w:val="0"/>
      <w:divBdr>
        <w:top w:val="none" w:sz="0" w:space="0" w:color="auto"/>
        <w:left w:val="none" w:sz="0" w:space="0" w:color="auto"/>
        <w:bottom w:val="none" w:sz="0" w:space="0" w:color="auto"/>
        <w:right w:val="none" w:sz="0" w:space="0" w:color="auto"/>
      </w:divBdr>
    </w:div>
    <w:div w:id="278034759">
      <w:marLeft w:val="0"/>
      <w:marRight w:val="0"/>
      <w:marTop w:val="0"/>
      <w:marBottom w:val="0"/>
      <w:divBdr>
        <w:top w:val="none" w:sz="0" w:space="0" w:color="auto"/>
        <w:left w:val="none" w:sz="0" w:space="0" w:color="auto"/>
        <w:bottom w:val="none" w:sz="0" w:space="0" w:color="auto"/>
        <w:right w:val="none" w:sz="0" w:space="0" w:color="auto"/>
      </w:divBdr>
    </w:div>
    <w:div w:id="278034760">
      <w:marLeft w:val="0"/>
      <w:marRight w:val="0"/>
      <w:marTop w:val="0"/>
      <w:marBottom w:val="0"/>
      <w:divBdr>
        <w:top w:val="none" w:sz="0" w:space="0" w:color="auto"/>
        <w:left w:val="none" w:sz="0" w:space="0" w:color="auto"/>
        <w:bottom w:val="none" w:sz="0" w:space="0" w:color="auto"/>
        <w:right w:val="none" w:sz="0" w:space="0" w:color="auto"/>
      </w:divBdr>
    </w:div>
    <w:div w:id="278034761">
      <w:marLeft w:val="0"/>
      <w:marRight w:val="0"/>
      <w:marTop w:val="0"/>
      <w:marBottom w:val="0"/>
      <w:divBdr>
        <w:top w:val="none" w:sz="0" w:space="0" w:color="auto"/>
        <w:left w:val="none" w:sz="0" w:space="0" w:color="auto"/>
        <w:bottom w:val="none" w:sz="0" w:space="0" w:color="auto"/>
        <w:right w:val="none" w:sz="0" w:space="0" w:color="auto"/>
      </w:divBdr>
    </w:div>
    <w:div w:id="278034762">
      <w:marLeft w:val="0"/>
      <w:marRight w:val="0"/>
      <w:marTop w:val="0"/>
      <w:marBottom w:val="0"/>
      <w:divBdr>
        <w:top w:val="none" w:sz="0" w:space="0" w:color="auto"/>
        <w:left w:val="none" w:sz="0" w:space="0" w:color="auto"/>
        <w:bottom w:val="none" w:sz="0" w:space="0" w:color="auto"/>
        <w:right w:val="none" w:sz="0" w:space="0" w:color="auto"/>
      </w:divBdr>
    </w:div>
    <w:div w:id="278034763">
      <w:marLeft w:val="0"/>
      <w:marRight w:val="0"/>
      <w:marTop w:val="0"/>
      <w:marBottom w:val="0"/>
      <w:divBdr>
        <w:top w:val="none" w:sz="0" w:space="0" w:color="auto"/>
        <w:left w:val="none" w:sz="0" w:space="0" w:color="auto"/>
        <w:bottom w:val="none" w:sz="0" w:space="0" w:color="auto"/>
        <w:right w:val="none" w:sz="0" w:space="0" w:color="auto"/>
      </w:divBdr>
    </w:div>
    <w:div w:id="278034764">
      <w:marLeft w:val="0"/>
      <w:marRight w:val="0"/>
      <w:marTop w:val="0"/>
      <w:marBottom w:val="0"/>
      <w:divBdr>
        <w:top w:val="none" w:sz="0" w:space="0" w:color="auto"/>
        <w:left w:val="none" w:sz="0" w:space="0" w:color="auto"/>
        <w:bottom w:val="none" w:sz="0" w:space="0" w:color="auto"/>
        <w:right w:val="none" w:sz="0" w:space="0" w:color="auto"/>
      </w:divBdr>
    </w:div>
    <w:div w:id="278034765">
      <w:marLeft w:val="0"/>
      <w:marRight w:val="0"/>
      <w:marTop w:val="0"/>
      <w:marBottom w:val="0"/>
      <w:divBdr>
        <w:top w:val="none" w:sz="0" w:space="0" w:color="auto"/>
        <w:left w:val="none" w:sz="0" w:space="0" w:color="auto"/>
        <w:bottom w:val="none" w:sz="0" w:space="0" w:color="auto"/>
        <w:right w:val="none" w:sz="0" w:space="0" w:color="auto"/>
      </w:divBdr>
    </w:div>
    <w:div w:id="278034766">
      <w:marLeft w:val="0"/>
      <w:marRight w:val="0"/>
      <w:marTop w:val="0"/>
      <w:marBottom w:val="0"/>
      <w:divBdr>
        <w:top w:val="none" w:sz="0" w:space="0" w:color="auto"/>
        <w:left w:val="none" w:sz="0" w:space="0" w:color="auto"/>
        <w:bottom w:val="none" w:sz="0" w:space="0" w:color="auto"/>
        <w:right w:val="none" w:sz="0" w:space="0" w:color="auto"/>
      </w:divBdr>
    </w:div>
    <w:div w:id="278034767">
      <w:marLeft w:val="0"/>
      <w:marRight w:val="0"/>
      <w:marTop w:val="0"/>
      <w:marBottom w:val="0"/>
      <w:divBdr>
        <w:top w:val="none" w:sz="0" w:space="0" w:color="auto"/>
        <w:left w:val="none" w:sz="0" w:space="0" w:color="auto"/>
        <w:bottom w:val="none" w:sz="0" w:space="0" w:color="auto"/>
        <w:right w:val="none" w:sz="0" w:space="0" w:color="auto"/>
      </w:divBdr>
    </w:div>
    <w:div w:id="278034768">
      <w:marLeft w:val="0"/>
      <w:marRight w:val="0"/>
      <w:marTop w:val="0"/>
      <w:marBottom w:val="0"/>
      <w:divBdr>
        <w:top w:val="none" w:sz="0" w:space="0" w:color="auto"/>
        <w:left w:val="none" w:sz="0" w:space="0" w:color="auto"/>
        <w:bottom w:val="none" w:sz="0" w:space="0" w:color="auto"/>
        <w:right w:val="none" w:sz="0" w:space="0" w:color="auto"/>
      </w:divBdr>
    </w:div>
    <w:div w:id="278034769">
      <w:marLeft w:val="0"/>
      <w:marRight w:val="0"/>
      <w:marTop w:val="0"/>
      <w:marBottom w:val="0"/>
      <w:divBdr>
        <w:top w:val="none" w:sz="0" w:space="0" w:color="auto"/>
        <w:left w:val="none" w:sz="0" w:space="0" w:color="auto"/>
        <w:bottom w:val="none" w:sz="0" w:space="0" w:color="auto"/>
        <w:right w:val="none" w:sz="0" w:space="0" w:color="auto"/>
      </w:divBdr>
    </w:div>
    <w:div w:id="278034770">
      <w:marLeft w:val="0"/>
      <w:marRight w:val="0"/>
      <w:marTop w:val="0"/>
      <w:marBottom w:val="0"/>
      <w:divBdr>
        <w:top w:val="none" w:sz="0" w:space="0" w:color="auto"/>
        <w:left w:val="none" w:sz="0" w:space="0" w:color="auto"/>
        <w:bottom w:val="none" w:sz="0" w:space="0" w:color="auto"/>
        <w:right w:val="none" w:sz="0" w:space="0" w:color="auto"/>
      </w:divBdr>
    </w:div>
    <w:div w:id="278034771">
      <w:marLeft w:val="0"/>
      <w:marRight w:val="0"/>
      <w:marTop w:val="0"/>
      <w:marBottom w:val="0"/>
      <w:divBdr>
        <w:top w:val="none" w:sz="0" w:space="0" w:color="auto"/>
        <w:left w:val="none" w:sz="0" w:space="0" w:color="auto"/>
        <w:bottom w:val="none" w:sz="0" w:space="0" w:color="auto"/>
        <w:right w:val="none" w:sz="0" w:space="0" w:color="auto"/>
      </w:divBdr>
    </w:div>
    <w:div w:id="278034772">
      <w:marLeft w:val="0"/>
      <w:marRight w:val="0"/>
      <w:marTop w:val="0"/>
      <w:marBottom w:val="0"/>
      <w:divBdr>
        <w:top w:val="none" w:sz="0" w:space="0" w:color="auto"/>
        <w:left w:val="none" w:sz="0" w:space="0" w:color="auto"/>
        <w:bottom w:val="none" w:sz="0" w:space="0" w:color="auto"/>
        <w:right w:val="none" w:sz="0" w:space="0" w:color="auto"/>
      </w:divBdr>
    </w:div>
    <w:div w:id="278034773">
      <w:marLeft w:val="0"/>
      <w:marRight w:val="0"/>
      <w:marTop w:val="0"/>
      <w:marBottom w:val="0"/>
      <w:divBdr>
        <w:top w:val="none" w:sz="0" w:space="0" w:color="auto"/>
        <w:left w:val="none" w:sz="0" w:space="0" w:color="auto"/>
        <w:bottom w:val="none" w:sz="0" w:space="0" w:color="auto"/>
        <w:right w:val="none" w:sz="0" w:space="0" w:color="auto"/>
      </w:divBdr>
    </w:div>
    <w:div w:id="278034774">
      <w:marLeft w:val="0"/>
      <w:marRight w:val="0"/>
      <w:marTop w:val="0"/>
      <w:marBottom w:val="0"/>
      <w:divBdr>
        <w:top w:val="none" w:sz="0" w:space="0" w:color="auto"/>
        <w:left w:val="none" w:sz="0" w:space="0" w:color="auto"/>
        <w:bottom w:val="none" w:sz="0" w:space="0" w:color="auto"/>
        <w:right w:val="none" w:sz="0" w:space="0" w:color="auto"/>
      </w:divBdr>
    </w:div>
    <w:div w:id="278034775">
      <w:marLeft w:val="0"/>
      <w:marRight w:val="0"/>
      <w:marTop w:val="0"/>
      <w:marBottom w:val="0"/>
      <w:divBdr>
        <w:top w:val="none" w:sz="0" w:space="0" w:color="auto"/>
        <w:left w:val="none" w:sz="0" w:space="0" w:color="auto"/>
        <w:bottom w:val="none" w:sz="0" w:space="0" w:color="auto"/>
        <w:right w:val="none" w:sz="0" w:space="0" w:color="auto"/>
      </w:divBdr>
    </w:div>
    <w:div w:id="278034776">
      <w:marLeft w:val="0"/>
      <w:marRight w:val="0"/>
      <w:marTop w:val="0"/>
      <w:marBottom w:val="0"/>
      <w:divBdr>
        <w:top w:val="none" w:sz="0" w:space="0" w:color="auto"/>
        <w:left w:val="none" w:sz="0" w:space="0" w:color="auto"/>
        <w:bottom w:val="none" w:sz="0" w:space="0" w:color="auto"/>
        <w:right w:val="none" w:sz="0" w:space="0" w:color="auto"/>
      </w:divBdr>
    </w:div>
    <w:div w:id="278034777">
      <w:marLeft w:val="0"/>
      <w:marRight w:val="0"/>
      <w:marTop w:val="0"/>
      <w:marBottom w:val="0"/>
      <w:divBdr>
        <w:top w:val="none" w:sz="0" w:space="0" w:color="auto"/>
        <w:left w:val="none" w:sz="0" w:space="0" w:color="auto"/>
        <w:bottom w:val="none" w:sz="0" w:space="0" w:color="auto"/>
        <w:right w:val="none" w:sz="0" w:space="0" w:color="auto"/>
      </w:divBdr>
    </w:div>
    <w:div w:id="278034778">
      <w:marLeft w:val="0"/>
      <w:marRight w:val="0"/>
      <w:marTop w:val="0"/>
      <w:marBottom w:val="0"/>
      <w:divBdr>
        <w:top w:val="none" w:sz="0" w:space="0" w:color="auto"/>
        <w:left w:val="none" w:sz="0" w:space="0" w:color="auto"/>
        <w:bottom w:val="none" w:sz="0" w:space="0" w:color="auto"/>
        <w:right w:val="none" w:sz="0" w:space="0" w:color="auto"/>
      </w:divBdr>
    </w:div>
    <w:div w:id="278034779">
      <w:marLeft w:val="0"/>
      <w:marRight w:val="0"/>
      <w:marTop w:val="0"/>
      <w:marBottom w:val="0"/>
      <w:divBdr>
        <w:top w:val="none" w:sz="0" w:space="0" w:color="auto"/>
        <w:left w:val="none" w:sz="0" w:space="0" w:color="auto"/>
        <w:bottom w:val="none" w:sz="0" w:space="0" w:color="auto"/>
        <w:right w:val="none" w:sz="0" w:space="0" w:color="auto"/>
      </w:divBdr>
    </w:div>
    <w:div w:id="278034780">
      <w:marLeft w:val="0"/>
      <w:marRight w:val="0"/>
      <w:marTop w:val="0"/>
      <w:marBottom w:val="0"/>
      <w:divBdr>
        <w:top w:val="none" w:sz="0" w:space="0" w:color="auto"/>
        <w:left w:val="none" w:sz="0" w:space="0" w:color="auto"/>
        <w:bottom w:val="none" w:sz="0" w:space="0" w:color="auto"/>
        <w:right w:val="none" w:sz="0" w:space="0" w:color="auto"/>
      </w:divBdr>
    </w:div>
    <w:div w:id="278034781">
      <w:marLeft w:val="0"/>
      <w:marRight w:val="0"/>
      <w:marTop w:val="0"/>
      <w:marBottom w:val="0"/>
      <w:divBdr>
        <w:top w:val="none" w:sz="0" w:space="0" w:color="auto"/>
        <w:left w:val="none" w:sz="0" w:space="0" w:color="auto"/>
        <w:bottom w:val="none" w:sz="0" w:space="0" w:color="auto"/>
        <w:right w:val="none" w:sz="0" w:space="0" w:color="auto"/>
      </w:divBdr>
    </w:div>
    <w:div w:id="278034782">
      <w:marLeft w:val="0"/>
      <w:marRight w:val="0"/>
      <w:marTop w:val="0"/>
      <w:marBottom w:val="0"/>
      <w:divBdr>
        <w:top w:val="none" w:sz="0" w:space="0" w:color="auto"/>
        <w:left w:val="none" w:sz="0" w:space="0" w:color="auto"/>
        <w:bottom w:val="none" w:sz="0" w:space="0" w:color="auto"/>
        <w:right w:val="none" w:sz="0" w:space="0" w:color="auto"/>
      </w:divBdr>
    </w:div>
    <w:div w:id="278034783">
      <w:marLeft w:val="0"/>
      <w:marRight w:val="0"/>
      <w:marTop w:val="0"/>
      <w:marBottom w:val="0"/>
      <w:divBdr>
        <w:top w:val="none" w:sz="0" w:space="0" w:color="auto"/>
        <w:left w:val="none" w:sz="0" w:space="0" w:color="auto"/>
        <w:bottom w:val="none" w:sz="0" w:space="0" w:color="auto"/>
        <w:right w:val="none" w:sz="0" w:space="0" w:color="auto"/>
      </w:divBdr>
    </w:div>
    <w:div w:id="278034784">
      <w:marLeft w:val="0"/>
      <w:marRight w:val="0"/>
      <w:marTop w:val="0"/>
      <w:marBottom w:val="0"/>
      <w:divBdr>
        <w:top w:val="none" w:sz="0" w:space="0" w:color="auto"/>
        <w:left w:val="none" w:sz="0" w:space="0" w:color="auto"/>
        <w:bottom w:val="none" w:sz="0" w:space="0" w:color="auto"/>
        <w:right w:val="none" w:sz="0" w:space="0" w:color="auto"/>
      </w:divBdr>
    </w:div>
    <w:div w:id="278034785">
      <w:marLeft w:val="0"/>
      <w:marRight w:val="0"/>
      <w:marTop w:val="0"/>
      <w:marBottom w:val="0"/>
      <w:divBdr>
        <w:top w:val="none" w:sz="0" w:space="0" w:color="auto"/>
        <w:left w:val="none" w:sz="0" w:space="0" w:color="auto"/>
        <w:bottom w:val="none" w:sz="0" w:space="0" w:color="auto"/>
        <w:right w:val="none" w:sz="0" w:space="0" w:color="auto"/>
      </w:divBdr>
    </w:div>
    <w:div w:id="278034786">
      <w:marLeft w:val="0"/>
      <w:marRight w:val="0"/>
      <w:marTop w:val="0"/>
      <w:marBottom w:val="0"/>
      <w:divBdr>
        <w:top w:val="none" w:sz="0" w:space="0" w:color="auto"/>
        <w:left w:val="none" w:sz="0" w:space="0" w:color="auto"/>
        <w:bottom w:val="none" w:sz="0" w:space="0" w:color="auto"/>
        <w:right w:val="none" w:sz="0" w:space="0" w:color="auto"/>
      </w:divBdr>
    </w:div>
    <w:div w:id="278034787">
      <w:marLeft w:val="0"/>
      <w:marRight w:val="0"/>
      <w:marTop w:val="0"/>
      <w:marBottom w:val="0"/>
      <w:divBdr>
        <w:top w:val="none" w:sz="0" w:space="0" w:color="auto"/>
        <w:left w:val="none" w:sz="0" w:space="0" w:color="auto"/>
        <w:bottom w:val="none" w:sz="0" w:space="0" w:color="auto"/>
        <w:right w:val="none" w:sz="0" w:space="0" w:color="auto"/>
      </w:divBdr>
    </w:div>
    <w:div w:id="278034788">
      <w:marLeft w:val="0"/>
      <w:marRight w:val="0"/>
      <w:marTop w:val="0"/>
      <w:marBottom w:val="0"/>
      <w:divBdr>
        <w:top w:val="none" w:sz="0" w:space="0" w:color="auto"/>
        <w:left w:val="none" w:sz="0" w:space="0" w:color="auto"/>
        <w:bottom w:val="none" w:sz="0" w:space="0" w:color="auto"/>
        <w:right w:val="none" w:sz="0" w:space="0" w:color="auto"/>
      </w:divBdr>
    </w:div>
    <w:div w:id="278034789">
      <w:marLeft w:val="0"/>
      <w:marRight w:val="0"/>
      <w:marTop w:val="0"/>
      <w:marBottom w:val="0"/>
      <w:divBdr>
        <w:top w:val="none" w:sz="0" w:space="0" w:color="auto"/>
        <w:left w:val="none" w:sz="0" w:space="0" w:color="auto"/>
        <w:bottom w:val="none" w:sz="0" w:space="0" w:color="auto"/>
        <w:right w:val="none" w:sz="0" w:space="0" w:color="auto"/>
      </w:divBdr>
    </w:div>
    <w:div w:id="278034790">
      <w:marLeft w:val="0"/>
      <w:marRight w:val="0"/>
      <w:marTop w:val="0"/>
      <w:marBottom w:val="0"/>
      <w:divBdr>
        <w:top w:val="none" w:sz="0" w:space="0" w:color="auto"/>
        <w:left w:val="none" w:sz="0" w:space="0" w:color="auto"/>
        <w:bottom w:val="none" w:sz="0" w:space="0" w:color="auto"/>
        <w:right w:val="none" w:sz="0" w:space="0" w:color="auto"/>
      </w:divBdr>
    </w:div>
    <w:div w:id="278034791">
      <w:marLeft w:val="0"/>
      <w:marRight w:val="0"/>
      <w:marTop w:val="0"/>
      <w:marBottom w:val="0"/>
      <w:divBdr>
        <w:top w:val="none" w:sz="0" w:space="0" w:color="auto"/>
        <w:left w:val="none" w:sz="0" w:space="0" w:color="auto"/>
        <w:bottom w:val="none" w:sz="0" w:space="0" w:color="auto"/>
        <w:right w:val="none" w:sz="0" w:space="0" w:color="auto"/>
      </w:divBdr>
    </w:div>
    <w:div w:id="278034792">
      <w:marLeft w:val="0"/>
      <w:marRight w:val="0"/>
      <w:marTop w:val="0"/>
      <w:marBottom w:val="0"/>
      <w:divBdr>
        <w:top w:val="none" w:sz="0" w:space="0" w:color="auto"/>
        <w:left w:val="none" w:sz="0" w:space="0" w:color="auto"/>
        <w:bottom w:val="none" w:sz="0" w:space="0" w:color="auto"/>
        <w:right w:val="none" w:sz="0" w:space="0" w:color="auto"/>
      </w:divBdr>
    </w:div>
    <w:div w:id="278034793">
      <w:marLeft w:val="0"/>
      <w:marRight w:val="0"/>
      <w:marTop w:val="0"/>
      <w:marBottom w:val="0"/>
      <w:divBdr>
        <w:top w:val="none" w:sz="0" w:space="0" w:color="auto"/>
        <w:left w:val="none" w:sz="0" w:space="0" w:color="auto"/>
        <w:bottom w:val="none" w:sz="0" w:space="0" w:color="auto"/>
        <w:right w:val="none" w:sz="0" w:space="0" w:color="auto"/>
      </w:divBdr>
    </w:div>
    <w:div w:id="278034794">
      <w:marLeft w:val="0"/>
      <w:marRight w:val="0"/>
      <w:marTop w:val="0"/>
      <w:marBottom w:val="0"/>
      <w:divBdr>
        <w:top w:val="none" w:sz="0" w:space="0" w:color="auto"/>
        <w:left w:val="none" w:sz="0" w:space="0" w:color="auto"/>
        <w:bottom w:val="none" w:sz="0" w:space="0" w:color="auto"/>
        <w:right w:val="none" w:sz="0" w:space="0" w:color="auto"/>
      </w:divBdr>
    </w:div>
    <w:div w:id="278034795">
      <w:marLeft w:val="0"/>
      <w:marRight w:val="0"/>
      <w:marTop w:val="0"/>
      <w:marBottom w:val="0"/>
      <w:divBdr>
        <w:top w:val="none" w:sz="0" w:space="0" w:color="auto"/>
        <w:left w:val="none" w:sz="0" w:space="0" w:color="auto"/>
        <w:bottom w:val="none" w:sz="0" w:space="0" w:color="auto"/>
        <w:right w:val="none" w:sz="0" w:space="0" w:color="auto"/>
      </w:divBdr>
    </w:div>
    <w:div w:id="278034796">
      <w:marLeft w:val="0"/>
      <w:marRight w:val="0"/>
      <w:marTop w:val="0"/>
      <w:marBottom w:val="0"/>
      <w:divBdr>
        <w:top w:val="none" w:sz="0" w:space="0" w:color="auto"/>
        <w:left w:val="none" w:sz="0" w:space="0" w:color="auto"/>
        <w:bottom w:val="none" w:sz="0" w:space="0" w:color="auto"/>
        <w:right w:val="none" w:sz="0" w:space="0" w:color="auto"/>
      </w:divBdr>
    </w:div>
    <w:div w:id="278034797">
      <w:marLeft w:val="0"/>
      <w:marRight w:val="0"/>
      <w:marTop w:val="0"/>
      <w:marBottom w:val="0"/>
      <w:divBdr>
        <w:top w:val="none" w:sz="0" w:space="0" w:color="auto"/>
        <w:left w:val="none" w:sz="0" w:space="0" w:color="auto"/>
        <w:bottom w:val="none" w:sz="0" w:space="0" w:color="auto"/>
        <w:right w:val="none" w:sz="0" w:space="0" w:color="auto"/>
      </w:divBdr>
    </w:div>
    <w:div w:id="278034798">
      <w:marLeft w:val="0"/>
      <w:marRight w:val="0"/>
      <w:marTop w:val="0"/>
      <w:marBottom w:val="0"/>
      <w:divBdr>
        <w:top w:val="none" w:sz="0" w:space="0" w:color="auto"/>
        <w:left w:val="none" w:sz="0" w:space="0" w:color="auto"/>
        <w:bottom w:val="none" w:sz="0" w:space="0" w:color="auto"/>
        <w:right w:val="none" w:sz="0" w:space="0" w:color="auto"/>
      </w:divBdr>
    </w:div>
    <w:div w:id="278034799">
      <w:marLeft w:val="0"/>
      <w:marRight w:val="0"/>
      <w:marTop w:val="0"/>
      <w:marBottom w:val="0"/>
      <w:divBdr>
        <w:top w:val="none" w:sz="0" w:space="0" w:color="auto"/>
        <w:left w:val="none" w:sz="0" w:space="0" w:color="auto"/>
        <w:bottom w:val="none" w:sz="0" w:space="0" w:color="auto"/>
        <w:right w:val="none" w:sz="0" w:space="0" w:color="auto"/>
      </w:divBdr>
    </w:div>
    <w:div w:id="278034800">
      <w:marLeft w:val="0"/>
      <w:marRight w:val="0"/>
      <w:marTop w:val="0"/>
      <w:marBottom w:val="0"/>
      <w:divBdr>
        <w:top w:val="none" w:sz="0" w:space="0" w:color="auto"/>
        <w:left w:val="none" w:sz="0" w:space="0" w:color="auto"/>
        <w:bottom w:val="none" w:sz="0" w:space="0" w:color="auto"/>
        <w:right w:val="none" w:sz="0" w:space="0" w:color="auto"/>
      </w:divBdr>
    </w:div>
    <w:div w:id="278034801">
      <w:marLeft w:val="0"/>
      <w:marRight w:val="0"/>
      <w:marTop w:val="0"/>
      <w:marBottom w:val="0"/>
      <w:divBdr>
        <w:top w:val="none" w:sz="0" w:space="0" w:color="auto"/>
        <w:left w:val="none" w:sz="0" w:space="0" w:color="auto"/>
        <w:bottom w:val="none" w:sz="0" w:space="0" w:color="auto"/>
        <w:right w:val="none" w:sz="0" w:space="0" w:color="auto"/>
      </w:divBdr>
    </w:div>
    <w:div w:id="278034802">
      <w:marLeft w:val="0"/>
      <w:marRight w:val="0"/>
      <w:marTop w:val="0"/>
      <w:marBottom w:val="0"/>
      <w:divBdr>
        <w:top w:val="none" w:sz="0" w:space="0" w:color="auto"/>
        <w:left w:val="none" w:sz="0" w:space="0" w:color="auto"/>
        <w:bottom w:val="none" w:sz="0" w:space="0" w:color="auto"/>
        <w:right w:val="none" w:sz="0" w:space="0" w:color="auto"/>
      </w:divBdr>
    </w:div>
    <w:div w:id="278034803">
      <w:marLeft w:val="0"/>
      <w:marRight w:val="0"/>
      <w:marTop w:val="0"/>
      <w:marBottom w:val="0"/>
      <w:divBdr>
        <w:top w:val="none" w:sz="0" w:space="0" w:color="auto"/>
        <w:left w:val="none" w:sz="0" w:space="0" w:color="auto"/>
        <w:bottom w:val="none" w:sz="0" w:space="0" w:color="auto"/>
        <w:right w:val="none" w:sz="0" w:space="0" w:color="auto"/>
      </w:divBdr>
    </w:div>
    <w:div w:id="278034804">
      <w:marLeft w:val="0"/>
      <w:marRight w:val="0"/>
      <w:marTop w:val="0"/>
      <w:marBottom w:val="0"/>
      <w:divBdr>
        <w:top w:val="none" w:sz="0" w:space="0" w:color="auto"/>
        <w:left w:val="none" w:sz="0" w:space="0" w:color="auto"/>
        <w:bottom w:val="none" w:sz="0" w:space="0" w:color="auto"/>
        <w:right w:val="none" w:sz="0" w:space="0" w:color="auto"/>
      </w:divBdr>
    </w:div>
    <w:div w:id="278034805">
      <w:marLeft w:val="0"/>
      <w:marRight w:val="0"/>
      <w:marTop w:val="0"/>
      <w:marBottom w:val="0"/>
      <w:divBdr>
        <w:top w:val="none" w:sz="0" w:space="0" w:color="auto"/>
        <w:left w:val="none" w:sz="0" w:space="0" w:color="auto"/>
        <w:bottom w:val="none" w:sz="0" w:space="0" w:color="auto"/>
        <w:right w:val="none" w:sz="0" w:space="0" w:color="auto"/>
      </w:divBdr>
    </w:div>
    <w:div w:id="278034806">
      <w:marLeft w:val="0"/>
      <w:marRight w:val="0"/>
      <w:marTop w:val="0"/>
      <w:marBottom w:val="0"/>
      <w:divBdr>
        <w:top w:val="none" w:sz="0" w:space="0" w:color="auto"/>
        <w:left w:val="none" w:sz="0" w:space="0" w:color="auto"/>
        <w:bottom w:val="none" w:sz="0" w:space="0" w:color="auto"/>
        <w:right w:val="none" w:sz="0" w:space="0" w:color="auto"/>
      </w:divBdr>
    </w:div>
    <w:div w:id="278034807">
      <w:marLeft w:val="0"/>
      <w:marRight w:val="0"/>
      <w:marTop w:val="0"/>
      <w:marBottom w:val="0"/>
      <w:divBdr>
        <w:top w:val="none" w:sz="0" w:space="0" w:color="auto"/>
        <w:left w:val="none" w:sz="0" w:space="0" w:color="auto"/>
        <w:bottom w:val="none" w:sz="0" w:space="0" w:color="auto"/>
        <w:right w:val="none" w:sz="0" w:space="0" w:color="auto"/>
      </w:divBdr>
    </w:div>
    <w:div w:id="278034808">
      <w:marLeft w:val="0"/>
      <w:marRight w:val="0"/>
      <w:marTop w:val="0"/>
      <w:marBottom w:val="0"/>
      <w:divBdr>
        <w:top w:val="none" w:sz="0" w:space="0" w:color="auto"/>
        <w:left w:val="none" w:sz="0" w:space="0" w:color="auto"/>
        <w:bottom w:val="none" w:sz="0" w:space="0" w:color="auto"/>
        <w:right w:val="none" w:sz="0" w:space="0" w:color="auto"/>
      </w:divBdr>
    </w:div>
    <w:div w:id="278034809">
      <w:marLeft w:val="0"/>
      <w:marRight w:val="0"/>
      <w:marTop w:val="0"/>
      <w:marBottom w:val="0"/>
      <w:divBdr>
        <w:top w:val="none" w:sz="0" w:space="0" w:color="auto"/>
        <w:left w:val="none" w:sz="0" w:space="0" w:color="auto"/>
        <w:bottom w:val="none" w:sz="0" w:space="0" w:color="auto"/>
        <w:right w:val="none" w:sz="0" w:space="0" w:color="auto"/>
      </w:divBdr>
    </w:div>
    <w:div w:id="278034810">
      <w:marLeft w:val="0"/>
      <w:marRight w:val="0"/>
      <w:marTop w:val="0"/>
      <w:marBottom w:val="0"/>
      <w:divBdr>
        <w:top w:val="none" w:sz="0" w:space="0" w:color="auto"/>
        <w:left w:val="none" w:sz="0" w:space="0" w:color="auto"/>
        <w:bottom w:val="none" w:sz="0" w:space="0" w:color="auto"/>
        <w:right w:val="none" w:sz="0" w:space="0" w:color="auto"/>
      </w:divBdr>
    </w:div>
    <w:div w:id="278034811">
      <w:marLeft w:val="0"/>
      <w:marRight w:val="0"/>
      <w:marTop w:val="0"/>
      <w:marBottom w:val="0"/>
      <w:divBdr>
        <w:top w:val="none" w:sz="0" w:space="0" w:color="auto"/>
        <w:left w:val="none" w:sz="0" w:space="0" w:color="auto"/>
        <w:bottom w:val="none" w:sz="0" w:space="0" w:color="auto"/>
        <w:right w:val="none" w:sz="0" w:space="0" w:color="auto"/>
      </w:divBdr>
    </w:div>
    <w:div w:id="278034812">
      <w:marLeft w:val="0"/>
      <w:marRight w:val="0"/>
      <w:marTop w:val="0"/>
      <w:marBottom w:val="0"/>
      <w:divBdr>
        <w:top w:val="none" w:sz="0" w:space="0" w:color="auto"/>
        <w:left w:val="none" w:sz="0" w:space="0" w:color="auto"/>
        <w:bottom w:val="none" w:sz="0" w:space="0" w:color="auto"/>
        <w:right w:val="none" w:sz="0" w:space="0" w:color="auto"/>
      </w:divBdr>
    </w:div>
    <w:div w:id="278034813">
      <w:marLeft w:val="0"/>
      <w:marRight w:val="0"/>
      <w:marTop w:val="0"/>
      <w:marBottom w:val="0"/>
      <w:divBdr>
        <w:top w:val="none" w:sz="0" w:space="0" w:color="auto"/>
        <w:left w:val="none" w:sz="0" w:space="0" w:color="auto"/>
        <w:bottom w:val="none" w:sz="0" w:space="0" w:color="auto"/>
        <w:right w:val="none" w:sz="0" w:space="0" w:color="auto"/>
      </w:divBdr>
    </w:div>
    <w:div w:id="278034814">
      <w:marLeft w:val="0"/>
      <w:marRight w:val="0"/>
      <w:marTop w:val="0"/>
      <w:marBottom w:val="0"/>
      <w:divBdr>
        <w:top w:val="none" w:sz="0" w:space="0" w:color="auto"/>
        <w:left w:val="none" w:sz="0" w:space="0" w:color="auto"/>
        <w:bottom w:val="none" w:sz="0" w:space="0" w:color="auto"/>
        <w:right w:val="none" w:sz="0" w:space="0" w:color="auto"/>
      </w:divBdr>
    </w:div>
    <w:div w:id="278034815">
      <w:marLeft w:val="0"/>
      <w:marRight w:val="0"/>
      <w:marTop w:val="0"/>
      <w:marBottom w:val="0"/>
      <w:divBdr>
        <w:top w:val="none" w:sz="0" w:space="0" w:color="auto"/>
        <w:left w:val="none" w:sz="0" w:space="0" w:color="auto"/>
        <w:bottom w:val="none" w:sz="0" w:space="0" w:color="auto"/>
        <w:right w:val="none" w:sz="0" w:space="0" w:color="auto"/>
      </w:divBdr>
    </w:div>
    <w:div w:id="278034816">
      <w:marLeft w:val="0"/>
      <w:marRight w:val="0"/>
      <w:marTop w:val="0"/>
      <w:marBottom w:val="0"/>
      <w:divBdr>
        <w:top w:val="none" w:sz="0" w:space="0" w:color="auto"/>
        <w:left w:val="none" w:sz="0" w:space="0" w:color="auto"/>
        <w:bottom w:val="none" w:sz="0" w:space="0" w:color="auto"/>
        <w:right w:val="none" w:sz="0" w:space="0" w:color="auto"/>
      </w:divBdr>
    </w:div>
    <w:div w:id="278034817">
      <w:marLeft w:val="0"/>
      <w:marRight w:val="0"/>
      <w:marTop w:val="0"/>
      <w:marBottom w:val="0"/>
      <w:divBdr>
        <w:top w:val="none" w:sz="0" w:space="0" w:color="auto"/>
        <w:left w:val="none" w:sz="0" w:space="0" w:color="auto"/>
        <w:bottom w:val="none" w:sz="0" w:space="0" w:color="auto"/>
        <w:right w:val="none" w:sz="0" w:space="0" w:color="auto"/>
      </w:divBdr>
    </w:div>
    <w:div w:id="278034818">
      <w:marLeft w:val="0"/>
      <w:marRight w:val="0"/>
      <w:marTop w:val="0"/>
      <w:marBottom w:val="0"/>
      <w:divBdr>
        <w:top w:val="none" w:sz="0" w:space="0" w:color="auto"/>
        <w:left w:val="none" w:sz="0" w:space="0" w:color="auto"/>
        <w:bottom w:val="none" w:sz="0" w:space="0" w:color="auto"/>
        <w:right w:val="none" w:sz="0" w:space="0" w:color="auto"/>
      </w:divBdr>
    </w:div>
    <w:div w:id="278034819">
      <w:marLeft w:val="0"/>
      <w:marRight w:val="0"/>
      <w:marTop w:val="0"/>
      <w:marBottom w:val="0"/>
      <w:divBdr>
        <w:top w:val="none" w:sz="0" w:space="0" w:color="auto"/>
        <w:left w:val="none" w:sz="0" w:space="0" w:color="auto"/>
        <w:bottom w:val="none" w:sz="0" w:space="0" w:color="auto"/>
        <w:right w:val="none" w:sz="0" w:space="0" w:color="auto"/>
      </w:divBdr>
    </w:div>
    <w:div w:id="278034820">
      <w:marLeft w:val="0"/>
      <w:marRight w:val="0"/>
      <w:marTop w:val="0"/>
      <w:marBottom w:val="0"/>
      <w:divBdr>
        <w:top w:val="none" w:sz="0" w:space="0" w:color="auto"/>
        <w:left w:val="none" w:sz="0" w:space="0" w:color="auto"/>
        <w:bottom w:val="none" w:sz="0" w:space="0" w:color="auto"/>
        <w:right w:val="none" w:sz="0" w:space="0" w:color="auto"/>
      </w:divBdr>
    </w:div>
    <w:div w:id="278034821">
      <w:marLeft w:val="0"/>
      <w:marRight w:val="0"/>
      <w:marTop w:val="0"/>
      <w:marBottom w:val="0"/>
      <w:divBdr>
        <w:top w:val="none" w:sz="0" w:space="0" w:color="auto"/>
        <w:left w:val="none" w:sz="0" w:space="0" w:color="auto"/>
        <w:bottom w:val="none" w:sz="0" w:space="0" w:color="auto"/>
        <w:right w:val="none" w:sz="0" w:space="0" w:color="auto"/>
      </w:divBdr>
    </w:div>
    <w:div w:id="278034822">
      <w:marLeft w:val="0"/>
      <w:marRight w:val="0"/>
      <w:marTop w:val="0"/>
      <w:marBottom w:val="0"/>
      <w:divBdr>
        <w:top w:val="none" w:sz="0" w:space="0" w:color="auto"/>
        <w:left w:val="none" w:sz="0" w:space="0" w:color="auto"/>
        <w:bottom w:val="none" w:sz="0" w:space="0" w:color="auto"/>
        <w:right w:val="none" w:sz="0" w:space="0" w:color="auto"/>
      </w:divBdr>
    </w:div>
    <w:div w:id="278034823">
      <w:marLeft w:val="0"/>
      <w:marRight w:val="0"/>
      <w:marTop w:val="0"/>
      <w:marBottom w:val="0"/>
      <w:divBdr>
        <w:top w:val="none" w:sz="0" w:space="0" w:color="auto"/>
        <w:left w:val="none" w:sz="0" w:space="0" w:color="auto"/>
        <w:bottom w:val="none" w:sz="0" w:space="0" w:color="auto"/>
        <w:right w:val="none" w:sz="0" w:space="0" w:color="auto"/>
      </w:divBdr>
    </w:div>
    <w:div w:id="278034824">
      <w:marLeft w:val="0"/>
      <w:marRight w:val="0"/>
      <w:marTop w:val="0"/>
      <w:marBottom w:val="0"/>
      <w:divBdr>
        <w:top w:val="none" w:sz="0" w:space="0" w:color="auto"/>
        <w:left w:val="none" w:sz="0" w:space="0" w:color="auto"/>
        <w:bottom w:val="none" w:sz="0" w:space="0" w:color="auto"/>
        <w:right w:val="none" w:sz="0" w:space="0" w:color="auto"/>
      </w:divBdr>
    </w:div>
    <w:div w:id="278034825">
      <w:marLeft w:val="0"/>
      <w:marRight w:val="0"/>
      <w:marTop w:val="0"/>
      <w:marBottom w:val="0"/>
      <w:divBdr>
        <w:top w:val="none" w:sz="0" w:space="0" w:color="auto"/>
        <w:left w:val="none" w:sz="0" w:space="0" w:color="auto"/>
        <w:bottom w:val="none" w:sz="0" w:space="0" w:color="auto"/>
        <w:right w:val="none" w:sz="0" w:space="0" w:color="auto"/>
      </w:divBdr>
    </w:div>
    <w:div w:id="278034826">
      <w:marLeft w:val="0"/>
      <w:marRight w:val="0"/>
      <w:marTop w:val="0"/>
      <w:marBottom w:val="0"/>
      <w:divBdr>
        <w:top w:val="none" w:sz="0" w:space="0" w:color="auto"/>
        <w:left w:val="none" w:sz="0" w:space="0" w:color="auto"/>
        <w:bottom w:val="none" w:sz="0" w:space="0" w:color="auto"/>
        <w:right w:val="none" w:sz="0" w:space="0" w:color="auto"/>
      </w:divBdr>
    </w:div>
    <w:div w:id="278034827">
      <w:marLeft w:val="0"/>
      <w:marRight w:val="0"/>
      <w:marTop w:val="0"/>
      <w:marBottom w:val="0"/>
      <w:divBdr>
        <w:top w:val="none" w:sz="0" w:space="0" w:color="auto"/>
        <w:left w:val="none" w:sz="0" w:space="0" w:color="auto"/>
        <w:bottom w:val="none" w:sz="0" w:space="0" w:color="auto"/>
        <w:right w:val="none" w:sz="0" w:space="0" w:color="auto"/>
      </w:divBdr>
    </w:div>
    <w:div w:id="278034828">
      <w:marLeft w:val="0"/>
      <w:marRight w:val="0"/>
      <w:marTop w:val="0"/>
      <w:marBottom w:val="0"/>
      <w:divBdr>
        <w:top w:val="none" w:sz="0" w:space="0" w:color="auto"/>
        <w:left w:val="none" w:sz="0" w:space="0" w:color="auto"/>
        <w:bottom w:val="none" w:sz="0" w:space="0" w:color="auto"/>
        <w:right w:val="none" w:sz="0" w:space="0" w:color="auto"/>
      </w:divBdr>
    </w:div>
    <w:div w:id="278034829">
      <w:marLeft w:val="0"/>
      <w:marRight w:val="0"/>
      <w:marTop w:val="0"/>
      <w:marBottom w:val="0"/>
      <w:divBdr>
        <w:top w:val="none" w:sz="0" w:space="0" w:color="auto"/>
        <w:left w:val="none" w:sz="0" w:space="0" w:color="auto"/>
        <w:bottom w:val="none" w:sz="0" w:space="0" w:color="auto"/>
        <w:right w:val="none" w:sz="0" w:space="0" w:color="auto"/>
      </w:divBdr>
    </w:div>
    <w:div w:id="278034830">
      <w:marLeft w:val="0"/>
      <w:marRight w:val="0"/>
      <w:marTop w:val="0"/>
      <w:marBottom w:val="0"/>
      <w:divBdr>
        <w:top w:val="none" w:sz="0" w:space="0" w:color="auto"/>
        <w:left w:val="none" w:sz="0" w:space="0" w:color="auto"/>
        <w:bottom w:val="none" w:sz="0" w:space="0" w:color="auto"/>
        <w:right w:val="none" w:sz="0" w:space="0" w:color="auto"/>
      </w:divBdr>
    </w:div>
    <w:div w:id="278034831">
      <w:marLeft w:val="0"/>
      <w:marRight w:val="0"/>
      <w:marTop w:val="0"/>
      <w:marBottom w:val="0"/>
      <w:divBdr>
        <w:top w:val="none" w:sz="0" w:space="0" w:color="auto"/>
        <w:left w:val="none" w:sz="0" w:space="0" w:color="auto"/>
        <w:bottom w:val="none" w:sz="0" w:space="0" w:color="auto"/>
        <w:right w:val="none" w:sz="0" w:space="0" w:color="auto"/>
      </w:divBdr>
    </w:div>
    <w:div w:id="278034832">
      <w:marLeft w:val="0"/>
      <w:marRight w:val="0"/>
      <w:marTop w:val="0"/>
      <w:marBottom w:val="0"/>
      <w:divBdr>
        <w:top w:val="none" w:sz="0" w:space="0" w:color="auto"/>
        <w:left w:val="none" w:sz="0" w:space="0" w:color="auto"/>
        <w:bottom w:val="none" w:sz="0" w:space="0" w:color="auto"/>
        <w:right w:val="none" w:sz="0" w:space="0" w:color="auto"/>
      </w:divBdr>
    </w:div>
    <w:div w:id="278034833">
      <w:marLeft w:val="0"/>
      <w:marRight w:val="0"/>
      <w:marTop w:val="0"/>
      <w:marBottom w:val="0"/>
      <w:divBdr>
        <w:top w:val="none" w:sz="0" w:space="0" w:color="auto"/>
        <w:left w:val="none" w:sz="0" w:space="0" w:color="auto"/>
        <w:bottom w:val="none" w:sz="0" w:space="0" w:color="auto"/>
        <w:right w:val="none" w:sz="0" w:space="0" w:color="auto"/>
      </w:divBdr>
    </w:div>
    <w:div w:id="278034834">
      <w:marLeft w:val="0"/>
      <w:marRight w:val="0"/>
      <w:marTop w:val="0"/>
      <w:marBottom w:val="0"/>
      <w:divBdr>
        <w:top w:val="none" w:sz="0" w:space="0" w:color="auto"/>
        <w:left w:val="none" w:sz="0" w:space="0" w:color="auto"/>
        <w:bottom w:val="none" w:sz="0" w:space="0" w:color="auto"/>
        <w:right w:val="none" w:sz="0" w:space="0" w:color="auto"/>
      </w:divBdr>
    </w:div>
    <w:div w:id="278034835">
      <w:marLeft w:val="0"/>
      <w:marRight w:val="0"/>
      <w:marTop w:val="0"/>
      <w:marBottom w:val="0"/>
      <w:divBdr>
        <w:top w:val="none" w:sz="0" w:space="0" w:color="auto"/>
        <w:left w:val="none" w:sz="0" w:space="0" w:color="auto"/>
        <w:bottom w:val="none" w:sz="0" w:space="0" w:color="auto"/>
        <w:right w:val="none" w:sz="0" w:space="0" w:color="auto"/>
      </w:divBdr>
    </w:div>
    <w:div w:id="278034836">
      <w:marLeft w:val="0"/>
      <w:marRight w:val="0"/>
      <w:marTop w:val="0"/>
      <w:marBottom w:val="0"/>
      <w:divBdr>
        <w:top w:val="none" w:sz="0" w:space="0" w:color="auto"/>
        <w:left w:val="none" w:sz="0" w:space="0" w:color="auto"/>
        <w:bottom w:val="none" w:sz="0" w:space="0" w:color="auto"/>
        <w:right w:val="none" w:sz="0" w:space="0" w:color="auto"/>
      </w:divBdr>
    </w:div>
    <w:div w:id="278034837">
      <w:marLeft w:val="0"/>
      <w:marRight w:val="0"/>
      <w:marTop w:val="0"/>
      <w:marBottom w:val="0"/>
      <w:divBdr>
        <w:top w:val="none" w:sz="0" w:space="0" w:color="auto"/>
        <w:left w:val="none" w:sz="0" w:space="0" w:color="auto"/>
        <w:bottom w:val="none" w:sz="0" w:space="0" w:color="auto"/>
        <w:right w:val="none" w:sz="0" w:space="0" w:color="auto"/>
      </w:divBdr>
    </w:div>
    <w:div w:id="278034838">
      <w:marLeft w:val="0"/>
      <w:marRight w:val="0"/>
      <w:marTop w:val="0"/>
      <w:marBottom w:val="0"/>
      <w:divBdr>
        <w:top w:val="none" w:sz="0" w:space="0" w:color="auto"/>
        <w:left w:val="none" w:sz="0" w:space="0" w:color="auto"/>
        <w:bottom w:val="none" w:sz="0" w:space="0" w:color="auto"/>
        <w:right w:val="none" w:sz="0" w:space="0" w:color="auto"/>
      </w:divBdr>
    </w:div>
    <w:div w:id="278034839">
      <w:marLeft w:val="0"/>
      <w:marRight w:val="0"/>
      <w:marTop w:val="0"/>
      <w:marBottom w:val="0"/>
      <w:divBdr>
        <w:top w:val="none" w:sz="0" w:space="0" w:color="auto"/>
        <w:left w:val="none" w:sz="0" w:space="0" w:color="auto"/>
        <w:bottom w:val="none" w:sz="0" w:space="0" w:color="auto"/>
        <w:right w:val="none" w:sz="0" w:space="0" w:color="auto"/>
      </w:divBdr>
    </w:div>
    <w:div w:id="278034840">
      <w:marLeft w:val="0"/>
      <w:marRight w:val="0"/>
      <w:marTop w:val="0"/>
      <w:marBottom w:val="0"/>
      <w:divBdr>
        <w:top w:val="none" w:sz="0" w:space="0" w:color="auto"/>
        <w:left w:val="none" w:sz="0" w:space="0" w:color="auto"/>
        <w:bottom w:val="none" w:sz="0" w:space="0" w:color="auto"/>
        <w:right w:val="none" w:sz="0" w:space="0" w:color="auto"/>
      </w:divBdr>
    </w:div>
    <w:div w:id="278034841">
      <w:marLeft w:val="0"/>
      <w:marRight w:val="0"/>
      <w:marTop w:val="0"/>
      <w:marBottom w:val="0"/>
      <w:divBdr>
        <w:top w:val="none" w:sz="0" w:space="0" w:color="auto"/>
        <w:left w:val="none" w:sz="0" w:space="0" w:color="auto"/>
        <w:bottom w:val="none" w:sz="0" w:space="0" w:color="auto"/>
        <w:right w:val="none" w:sz="0" w:space="0" w:color="auto"/>
      </w:divBdr>
    </w:div>
    <w:div w:id="278034842">
      <w:marLeft w:val="0"/>
      <w:marRight w:val="0"/>
      <w:marTop w:val="0"/>
      <w:marBottom w:val="0"/>
      <w:divBdr>
        <w:top w:val="none" w:sz="0" w:space="0" w:color="auto"/>
        <w:left w:val="none" w:sz="0" w:space="0" w:color="auto"/>
        <w:bottom w:val="none" w:sz="0" w:space="0" w:color="auto"/>
        <w:right w:val="none" w:sz="0" w:space="0" w:color="auto"/>
      </w:divBdr>
    </w:div>
    <w:div w:id="278034843">
      <w:marLeft w:val="0"/>
      <w:marRight w:val="0"/>
      <w:marTop w:val="0"/>
      <w:marBottom w:val="0"/>
      <w:divBdr>
        <w:top w:val="none" w:sz="0" w:space="0" w:color="auto"/>
        <w:left w:val="none" w:sz="0" w:space="0" w:color="auto"/>
        <w:bottom w:val="none" w:sz="0" w:space="0" w:color="auto"/>
        <w:right w:val="none" w:sz="0" w:space="0" w:color="auto"/>
      </w:divBdr>
    </w:div>
    <w:div w:id="278034844">
      <w:marLeft w:val="0"/>
      <w:marRight w:val="0"/>
      <w:marTop w:val="0"/>
      <w:marBottom w:val="0"/>
      <w:divBdr>
        <w:top w:val="none" w:sz="0" w:space="0" w:color="auto"/>
        <w:left w:val="none" w:sz="0" w:space="0" w:color="auto"/>
        <w:bottom w:val="none" w:sz="0" w:space="0" w:color="auto"/>
        <w:right w:val="none" w:sz="0" w:space="0" w:color="auto"/>
      </w:divBdr>
    </w:div>
    <w:div w:id="278034845">
      <w:marLeft w:val="0"/>
      <w:marRight w:val="0"/>
      <w:marTop w:val="0"/>
      <w:marBottom w:val="0"/>
      <w:divBdr>
        <w:top w:val="none" w:sz="0" w:space="0" w:color="auto"/>
        <w:left w:val="none" w:sz="0" w:space="0" w:color="auto"/>
        <w:bottom w:val="none" w:sz="0" w:space="0" w:color="auto"/>
        <w:right w:val="none" w:sz="0" w:space="0" w:color="auto"/>
      </w:divBdr>
    </w:div>
    <w:div w:id="278034846">
      <w:marLeft w:val="0"/>
      <w:marRight w:val="0"/>
      <w:marTop w:val="0"/>
      <w:marBottom w:val="0"/>
      <w:divBdr>
        <w:top w:val="none" w:sz="0" w:space="0" w:color="auto"/>
        <w:left w:val="none" w:sz="0" w:space="0" w:color="auto"/>
        <w:bottom w:val="none" w:sz="0" w:space="0" w:color="auto"/>
        <w:right w:val="none" w:sz="0" w:space="0" w:color="auto"/>
      </w:divBdr>
    </w:div>
    <w:div w:id="278034847">
      <w:marLeft w:val="0"/>
      <w:marRight w:val="0"/>
      <w:marTop w:val="0"/>
      <w:marBottom w:val="0"/>
      <w:divBdr>
        <w:top w:val="none" w:sz="0" w:space="0" w:color="auto"/>
        <w:left w:val="none" w:sz="0" w:space="0" w:color="auto"/>
        <w:bottom w:val="none" w:sz="0" w:space="0" w:color="auto"/>
        <w:right w:val="none" w:sz="0" w:space="0" w:color="auto"/>
      </w:divBdr>
    </w:div>
    <w:div w:id="278034848">
      <w:marLeft w:val="0"/>
      <w:marRight w:val="0"/>
      <w:marTop w:val="0"/>
      <w:marBottom w:val="0"/>
      <w:divBdr>
        <w:top w:val="none" w:sz="0" w:space="0" w:color="auto"/>
        <w:left w:val="none" w:sz="0" w:space="0" w:color="auto"/>
        <w:bottom w:val="none" w:sz="0" w:space="0" w:color="auto"/>
        <w:right w:val="none" w:sz="0" w:space="0" w:color="auto"/>
      </w:divBdr>
    </w:div>
    <w:div w:id="278034849">
      <w:marLeft w:val="0"/>
      <w:marRight w:val="0"/>
      <w:marTop w:val="0"/>
      <w:marBottom w:val="0"/>
      <w:divBdr>
        <w:top w:val="none" w:sz="0" w:space="0" w:color="auto"/>
        <w:left w:val="none" w:sz="0" w:space="0" w:color="auto"/>
        <w:bottom w:val="none" w:sz="0" w:space="0" w:color="auto"/>
        <w:right w:val="none" w:sz="0" w:space="0" w:color="auto"/>
      </w:divBdr>
    </w:div>
    <w:div w:id="278034850">
      <w:marLeft w:val="0"/>
      <w:marRight w:val="0"/>
      <w:marTop w:val="0"/>
      <w:marBottom w:val="0"/>
      <w:divBdr>
        <w:top w:val="none" w:sz="0" w:space="0" w:color="auto"/>
        <w:left w:val="none" w:sz="0" w:space="0" w:color="auto"/>
        <w:bottom w:val="none" w:sz="0" w:space="0" w:color="auto"/>
        <w:right w:val="none" w:sz="0" w:space="0" w:color="auto"/>
      </w:divBdr>
    </w:div>
    <w:div w:id="278034851">
      <w:marLeft w:val="0"/>
      <w:marRight w:val="0"/>
      <w:marTop w:val="0"/>
      <w:marBottom w:val="0"/>
      <w:divBdr>
        <w:top w:val="none" w:sz="0" w:space="0" w:color="auto"/>
        <w:left w:val="none" w:sz="0" w:space="0" w:color="auto"/>
        <w:bottom w:val="none" w:sz="0" w:space="0" w:color="auto"/>
        <w:right w:val="none" w:sz="0" w:space="0" w:color="auto"/>
      </w:divBdr>
    </w:div>
    <w:div w:id="278034852">
      <w:marLeft w:val="0"/>
      <w:marRight w:val="0"/>
      <w:marTop w:val="0"/>
      <w:marBottom w:val="0"/>
      <w:divBdr>
        <w:top w:val="none" w:sz="0" w:space="0" w:color="auto"/>
        <w:left w:val="none" w:sz="0" w:space="0" w:color="auto"/>
        <w:bottom w:val="none" w:sz="0" w:space="0" w:color="auto"/>
        <w:right w:val="none" w:sz="0" w:space="0" w:color="auto"/>
      </w:divBdr>
    </w:div>
    <w:div w:id="278034853">
      <w:marLeft w:val="0"/>
      <w:marRight w:val="0"/>
      <w:marTop w:val="0"/>
      <w:marBottom w:val="0"/>
      <w:divBdr>
        <w:top w:val="none" w:sz="0" w:space="0" w:color="auto"/>
        <w:left w:val="none" w:sz="0" w:space="0" w:color="auto"/>
        <w:bottom w:val="none" w:sz="0" w:space="0" w:color="auto"/>
        <w:right w:val="none" w:sz="0" w:space="0" w:color="auto"/>
      </w:divBdr>
    </w:div>
    <w:div w:id="278034854">
      <w:marLeft w:val="0"/>
      <w:marRight w:val="0"/>
      <w:marTop w:val="0"/>
      <w:marBottom w:val="0"/>
      <w:divBdr>
        <w:top w:val="none" w:sz="0" w:space="0" w:color="auto"/>
        <w:left w:val="none" w:sz="0" w:space="0" w:color="auto"/>
        <w:bottom w:val="none" w:sz="0" w:space="0" w:color="auto"/>
        <w:right w:val="none" w:sz="0" w:space="0" w:color="auto"/>
      </w:divBdr>
    </w:div>
    <w:div w:id="278034855">
      <w:marLeft w:val="0"/>
      <w:marRight w:val="0"/>
      <w:marTop w:val="0"/>
      <w:marBottom w:val="0"/>
      <w:divBdr>
        <w:top w:val="none" w:sz="0" w:space="0" w:color="auto"/>
        <w:left w:val="none" w:sz="0" w:space="0" w:color="auto"/>
        <w:bottom w:val="none" w:sz="0" w:space="0" w:color="auto"/>
        <w:right w:val="none" w:sz="0" w:space="0" w:color="auto"/>
      </w:divBdr>
    </w:div>
    <w:div w:id="278034856">
      <w:marLeft w:val="0"/>
      <w:marRight w:val="0"/>
      <w:marTop w:val="0"/>
      <w:marBottom w:val="0"/>
      <w:divBdr>
        <w:top w:val="none" w:sz="0" w:space="0" w:color="auto"/>
        <w:left w:val="none" w:sz="0" w:space="0" w:color="auto"/>
        <w:bottom w:val="none" w:sz="0" w:space="0" w:color="auto"/>
        <w:right w:val="none" w:sz="0" w:space="0" w:color="auto"/>
      </w:divBdr>
    </w:div>
    <w:div w:id="278034857">
      <w:marLeft w:val="0"/>
      <w:marRight w:val="0"/>
      <w:marTop w:val="0"/>
      <w:marBottom w:val="0"/>
      <w:divBdr>
        <w:top w:val="none" w:sz="0" w:space="0" w:color="auto"/>
        <w:left w:val="none" w:sz="0" w:space="0" w:color="auto"/>
        <w:bottom w:val="none" w:sz="0" w:space="0" w:color="auto"/>
        <w:right w:val="none" w:sz="0" w:space="0" w:color="auto"/>
      </w:divBdr>
    </w:div>
    <w:div w:id="278034858">
      <w:marLeft w:val="0"/>
      <w:marRight w:val="0"/>
      <w:marTop w:val="0"/>
      <w:marBottom w:val="0"/>
      <w:divBdr>
        <w:top w:val="none" w:sz="0" w:space="0" w:color="auto"/>
        <w:left w:val="none" w:sz="0" w:space="0" w:color="auto"/>
        <w:bottom w:val="none" w:sz="0" w:space="0" w:color="auto"/>
        <w:right w:val="none" w:sz="0" w:space="0" w:color="auto"/>
      </w:divBdr>
    </w:div>
    <w:div w:id="278034859">
      <w:marLeft w:val="0"/>
      <w:marRight w:val="0"/>
      <w:marTop w:val="0"/>
      <w:marBottom w:val="0"/>
      <w:divBdr>
        <w:top w:val="none" w:sz="0" w:space="0" w:color="auto"/>
        <w:left w:val="none" w:sz="0" w:space="0" w:color="auto"/>
        <w:bottom w:val="none" w:sz="0" w:space="0" w:color="auto"/>
        <w:right w:val="none" w:sz="0" w:space="0" w:color="auto"/>
      </w:divBdr>
    </w:div>
    <w:div w:id="278034860">
      <w:marLeft w:val="0"/>
      <w:marRight w:val="0"/>
      <w:marTop w:val="0"/>
      <w:marBottom w:val="0"/>
      <w:divBdr>
        <w:top w:val="none" w:sz="0" w:space="0" w:color="auto"/>
        <w:left w:val="none" w:sz="0" w:space="0" w:color="auto"/>
        <w:bottom w:val="none" w:sz="0" w:space="0" w:color="auto"/>
        <w:right w:val="none" w:sz="0" w:space="0" w:color="auto"/>
      </w:divBdr>
    </w:div>
    <w:div w:id="278034861">
      <w:marLeft w:val="0"/>
      <w:marRight w:val="0"/>
      <w:marTop w:val="0"/>
      <w:marBottom w:val="0"/>
      <w:divBdr>
        <w:top w:val="none" w:sz="0" w:space="0" w:color="auto"/>
        <w:left w:val="none" w:sz="0" w:space="0" w:color="auto"/>
        <w:bottom w:val="none" w:sz="0" w:space="0" w:color="auto"/>
        <w:right w:val="none" w:sz="0" w:space="0" w:color="auto"/>
      </w:divBdr>
    </w:div>
    <w:div w:id="278034862">
      <w:marLeft w:val="0"/>
      <w:marRight w:val="0"/>
      <w:marTop w:val="0"/>
      <w:marBottom w:val="0"/>
      <w:divBdr>
        <w:top w:val="none" w:sz="0" w:space="0" w:color="auto"/>
        <w:left w:val="none" w:sz="0" w:space="0" w:color="auto"/>
        <w:bottom w:val="none" w:sz="0" w:space="0" w:color="auto"/>
        <w:right w:val="none" w:sz="0" w:space="0" w:color="auto"/>
      </w:divBdr>
    </w:div>
    <w:div w:id="278034863">
      <w:marLeft w:val="0"/>
      <w:marRight w:val="0"/>
      <w:marTop w:val="0"/>
      <w:marBottom w:val="0"/>
      <w:divBdr>
        <w:top w:val="none" w:sz="0" w:space="0" w:color="auto"/>
        <w:left w:val="none" w:sz="0" w:space="0" w:color="auto"/>
        <w:bottom w:val="none" w:sz="0" w:space="0" w:color="auto"/>
        <w:right w:val="none" w:sz="0" w:space="0" w:color="auto"/>
      </w:divBdr>
    </w:div>
    <w:div w:id="278034864">
      <w:marLeft w:val="0"/>
      <w:marRight w:val="0"/>
      <w:marTop w:val="0"/>
      <w:marBottom w:val="0"/>
      <w:divBdr>
        <w:top w:val="none" w:sz="0" w:space="0" w:color="auto"/>
        <w:left w:val="none" w:sz="0" w:space="0" w:color="auto"/>
        <w:bottom w:val="none" w:sz="0" w:space="0" w:color="auto"/>
        <w:right w:val="none" w:sz="0" w:space="0" w:color="auto"/>
      </w:divBdr>
    </w:div>
    <w:div w:id="278034865">
      <w:marLeft w:val="0"/>
      <w:marRight w:val="0"/>
      <w:marTop w:val="0"/>
      <w:marBottom w:val="0"/>
      <w:divBdr>
        <w:top w:val="none" w:sz="0" w:space="0" w:color="auto"/>
        <w:left w:val="none" w:sz="0" w:space="0" w:color="auto"/>
        <w:bottom w:val="none" w:sz="0" w:space="0" w:color="auto"/>
        <w:right w:val="none" w:sz="0" w:space="0" w:color="auto"/>
      </w:divBdr>
    </w:div>
    <w:div w:id="278034866">
      <w:marLeft w:val="0"/>
      <w:marRight w:val="0"/>
      <w:marTop w:val="0"/>
      <w:marBottom w:val="0"/>
      <w:divBdr>
        <w:top w:val="none" w:sz="0" w:space="0" w:color="auto"/>
        <w:left w:val="none" w:sz="0" w:space="0" w:color="auto"/>
        <w:bottom w:val="none" w:sz="0" w:space="0" w:color="auto"/>
        <w:right w:val="none" w:sz="0" w:space="0" w:color="auto"/>
      </w:divBdr>
    </w:div>
    <w:div w:id="278034867">
      <w:marLeft w:val="0"/>
      <w:marRight w:val="0"/>
      <w:marTop w:val="0"/>
      <w:marBottom w:val="0"/>
      <w:divBdr>
        <w:top w:val="none" w:sz="0" w:space="0" w:color="auto"/>
        <w:left w:val="none" w:sz="0" w:space="0" w:color="auto"/>
        <w:bottom w:val="none" w:sz="0" w:space="0" w:color="auto"/>
        <w:right w:val="none" w:sz="0" w:space="0" w:color="auto"/>
      </w:divBdr>
    </w:div>
    <w:div w:id="278034868">
      <w:marLeft w:val="0"/>
      <w:marRight w:val="0"/>
      <w:marTop w:val="0"/>
      <w:marBottom w:val="0"/>
      <w:divBdr>
        <w:top w:val="none" w:sz="0" w:space="0" w:color="auto"/>
        <w:left w:val="none" w:sz="0" w:space="0" w:color="auto"/>
        <w:bottom w:val="none" w:sz="0" w:space="0" w:color="auto"/>
        <w:right w:val="none" w:sz="0" w:space="0" w:color="auto"/>
      </w:divBdr>
    </w:div>
    <w:div w:id="278034869">
      <w:marLeft w:val="0"/>
      <w:marRight w:val="0"/>
      <w:marTop w:val="0"/>
      <w:marBottom w:val="0"/>
      <w:divBdr>
        <w:top w:val="none" w:sz="0" w:space="0" w:color="auto"/>
        <w:left w:val="none" w:sz="0" w:space="0" w:color="auto"/>
        <w:bottom w:val="none" w:sz="0" w:space="0" w:color="auto"/>
        <w:right w:val="none" w:sz="0" w:space="0" w:color="auto"/>
      </w:divBdr>
    </w:div>
    <w:div w:id="278034870">
      <w:marLeft w:val="0"/>
      <w:marRight w:val="0"/>
      <w:marTop w:val="0"/>
      <w:marBottom w:val="0"/>
      <w:divBdr>
        <w:top w:val="none" w:sz="0" w:space="0" w:color="auto"/>
        <w:left w:val="none" w:sz="0" w:space="0" w:color="auto"/>
        <w:bottom w:val="none" w:sz="0" w:space="0" w:color="auto"/>
        <w:right w:val="none" w:sz="0" w:space="0" w:color="auto"/>
      </w:divBdr>
    </w:div>
    <w:div w:id="278034871">
      <w:marLeft w:val="0"/>
      <w:marRight w:val="0"/>
      <w:marTop w:val="0"/>
      <w:marBottom w:val="0"/>
      <w:divBdr>
        <w:top w:val="none" w:sz="0" w:space="0" w:color="auto"/>
        <w:left w:val="none" w:sz="0" w:space="0" w:color="auto"/>
        <w:bottom w:val="none" w:sz="0" w:space="0" w:color="auto"/>
        <w:right w:val="none" w:sz="0" w:space="0" w:color="auto"/>
      </w:divBdr>
    </w:div>
    <w:div w:id="278034872">
      <w:marLeft w:val="0"/>
      <w:marRight w:val="0"/>
      <w:marTop w:val="0"/>
      <w:marBottom w:val="0"/>
      <w:divBdr>
        <w:top w:val="none" w:sz="0" w:space="0" w:color="auto"/>
        <w:left w:val="none" w:sz="0" w:space="0" w:color="auto"/>
        <w:bottom w:val="none" w:sz="0" w:space="0" w:color="auto"/>
        <w:right w:val="none" w:sz="0" w:space="0" w:color="auto"/>
      </w:divBdr>
    </w:div>
    <w:div w:id="278034873">
      <w:marLeft w:val="0"/>
      <w:marRight w:val="0"/>
      <w:marTop w:val="0"/>
      <w:marBottom w:val="0"/>
      <w:divBdr>
        <w:top w:val="none" w:sz="0" w:space="0" w:color="auto"/>
        <w:left w:val="none" w:sz="0" w:space="0" w:color="auto"/>
        <w:bottom w:val="none" w:sz="0" w:space="0" w:color="auto"/>
        <w:right w:val="none" w:sz="0" w:space="0" w:color="auto"/>
      </w:divBdr>
    </w:div>
    <w:div w:id="278034874">
      <w:marLeft w:val="0"/>
      <w:marRight w:val="0"/>
      <w:marTop w:val="0"/>
      <w:marBottom w:val="0"/>
      <w:divBdr>
        <w:top w:val="none" w:sz="0" w:space="0" w:color="auto"/>
        <w:left w:val="none" w:sz="0" w:space="0" w:color="auto"/>
        <w:bottom w:val="none" w:sz="0" w:space="0" w:color="auto"/>
        <w:right w:val="none" w:sz="0" w:space="0" w:color="auto"/>
      </w:divBdr>
    </w:div>
    <w:div w:id="278034875">
      <w:marLeft w:val="0"/>
      <w:marRight w:val="0"/>
      <w:marTop w:val="0"/>
      <w:marBottom w:val="0"/>
      <w:divBdr>
        <w:top w:val="none" w:sz="0" w:space="0" w:color="auto"/>
        <w:left w:val="none" w:sz="0" w:space="0" w:color="auto"/>
        <w:bottom w:val="none" w:sz="0" w:space="0" w:color="auto"/>
        <w:right w:val="none" w:sz="0" w:space="0" w:color="auto"/>
      </w:divBdr>
    </w:div>
    <w:div w:id="278034876">
      <w:marLeft w:val="0"/>
      <w:marRight w:val="0"/>
      <w:marTop w:val="0"/>
      <w:marBottom w:val="0"/>
      <w:divBdr>
        <w:top w:val="none" w:sz="0" w:space="0" w:color="auto"/>
        <w:left w:val="none" w:sz="0" w:space="0" w:color="auto"/>
        <w:bottom w:val="none" w:sz="0" w:space="0" w:color="auto"/>
        <w:right w:val="none" w:sz="0" w:space="0" w:color="auto"/>
      </w:divBdr>
    </w:div>
    <w:div w:id="278034877">
      <w:marLeft w:val="0"/>
      <w:marRight w:val="0"/>
      <w:marTop w:val="0"/>
      <w:marBottom w:val="0"/>
      <w:divBdr>
        <w:top w:val="none" w:sz="0" w:space="0" w:color="auto"/>
        <w:left w:val="none" w:sz="0" w:space="0" w:color="auto"/>
        <w:bottom w:val="none" w:sz="0" w:space="0" w:color="auto"/>
        <w:right w:val="none" w:sz="0" w:space="0" w:color="auto"/>
      </w:divBdr>
    </w:div>
    <w:div w:id="278034878">
      <w:marLeft w:val="0"/>
      <w:marRight w:val="0"/>
      <w:marTop w:val="0"/>
      <w:marBottom w:val="0"/>
      <w:divBdr>
        <w:top w:val="none" w:sz="0" w:space="0" w:color="auto"/>
        <w:left w:val="none" w:sz="0" w:space="0" w:color="auto"/>
        <w:bottom w:val="none" w:sz="0" w:space="0" w:color="auto"/>
        <w:right w:val="none" w:sz="0" w:space="0" w:color="auto"/>
      </w:divBdr>
    </w:div>
    <w:div w:id="278034879">
      <w:marLeft w:val="0"/>
      <w:marRight w:val="0"/>
      <w:marTop w:val="0"/>
      <w:marBottom w:val="0"/>
      <w:divBdr>
        <w:top w:val="none" w:sz="0" w:space="0" w:color="auto"/>
        <w:left w:val="none" w:sz="0" w:space="0" w:color="auto"/>
        <w:bottom w:val="none" w:sz="0" w:space="0" w:color="auto"/>
        <w:right w:val="none" w:sz="0" w:space="0" w:color="auto"/>
      </w:divBdr>
    </w:div>
    <w:div w:id="278034880">
      <w:marLeft w:val="0"/>
      <w:marRight w:val="0"/>
      <w:marTop w:val="0"/>
      <w:marBottom w:val="0"/>
      <w:divBdr>
        <w:top w:val="none" w:sz="0" w:space="0" w:color="auto"/>
        <w:left w:val="none" w:sz="0" w:space="0" w:color="auto"/>
        <w:bottom w:val="none" w:sz="0" w:space="0" w:color="auto"/>
        <w:right w:val="none" w:sz="0" w:space="0" w:color="auto"/>
      </w:divBdr>
    </w:div>
    <w:div w:id="278034881">
      <w:marLeft w:val="0"/>
      <w:marRight w:val="0"/>
      <w:marTop w:val="0"/>
      <w:marBottom w:val="0"/>
      <w:divBdr>
        <w:top w:val="none" w:sz="0" w:space="0" w:color="auto"/>
        <w:left w:val="none" w:sz="0" w:space="0" w:color="auto"/>
        <w:bottom w:val="none" w:sz="0" w:space="0" w:color="auto"/>
        <w:right w:val="none" w:sz="0" w:space="0" w:color="auto"/>
      </w:divBdr>
    </w:div>
    <w:div w:id="278034882">
      <w:marLeft w:val="0"/>
      <w:marRight w:val="0"/>
      <w:marTop w:val="0"/>
      <w:marBottom w:val="0"/>
      <w:divBdr>
        <w:top w:val="none" w:sz="0" w:space="0" w:color="auto"/>
        <w:left w:val="none" w:sz="0" w:space="0" w:color="auto"/>
        <w:bottom w:val="none" w:sz="0" w:space="0" w:color="auto"/>
        <w:right w:val="none" w:sz="0" w:space="0" w:color="auto"/>
      </w:divBdr>
    </w:div>
    <w:div w:id="278034883">
      <w:marLeft w:val="0"/>
      <w:marRight w:val="0"/>
      <w:marTop w:val="0"/>
      <w:marBottom w:val="0"/>
      <w:divBdr>
        <w:top w:val="none" w:sz="0" w:space="0" w:color="auto"/>
        <w:left w:val="none" w:sz="0" w:space="0" w:color="auto"/>
        <w:bottom w:val="none" w:sz="0" w:space="0" w:color="auto"/>
        <w:right w:val="none" w:sz="0" w:space="0" w:color="auto"/>
      </w:divBdr>
    </w:div>
    <w:div w:id="278034884">
      <w:marLeft w:val="0"/>
      <w:marRight w:val="0"/>
      <w:marTop w:val="0"/>
      <w:marBottom w:val="0"/>
      <w:divBdr>
        <w:top w:val="none" w:sz="0" w:space="0" w:color="auto"/>
        <w:left w:val="none" w:sz="0" w:space="0" w:color="auto"/>
        <w:bottom w:val="none" w:sz="0" w:space="0" w:color="auto"/>
        <w:right w:val="none" w:sz="0" w:space="0" w:color="auto"/>
      </w:divBdr>
    </w:div>
    <w:div w:id="278034885">
      <w:marLeft w:val="0"/>
      <w:marRight w:val="0"/>
      <w:marTop w:val="0"/>
      <w:marBottom w:val="0"/>
      <w:divBdr>
        <w:top w:val="none" w:sz="0" w:space="0" w:color="auto"/>
        <w:left w:val="none" w:sz="0" w:space="0" w:color="auto"/>
        <w:bottom w:val="none" w:sz="0" w:space="0" w:color="auto"/>
        <w:right w:val="none" w:sz="0" w:space="0" w:color="auto"/>
      </w:divBdr>
    </w:div>
    <w:div w:id="278034886">
      <w:marLeft w:val="0"/>
      <w:marRight w:val="0"/>
      <w:marTop w:val="0"/>
      <w:marBottom w:val="0"/>
      <w:divBdr>
        <w:top w:val="none" w:sz="0" w:space="0" w:color="auto"/>
        <w:left w:val="none" w:sz="0" w:space="0" w:color="auto"/>
        <w:bottom w:val="none" w:sz="0" w:space="0" w:color="auto"/>
        <w:right w:val="none" w:sz="0" w:space="0" w:color="auto"/>
      </w:divBdr>
    </w:div>
    <w:div w:id="278034887">
      <w:marLeft w:val="0"/>
      <w:marRight w:val="0"/>
      <w:marTop w:val="0"/>
      <w:marBottom w:val="0"/>
      <w:divBdr>
        <w:top w:val="none" w:sz="0" w:space="0" w:color="auto"/>
        <w:left w:val="none" w:sz="0" w:space="0" w:color="auto"/>
        <w:bottom w:val="none" w:sz="0" w:space="0" w:color="auto"/>
        <w:right w:val="none" w:sz="0" w:space="0" w:color="auto"/>
      </w:divBdr>
    </w:div>
    <w:div w:id="278034888">
      <w:marLeft w:val="0"/>
      <w:marRight w:val="0"/>
      <w:marTop w:val="0"/>
      <w:marBottom w:val="0"/>
      <w:divBdr>
        <w:top w:val="none" w:sz="0" w:space="0" w:color="auto"/>
        <w:left w:val="none" w:sz="0" w:space="0" w:color="auto"/>
        <w:bottom w:val="none" w:sz="0" w:space="0" w:color="auto"/>
        <w:right w:val="none" w:sz="0" w:space="0" w:color="auto"/>
      </w:divBdr>
    </w:div>
    <w:div w:id="278034889">
      <w:marLeft w:val="0"/>
      <w:marRight w:val="0"/>
      <w:marTop w:val="0"/>
      <w:marBottom w:val="0"/>
      <w:divBdr>
        <w:top w:val="none" w:sz="0" w:space="0" w:color="auto"/>
        <w:left w:val="none" w:sz="0" w:space="0" w:color="auto"/>
        <w:bottom w:val="none" w:sz="0" w:space="0" w:color="auto"/>
        <w:right w:val="none" w:sz="0" w:space="0" w:color="auto"/>
      </w:divBdr>
    </w:div>
    <w:div w:id="278034890">
      <w:marLeft w:val="0"/>
      <w:marRight w:val="0"/>
      <w:marTop w:val="0"/>
      <w:marBottom w:val="0"/>
      <w:divBdr>
        <w:top w:val="none" w:sz="0" w:space="0" w:color="auto"/>
        <w:left w:val="none" w:sz="0" w:space="0" w:color="auto"/>
        <w:bottom w:val="none" w:sz="0" w:space="0" w:color="auto"/>
        <w:right w:val="none" w:sz="0" w:space="0" w:color="auto"/>
      </w:divBdr>
    </w:div>
    <w:div w:id="278034891">
      <w:marLeft w:val="0"/>
      <w:marRight w:val="0"/>
      <w:marTop w:val="0"/>
      <w:marBottom w:val="0"/>
      <w:divBdr>
        <w:top w:val="none" w:sz="0" w:space="0" w:color="auto"/>
        <w:left w:val="none" w:sz="0" w:space="0" w:color="auto"/>
        <w:bottom w:val="none" w:sz="0" w:space="0" w:color="auto"/>
        <w:right w:val="none" w:sz="0" w:space="0" w:color="auto"/>
      </w:divBdr>
    </w:div>
    <w:div w:id="278034892">
      <w:marLeft w:val="0"/>
      <w:marRight w:val="0"/>
      <w:marTop w:val="0"/>
      <w:marBottom w:val="0"/>
      <w:divBdr>
        <w:top w:val="none" w:sz="0" w:space="0" w:color="auto"/>
        <w:left w:val="none" w:sz="0" w:space="0" w:color="auto"/>
        <w:bottom w:val="none" w:sz="0" w:space="0" w:color="auto"/>
        <w:right w:val="none" w:sz="0" w:space="0" w:color="auto"/>
      </w:divBdr>
    </w:div>
    <w:div w:id="278034893">
      <w:marLeft w:val="0"/>
      <w:marRight w:val="0"/>
      <w:marTop w:val="0"/>
      <w:marBottom w:val="0"/>
      <w:divBdr>
        <w:top w:val="none" w:sz="0" w:space="0" w:color="auto"/>
        <w:left w:val="none" w:sz="0" w:space="0" w:color="auto"/>
        <w:bottom w:val="none" w:sz="0" w:space="0" w:color="auto"/>
        <w:right w:val="none" w:sz="0" w:space="0" w:color="auto"/>
      </w:divBdr>
    </w:div>
    <w:div w:id="278034894">
      <w:marLeft w:val="0"/>
      <w:marRight w:val="0"/>
      <w:marTop w:val="0"/>
      <w:marBottom w:val="0"/>
      <w:divBdr>
        <w:top w:val="none" w:sz="0" w:space="0" w:color="auto"/>
        <w:left w:val="none" w:sz="0" w:space="0" w:color="auto"/>
        <w:bottom w:val="none" w:sz="0" w:space="0" w:color="auto"/>
        <w:right w:val="none" w:sz="0" w:space="0" w:color="auto"/>
      </w:divBdr>
    </w:div>
    <w:div w:id="278034895">
      <w:marLeft w:val="0"/>
      <w:marRight w:val="0"/>
      <w:marTop w:val="0"/>
      <w:marBottom w:val="0"/>
      <w:divBdr>
        <w:top w:val="none" w:sz="0" w:space="0" w:color="auto"/>
        <w:left w:val="none" w:sz="0" w:space="0" w:color="auto"/>
        <w:bottom w:val="none" w:sz="0" w:space="0" w:color="auto"/>
        <w:right w:val="none" w:sz="0" w:space="0" w:color="auto"/>
      </w:divBdr>
    </w:div>
    <w:div w:id="278034896">
      <w:marLeft w:val="0"/>
      <w:marRight w:val="0"/>
      <w:marTop w:val="0"/>
      <w:marBottom w:val="0"/>
      <w:divBdr>
        <w:top w:val="none" w:sz="0" w:space="0" w:color="auto"/>
        <w:left w:val="none" w:sz="0" w:space="0" w:color="auto"/>
        <w:bottom w:val="none" w:sz="0" w:space="0" w:color="auto"/>
        <w:right w:val="none" w:sz="0" w:space="0" w:color="auto"/>
      </w:divBdr>
    </w:div>
    <w:div w:id="278034897">
      <w:marLeft w:val="0"/>
      <w:marRight w:val="0"/>
      <w:marTop w:val="0"/>
      <w:marBottom w:val="0"/>
      <w:divBdr>
        <w:top w:val="none" w:sz="0" w:space="0" w:color="auto"/>
        <w:left w:val="none" w:sz="0" w:space="0" w:color="auto"/>
        <w:bottom w:val="none" w:sz="0" w:space="0" w:color="auto"/>
        <w:right w:val="none" w:sz="0" w:space="0" w:color="auto"/>
      </w:divBdr>
    </w:div>
    <w:div w:id="278034898">
      <w:marLeft w:val="0"/>
      <w:marRight w:val="0"/>
      <w:marTop w:val="0"/>
      <w:marBottom w:val="0"/>
      <w:divBdr>
        <w:top w:val="none" w:sz="0" w:space="0" w:color="auto"/>
        <w:left w:val="none" w:sz="0" w:space="0" w:color="auto"/>
        <w:bottom w:val="none" w:sz="0" w:space="0" w:color="auto"/>
        <w:right w:val="none" w:sz="0" w:space="0" w:color="auto"/>
      </w:divBdr>
    </w:div>
    <w:div w:id="278034899">
      <w:marLeft w:val="0"/>
      <w:marRight w:val="0"/>
      <w:marTop w:val="0"/>
      <w:marBottom w:val="0"/>
      <w:divBdr>
        <w:top w:val="none" w:sz="0" w:space="0" w:color="auto"/>
        <w:left w:val="none" w:sz="0" w:space="0" w:color="auto"/>
        <w:bottom w:val="none" w:sz="0" w:space="0" w:color="auto"/>
        <w:right w:val="none" w:sz="0" w:space="0" w:color="auto"/>
      </w:divBdr>
    </w:div>
    <w:div w:id="278034900">
      <w:marLeft w:val="0"/>
      <w:marRight w:val="0"/>
      <w:marTop w:val="0"/>
      <w:marBottom w:val="0"/>
      <w:divBdr>
        <w:top w:val="none" w:sz="0" w:space="0" w:color="auto"/>
        <w:left w:val="none" w:sz="0" w:space="0" w:color="auto"/>
        <w:bottom w:val="none" w:sz="0" w:space="0" w:color="auto"/>
        <w:right w:val="none" w:sz="0" w:space="0" w:color="auto"/>
      </w:divBdr>
    </w:div>
    <w:div w:id="278034901">
      <w:marLeft w:val="0"/>
      <w:marRight w:val="0"/>
      <w:marTop w:val="0"/>
      <w:marBottom w:val="0"/>
      <w:divBdr>
        <w:top w:val="none" w:sz="0" w:space="0" w:color="auto"/>
        <w:left w:val="none" w:sz="0" w:space="0" w:color="auto"/>
        <w:bottom w:val="none" w:sz="0" w:space="0" w:color="auto"/>
        <w:right w:val="none" w:sz="0" w:space="0" w:color="auto"/>
      </w:divBdr>
    </w:div>
    <w:div w:id="278034902">
      <w:marLeft w:val="0"/>
      <w:marRight w:val="0"/>
      <w:marTop w:val="0"/>
      <w:marBottom w:val="0"/>
      <w:divBdr>
        <w:top w:val="none" w:sz="0" w:space="0" w:color="auto"/>
        <w:left w:val="none" w:sz="0" w:space="0" w:color="auto"/>
        <w:bottom w:val="none" w:sz="0" w:space="0" w:color="auto"/>
        <w:right w:val="none" w:sz="0" w:space="0" w:color="auto"/>
      </w:divBdr>
    </w:div>
    <w:div w:id="278034903">
      <w:marLeft w:val="0"/>
      <w:marRight w:val="0"/>
      <w:marTop w:val="0"/>
      <w:marBottom w:val="0"/>
      <w:divBdr>
        <w:top w:val="none" w:sz="0" w:space="0" w:color="auto"/>
        <w:left w:val="none" w:sz="0" w:space="0" w:color="auto"/>
        <w:bottom w:val="none" w:sz="0" w:space="0" w:color="auto"/>
        <w:right w:val="none" w:sz="0" w:space="0" w:color="auto"/>
      </w:divBdr>
    </w:div>
    <w:div w:id="278034904">
      <w:marLeft w:val="0"/>
      <w:marRight w:val="0"/>
      <w:marTop w:val="0"/>
      <w:marBottom w:val="0"/>
      <w:divBdr>
        <w:top w:val="none" w:sz="0" w:space="0" w:color="auto"/>
        <w:left w:val="none" w:sz="0" w:space="0" w:color="auto"/>
        <w:bottom w:val="none" w:sz="0" w:space="0" w:color="auto"/>
        <w:right w:val="none" w:sz="0" w:space="0" w:color="auto"/>
      </w:divBdr>
    </w:div>
    <w:div w:id="278034905">
      <w:marLeft w:val="0"/>
      <w:marRight w:val="0"/>
      <w:marTop w:val="0"/>
      <w:marBottom w:val="0"/>
      <w:divBdr>
        <w:top w:val="none" w:sz="0" w:space="0" w:color="auto"/>
        <w:left w:val="none" w:sz="0" w:space="0" w:color="auto"/>
        <w:bottom w:val="none" w:sz="0" w:space="0" w:color="auto"/>
        <w:right w:val="none" w:sz="0" w:space="0" w:color="auto"/>
      </w:divBdr>
    </w:div>
    <w:div w:id="278034906">
      <w:marLeft w:val="0"/>
      <w:marRight w:val="0"/>
      <w:marTop w:val="0"/>
      <w:marBottom w:val="0"/>
      <w:divBdr>
        <w:top w:val="none" w:sz="0" w:space="0" w:color="auto"/>
        <w:left w:val="none" w:sz="0" w:space="0" w:color="auto"/>
        <w:bottom w:val="none" w:sz="0" w:space="0" w:color="auto"/>
        <w:right w:val="none" w:sz="0" w:space="0" w:color="auto"/>
      </w:divBdr>
    </w:div>
    <w:div w:id="278034907">
      <w:marLeft w:val="0"/>
      <w:marRight w:val="0"/>
      <w:marTop w:val="0"/>
      <w:marBottom w:val="0"/>
      <w:divBdr>
        <w:top w:val="none" w:sz="0" w:space="0" w:color="auto"/>
        <w:left w:val="none" w:sz="0" w:space="0" w:color="auto"/>
        <w:bottom w:val="none" w:sz="0" w:space="0" w:color="auto"/>
        <w:right w:val="none" w:sz="0" w:space="0" w:color="auto"/>
      </w:divBdr>
    </w:div>
    <w:div w:id="278034908">
      <w:marLeft w:val="0"/>
      <w:marRight w:val="0"/>
      <w:marTop w:val="0"/>
      <w:marBottom w:val="0"/>
      <w:divBdr>
        <w:top w:val="none" w:sz="0" w:space="0" w:color="auto"/>
        <w:left w:val="none" w:sz="0" w:space="0" w:color="auto"/>
        <w:bottom w:val="none" w:sz="0" w:space="0" w:color="auto"/>
        <w:right w:val="none" w:sz="0" w:space="0" w:color="auto"/>
      </w:divBdr>
    </w:div>
    <w:div w:id="278034909">
      <w:marLeft w:val="0"/>
      <w:marRight w:val="0"/>
      <w:marTop w:val="0"/>
      <w:marBottom w:val="0"/>
      <w:divBdr>
        <w:top w:val="none" w:sz="0" w:space="0" w:color="auto"/>
        <w:left w:val="none" w:sz="0" w:space="0" w:color="auto"/>
        <w:bottom w:val="none" w:sz="0" w:space="0" w:color="auto"/>
        <w:right w:val="none" w:sz="0" w:space="0" w:color="auto"/>
      </w:divBdr>
    </w:div>
    <w:div w:id="278034910">
      <w:marLeft w:val="0"/>
      <w:marRight w:val="0"/>
      <w:marTop w:val="0"/>
      <w:marBottom w:val="0"/>
      <w:divBdr>
        <w:top w:val="none" w:sz="0" w:space="0" w:color="auto"/>
        <w:left w:val="none" w:sz="0" w:space="0" w:color="auto"/>
        <w:bottom w:val="none" w:sz="0" w:space="0" w:color="auto"/>
        <w:right w:val="none" w:sz="0" w:space="0" w:color="auto"/>
      </w:divBdr>
    </w:div>
    <w:div w:id="278034911">
      <w:marLeft w:val="0"/>
      <w:marRight w:val="0"/>
      <w:marTop w:val="0"/>
      <w:marBottom w:val="0"/>
      <w:divBdr>
        <w:top w:val="none" w:sz="0" w:space="0" w:color="auto"/>
        <w:left w:val="none" w:sz="0" w:space="0" w:color="auto"/>
        <w:bottom w:val="none" w:sz="0" w:space="0" w:color="auto"/>
        <w:right w:val="none" w:sz="0" w:space="0" w:color="auto"/>
      </w:divBdr>
    </w:div>
    <w:div w:id="278034912">
      <w:marLeft w:val="0"/>
      <w:marRight w:val="0"/>
      <w:marTop w:val="0"/>
      <w:marBottom w:val="0"/>
      <w:divBdr>
        <w:top w:val="none" w:sz="0" w:space="0" w:color="auto"/>
        <w:left w:val="none" w:sz="0" w:space="0" w:color="auto"/>
        <w:bottom w:val="none" w:sz="0" w:space="0" w:color="auto"/>
        <w:right w:val="none" w:sz="0" w:space="0" w:color="auto"/>
      </w:divBdr>
    </w:div>
    <w:div w:id="278034913">
      <w:marLeft w:val="0"/>
      <w:marRight w:val="0"/>
      <w:marTop w:val="0"/>
      <w:marBottom w:val="0"/>
      <w:divBdr>
        <w:top w:val="none" w:sz="0" w:space="0" w:color="auto"/>
        <w:left w:val="none" w:sz="0" w:space="0" w:color="auto"/>
        <w:bottom w:val="none" w:sz="0" w:space="0" w:color="auto"/>
        <w:right w:val="none" w:sz="0" w:space="0" w:color="auto"/>
      </w:divBdr>
    </w:div>
    <w:div w:id="278034914">
      <w:marLeft w:val="0"/>
      <w:marRight w:val="0"/>
      <w:marTop w:val="0"/>
      <w:marBottom w:val="0"/>
      <w:divBdr>
        <w:top w:val="none" w:sz="0" w:space="0" w:color="auto"/>
        <w:left w:val="none" w:sz="0" w:space="0" w:color="auto"/>
        <w:bottom w:val="none" w:sz="0" w:space="0" w:color="auto"/>
        <w:right w:val="none" w:sz="0" w:space="0" w:color="auto"/>
      </w:divBdr>
    </w:div>
    <w:div w:id="278034915">
      <w:marLeft w:val="0"/>
      <w:marRight w:val="0"/>
      <w:marTop w:val="0"/>
      <w:marBottom w:val="0"/>
      <w:divBdr>
        <w:top w:val="none" w:sz="0" w:space="0" w:color="auto"/>
        <w:left w:val="none" w:sz="0" w:space="0" w:color="auto"/>
        <w:bottom w:val="none" w:sz="0" w:space="0" w:color="auto"/>
        <w:right w:val="none" w:sz="0" w:space="0" w:color="auto"/>
      </w:divBdr>
    </w:div>
    <w:div w:id="278034916">
      <w:marLeft w:val="0"/>
      <w:marRight w:val="0"/>
      <w:marTop w:val="0"/>
      <w:marBottom w:val="0"/>
      <w:divBdr>
        <w:top w:val="none" w:sz="0" w:space="0" w:color="auto"/>
        <w:left w:val="none" w:sz="0" w:space="0" w:color="auto"/>
        <w:bottom w:val="none" w:sz="0" w:space="0" w:color="auto"/>
        <w:right w:val="none" w:sz="0" w:space="0" w:color="auto"/>
      </w:divBdr>
    </w:div>
    <w:div w:id="278034917">
      <w:marLeft w:val="0"/>
      <w:marRight w:val="0"/>
      <w:marTop w:val="0"/>
      <w:marBottom w:val="0"/>
      <w:divBdr>
        <w:top w:val="none" w:sz="0" w:space="0" w:color="auto"/>
        <w:left w:val="none" w:sz="0" w:space="0" w:color="auto"/>
        <w:bottom w:val="none" w:sz="0" w:space="0" w:color="auto"/>
        <w:right w:val="none" w:sz="0" w:space="0" w:color="auto"/>
      </w:divBdr>
    </w:div>
    <w:div w:id="278034918">
      <w:marLeft w:val="0"/>
      <w:marRight w:val="0"/>
      <w:marTop w:val="0"/>
      <w:marBottom w:val="0"/>
      <w:divBdr>
        <w:top w:val="none" w:sz="0" w:space="0" w:color="auto"/>
        <w:left w:val="none" w:sz="0" w:space="0" w:color="auto"/>
        <w:bottom w:val="none" w:sz="0" w:space="0" w:color="auto"/>
        <w:right w:val="none" w:sz="0" w:space="0" w:color="auto"/>
      </w:divBdr>
    </w:div>
    <w:div w:id="278034919">
      <w:marLeft w:val="0"/>
      <w:marRight w:val="0"/>
      <w:marTop w:val="0"/>
      <w:marBottom w:val="0"/>
      <w:divBdr>
        <w:top w:val="none" w:sz="0" w:space="0" w:color="auto"/>
        <w:left w:val="none" w:sz="0" w:space="0" w:color="auto"/>
        <w:bottom w:val="none" w:sz="0" w:space="0" w:color="auto"/>
        <w:right w:val="none" w:sz="0" w:space="0" w:color="auto"/>
      </w:divBdr>
    </w:div>
    <w:div w:id="278034920">
      <w:marLeft w:val="0"/>
      <w:marRight w:val="0"/>
      <w:marTop w:val="0"/>
      <w:marBottom w:val="0"/>
      <w:divBdr>
        <w:top w:val="none" w:sz="0" w:space="0" w:color="auto"/>
        <w:left w:val="none" w:sz="0" w:space="0" w:color="auto"/>
        <w:bottom w:val="none" w:sz="0" w:space="0" w:color="auto"/>
        <w:right w:val="none" w:sz="0" w:space="0" w:color="auto"/>
      </w:divBdr>
    </w:div>
    <w:div w:id="278034921">
      <w:marLeft w:val="0"/>
      <w:marRight w:val="0"/>
      <w:marTop w:val="0"/>
      <w:marBottom w:val="0"/>
      <w:divBdr>
        <w:top w:val="none" w:sz="0" w:space="0" w:color="auto"/>
        <w:left w:val="none" w:sz="0" w:space="0" w:color="auto"/>
        <w:bottom w:val="none" w:sz="0" w:space="0" w:color="auto"/>
        <w:right w:val="none" w:sz="0" w:space="0" w:color="auto"/>
      </w:divBdr>
    </w:div>
    <w:div w:id="278034922">
      <w:marLeft w:val="0"/>
      <w:marRight w:val="0"/>
      <w:marTop w:val="0"/>
      <w:marBottom w:val="0"/>
      <w:divBdr>
        <w:top w:val="none" w:sz="0" w:space="0" w:color="auto"/>
        <w:left w:val="none" w:sz="0" w:space="0" w:color="auto"/>
        <w:bottom w:val="none" w:sz="0" w:space="0" w:color="auto"/>
        <w:right w:val="none" w:sz="0" w:space="0" w:color="auto"/>
      </w:divBdr>
    </w:div>
    <w:div w:id="278034923">
      <w:marLeft w:val="0"/>
      <w:marRight w:val="0"/>
      <w:marTop w:val="0"/>
      <w:marBottom w:val="0"/>
      <w:divBdr>
        <w:top w:val="none" w:sz="0" w:space="0" w:color="auto"/>
        <w:left w:val="none" w:sz="0" w:space="0" w:color="auto"/>
        <w:bottom w:val="none" w:sz="0" w:space="0" w:color="auto"/>
        <w:right w:val="none" w:sz="0" w:space="0" w:color="auto"/>
      </w:divBdr>
    </w:div>
    <w:div w:id="278034924">
      <w:marLeft w:val="0"/>
      <w:marRight w:val="0"/>
      <w:marTop w:val="0"/>
      <w:marBottom w:val="0"/>
      <w:divBdr>
        <w:top w:val="none" w:sz="0" w:space="0" w:color="auto"/>
        <w:left w:val="none" w:sz="0" w:space="0" w:color="auto"/>
        <w:bottom w:val="none" w:sz="0" w:space="0" w:color="auto"/>
        <w:right w:val="none" w:sz="0" w:space="0" w:color="auto"/>
      </w:divBdr>
    </w:div>
    <w:div w:id="278034925">
      <w:marLeft w:val="0"/>
      <w:marRight w:val="0"/>
      <w:marTop w:val="0"/>
      <w:marBottom w:val="0"/>
      <w:divBdr>
        <w:top w:val="none" w:sz="0" w:space="0" w:color="auto"/>
        <w:left w:val="none" w:sz="0" w:space="0" w:color="auto"/>
        <w:bottom w:val="none" w:sz="0" w:space="0" w:color="auto"/>
        <w:right w:val="none" w:sz="0" w:space="0" w:color="auto"/>
      </w:divBdr>
    </w:div>
    <w:div w:id="278034926">
      <w:marLeft w:val="0"/>
      <w:marRight w:val="0"/>
      <w:marTop w:val="0"/>
      <w:marBottom w:val="0"/>
      <w:divBdr>
        <w:top w:val="none" w:sz="0" w:space="0" w:color="auto"/>
        <w:left w:val="none" w:sz="0" w:space="0" w:color="auto"/>
        <w:bottom w:val="none" w:sz="0" w:space="0" w:color="auto"/>
        <w:right w:val="none" w:sz="0" w:space="0" w:color="auto"/>
      </w:divBdr>
    </w:div>
    <w:div w:id="278034927">
      <w:marLeft w:val="0"/>
      <w:marRight w:val="0"/>
      <w:marTop w:val="0"/>
      <w:marBottom w:val="0"/>
      <w:divBdr>
        <w:top w:val="none" w:sz="0" w:space="0" w:color="auto"/>
        <w:left w:val="none" w:sz="0" w:space="0" w:color="auto"/>
        <w:bottom w:val="none" w:sz="0" w:space="0" w:color="auto"/>
        <w:right w:val="none" w:sz="0" w:space="0" w:color="auto"/>
      </w:divBdr>
    </w:div>
    <w:div w:id="278034928">
      <w:marLeft w:val="0"/>
      <w:marRight w:val="0"/>
      <w:marTop w:val="0"/>
      <w:marBottom w:val="0"/>
      <w:divBdr>
        <w:top w:val="none" w:sz="0" w:space="0" w:color="auto"/>
        <w:left w:val="none" w:sz="0" w:space="0" w:color="auto"/>
        <w:bottom w:val="none" w:sz="0" w:space="0" w:color="auto"/>
        <w:right w:val="none" w:sz="0" w:space="0" w:color="auto"/>
      </w:divBdr>
    </w:div>
    <w:div w:id="278034929">
      <w:marLeft w:val="0"/>
      <w:marRight w:val="0"/>
      <w:marTop w:val="0"/>
      <w:marBottom w:val="0"/>
      <w:divBdr>
        <w:top w:val="none" w:sz="0" w:space="0" w:color="auto"/>
        <w:left w:val="none" w:sz="0" w:space="0" w:color="auto"/>
        <w:bottom w:val="none" w:sz="0" w:space="0" w:color="auto"/>
        <w:right w:val="none" w:sz="0" w:space="0" w:color="auto"/>
      </w:divBdr>
    </w:div>
    <w:div w:id="278034930">
      <w:marLeft w:val="0"/>
      <w:marRight w:val="0"/>
      <w:marTop w:val="0"/>
      <w:marBottom w:val="0"/>
      <w:divBdr>
        <w:top w:val="none" w:sz="0" w:space="0" w:color="auto"/>
        <w:left w:val="none" w:sz="0" w:space="0" w:color="auto"/>
        <w:bottom w:val="none" w:sz="0" w:space="0" w:color="auto"/>
        <w:right w:val="none" w:sz="0" w:space="0" w:color="auto"/>
      </w:divBdr>
    </w:div>
    <w:div w:id="278034931">
      <w:marLeft w:val="0"/>
      <w:marRight w:val="0"/>
      <w:marTop w:val="0"/>
      <w:marBottom w:val="0"/>
      <w:divBdr>
        <w:top w:val="none" w:sz="0" w:space="0" w:color="auto"/>
        <w:left w:val="none" w:sz="0" w:space="0" w:color="auto"/>
        <w:bottom w:val="none" w:sz="0" w:space="0" w:color="auto"/>
        <w:right w:val="none" w:sz="0" w:space="0" w:color="auto"/>
      </w:divBdr>
    </w:div>
    <w:div w:id="278034932">
      <w:marLeft w:val="0"/>
      <w:marRight w:val="0"/>
      <w:marTop w:val="0"/>
      <w:marBottom w:val="0"/>
      <w:divBdr>
        <w:top w:val="none" w:sz="0" w:space="0" w:color="auto"/>
        <w:left w:val="none" w:sz="0" w:space="0" w:color="auto"/>
        <w:bottom w:val="none" w:sz="0" w:space="0" w:color="auto"/>
        <w:right w:val="none" w:sz="0" w:space="0" w:color="auto"/>
      </w:divBdr>
    </w:div>
    <w:div w:id="278034933">
      <w:marLeft w:val="0"/>
      <w:marRight w:val="0"/>
      <w:marTop w:val="0"/>
      <w:marBottom w:val="0"/>
      <w:divBdr>
        <w:top w:val="none" w:sz="0" w:space="0" w:color="auto"/>
        <w:left w:val="none" w:sz="0" w:space="0" w:color="auto"/>
        <w:bottom w:val="none" w:sz="0" w:space="0" w:color="auto"/>
        <w:right w:val="none" w:sz="0" w:space="0" w:color="auto"/>
      </w:divBdr>
    </w:div>
    <w:div w:id="278034934">
      <w:marLeft w:val="0"/>
      <w:marRight w:val="0"/>
      <w:marTop w:val="0"/>
      <w:marBottom w:val="0"/>
      <w:divBdr>
        <w:top w:val="none" w:sz="0" w:space="0" w:color="auto"/>
        <w:left w:val="none" w:sz="0" w:space="0" w:color="auto"/>
        <w:bottom w:val="none" w:sz="0" w:space="0" w:color="auto"/>
        <w:right w:val="none" w:sz="0" w:space="0" w:color="auto"/>
      </w:divBdr>
    </w:div>
    <w:div w:id="278034935">
      <w:marLeft w:val="0"/>
      <w:marRight w:val="0"/>
      <w:marTop w:val="0"/>
      <w:marBottom w:val="0"/>
      <w:divBdr>
        <w:top w:val="none" w:sz="0" w:space="0" w:color="auto"/>
        <w:left w:val="none" w:sz="0" w:space="0" w:color="auto"/>
        <w:bottom w:val="none" w:sz="0" w:space="0" w:color="auto"/>
        <w:right w:val="none" w:sz="0" w:space="0" w:color="auto"/>
      </w:divBdr>
    </w:div>
    <w:div w:id="278034936">
      <w:marLeft w:val="0"/>
      <w:marRight w:val="0"/>
      <w:marTop w:val="0"/>
      <w:marBottom w:val="0"/>
      <w:divBdr>
        <w:top w:val="none" w:sz="0" w:space="0" w:color="auto"/>
        <w:left w:val="none" w:sz="0" w:space="0" w:color="auto"/>
        <w:bottom w:val="none" w:sz="0" w:space="0" w:color="auto"/>
        <w:right w:val="none" w:sz="0" w:space="0" w:color="auto"/>
      </w:divBdr>
    </w:div>
    <w:div w:id="278034937">
      <w:marLeft w:val="0"/>
      <w:marRight w:val="0"/>
      <w:marTop w:val="0"/>
      <w:marBottom w:val="0"/>
      <w:divBdr>
        <w:top w:val="none" w:sz="0" w:space="0" w:color="auto"/>
        <w:left w:val="none" w:sz="0" w:space="0" w:color="auto"/>
        <w:bottom w:val="none" w:sz="0" w:space="0" w:color="auto"/>
        <w:right w:val="none" w:sz="0" w:space="0" w:color="auto"/>
      </w:divBdr>
    </w:div>
    <w:div w:id="278034938">
      <w:marLeft w:val="0"/>
      <w:marRight w:val="0"/>
      <w:marTop w:val="0"/>
      <w:marBottom w:val="0"/>
      <w:divBdr>
        <w:top w:val="none" w:sz="0" w:space="0" w:color="auto"/>
        <w:left w:val="none" w:sz="0" w:space="0" w:color="auto"/>
        <w:bottom w:val="none" w:sz="0" w:space="0" w:color="auto"/>
        <w:right w:val="none" w:sz="0" w:space="0" w:color="auto"/>
      </w:divBdr>
    </w:div>
    <w:div w:id="278034939">
      <w:marLeft w:val="0"/>
      <w:marRight w:val="0"/>
      <w:marTop w:val="0"/>
      <w:marBottom w:val="0"/>
      <w:divBdr>
        <w:top w:val="none" w:sz="0" w:space="0" w:color="auto"/>
        <w:left w:val="none" w:sz="0" w:space="0" w:color="auto"/>
        <w:bottom w:val="none" w:sz="0" w:space="0" w:color="auto"/>
        <w:right w:val="none" w:sz="0" w:space="0" w:color="auto"/>
      </w:divBdr>
    </w:div>
    <w:div w:id="278034940">
      <w:marLeft w:val="0"/>
      <w:marRight w:val="0"/>
      <w:marTop w:val="0"/>
      <w:marBottom w:val="0"/>
      <w:divBdr>
        <w:top w:val="none" w:sz="0" w:space="0" w:color="auto"/>
        <w:left w:val="none" w:sz="0" w:space="0" w:color="auto"/>
        <w:bottom w:val="none" w:sz="0" w:space="0" w:color="auto"/>
        <w:right w:val="none" w:sz="0" w:space="0" w:color="auto"/>
      </w:divBdr>
    </w:div>
    <w:div w:id="278034941">
      <w:marLeft w:val="0"/>
      <w:marRight w:val="0"/>
      <w:marTop w:val="0"/>
      <w:marBottom w:val="0"/>
      <w:divBdr>
        <w:top w:val="none" w:sz="0" w:space="0" w:color="auto"/>
        <w:left w:val="none" w:sz="0" w:space="0" w:color="auto"/>
        <w:bottom w:val="none" w:sz="0" w:space="0" w:color="auto"/>
        <w:right w:val="none" w:sz="0" w:space="0" w:color="auto"/>
      </w:divBdr>
    </w:div>
    <w:div w:id="278034942">
      <w:marLeft w:val="0"/>
      <w:marRight w:val="0"/>
      <w:marTop w:val="0"/>
      <w:marBottom w:val="0"/>
      <w:divBdr>
        <w:top w:val="none" w:sz="0" w:space="0" w:color="auto"/>
        <w:left w:val="none" w:sz="0" w:space="0" w:color="auto"/>
        <w:bottom w:val="none" w:sz="0" w:space="0" w:color="auto"/>
        <w:right w:val="none" w:sz="0" w:space="0" w:color="auto"/>
      </w:divBdr>
    </w:div>
    <w:div w:id="278034943">
      <w:marLeft w:val="0"/>
      <w:marRight w:val="0"/>
      <w:marTop w:val="0"/>
      <w:marBottom w:val="0"/>
      <w:divBdr>
        <w:top w:val="none" w:sz="0" w:space="0" w:color="auto"/>
        <w:left w:val="none" w:sz="0" w:space="0" w:color="auto"/>
        <w:bottom w:val="none" w:sz="0" w:space="0" w:color="auto"/>
        <w:right w:val="none" w:sz="0" w:space="0" w:color="auto"/>
      </w:divBdr>
    </w:div>
    <w:div w:id="278034944">
      <w:marLeft w:val="0"/>
      <w:marRight w:val="0"/>
      <w:marTop w:val="0"/>
      <w:marBottom w:val="0"/>
      <w:divBdr>
        <w:top w:val="none" w:sz="0" w:space="0" w:color="auto"/>
        <w:left w:val="none" w:sz="0" w:space="0" w:color="auto"/>
        <w:bottom w:val="none" w:sz="0" w:space="0" w:color="auto"/>
        <w:right w:val="none" w:sz="0" w:space="0" w:color="auto"/>
      </w:divBdr>
    </w:div>
    <w:div w:id="278034945">
      <w:marLeft w:val="0"/>
      <w:marRight w:val="0"/>
      <w:marTop w:val="0"/>
      <w:marBottom w:val="0"/>
      <w:divBdr>
        <w:top w:val="none" w:sz="0" w:space="0" w:color="auto"/>
        <w:left w:val="none" w:sz="0" w:space="0" w:color="auto"/>
        <w:bottom w:val="none" w:sz="0" w:space="0" w:color="auto"/>
        <w:right w:val="none" w:sz="0" w:space="0" w:color="auto"/>
      </w:divBdr>
    </w:div>
    <w:div w:id="278034946">
      <w:marLeft w:val="0"/>
      <w:marRight w:val="0"/>
      <w:marTop w:val="0"/>
      <w:marBottom w:val="0"/>
      <w:divBdr>
        <w:top w:val="none" w:sz="0" w:space="0" w:color="auto"/>
        <w:left w:val="none" w:sz="0" w:space="0" w:color="auto"/>
        <w:bottom w:val="none" w:sz="0" w:space="0" w:color="auto"/>
        <w:right w:val="none" w:sz="0" w:space="0" w:color="auto"/>
      </w:divBdr>
    </w:div>
    <w:div w:id="278034947">
      <w:marLeft w:val="0"/>
      <w:marRight w:val="0"/>
      <w:marTop w:val="0"/>
      <w:marBottom w:val="0"/>
      <w:divBdr>
        <w:top w:val="none" w:sz="0" w:space="0" w:color="auto"/>
        <w:left w:val="none" w:sz="0" w:space="0" w:color="auto"/>
        <w:bottom w:val="none" w:sz="0" w:space="0" w:color="auto"/>
        <w:right w:val="none" w:sz="0" w:space="0" w:color="auto"/>
      </w:divBdr>
    </w:div>
    <w:div w:id="278034948">
      <w:marLeft w:val="0"/>
      <w:marRight w:val="0"/>
      <w:marTop w:val="0"/>
      <w:marBottom w:val="0"/>
      <w:divBdr>
        <w:top w:val="none" w:sz="0" w:space="0" w:color="auto"/>
        <w:left w:val="none" w:sz="0" w:space="0" w:color="auto"/>
        <w:bottom w:val="none" w:sz="0" w:space="0" w:color="auto"/>
        <w:right w:val="none" w:sz="0" w:space="0" w:color="auto"/>
      </w:divBdr>
    </w:div>
    <w:div w:id="278034949">
      <w:marLeft w:val="0"/>
      <w:marRight w:val="0"/>
      <w:marTop w:val="0"/>
      <w:marBottom w:val="0"/>
      <w:divBdr>
        <w:top w:val="none" w:sz="0" w:space="0" w:color="auto"/>
        <w:left w:val="none" w:sz="0" w:space="0" w:color="auto"/>
        <w:bottom w:val="none" w:sz="0" w:space="0" w:color="auto"/>
        <w:right w:val="none" w:sz="0" w:space="0" w:color="auto"/>
      </w:divBdr>
    </w:div>
    <w:div w:id="278034950">
      <w:marLeft w:val="0"/>
      <w:marRight w:val="0"/>
      <w:marTop w:val="0"/>
      <w:marBottom w:val="0"/>
      <w:divBdr>
        <w:top w:val="none" w:sz="0" w:space="0" w:color="auto"/>
        <w:left w:val="none" w:sz="0" w:space="0" w:color="auto"/>
        <w:bottom w:val="none" w:sz="0" w:space="0" w:color="auto"/>
        <w:right w:val="none" w:sz="0" w:space="0" w:color="auto"/>
      </w:divBdr>
    </w:div>
    <w:div w:id="278034951">
      <w:marLeft w:val="0"/>
      <w:marRight w:val="0"/>
      <w:marTop w:val="0"/>
      <w:marBottom w:val="0"/>
      <w:divBdr>
        <w:top w:val="none" w:sz="0" w:space="0" w:color="auto"/>
        <w:left w:val="none" w:sz="0" w:space="0" w:color="auto"/>
        <w:bottom w:val="none" w:sz="0" w:space="0" w:color="auto"/>
        <w:right w:val="none" w:sz="0" w:space="0" w:color="auto"/>
      </w:divBdr>
    </w:div>
    <w:div w:id="278034952">
      <w:marLeft w:val="0"/>
      <w:marRight w:val="0"/>
      <w:marTop w:val="0"/>
      <w:marBottom w:val="0"/>
      <w:divBdr>
        <w:top w:val="none" w:sz="0" w:space="0" w:color="auto"/>
        <w:left w:val="none" w:sz="0" w:space="0" w:color="auto"/>
        <w:bottom w:val="none" w:sz="0" w:space="0" w:color="auto"/>
        <w:right w:val="none" w:sz="0" w:space="0" w:color="auto"/>
      </w:divBdr>
    </w:div>
    <w:div w:id="278034953">
      <w:marLeft w:val="0"/>
      <w:marRight w:val="0"/>
      <w:marTop w:val="0"/>
      <w:marBottom w:val="0"/>
      <w:divBdr>
        <w:top w:val="none" w:sz="0" w:space="0" w:color="auto"/>
        <w:left w:val="none" w:sz="0" w:space="0" w:color="auto"/>
        <w:bottom w:val="none" w:sz="0" w:space="0" w:color="auto"/>
        <w:right w:val="none" w:sz="0" w:space="0" w:color="auto"/>
      </w:divBdr>
    </w:div>
    <w:div w:id="278034954">
      <w:marLeft w:val="0"/>
      <w:marRight w:val="0"/>
      <w:marTop w:val="0"/>
      <w:marBottom w:val="0"/>
      <w:divBdr>
        <w:top w:val="none" w:sz="0" w:space="0" w:color="auto"/>
        <w:left w:val="none" w:sz="0" w:space="0" w:color="auto"/>
        <w:bottom w:val="none" w:sz="0" w:space="0" w:color="auto"/>
        <w:right w:val="none" w:sz="0" w:space="0" w:color="auto"/>
      </w:divBdr>
    </w:div>
    <w:div w:id="278034955">
      <w:marLeft w:val="0"/>
      <w:marRight w:val="0"/>
      <w:marTop w:val="0"/>
      <w:marBottom w:val="0"/>
      <w:divBdr>
        <w:top w:val="none" w:sz="0" w:space="0" w:color="auto"/>
        <w:left w:val="none" w:sz="0" w:space="0" w:color="auto"/>
        <w:bottom w:val="none" w:sz="0" w:space="0" w:color="auto"/>
        <w:right w:val="none" w:sz="0" w:space="0" w:color="auto"/>
      </w:divBdr>
    </w:div>
    <w:div w:id="278034956">
      <w:marLeft w:val="0"/>
      <w:marRight w:val="0"/>
      <w:marTop w:val="0"/>
      <w:marBottom w:val="0"/>
      <w:divBdr>
        <w:top w:val="none" w:sz="0" w:space="0" w:color="auto"/>
        <w:left w:val="none" w:sz="0" w:space="0" w:color="auto"/>
        <w:bottom w:val="none" w:sz="0" w:space="0" w:color="auto"/>
        <w:right w:val="none" w:sz="0" w:space="0" w:color="auto"/>
      </w:divBdr>
    </w:div>
    <w:div w:id="278034957">
      <w:marLeft w:val="0"/>
      <w:marRight w:val="0"/>
      <w:marTop w:val="0"/>
      <w:marBottom w:val="0"/>
      <w:divBdr>
        <w:top w:val="none" w:sz="0" w:space="0" w:color="auto"/>
        <w:left w:val="none" w:sz="0" w:space="0" w:color="auto"/>
        <w:bottom w:val="none" w:sz="0" w:space="0" w:color="auto"/>
        <w:right w:val="none" w:sz="0" w:space="0" w:color="auto"/>
      </w:divBdr>
    </w:div>
    <w:div w:id="278034958">
      <w:marLeft w:val="0"/>
      <w:marRight w:val="0"/>
      <w:marTop w:val="0"/>
      <w:marBottom w:val="0"/>
      <w:divBdr>
        <w:top w:val="none" w:sz="0" w:space="0" w:color="auto"/>
        <w:left w:val="none" w:sz="0" w:space="0" w:color="auto"/>
        <w:bottom w:val="none" w:sz="0" w:space="0" w:color="auto"/>
        <w:right w:val="none" w:sz="0" w:space="0" w:color="auto"/>
      </w:divBdr>
    </w:div>
    <w:div w:id="278034959">
      <w:marLeft w:val="0"/>
      <w:marRight w:val="0"/>
      <w:marTop w:val="0"/>
      <w:marBottom w:val="0"/>
      <w:divBdr>
        <w:top w:val="none" w:sz="0" w:space="0" w:color="auto"/>
        <w:left w:val="none" w:sz="0" w:space="0" w:color="auto"/>
        <w:bottom w:val="none" w:sz="0" w:space="0" w:color="auto"/>
        <w:right w:val="none" w:sz="0" w:space="0" w:color="auto"/>
      </w:divBdr>
    </w:div>
    <w:div w:id="278034960">
      <w:marLeft w:val="0"/>
      <w:marRight w:val="0"/>
      <w:marTop w:val="0"/>
      <w:marBottom w:val="0"/>
      <w:divBdr>
        <w:top w:val="none" w:sz="0" w:space="0" w:color="auto"/>
        <w:left w:val="none" w:sz="0" w:space="0" w:color="auto"/>
        <w:bottom w:val="none" w:sz="0" w:space="0" w:color="auto"/>
        <w:right w:val="none" w:sz="0" w:space="0" w:color="auto"/>
      </w:divBdr>
    </w:div>
    <w:div w:id="278034961">
      <w:marLeft w:val="0"/>
      <w:marRight w:val="0"/>
      <w:marTop w:val="0"/>
      <w:marBottom w:val="0"/>
      <w:divBdr>
        <w:top w:val="none" w:sz="0" w:space="0" w:color="auto"/>
        <w:left w:val="none" w:sz="0" w:space="0" w:color="auto"/>
        <w:bottom w:val="none" w:sz="0" w:space="0" w:color="auto"/>
        <w:right w:val="none" w:sz="0" w:space="0" w:color="auto"/>
      </w:divBdr>
    </w:div>
    <w:div w:id="278034962">
      <w:marLeft w:val="0"/>
      <w:marRight w:val="0"/>
      <w:marTop w:val="0"/>
      <w:marBottom w:val="0"/>
      <w:divBdr>
        <w:top w:val="none" w:sz="0" w:space="0" w:color="auto"/>
        <w:left w:val="none" w:sz="0" w:space="0" w:color="auto"/>
        <w:bottom w:val="none" w:sz="0" w:space="0" w:color="auto"/>
        <w:right w:val="none" w:sz="0" w:space="0" w:color="auto"/>
      </w:divBdr>
    </w:div>
    <w:div w:id="278034963">
      <w:marLeft w:val="0"/>
      <w:marRight w:val="0"/>
      <w:marTop w:val="0"/>
      <w:marBottom w:val="0"/>
      <w:divBdr>
        <w:top w:val="none" w:sz="0" w:space="0" w:color="auto"/>
        <w:left w:val="none" w:sz="0" w:space="0" w:color="auto"/>
        <w:bottom w:val="none" w:sz="0" w:space="0" w:color="auto"/>
        <w:right w:val="none" w:sz="0" w:space="0" w:color="auto"/>
      </w:divBdr>
    </w:div>
    <w:div w:id="278034964">
      <w:marLeft w:val="0"/>
      <w:marRight w:val="0"/>
      <w:marTop w:val="0"/>
      <w:marBottom w:val="0"/>
      <w:divBdr>
        <w:top w:val="none" w:sz="0" w:space="0" w:color="auto"/>
        <w:left w:val="none" w:sz="0" w:space="0" w:color="auto"/>
        <w:bottom w:val="none" w:sz="0" w:space="0" w:color="auto"/>
        <w:right w:val="none" w:sz="0" w:space="0" w:color="auto"/>
      </w:divBdr>
    </w:div>
    <w:div w:id="278034965">
      <w:marLeft w:val="0"/>
      <w:marRight w:val="0"/>
      <w:marTop w:val="0"/>
      <w:marBottom w:val="0"/>
      <w:divBdr>
        <w:top w:val="none" w:sz="0" w:space="0" w:color="auto"/>
        <w:left w:val="none" w:sz="0" w:space="0" w:color="auto"/>
        <w:bottom w:val="none" w:sz="0" w:space="0" w:color="auto"/>
        <w:right w:val="none" w:sz="0" w:space="0" w:color="auto"/>
      </w:divBdr>
    </w:div>
    <w:div w:id="278034966">
      <w:marLeft w:val="0"/>
      <w:marRight w:val="0"/>
      <w:marTop w:val="0"/>
      <w:marBottom w:val="0"/>
      <w:divBdr>
        <w:top w:val="none" w:sz="0" w:space="0" w:color="auto"/>
        <w:left w:val="none" w:sz="0" w:space="0" w:color="auto"/>
        <w:bottom w:val="none" w:sz="0" w:space="0" w:color="auto"/>
        <w:right w:val="none" w:sz="0" w:space="0" w:color="auto"/>
      </w:divBdr>
    </w:div>
    <w:div w:id="278034967">
      <w:marLeft w:val="0"/>
      <w:marRight w:val="0"/>
      <w:marTop w:val="0"/>
      <w:marBottom w:val="0"/>
      <w:divBdr>
        <w:top w:val="none" w:sz="0" w:space="0" w:color="auto"/>
        <w:left w:val="none" w:sz="0" w:space="0" w:color="auto"/>
        <w:bottom w:val="none" w:sz="0" w:space="0" w:color="auto"/>
        <w:right w:val="none" w:sz="0" w:space="0" w:color="auto"/>
      </w:divBdr>
    </w:div>
    <w:div w:id="278034968">
      <w:marLeft w:val="0"/>
      <w:marRight w:val="0"/>
      <w:marTop w:val="0"/>
      <w:marBottom w:val="0"/>
      <w:divBdr>
        <w:top w:val="none" w:sz="0" w:space="0" w:color="auto"/>
        <w:left w:val="none" w:sz="0" w:space="0" w:color="auto"/>
        <w:bottom w:val="none" w:sz="0" w:space="0" w:color="auto"/>
        <w:right w:val="none" w:sz="0" w:space="0" w:color="auto"/>
      </w:divBdr>
    </w:div>
    <w:div w:id="278034969">
      <w:marLeft w:val="0"/>
      <w:marRight w:val="0"/>
      <w:marTop w:val="0"/>
      <w:marBottom w:val="0"/>
      <w:divBdr>
        <w:top w:val="none" w:sz="0" w:space="0" w:color="auto"/>
        <w:left w:val="none" w:sz="0" w:space="0" w:color="auto"/>
        <w:bottom w:val="none" w:sz="0" w:space="0" w:color="auto"/>
        <w:right w:val="none" w:sz="0" w:space="0" w:color="auto"/>
      </w:divBdr>
    </w:div>
    <w:div w:id="278034970">
      <w:marLeft w:val="0"/>
      <w:marRight w:val="0"/>
      <w:marTop w:val="0"/>
      <w:marBottom w:val="0"/>
      <w:divBdr>
        <w:top w:val="none" w:sz="0" w:space="0" w:color="auto"/>
        <w:left w:val="none" w:sz="0" w:space="0" w:color="auto"/>
        <w:bottom w:val="none" w:sz="0" w:space="0" w:color="auto"/>
        <w:right w:val="none" w:sz="0" w:space="0" w:color="auto"/>
      </w:divBdr>
    </w:div>
    <w:div w:id="278034971">
      <w:marLeft w:val="0"/>
      <w:marRight w:val="0"/>
      <w:marTop w:val="0"/>
      <w:marBottom w:val="0"/>
      <w:divBdr>
        <w:top w:val="none" w:sz="0" w:space="0" w:color="auto"/>
        <w:left w:val="none" w:sz="0" w:space="0" w:color="auto"/>
        <w:bottom w:val="none" w:sz="0" w:space="0" w:color="auto"/>
        <w:right w:val="none" w:sz="0" w:space="0" w:color="auto"/>
      </w:divBdr>
    </w:div>
    <w:div w:id="278034972">
      <w:marLeft w:val="0"/>
      <w:marRight w:val="0"/>
      <w:marTop w:val="0"/>
      <w:marBottom w:val="0"/>
      <w:divBdr>
        <w:top w:val="none" w:sz="0" w:space="0" w:color="auto"/>
        <w:left w:val="none" w:sz="0" w:space="0" w:color="auto"/>
        <w:bottom w:val="none" w:sz="0" w:space="0" w:color="auto"/>
        <w:right w:val="none" w:sz="0" w:space="0" w:color="auto"/>
      </w:divBdr>
    </w:div>
    <w:div w:id="278034973">
      <w:marLeft w:val="0"/>
      <w:marRight w:val="0"/>
      <w:marTop w:val="0"/>
      <w:marBottom w:val="0"/>
      <w:divBdr>
        <w:top w:val="none" w:sz="0" w:space="0" w:color="auto"/>
        <w:left w:val="none" w:sz="0" w:space="0" w:color="auto"/>
        <w:bottom w:val="none" w:sz="0" w:space="0" w:color="auto"/>
        <w:right w:val="none" w:sz="0" w:space="0" w:color="auto"/>
      </w:divBdr>
    </w:div>
    <w:div w:id="278034974">
      <w:marLeft w:val="0"/>
      <w:marRight w:val="0"/>
      <w:marTop w:val="0"/>
      <w:marBottom w:val="0"/>
      <w:divBdr>
        <w:top w:val="none" w:sz="0" w:space="0" w:color="auto"/>
        <w:left w:val="none" w:sz="0" w:space="0" w:color="auto"/>
        <w:bottom w:val="none" w:sz="0" w:space="0" w:color="auto"/>
        <w:right w:val="none" w:sz="0" w:space="0" w:color="auto"/>
      </w:divBdr>
    </w:div>
    <w:div w:id="278034975">
      <w:marLeft w:val="0"/>
      <w:marRight w:val="0"/>
      <w:marTop w:val="0"/>
      <w:marBottom w:val="0"/>
      <w:divBdr>
        <w:top w:val="none" w:sz="0" w:space="0" w:color="auto"/>
        <w:left w:val="none" w:sz="0" w:space="0" w:color="auto"/>
        <w:bottom w:val="none" w:sz="0" w:space="0" w:color="auto"/>
        <w:right w:val="none" w:sz="0" w:space="0" w:color="auto"/>
      </w:divBdr>
    </w:div>
    <w:div w:id="278034976">
      <w:marLeft w:val="0"/>
      <w:marRight w:val="0"/>
      <w:marTop w:val="0"/>
      <w:marBottom w:val="0"/>
      <w:divBdr>
        <w:top w:val="none" w:sz="0" w:space="0" w:color="auto"/>
        <w:left w:val="none" w:sz="0" w:space="0" w:color="auto"/>
        <w:bottom w:val="none" w:sz="0" w:space="0" w:color="auto"/>
        <w:right w:val="none" w:sz="0" w:space="0" w:color="auto"/>
      </w:divBdr>
    </w:div>
    <w:div w:id="278034977">
      <w:marLeft w:val="0"/>
      <w:marRight w:val="0"/>
      <w:marTop w:val="0"/>
      <w:marBottom w:val="0"/>
      <w:divBdr>
        <w:top w:val="none" w:sz="0" w:space="0" w:color="auto"/>
        <w:left w:val="none" w:sz="0" w:space="0" w:color="auto"/>
        <w:bottom w:val="none" w:sz="0" w:space="0" w:color="auto"/>
        <w:right w:val="none" w:sz="0" w:space="0" w:color="auto"/>
      </w:divBdr>
    </w:div>
    <w:div w:id="278034978">
      <w:marLeft w:val="0"/>
      <w:marRight w:val="0"/>
      <w:marTop w:val="0"/>
      <w:marBottom w:val="0"/>
      <w:divBdr>
        <w:top w:val="none" w:sz="0" w:space="0" w:color="auto"/>
        <w:left w:val="none" w:sz="0" w:space="0" w:color="auto"/>
        <w:bottom w:val="none" w:sz="0" w:space="0" w:color="auto"/>
        <w:right w:val="none" w:sz="0" w:space="0" w:color="auto"/>
      </w:divBdr>
    </w:div>
    <w:div w:id="278034979">
      <w:marLeft w:val="0"/>
      <w:marRight w:val="0"/>
      <w:marTop w:val="0"/>
      <w:marBottom w:val="0"/>
      <w:divBdr>
        <w:top w:val="none" w:sz="0" w:space="0" w:color="auto"/>
        <w:left w:val="none" w:sz="0" w:space="0" w:color="auto"/>
        <w:bottom w:val="none" w:sz="0" w:space="0" w:color="auto"/>
        <w:right w:val="none" w:sz="0" w:space="0" w:color="auto"/>
      </w:divBdr>
    </w:div>
    <w:div w:id="278034980">
      <w:marLeft w:val="0"/>
      <w:marRight w:val="0"/>
      <w:marTop w:val="0"/>
      <w:marBottom w:val="0"/>
      <w:divBdr>
        <w:top w:val="none" w:sz="0" w:space="0" w:color="auto"/>
        <w:left w:val="none" w:sz="0" w:space="0" w:color="auto"/>
        <w:bottom w:val="none" w:sz="0" w:space="0" w:color="auto"/>
        <w:right w:val="none" w:sz="0" w:space="0" w:color="auto"/>
      </w:divBdr>
    </w:div>
    <w:div w:id="278034981">
      <w:marLeft w:val="0"/>
      <w:marRight w:val="0"/>
      <w:marTop w:val="0"/>
      <w:marBottom w:val="0"/>
      <w:divBdr>
        <w:top w:val="none" w:sz="0" w:space="0" w:color="auto"/>
        <w:left w:val="none" w:sz="0" w:space="0" w:color="auto"/>
        <w:bottom w:val="none" w:sz="0" w:space="0" w:color="auto"/>
        <w:right w:val="none" w:sz="0" w:space="0" w:color="auto"/>
      </w:divBdr>
    </w:div>
    <w:div w:id="278034982">
      <w:marLeft w:val="0"/>
      <w:marRight w:val="0"/>
      <w:marTop w:val="0"/>
      <w:marBottom w:val="0"/>
      <w:divBdr>
        <w:top w:val="none" w:sz="0" w:space="0" w:color="auto"/>
        <w:left w:val="none" w:sz="0" w:space="0" w:color="auto"/>
        <w:bottom w:val="none" w:sz="0" w:space="0" w:color="auto"/>
        <w:right w:val="none" w:sz="0" w:space="0" w:color="auto"/>
      </w:divBdr>
    </w:div>
    <w:div w:id="278034983">
      <w:marLeft w:val="0"/>
      <w:marRight w:val="0"/>
      <w:marTop w:val="0"/>
      <w:marBottom w:val="0"/>
      <w:divBdr>
        <w:top w:val="none" w:sz="0" w:space="0" w:color="auto"/>
        <w:left w:val="none" w:sz="0" w:space="0" w:color="auto"/>
        <w:bottom w:val="none" w:sz="0" w:space="0" w:color="auto"/>
        <w:right w:val="none" w:sz="0" w:space="0" w:color="auto"/>
      </w:divBdr>
    </w:div>
    <w:div w:id="278034984">
      <w:marLeft w:val="0"/>
      <w:marRight w:val="0"/>
      <w:marTop w:val="0"/>
      <w:marBottom w:val="0"/>
      <w:divBdr>
        <w:top w:val="none" w:sz="0" w:space="0" w:color="auto"/>
        <w:left w:val="none" w:sz="0" w:space="0" w:color="auto"/>
        <w:bottom w:val="none" w:sz="0" w:space="0" w:color="auto"/>
        <w:right w:val="none" w:sz="0" w:space="0" w:color="auto"/>
      </w:divBdr>
    </w:div>
    <w:div w:id="278034985">
      <w:marLeft w:val="0"/>
      <w:marRight w:val="0"/>
      <w:marTop w:val="0"/>
      <w:marBottom w:val="0"/>
      <w:divBdr>
        <w:top w:val="none" w:sz="0" w:space="0" w:color="auto"/>
        <w:left w:val="none" w:sz="0" w:space="0" w:color="auto"/>
        <w:bottom w:val="none" w:sz="0" w:space="0" w:color="auto"/>
        <w:right w:val="none" w:sz="0" w:space="0" w:color="auto"/>
      </w:divBdr>
    </w:div>
    <w:div w:id="278034986">
      <w:marLeft w:val="0"/>
      <w:marRight w:val="0"/>
      <w:marTop w:val="0"/>
      <w:marBottom w:val="0"/>
      <w:divBdr>
        <w:top w:val="none" w:sz="0" w:space="0" w:color="auto"/>
        <w:left w:val="none" w:sz="0" w:space="0" w:color="auto"/>
        <w:bottom w:val="none" w:sz="0" w:space="0" w:color="auto"/>
        <w:right w:val="none" w:sz="0" w:space="0" w:color="auto"/>
      </w:divBdr>
    </w:div>
    <w:div w:id="278034987">
      <w:marLeft w:val="0"/>
      <w:marRight w:val="0"/>
      <w:marTop w:val="0"/>
      <w:marBottom w:val="0"/>
      <w:divBdr>
        <w:top w:val="none" w:sz="0" w:space="0" w:color="auto"/>
        <w:left w:val="none" w:sz="0" w:space="0" w:color="auto"/>
        <w:bottom w:val="none" w:sz="0" w:space="0" w:color="auto"/>
        <w:right w:val="none" w:sz="0" w:space="0" w:color="auto"/>
      </w:divBdr>
    </w:div>
    <w:div w:id="278034988">
      <w:marLeft w:val="0"/>
      <w:marRight w:val="0"/>
      <w:marTop w:val="0"/>
      <w:marBottom w:val="0"/>
      <w:divBdr>
        <w:top w:val="none" w:sz="0" w:space="0" w:color="auto"/>
        <w:left w:val="none" w:sz="0" w:space="0" w:color="auto"/>
        <w:bottom w:val="none" w:sz="0" w:space="0" w:color="auto"/>
        <w:right w:val="none" w:sz="0" w:space="0" w:color="auto"/>
      </w:divBdr>
    </w:div>
    <w:div w:id="278034989">
      <w:marLeft w:val="0"/>
      <w:marRight w:val="0"/>
      <w:marTop w:val="0"/>
      <w:marBottom w:val="0"/>
      <w:divBdr>
        <w:top w:val="none" w:sz="0" w:space="0" w:color="auto"/>
        <w:left w:val="none" w:sz="0" w:space="0" w:color="auto"/>
        <w:bottom w:val="none" w:sz="0" w:space="0" w:color="auto"/>
        <w:right w:val="none" w:sz="0" w:space="0" w:color="auto"/>
      </w:divBdr>
    </w:div>
    <w:div w:id="278034990">
      <w:marLeft w:val="0"/>
      <w:marRight w:val="0"/>
      <w:marTop w:val="0"/>
      <w:marBottom w:val="0"/>
      <w:divBdr>
        <w:top w:val="none" w:sz="0" w:space="0" w:color="auto"/>
        <w:left w:val="none" w:sz="0" w:space="0" w:color="auto"/>
        <w:bottom w:val="none" w:sz="0" w:space="0" w:color="auto"/>
        <w:right w:val="none" w:sz="0" w:space="0" w:color="auto"/>
      </w:divBdr>
    </w:div>
    <w:div w:id="278034991">
      <w:marLeft w:val="0"/>
      <w:marRight w:val="0"/>
      <w:marTop w:val="0"/>
      <w:marBottom w:val="0"/>
      <w:divBdr>
        <w:top w:val="none" w:sz="0" w:space="0" w:color="auto"/>
        <w:left w:val="none" w:sz="0" w:space="0" w:color="auto"/>
        <w:bottom w:val="none" w:sz="0" w:space="0" w:color="auto"/>
        <w:right w:val="none" w:sz="0" w:space="0" w:color="auto"/>
      </w:divBdr>
    </w:div>
    <w:div w:id="278034992">
      <w:marLeft w:val="0"/>
      <w:marRight w:val="0"/>
      <w:marTop w:val="0"/>
      <w:marBottom w:val="0"/>
      <w:divBdr>
        <w:top w:val="none" w:sz="0" w:space="0" w:color="auto"/>
        <w:left w:val="none" w:sz="0" w:space="0" w:color="auto"/>
        <w:bottom w:val="none" w:sz="0" w:space="0" w:color="auto"/>
        <w:right w:val="none" w:sz="0" w:space="0" w:color="auto"/>
      </w:divBdr>
    </w:div>
    <w:div w:id="278034993">
      <w:marLeft w:val="0"/>
      <w:marRight w:val="0"/>
      <w:marTop w:val="0"/>
      <w:marBottom w:val="0"/>
      <w:divBdr>
        <w:top w:val="none" w:sz="0" w:space="0" w:color="auto"/>
        <w:left w:val="none" w:sz="0" w:space="0" w:color="auto"/>
        <w:bottom w:val="none" w:sz="0" w:space="0" w:color="auto"/>
        <w:right w:val="none" w:sz="0" w:space="0" w:color="auto"/>
      </w:divBdr>
    </w:div>
    <w:div w:id="278034994">
      <w:marLeft w:val="0"/>
      <w:marRight w:val="0"/>
      <w:marTop w:val="0"/>
      <w:marBottom w:val="0"/>
      <w:divBdr>
        <w:top w:val="none" w:sz="0" w:space="0" w:color="auto"/>
        <w:left w:val="none" w:sz="0" w:space="0" w:color="auto"/>
        <w:bottom w:val="none" w:sz="0" w:space="0" w:color="auto"/>
        <w:right w:val="none" w:sz="0" w:space="0" w:color="auto"/>
      </w:divBdr>
    </w:div>
    <w:div w:id="278034995">
      <w:marLeft w:val="0"/>
      <w:marRight w:val="0"/>
      <w:marTop w:val="0"/>
      <w:marBottom w:val="0"/>
      <w:divBdr>
        <w:top w:val="none" w:sz="0" w:space="0" w:color="auto"/>
        <w:left w:val="none" w:sz="0" w:space="0" w:color="auto"/>
        <w:bottom w:val="none" w:sz="0" w:space="0" w:color="auto"/>
        <w:right w:val="none" w:sz="0" w:space="0" w:color="auto"/>
      </w:divBdr>
    </w:div>
    <w:div w:id="278034996">
      <w:marLeft w:val="0"/>
      <w:marRight w:val="0"/>
      <w:marTop w:val="0"/>
      <w:marBottom w:val="0"/>
      <w:divBdr>
        <w:top w:val="none" w:sz="0" w:space="0" w:color="auto"/>
        <w:left w:val="none" w:sz="0" w:space="0" w:color="auto"/>
        <w:bottom w:val="none" w:sz="0" w:space="0" w:color="auto"/>
        <w:right w:val="none" w:sz="0" w:space="0" w:color="auto"/>
      </w:divBdr>
    </w:div>
    <w:div w:id="278034997">
      <w:marLeft w:val="0"/>
      <w:marRight w:val="0"/>
      <w:marTop w:val="0"/>
      <w:marBottom w:val="0"/>
      <w:divBdr>
        <w:top w:val="none" w:sz="0" w:space="0" w:color="auto"/>
        <w:left w:val="none" w:sz="0" w:space="0" w:color="auto"/>
        <w:bottom w:val="none" w:sz="0" w:space="0" w:color="auto"/>
        <w:right w:val="none" w:sz="0" w:space="0" w:color="auto"/>
      </w:divBdr>
    </w:div>
    <w:div w:id="278034998">
      <w:marLeft w:val="0"/>
      <w:marRight w:val="0"/>
      <w:marTop w:val="0"/>
      <w:marBottom w:val="0"/>
      <w:divBdr>
        <w:top w:val="none" w:sz="0" w:space="0" w:color="auto"/>
        <w:left w:val="none" w:sz="0" w:space="0" w:color="auto"/>
        <w:bottom w:val="none" w:sz="0" w:space="0" w:color="auto"/>
        <w:right w:val="none" w:sz="0" w:space="0" w:color="auto"/>
      </w:divBdr>
    </w:div>
    <w:div w:id="278034999">
      <w:marLeft w:val="0"/>
      <w:marRight w:val="0"/>
      <w:marTop w:val="0"/>
      <w:marBottom w:val="0"/>
      <w:divBdr>
        <w:top w:val="none" w:sz="0" w:space="0" w:color="auto"/>
        <w:left w:val="none" w:sz="0" w:space="0" w:color="auto"/>
        <w:bottom w:val="none" w:sz="0" w:space="0" w:color="auto"/>
        <w:right w:val="none" w:sz="0" w:space="0" w:color="auto"/>
      </w:divBdr>
    </w:div>
    <w:div w:id="278035000">
      <w:marLeft w:val="0"/>
      <w:marRight w:val="0"/>
      <w:marTop w:val="0"/>
      <w:marBottom w:val="0"/>
      <w:divBdr>
        <w:top w:val="none" w:sz="0" w:space="0" w:color="auto"/>
        <w:left w:val="none" w:sz="0" w:space="0" w:color="auto"/>
        <w:bottom w:val="none" w:sz="0" w:space="0" w:color="auto"/>
        <w:right w:val="none" w:sz="0" w:space="0" w:color="auto"/>
      </w:divBdr>
    </w:div>
    <w:div w:id="278035001">
      <w:marLeft w:val="0"/>
      <w:marRight w:val="0"/>
      <w:marTop w:val="0"/>
      <w:marBottom w:val="0"/>
      <w:divBdr>
        <w:top w:val="none" w:sz="0" w:space="0" w:color="auto"/>
        <w:left w:val="none" w:sz="0" w:space="0" w:color="auto"/>
        <w:bottom w:val="none" w:sz="0" w:space="0" w:color="auto"/>
        <w:right w:val="none" w:sz="0" w:space="0" w:color="auto"/>
      </w:divBdr>
    </w:div>
    <w:div w:id="278035002">
      <w:marLeft w:val="0"/>
      <w:marRight w:val="0"/>
      <w:marTop w:val="0"/>
      <w:marBottom w:val="0"/>
      <w:divBdr>
        <w:top w:val="none" w:sz="0" w:space="0" w:color="auto"/>
        <w:left w:val="none" w:sz="0" w:space="0" w:color="auto"/>
        <w:bottom w:val="none" w:sz="0" w:space="0" w:color="auto"/>
        <w:right w:val="none" w:sz="0" w:space="0" w:color="auto"/>
      </w:divBdr>
    </w:div>
    <w:div w:id="278035003">
      <w:marLeft w:val="0"/>
      <w:marRight w:val="0"/>
      <w:marTop w:val="0"/>
      <w:marBottom w:val="0"/>
      <w:divBdr>
        <w:top w:val="none" w:sz="0" w:space="0" w:color="auto"/>
        <w:left w:val="none" w:sz="0" w:space="0" w:color="auto"/>
        <w:bottom w:val="none" w:sz="0" w:space="0" w:color="auto"/>
        <w:right w:val="none" w:sz="0" w:space="0" w:color="auto"/>
      </w:divBdr>
    </w:div>
    <w:div w:id="278035004">
      <w:marLeft w:val="0"/>
      <w:marRight w:val="0"/>
      <w:marTop w:val="0"/>
      <w:marBottom w:val="0"/>
      <w:divBdr>
        <w:top w:val="none" w:sz="0" w:space="0" w:color="auto"/>
        <w:left w:val="none" w:sz="0" w:space="0" w:color="auto"/>
        <w:bottom w:val="none" w:sz="0" w:space="0" w:color="auto"/>
        <w:right w:val="none" w:sz="0" w:space="0" w:color="auto"/>
      </w:divBdr>
    </w:div>
    <w:div w:id="278035005">
      <w:marLeft w:val="0"/>
      <w:marRight w:val="0"/>
      <w:marTop w:val="0"/>
      <w:marBottom w:val="0"/>
      <w:divBdr>
        <w:top w:val="none" w:sz="0" w:space="0" w:color="auto"/>
        <w:left w:val="none" w:sz="0" w:space="0" w:color="auto"/>
        <w:bottom w:val="none" w:sz="0" w:space="0" w:color="auto"/>
        <w:right w:val="none" w:sz="0" w:space="0" w:color="auto"/>
      </w:divBdr>
    </w:div>
    <w:div w:id="278035006">
      <w:marLeft w:val="0"/>
      <w:marRight w:val="0"/>
      <w:marTop w:val="0"/>
      <w:marBottom w:val="0"/>
      <w:divBdr>
        <w:top w:val="none" w:sz="0" w:space="0" w:color="auto"/>
        <w:left w:val="none" w:sz="0" w:space="0" w:color="auto"/>
        <w:bottom w:val="none" w:sz="0" w:space="0" w:color="auto"/>
        <w:right w:val="none" w:sz="0" w:space="0" w:color="auto"/>
      </w:divBdr>
    </w:div>
    <w:div w:id="278035007">
      <w:marLeft w:val="0"/>
      <w:marRight w:val="0"/>
      <w:marTop w:val="0"/>
      <w:marBottom w:val="0"/>
      <w:divBdr>
        <w:top w:val="none" w:sz="0" w:space="0" w:color="auto"/>
        <w:left w:val="none" w:sz="0" w:space="0" w:color="auto"/>
        <w:bottom w:val="none" w:sz="0" w:space="0" w:color="auto"/>
        <w:right w:val="none" w:sz="0" w:space="0" w:color="auto"/>
      </w:divBdr>
    </w:div>
    <w:div w:id="278035008">
      <w:marLeft w:val="0"/>
      <w:marRight w:val="0"/>
      <w:marTop w:val="0"/>
      <w:marBottom w:val="0"/>
      <w:divBdr>
        <w:top w:val="none" w:sz="0" w:space="0" w:color="auto"/>
        <w:left w:val="none" w:sz="0" w:space="0" w:color="auto"/>
        <w:bottom w:val="none" w:sz="0" w:space="0" w:color="auto"/>
        <w:right w:val="none" w:sz="0" w:space="0" w:color="auto"/>
      </w:divBdr>
    </w:div>
    <w:div w:id="278035009">
      <w:marLeft w:val="0"/>
      <w:marRight w:val="0"/>
      <w:marTop w:val="0"/>
      <w:marBottom w:val="0"/>
      <w:divBdr>
        <w:top w:val="none" w:sz="0" w:space="0" w:color="auto"/>
        <w:left w:val="none" w:sz="0" w:space="0" w:color="auto"/>
        <w:bottom w:val="none" w:sz="0" w:space="0" w:color="auto"/>
        <w:right w:val="none" w:sz="0" w:space="0" w:color="auto"/>
      </w:divBdr>
    </w:div>
    <w:div w:id="278035010">
      <w:marLeft w:val="0"/>
      <w:marRight w:val="0"/>
      <w:marTop w:val="0"/>
      <w:marBottom w:val="0"/>
      <w:divBdr>
        <w:top w:val="none" w:sz="0" w:space="0" w:color="auto"/>
        <w:left w:val="none" w:sz="0" w:space="0" w:color="auto"/>
        <w:bottom w:val="none" w:sz="0" w:space="0" w:color="auto"/>
        <w:right w:val="none" w:sz="0" w:space="0" w:color="auto"/>
      </w:divBdr>
    </w:div>
    <w:div w:id="278035011">
      <w:marLeft w:val="0"/>
      <w:marRight w:val="0"/>
      <w:marTop w:val="0"/>
      <w:marBottom w:val="0"/>
      <w:divBdr>
        <w:top w:val="none" w:sz="0" w:space="0" w:color="auto"/>
        <w:left w:val="none" w:sz="0" w:space="0" w:color="auto"/>
        <w:bottom w:val="none" w:sz="0" w:space="0" w:color="auto"/>
        <w:right w:val="none" w:sz="0" w:space="0" w:color="auto"/>
      </w:divBdr>
    </w:div>
    <w:div w:id="278035012">
      <w:marLeft w:val="0"/>
      <w:marRight w:val="0"/>
      <w:marTop w:val="0"/>
      <w:marBottom w:val="0"/>
      <w:divBdr>
        <w:top w:val="none" w:sz="0" w:space="0" w:color="auto"/>
        <w:left w:val="none" w:sz="0" w:space="0" w:color="auto"/>
        <w:bottom w:val="none" w:sz="0" w:space="0" w:color="auto"/>
        <w:right w:val="none" w:sz="0" w:space="0" w:color="auto"/>
      </w:divBdr>
    </w:div>
    <w:div w:id="278035013">
      <w:marLeft w:val="0"/>
      <w:marRight w:val="0"/>
      <w:marTop w:val="0"/>
      <w:marBottom w:val="0"/>
      <w:divBdr>
        <w:top w:val="none" w:sz="0" w:space="0" w:color="auto"/>
        <w:left w:val="none" w:sz="0" w:space="0" w:color="auto"/>
        <w:bottom w:val="none" w:sz="0" w:space="0" w:color="auto"/>
        <w:right w:val="none" w:sz="0" w:space="0" w:color="auto"/>
      </w:divBdr>
    </w:div>
    <w:div w:id="278035014">
      <w:marLeft w:val="0"/>
      <w:marRight w:val="0"/>
      <w:marTop w:val="0"/>
      <w:marBottom w:val="0"/>
      <w:divBdr>
        <w:top w:val="none" w:sz="0" w:space="0" w:color="auto"/>
        <w:left w:val="none" w:sz="0" w:space="0" w:color="auto"/>
        <w:bottom w:val="none" w:sz="0" w:space="0" w:color="auto"/>
        <w:right w:val="none" w:sz="0" w:space="0" w:color="auto"/>
      </w:divBdr>
    </w:div>
    <w:div w:id="278035015">
      <w:marLeft w:val="0"/>
      <w:marRight w:val="0"/>
      <w:marTop w:val="0"/>
      <w:marBottom w:val="0"/>
      <w:divBdr>
        <w:top w:val="none" w:sz="0" w:space="0" w:color="auto"/>
        <w:left w:val="none" w:sz="0" w:space="0" w:color="auto"/>
        <w:bottom w:val="none" w:sz="0" w:space="0" w:color="auto"/>
        <w:right w:val="none" w:sz="0" w:space="0" w:color="auto"/>
      </w:divBdr>
    </w:div>
    <w:div w:id="278035016">
      <w:marLeft w:val="0"/>
      <w:marRight w:val="0"/>
      <w:marTop w:val="0"/>
      <w:marBottom w:val="0"/>
      <w:divBdr>
        <w:top w:val="none" w:sz="0" w:space="0" w:color="auto"/>
        <w:left w:val="none" w:sz="0" w:space="0" w:color="auto"/>
        <w:bottom w:val="none" w:sz="0" w:space="0" w:color="auto"/>
        <w:right w:val="none" w:sz="0" w:space="0" w:color="auto"/>
      </w:divBdr>
    </w:div>
    <w:div w:id="278035017">
      <w:marLeft w:val="0"/>
      <w:marRight w:val="0"/>
      <w:marTop w:val="0"/>
      <w:marBottom w:val="0"/>
      <w:divBdr>
        <w:top w:val="none" w:sz="0" w:space="0" w:color="auto"/>
        <w:left w:val="none" w:sz="0" w:space="0" w:color="auto"/>
        <w:bottom w:val="none" w:sz="0" w:space="0" w:color="auto"/>
        <w:right w:val="none" w:sz="0" w:space="0" w:color="auto"/>
      </w:divBdr>
    </w:div>
    <w:div w:id="278035018">
      <w:marLeft w:val="0"/>
      <w:marRight w:val="0"/>
      <w:marTop w:val="0"/>
      <w:marBottom w:val="0"/>
      <w:divBdr>
        <w:top w:val="none" w:sz="0" w:space="0" w:color="auto"/>
        <w:left w:val="none" w:sz="0" w:space="0" w:color="auto"/>
        <w:bottom w:val="none" w:sz="0" w:space="0" w:color="auto"/>
        <w:right w:val="none" w:sz="0" w:space="0" w:color="auto"/>
      </w:divBdr>
    </w:div>
    <w:div w:id="278035019">
      <w:marLeft w:val="0"/>
      <w:marRight w:val="0"/>
      <w:marTop w:val="0"/>
      <w:marBottom w:val="0"/>
      <w:divBdr>
        <w:top w:val="none" w:sz="0" w:space="0" w:color="auto"/>
        <w:left w:val="none" w:sz="0" w:space="0" w:color="auto"/>
        <w:bottom w:val="none" w:sz="0" w:space="0" w:color="auto"/>
        <w:right w:val="none" w:sz="0" w:space="0" w:color="auto"/>
      </w:divBdr>
    </w:div>
    <w:div w:id="278035020">
      <w:marLeft w:val="0"/>
      <w:marRight w:val="0"/>
      <w:marTop w:val="0"/>
      <w:marBottom w:val="0"/>
      <w:divBdr>
        <w:top w:val="none" w:sz="0" w:space="0" w:color="auto"/>
        <w:left w:val="none" w:sz="0" w:space="0" w:color="auto"/>
        <w:bottom w:val="none" w:sz="0" w:space="0" w:color="auto"/>
        <w:right w:val="none" w:sz="0" w:space="0" w:color="auto"/>
      </w:divBdr>
    </w:div>
    <w:div w:id="278035021">
      <w:marLeft w:val="0"/>
      <w:marRight w:val="0"/>
      <w:marTop w:val="0"/>
      <w:marBottom w:val="0"/>
      <w:divBdr>
        <w:top w:val="none" w:sz="0" w:space="0" w:color="auto"/>
        <w:left w:val="none" w:sz="0" w:space="0" w:color="auto"/>
        <w:bottom w:val="none" w:sz="0" w:space="0" w:color="auto"/>
        <w:right w:val="none" w:sz="0" w:space="0" w:color="auto"/>
      </w:divBdr>
    </w:div>
    <w:div w:id="278035022">
      <w:marLeft w:val="0"/>
      <w:marRight w:val="0"/>
      <w:marTop w:val="0"/>
      <w:marBottom w:val="0"/>
      <w:divBdr>
        <w:top w:val="none" w:sz="0" w:space="0" w:color="auto"/>
        <w:left w:val="none" w:sz="0" w:space="0" w:color="auto"/>
        <w:bottom w:val="none" w:sz="0" w:space="0" w:color="auto"/>
        <w:right w:val="none" w:sz="0" w:space="0" w:color="auto"/>
      </w:divBdr>
    </w:div>
    <w:div w:id="278035023">
      <w:marLeft w:val="0"/>
      <w:marRight w:val="0"/>
      <w:marTop w:val="0"/>
      <w:marBottom w:val="0"/>
      <w:divBdr>
        <w:top w:val="none" w:sz="0" w:space="0" w:color="auto"/>
        <w:left w:val="none" w:sz="0" w:space="0" w:color="auto"/>
        <w:bottom w:val="none" w:sz="0" w:space="0" w:color="auto"/>
        <w:right w:val="none" w:sz="0" w:space="0" w:color="auto"/>
      </w:divBdr>
    </w:div>
    <w:div w:id="278035024">
      <w:marLeft w:val="0"/>
      <w:marRight w:val="0"/>
      <w:marTop w:val="0"/>
      <w:marBottom w:val="0"/>
      <w:divBdr>
        <w:top w:val="none" w:sz="0" w:space="0" w:color="auto"/>
        <w:left w:val="none" w:sz="0" w:space="0" w:color="auto"/>
        <w:bottom w:val="none" w:sz="0" w:space="0" w:color="auto"/>
        <w:right w:val="none" w:sz="0" w:space="0" w:color="auto"/>
      </w:divBdr>
    </w:div>
    <w:div w:id="278035025">
      <w:marLeft w:val="0"/>
      <w:marRight w:val="0"/>
      <w:marTop w:val="0"/>
      <w:marBottom w:val="0"/>
      <w:divBdr>
        <w:top w:val="none" w:sz="0" w:space="0" w:color="auto"/>
        <w:left w:val="none" w:sz="0" w:space="0" w:color="auto"/>
        <w:bottom w:val="none" w:sz="0" w:space="0" w:color="auto"/>
        <w:right w:val="none" w:sz="0" w:space="0" w:color="auto"/>
      </w:divBdr>
    </w:div>
    <w:div w:id="278035026">
      <w:marLeft w:val="0"/>
      <w:marRight w:val="0"/>
      <w:marTop w:val="0"/>
      <w:marBottom w:val="0"/>
      <w:divBdr>
        <w:top w:val="none" w:sz="0" w:space="0" w:color="auto"/>
        <w:left w:val="none" w:sz="0" w:space="0" w:color="auto"/>
        <w:bottom w:val="none" w:sz="0" w:space="0" w:color="auto"/>
        <w:right w:val="none" w:sz="0" w:space="0" w:color="auto"/>
      </w:divBdr>
    </w:div>
    <w:div w:id="278035027">
      <w:marLeft w:val="0"/>
      <w:marRight w:val="0"/>
      <w:marTop w:val="0"/>
      <w:marBottom w:val="0"/>
      <w:divBdr>
        <w:top w:val="none" w:sz="0" w:space="0" w:color="auto"/>
        <w:left w:val="none" w:sz="0" w:space="0" w:color="auto"/>
        <w:bottom w:val="none" w:sz="0" w:space="0" w:color="auto"/>
        <w:right w:val="none" w:sz="0" w:space="0" w:color="auto"/>
      </w:divBdr>
    </w:div>
    <w:div w:id="278035028">
      <w:marLeft w:val="0"/>
      <w:marRight w:val="0"/>
      <w:marTop w:val="0"/>
      <w:marBottom w:val="0"/>
      <w:divBdr>
        <w:top w:val="none" w:sz="0" w:space="0" w:color="auto"/>
        <w:left w:val="none" w:sz="0" w:space="0" w:color="auto"/>
        <w:bottom w:val="none" w:sz="0" w:space="0" w:color="auto"/>
        <w:right w:val="none" w:sz="0" w:space="0" w:color="auto"/>
      </w:divBdr>
    </w:div>
    <w:div w:id="278035029">
      <w:marLeft w:val="0"/>
      <w:marRight w:val="0"/>
      <w:marTop w:val="0"/>
      <w:marBottom w:val="0"/>
      <w:divBdr>
        <w:top w:val="none" w:sz="0" w:space="0" w:color="auto"/>
        <w:left w:val="none" w:sz="0" w:space="0" w:color="auto"/>
        <w:bottom w:val="none" w:sz="0" w:space="0" w:color="auto"/>
        <w:right w:val="none" w:sz="0" w:space="0" w:color="auto"/>
      </w:divBdr>
    </w:div>
    <w:div w:id="278035030">
      <w:marLeft w:val="0"/>
      <w:marRight w:val="0"/>
      <w:marTop w:val="0"/>
      <w:marBottom w:val="0"/>
      <w:divBdr>
        <w:top w:val="none" w:sz="0" w:space="0" w:color="auto"/>
        <w:left w:val="none" w:sz="0" w:space="0" w:color="auto"/>
        <w:bottom w:val="none" w:sz="0" w:space="0" w:color="auto"/>
        <w:right w:val="none" w:sz="0" w:space="0" w:color="auto"/>
      </w:divBdr>
    </w:div>
    <w:div w:id="278035031">
      <w:marLeft w:val="0"/>
      <w:marRight w:val="0"/>
      <w:marTop w:val="0"/>
      <w:marBottom w:val="0"/>
      <w:divBdr>
        <w:top w:val="none" w:sz="0" w:space="0" w:color="auto"/>
        <w:left w:val="none" w:sz="0" w:space="0" w:color="auto"/>
        <w:bottom w:val="none" w:sz="0" w:space="0" w:color="auto"/>
        <w:right w:val="none" w:sz="0" w:space="0" w:color="auto"/>
      </w:divBdr>
    </w:div>
    <w:div w:id="278035032">
      <w:marLeft w:val="0"/>
      <w:marRight w:val="0"/>
      <w:marTop w:val="0"/>
      <w:marBottom w:val="0"/>
      <w:divBdr>
        <w:top w:val="none" w:sz="0" w:space="0" w:color="auto"/>
        <w:left w:val="none" w:sz="0" w:space="0" w:color="auto"/>
        <w:bottom w:val="none" w:sz="0" w:space="0" w:color="auto"/>
        <w:right w:val="none" w:sz="0" w:space="0" w:color="auto"/>
      </w:divBdr>
    </w:div>
    <w:div w:id="278035033">
      <w:marLeft w:val="0"/>
      <w:marRight w:val="0"/>
      <w:marTop w:val="0"/>
      <w:marBottom w:val="0"/>
      <w:divBdr>
        <w:top w:val="none" w:sz="0" w:space="0" w:color="auto"/>
        <w:left w:val="none" w:sz="0" w:space="0" w:color="auto"/>
        <w:bottom w:val="none" w:sz="0" w:space="0" w:color="auto"/>
        <w:right w:val="none" w:sz="0" w:space="0" w:color="auto"/>
      </w:divBdr>
    </w:div>
    <w:div w:id="278035034">
      <w:marLeft w:val="0"/>
      <w:marRight w:val="0"/>
      <w:marTop w:val="0"/>
      <w:marBottom w:val="0"/>
      <w:divBdr>
        <w:top w:val="none" w:sz="0" w:space="0" w:color="auto"/>
        <w:left w:val="none" w:sz="0" w:space="0" w:color="auto"/>
        <w:bottom w:val="none" w:sz="0" w:space="0" w:color="auto"/>
        <w:right w:val="none" w:sz="0" w:space="0" w:color="auto"/>
      </w:divBdr>
    </w:div>
    <w:div w:id="278035035">
      <w:marLeft w:val="0"/>
      <w:marRight w:val="0"/>
      <w:marTop w:val="0"/>
      <w:marBottom w:val="0"/>
      <w:divBdr>
        <w:top w:val="none" w:sz="0" w:space="0" w:color="auto"/>
        <w:left w:val="none" w:sz="0" w:space="0" w:color="auto"/>
        <w:bottom w:val="none" w:sz="0" w:space="0" w:color="auto"/>
        <w:right w:val="none" w:sz="0" w:space="0" w:color="auto"/>
      </w:divBdr>
    </w:div>
    <w:div w:id="278035036">
      <w:marLeft w:val="0"/>
      <w:marRight w:val="0"/>
      <w:marTop w:val="0"/>
      <w:marBottom w:val="0"/>
      <w:divBdr>
        <w:top w:val="none" w:sz="0" w:space="0" w:color="auto"/>
        <w:left w:val="none" w:sz="0" w:space="0" w:color="auto"/>
        <w:bottom w:val="none" w:sz="0" w:space="0" w:color="auto"/>
        <w:right w:val="none" w:sz="0" w:space="0" w:color="auto"/>
      </w:divBdr>
    </w:div>
    <w:div w:id="278035037">
      <w:marLeft w:val="0"/>
      <w:marRight w:val="0"/>
      <w:marTop w:val="0"/>
      <w:marBottom w:val="0"/>
      <w:divBdr>
        <w:top w:val="none" w:sz="0" w:space="0" w:color="auto"/>
        <w:left w:val="none" w:sz="0" w:space="0" w:color="auto"/>
        <w:bottom w:val="none" w:sz="0" w:space="0" w:color="auto"/>
        <w:right w:val="none" w:sz="0" w:space="0" w:color="auto"/>
      </w:divBdr>
    </w:div>
    <w:div w:id="278035038">
      <w:marLeft w:val="0"/>
      <w:marRight w:val="0"/>
      <w:marTop w:val="0"/>
      <w:marBottom w:val="0"/>
      <w:divBdr>
        <w:top w:val="none" w:sz="0" w:space="0" w:color="auto"/>
        <w:left w:val="none" w:sz="0" w:space="0" w:color="auto"/>
        <w:bottom w:val="none" w:sz="0" w:space="0" w:color="auto"/>
        <w:right w:val="none" w:sz="0" w:space="0" w:color="auto"/>
      </w:divBdr>
    </w:div>
    <w:div w:id="278035039">
      <w:marLeft w:val="0"/>
      <w:marRight w:val="0"/>
      <w:marTop w:val="0"/>
      <w:marBottom w:val="0"/>
      <w:divBdr>
        <w:top w:val="none" w:sz="0" w:space="0" w:color="auto"/>
        <w:left w:val="none" w:sz="0" w:space="0" w:color="auto"/>
        <w:bottom w:val="none" w:sz="0" w:space="0" w:color="auto"/>
        <w:right w:val="none" w:sz="0" w:space="0" w:color="auto"/>
      </w:divBdr>
    </w:div>
    <w:div w:id="278035040">
      <w:marLeft w:val="0"/>
      <w:marRight w:val="0"/>
      <w:marTop w:val="0"/>
      <w:marBottom w:val="0"/>
      <w:divBdr>
        <w:top w:val="none" w:sz="0" w:space="0" w:color="auto"/>
        <w:left w:val="none" w:sz="0" w:space="0" w:color="auto"/>
        <w:bottom w:val="none" w:sz="0" w:space="0" w:color="auto"/>
        <w:right w:val="none" w:sz="0" w:space="0" w:color="auto"/>
      </w:divBdr>
    </w:div>
    <w:div w:id="278035041">
      <w:marLeft w:val="0"/>
      <w:marRight w:val="0"/>
      <w:marTop w:val="0"/>
      <w:marBottom w:val="0"/>
      <w:divBdr>
        <w:top w:val="none" w:sz="0" w:space="0" w:color="auto"/>
        <w:left w:val="none" w:sz="0" w:space="0" w:color="auto"/>
        <w:bottom w:val="none" w:sz="0" w:space="0" w:color="auto"/>
        <w:right w:val="none" w:sz="0" w:space="0" w:color="auto"/>
      </w:divBdr>
    </w:div>
    <w:div w:id="278035042">
      <w:marLeft w:val="0"/>
      <w:marRight w:val="0"/>
      <w:marTop w:val="0"/>
      <w:marBottom w:val="0"/>
      <w:divBdr>
        <w:top w:val="none" w:sz="0" w:space="0" w:color="auto"/>
        <w:left w:val="none" w:sz="0" w:space="0" w:color="auto"/>
        <w:bottom w:val="none" w:sz="0" w:space="0" w:color="auto"/>
        <w:right w:val="none" w:sz="0" w:space="0" w:color="auto"/>
      </w:divBdr>
    </w:div>
    <w:div w:id="278035043">
      <w:marLeft w:val="0"/>
      <w:marRight w:val="0"/>
      <w:marTop w:val="0"/>
      <w:marBottom w:val="0"/>
      <w:divBdr>
        <w:top w:val="none" w:sz="0" w:space="0" w:color="auto"/>
        <w:left w:val="none" w:sz="0" w:space="0" w:color="auto"/>
        <w:bottom w:val="none" w:sz="0" w:space="0" w:color="auto"/>
        <w:right w:val="none" w:sz="0" w:space="0" w:color="auto"/>
      </w:divBdr>
    </w:div>
    <w:div w:id="278035044">
      <w:marLeft w:val="0"/>
      <w:marRight w:val="0"/>
      <w:marTop w:val="0"/>
      <w:marBottom w:val="0"/>
      <w:divBdr>
        <w:top w:val="none" w:sz="0" w:space="0" w:color="auto"/>
        <w:left w:val="none" w:sz="0" w:space="0" w:color="auto"/>
        <w:bottom w:val="none" w:sz="0" w:space="0" w:color="auto"/>
        <w:right w:val="none" w:sz="0" w:space="0" w:color="auto"/>
      </w:divBdr>
    </w:div>
    <w:div w:id="278035045">
      <w:marLeft w:val="0"/>
      <w:marRight w:val="0"/>
      <w:marTop w:val="0"/>
      <w:marBottom w:val="0"/>
      <w:divBdr>
        <w:top w:val="none" w:sz="0" w:space="0" w:color="auto"/>
        <w:left w:val="none" w:sz="0" w:space="0" w:color="auto"/>
        <w:bottom w:val="none" w:sz="0" w:space="0" w:color="auto"/>
        <w:right w:val="none" w:sz="0" w:space="0" w:color="auto"/>
      </w:divBdr>
    </w:div>
    <w:div w:id="278035046">
      <w:marLeft w:val="0"/>
      <w:marRight w:val="0"/>
      <w:marTop w:val="0"/>
      <w:marBottom w:val="0"/>
      <w:divBdr>
        <w:top w:val="none" w:sz="0" w:space="0" w:color="auto"/>
        <w:left w:val="none" w:sz="0" w:space="0" w:color="auto"/>
        <w:bottom w:val="none" w:sz="0" w:space="0" w:color="auto"/>
        <w:right w:val="none" w:sz="0" w:space="0" w:color="auto"/>
      </w:divBdr>
    </w:div>
    <w:div w:id="278035047">
      <w:marLeft w:val="0"/>
      <w:marRight w:val="0"/>
      <w:marTop w:val="0"/>
      <w:marBottom w:val="0"/>
      <w:divBdr>
        <w:top w:val="none" w:sz="0" w:space="0" w:color="auto"/>
        <w:left w:val="none" w:sz="0" w:space="0" w:color="auto"/>
        <w:bottom w:val="none" w:sz="0" w:space="0" w:color="auto"/>
        <w:right w:val="none" w:sz="0" w:space="0" w:color="auto"/>
      </w:divBdr>
    </w:div>
    <w:div w:id="278035048">
      <w:marLeft w:val="0"/>
      <w:marRight w:val="0"/>
      <w:marTop w:val="0"/>
      <w:marBottom w:val="0"/>
      <w:divBdr>
        <w:top w:val="none" w:sz="0" w:space="0" w:color="auto"/>
        <w:left w:val="none" w:sz="0" w:space="0" w:color="auto"/>
        <w:bottom w:val="none" w:sz="0" w:space="0" w:color="auto"/>
        <w:right w:val="none" w:sz="0" w:space="0" w:color="auto"/>
      </w:divBdr>
    </w:div>
    <w:div w:id="278035049">
      <w:marLeft w:val="0"/>
      <w:marRight w:val="0"/>
      <w:marTop w:val="0"/>
      <w:marBottom w:val="0"/>
      <w:divBdr>
        <w:top w:val="none" w:sz="0" w:space="0" w:color="auto"/>
        <w:left w:val="none" w:sz="0" w:space="0" w:color="auto"/>
        <w:bottom w:val="none" w:sz="0" w:space="0" w:color="auto"/>
        <w:right w:val="none" w:sz="0" w:space="0" w:color="auto"/>
      </w:divBdr>
    </w:div>
    <w:div w:id="278035050">
      <w:marLeft w:val="0"/>
      <w:marRight w:val="0"/>
      <w:marTop w:val="0"/>
      <w:marBottom w:val="0"/>
      <w:divBdr>
        <w:top w:val="none" w:sz="0" w:space="0" w:color="auto"/>
        <w:left w:val="none" w:sz="0" w:space="0" w:color="auto"/>
        <w:bottom w:val="none" w:sz="0" w:space="0" w:color="auto"/>
        <w:right w:val="none" w:sz="0" w:space="0" w:color="auto"/>
      </w:divBdr>
    </w:div>
    <w:div w:id="278035051">
      <w:marLeft w:val="0"/>
      <w:marRight w:val="0"/>
      <w:marTop w:val="0"/>
      <w:marBottom w:val="0"/>
      <w:divBdr>
        <w:top w:val="none" w:sz="0" w:space="0" w:color="auto"/>
        <w:left w:val="none" w:sz="0" w:space="0" w:color="auto"/>
        <w:bottom w:val="none" w:sz="0" w:space="0" w:color="auto"/>
        <w:right w:val="none" w:sz="0" w:space="0" w:color="auto"/>
      </w:divBdr>
    </w:div>
    <w:div w:id="278035052">
      <w:marLeft w:val="0"/>
      <w:marRight w:val="0"/>
      <w:marTop w:val="0"/>
      <w:marBottom w:val="0"/>
      <w:divBdr>
        <w:top w:val="none" w:sz="0" w:space="0" w:color="auto"/>
        <w:left w:val="none" w:sz="0" w:space="0" w:color="auto"/>
        <w:bottom w:val="none" w:sz="0" w:space="0" w:color="auto"/>
        <w:right w:val="none" w:sz="0" w:space="0" w:color="auto"/>
      </w:divBdr>
    </w:div>
    <w:div w:id="278035053">
      <w:marLeft w:val="0"/>
      <w:marRight w:val="0"/>
      <w:marTop w:val="0"/>
      <w:marBottom w:val="0"/>
      <w:divBdr>
        <w:top w:val="none" w:sz="0" w:space="0" w:color="auto"/>
        <w:left w:val="none" w:sz="0" w:space="0" w:color="auto"/>
        <w:bottom w:val="none" w:sz="0" w:space="0" w:color="auto"/>
        <w:right w:val="none" w:sz="0" w:space="0" w:color="auto"/>
      </w:divBdr>
    </w:div>
    <w:div w:id="278035054">
      <w:marLeft w:val="0"/>
      <w:marRight w:val="0"/>
      <w:marTop w:val="0"/>
      <w:marBottom w:val="0"/>
      <w:divBdr>
        <w:top w:val="none" w:sz="0" w:space="0" w:color="auto"/>
        <w:left w:val="none" w:sz="0" w:space="0" w:color="auto"/>
        <w:bottom w:val="none" w:sz="0" w:space="0" w:color="auto"/>
        <w:right w:val="none" w:sz="0" w:space="0" w:color="auto"/>
      </w:divBdr>
    </w:div>
    <w:div w:id="278035055">
      <w:marLeft w:val="0"/>
      <w:marRight w:val="0"/>
      <w:marTop w:val="0"/>
      <w:marBottom w:val="0"/>
      <w:divBdr>
        <w:top w:val="none" w:sz="0" w:space="0" w:color="auto"/>
        <w:left w:val="none" w:sz="0" w:space="0" w:color="auto"/>
        <w:bottom w:val="none" w:sz="0" w:space="0" w:color="auto"/>
        <w:right w:val="none" w:sz="0" w:space="0" w:color="auto"/>
      </w:divBdr>
    </w:div>
    <w:div w:id="278035056">
      <w:marLeft w:val="0"/>
      <w:marRight w:val="0"/>
      <w:marTop w:val="0"/>
      <w:marBottom w:val="0"/>
      <w:divBdr>
        <w:top w:val="none" w:sz="0" w:space="0" w:color="auto"/>
        <w:left w:val="none" w:sz="0" w:space="0" w:color="auto"/>
        <w:bottom w:val="none" w:sz="0" w:space="0" w:color="auto"/>
        <w:right w:val="none" w:sz="0" w:space="0" w:color="auto"/>
      </w:divBdr>
    </w:div>
    <w:div w:id="278035057">
      <w:marLeft w:val="0"/>
      <w:marRight w:val="0"/>
      <w:marTop w:val="0"/>
      <w:marBottom w:val="0"/>
      <w:divBdr>
        <w:top w:val="none" w:sz="0" w:space="0" w:color="auto"/>
        <w:left w:val="none" w:sz="0" w:space="0" w:color="auto"/>
        <w:bottom w:val="none" w:sz="0" w:space="0" w:color="auto"/>
        <w:right w:val="none" w:sz="0" w:space="0" w:color="auto"/>
      </w:divBdr>
    </w:div>
    <w:div w:id="278035058">
      <w:marLeft w:val="0"/>
      <w:marRight w:val="0"/>
      <w:marTop w:val="0"/>
      <w:marBottom w:val="0"/>
      <w:divBdr>
        <w:top w:val="none" w:sz="0" w:space="0" w:color="auto"/>
        <w:left w:val="none" w:sz="0" w:space="0" w:color="auto"/>
        <w:bottom w:val="none" w:sz="0" w:space="0" w:color="auto"/>
        <w:right w:val="none" w:sz="0" w:space="0" w:color="auto"/>
      </w:divBdr>
    </w:div>
    <w:div w:id="278035059">
      <w:marLeft w:val="0"/>
      <w:marRight w:val="0"/>
      <w:marTop w:val="0"/>
      <w:marBottom w:val="0"/>
      <w:divBdr>
        <w:top w:val="none" w:sz="0" w:space="0" w:color="auto"/>
        <w:left w:val="none" w:sz="0" w:space="0" w:color="auto"/>
        <w:bottom w:val="none" w:sz="0" w:space="0" w:color="auto"/>
        <w:right w:val="none" w:sz="0" w:space="0" w:color="auto"/>
      </w:divBdr>
    </w:div>
    <w:div w:id="278035060">
      <w:marLeft w:val="0"/>
      <w:marRight w:val="0"/>
      <w:marTop w:val="0"/>
      <w:marBottom w:val="0"/>
      <w:divBdr>
        <w:top w:val="none" w:sz="0" w:space="0" w:color="auto"/>
        <w:left w:val="none" w:sz="0" w:space="0" w:color="auto"/>
        <w:bottom w:val="none" w:sz="0" w:space="0" w:color="auto"/>
        <w:right w:val="none" w:sz="0" w:space="0" w:color="auto"/>
      </w:divBdr>
    </w:div>
    <w:div w:id="278035061">
      <w:marLeft w:val="0"/>
      <w:marRight w:val="0"/>
      <w:marTop w:val="0"/>
      <w:marBottom w:val="0"/>
      <w:divBdr>
        <w:top w:val="none" w:sz="0" w:space="0" w:color="auto"/>
        <w:left w:val="none" w:sz="0" w:space="0" w:color="auto"/>
        <w:bottom w:val="none" w:sz="0" w:space="0" w:color="auto"/>
        <w:right w:val="none" w:sz="0" w:space="0" w:color="auto"/>
      </w:divBdr>
    </w:div>
    <w:div w:id="278035062">
      <w:marLeft w:val="0"/>
      <w:marRight w:val="0"/>
      <w:marTop w:val="0"/>
      <w:marBottom w:val="0"/>
      <w:divBdr>
        <w:top w:val="none" w:sz="0" w:space="0" w:color="auto"/>
        <w:left w:val="none" w:sz="0" w:space="0" w:color="auto"/>
        <w:bottom w:val="none" w:sz="0" w:space="0" w:color="auto"/>
        <w:right w:val="none" w:sz="0" w:space="0" w:color="auto"/>
      </w:divBdr>
    </w:div>
    <w:div w:id="278035063">
      <w:marLeft w:val="0"/>
      <w:marRight w:val="0"/>
      <w:marTop w:val="0"/>
      <w:marBottom w:val="0"/>
      <w:divBdr>
        <w:top w:val="none" w:sz="0" w:space="0" w:color="auto"/>
        <w:left w:val="none" w:sz="0" w:space="0" w:color="auto"/>
        <w:bottom w:val="none" w:sz="0" w:space="0" w:color="auto"/>
        <w:right w:val="none" w:sz="0" w:space="0" w:color="auto"/>
      </w:divBdr>
    </w:div>
    <w:div w:id="278035064">
      <w:marLeft w:val="0"/>
      <w:marRight w:val="0"/>
      <w:marTop w:val="0"/>
      <w:marBottom w:val="0"/>
      <w:divBdr>
        <w:top w:val="none" w:sz="0" w:space="0" w:color="auto"/>
        <w:left w:val="none" w:sz="0" w:space="0" w:color="auto"/>
        <w:bottom w:val="none" w:sz="0" w:space="0" w:color="auto"/>
        <w:right w:val="none" w:sz="0" w:space="0" w:color="auto"/>
      </w:divBdr>
    </w:div>
    <w:div w:id="278035065">
      <w:marLeft w:val="0"/>
      <w:marRight w:val="0"/>
      <w:marTop w:val="0"/>
      <w:marBottom w:val="0"/>
      <w:divBdr>
        <w:top w:val="none" w:sz="0" w:space="0" w:color="auto"/>
        <w:left w:val="none" w:sz="0" w:space="0" w:color="auto"/>
        <w:bottom w:val="none" w:sz="0" w:space="0" w:color="auto"/>
        <w:right w:val="none" w:sz="0" w:space="0" w:color="auto"/>
      </w:divBdr>
    </w:div>
    <w:div w:id="278035066">
      <w:marLeft w:val="0"/>
      <w:marRight w:val="0"/>
      <w:marTop w:val="0"/>
      <w:marBottom w:val="0"/>
      <w:divBdr>
        <w:top w:val="none" w:sz="0" w:space="0" w:color="auto"/>
        <w:left w:val="none" w:sz="0" w:space="0" w:color="auto"/>
        <w:bottom w:val="none" w:sz="0" w:space="0" w:color="auto"/>
        <w:right w:val="none" w:sz="0" w:space="0" w:color="auto"/>
      </w:divBdr>
    </w:div>
    <w:div w:id="278035067">
      <w:marLeft w:val="0"/>
      <w:marRight w:val="0"/>
      <w:marTop w:val="0"/>
      <w:marBottom w:val="0"/>
      <w:divBdr>
        <w:top w:val="none" w:sz="0" w:space="0" w:color="auto"/>
        <w:left w:val="none" w:sz="0" w:space="0" w:color="auto"/>
        <w:bottom w:val="none" w:sz="0" w:space="0" w:color="auto"/>
        <w:right w:val="none" w:sz="0" w:space="0" w:color="auto"/>
      </w:divBdr>
    </w:div>
    <w:div w:id="278035068">
      <w:marLeft w:val="0"/>
      <w:marRight w:val="0"/>
      <w:marTop w:val="0"/>
      <w:marBottom w:val="0"/>
      <w:divBdr>
        <w:top w:val="none" w:sz="0" w:space="0" w:color="auto"/>
        <w:left w:val="none" w:sz="0" w:space="0" w:color="auto"/>
        <w:bottom w:val="none" w:sz="0" w:space="0" w:color="auto"/>
        <w:right w:val="none" w:sz="0" w:space="0" w:color="auto"/>
      </w:divBdr>
    </w:div>
    <w:div w:id="278035069">
      <w:marLeft w:val="0"/>
      <w:marRight w:val="0"/>
      <w:marTop w:val="0"/>
      <w:marBottom w:val="0"/>
      <w:divBdr>
        <w:top w:val="none" w:sz="0" w:space="0" w:color="auto"/>
        <w:left w:val="none" w:sz="0" w:space="0" w:color="auto"/>
        <w:bottom w:val="none" w:sz="0" w:space="0" w:color="auto"/>
        <w:right w:val="none" w:sz="0" w:space="0" w:color="auto"/>
      </w:divBdr>
    </w:div>
    <w:div w:id="278035070">
      <w:marLeft w:val="0"/>
      <w:marRight w:val="0"/>
      <w:marTop w:val="0"/>
      <w:marBottom w:val="0"/>
      <w:divBdr>
        <w:top w:val="none" w:sz="0" w:space="0" w:color="auto"/>
        <w:left w:val="none" w:sz="0" w:space="0" w:color="auto"/>
        <w:bottom w:val="none" w:sz="0" w:space="0" w:color="auto"/>
        <w:right w:val="none" w:sz="0" w:space="0" w:color="auto"/>
      </w:divBdr>
    </w:div>
    <w:div w:id="278035071">
      <w:marLeft w:val="0"/>
      <w:marRight w:val="0"/>
      <w:marTop w:val="0"/>
      <w:marBottom w:val="0"/>
      <w:divBdr>
        <w:top w:val="none" w:sz="0" w:space="0" w:color="auto"/>
        <w:left w:val="none" w:sz="0" w:space="0" w:color="auto"/>
        <w:bottom w:val="none" w:sz="0" w:space="0" w:color="auto"/>
        <w:right w:val="none" w:sz="0" w:space="0" w:color="auto"/>
      </w:divBdr>
    </w:div>
    <w:div w:id="278035072">
      <w:marLeft w:val="0"/>
      <w:marRight w:val="0"/>
      <w:marTop w:val="0"/>
      <w:marBottom w:val="0"/>
      <w:divBdr>
        <w:top w:val="none" w:sz="0" w:space="0" w:color="auto"/>
        <w:left w:val="none" w:sz="0" w:space="0" w:color="auto"/>
        <w:bottom w:val="none" w:sz="0" w:space="0" w:color="auto"/>
        <w:right w:val="none" w:sz="0" w:space="0" w:color="auto"/>
      </w:divBdr>
    </w:div>
    <w:div w:id="278035073">
      <w:marLeft w:val="0"/>
      <w:marRight w:val="0"/>
      <w:marTop w:val="0"/>
      <w:marBottom w:val="0"/>
      <w:divBdr>
        <w:top w:val="none" w:sz="0" w:space="0" w:color="auto"/>
        <w:left w:val="none" w:sz="0" w:space="0" w:color="auto"/>
        <w:bottom w:val="none" w:sz="0" w:space="0" w:color="auto"/>
        <w:right w:val="none" w:sz="0" w:space="0" w:color="auto"/>
      </w:divBdr>
    </w:div>
    <w:div w:id="278035074">
      <w:marLeft w:val="0"/>
      <w:marRight w:val="0"/>
      <w:marTop w:val="0"/>
      <w:marBottom w:val="0"/>
      <w:divBdr>
        <w:top w:val="none" w:sz="0" w:space="0" w:color="auto"/>
        <w:left w:val="none" w:sz="0" w:space="0" w:color="auto"/>
        <w:bottom w:val="none" w:sz="0" w:space="0" w:color="auto"/>
        <w:right w:val="none" w:sz="0" w:space="0" w:color="auto"/>
      </w:divBdr>
    </w:div>
    <w:div w:id="278035075">
      <w:marLeft w:val="0"/>
      <w:marRight w:val="0"/>
      <w:marTop w:val="0"/>
      <w:marBottom w:val="0"/>
      <w:divBdr>
        <w:top w:val="none" w:sz="0" w:space="0" w:color="auto"/>
        <w:left w:val="none" w:sz="0" w:space="0" w:color="auto"/>
        <w:bottom w:val="none" w:sz="0" w:space="0" w:color="auto"/>
        <w:right w:val="none" w:sz="0" w:space="0" w:color="auto"/>
      </w:divBdr>
    </w:div>
    <w:div w:id="278035076">
      <w:marLeft w:val="0"/>
      <w:marRight w:val="0"/>
      <w:marTop w:val="0"/>
      <w:marBottom w:val="0"/>
      <w:divBdr>
        <w:top w:val="none" w:sz="0" w:space="0" w:color="auto"/>
        <w:left w:val="none" w:sz="0" w:space="0" w:color="auto"/>
        <w:bottom w:val="none" w:sz="0" w:space="0" w:color="auto"/>
        <w:right w:val="none" w:sz="0" w:space="0" w:color="auto"/>
      </w:divBdr>
    </w:div>
    <w:div w:id="278035077">
      <w:marLeft w:val="0"/>
      <w:marRight w:val="0"/>
      <w:marTop w:val="0"/>
      <w:marBottom w:val="0"/>
      <w:divBdr>
        <w:top w:val="none" w:sz="0" w:space="0" w:color="auto"/>
        <w:left w:val="none" w:sz="0" w:space="0" w:color="auto"/>
        <w:bottom w:val="none" w:sz="0" w:space="0" w:color="auto"/>
        <w:right w:val="none" w:sz="0" w:space="0" w:color="auto"/>
      </w:divBdr>
    </w:div>
    <w:div w:id="278035078">
      <w:marLeft w:val="0"/>
      <w:marRight w:val="0"/>
      <w:marTop w:val="0"/>
      <w:marBottom w:val="0"/>
      <w:divBdr>
        <w:top w:val="none" w:sz="0" w:space="0" w:color="auto"/>
        <w:left w:val="none" w:sz="0" w:space="0" w:color="auto"/>
        <w:bottom w:val="none" w:sz="0" w:space="0" w:color="auto"/>
        <w:right w:val="none" w:sz="0" w:space="0" w:color="auto"/>
      </w:divBdr>
    </w:div>
    <w:div w:id="278035079">
      <w:marLeft w:val="0"/>
      <w:marRight w:val="0"/>
      <w:marTop w:val="0"/>
      <w:marBottom w:val="0"/>
      <w:divBdr>
        <w:top w:val="none" w:sz="0" w:space="0" w:color="auto"/>
        <w:left w:val="none" w:sz="0" w:space="0" w:color="auto"/>
        <w:bottom w:val="none" w:sz="0" w:space="0" w:color="auto"/>
        <w:right w:val="none" w:sz="0" w:space="0" w:color="auto"/>
      </w:divBdr>
    </w:div>
    <w:div w:id="278035080">
      <w:marLeft w:val="0"/>
      <w:marRight w:val="0"/>
      <w:marTop w:val="0"/>
      <w:marBottom w:val="0"/>
      <w:divBdr>
        <w:top w:val="none" w:sz="0" w:space="0" w:color="auto"/>
        <w:left w:val="none" w:sz="0" w:space="0" w:color="auto"/>
        <w:bottom w:val="none" w:sz="0" w:space="0" w:color="auto"/>
        <w:right w:val="none" w:sz="0" w:space="0" w:color="auto"/>
      </w:divBdr>
    </w:div>
    <w:div w:id="278035081">
      <w:marLeft w:val="0"/>
      <w:marRight w:val="0"/>
      <w:marTop w:val="0"/>
      <w:marBottom w:val="0"/>
      <w:divBdr>
        <w:top w:val="none" w:sz="0" w:space="0" w:color="auto"/>
        <w:left w:val="none" w:sz="0" w:space="0" w:color="auto"/>
        <w:bottom w:val="none" w:sz="0" w:space="0" w:color="auto"/>
        <w:right w:val="none" w:sz="0" w:space="0" w:color="auto"/>
      </w:divBdr>
    </w:div>
    <w:div w:id="278035082">
      <w:marLeft w:val="0"/>
      <w:marRight w:val="0"/>
      <w:marTop w:val="0"/>
      <w:marBottom w:val="0"/>
      <w:divBdr>
        <w:top w:val="none" w:sz="0" w:space="0" w:color="auto"/>
        <w:left w:val="none" w:sz="0" w:space="0" w:color="auto"/>
        <w:bottom w:val="none" w:sz="0" w:space="0" w:color="auto"/>
        <w:right w:val="none" w:sz="0" w:space="0" w:color="auto"/>
      </w:divBdr>
    </w:div>
    <w:div w:id="278035083">
      <w:marLeft w:val="0"/>
      <w:marRight w:val="0"/>
      <w:marTop w:val="0"/>
      <w:marBottom w:val="0"/>
      <w:divBdr>
        <w:top w:val="none" w:sz="0" w:space="0" w:color="auto"/>
        <w:left w:val="none" w:sz="0" w:space="0" w:color="auto"/>
        <w:bottom w:val="none" w:sz="0" w:space="0" w:color="auto"/>
        <w:right w:val="none" w:sz="0" w:space="0" w:color="auto"/>
      </w:divBdr>
    </w:div>
    <w:div w:id="278035084">
      <w:marLeft w:val="0"/>
      <w:marRight w:val="0"/>
      <w:marTop w:val="0"/>
      <w:marBottom w:val="0"/>
      <w:divBdr>
        <w:top w:val="none" w:sz="0" w:space="0" w:color="auto"/>
        <w:left w:val="none" w:sz="0" w:space="0" w:color="auto"/>
        <w:bottom w:val="none" w:sz="0" w:space="0" w:color="auto"/>
        <w:right w:val="none" w:sz="0" w:space="0" w:color="auto"/>
      </w:divBdr>
    </w:div>
    <w:div w:id="278035085">
      <w:marLeft w:val="0"/>
      <w:marRight w:val="0"/>
      <w:marTop w:val="0"/>
      <w:marBottom w:val="0"/>
      <w:divBdr>
        <w:top w:val="none" w:sz="0" w:space="0" w:color="auto"/>
        <w:left w:val="none" w:sz="0" w:space="0" w:color="auto"/>
        <w:bottom w:val="none" w:sz="0" w:space="0" w:color="auto"/>
        <w:right w:val="none" w:sz="0" w:space="0" w:color="auto"/>
      </w:divBdr>
    </w:div>
    <w:div w:id="278035086">
      <w:marLeft w:val="0"/>
      <w:marRight w:val="0"/>
      <w:marTop w:val="0"/>
      <w:marBottom w:val="0"/>
      <w:divBdr>
        <w:top w:val="none" w:sz="0" w:space="0" w:color="auto"/>
        <w:left w:val="none" w:sz="0" w:space="0" w:color="auto"/>
        <w:bottom w:val="none" w:sz="0" w:space="0" w:color="auto"/>
        <w:right w:val="none" w:sz="0" w:space="0" w:color="auto"/>
      </w:divBdr>
    </w:div>
    <w:div w:id="278035087">
      <w:marLeft w:val="0"/>
      <w:marRight w:val="0"/>
      <w:marTop w:val="0"/>
      <w:marBottom w:val="0"/>
      <w:divBdr>
        <w:top w:val="none" w:sz="0" w:space="0" w:color="auto"/>
        <w:left w:val="none" w:sz="0" w:space="0" w:color="auto"/>
        <w:bottom w:val="none" w:sz="0" w:space="0" w:color="auto"/>
        <w:right w:val="none" w:sz="0" w:space="0" w:color="auto"/>
      </w:divBdr>
    </w:div>
    <w:div w:id="278035088">
      <w:marLeft w:val="0"/>
      <w:marRight w:val="0"/>
      <w:marTop w:val="0"/>
      <w:marBottom w:val="0"/>
      <w:divBdr>
        <w:top w:val="none" w:sz="0" w:space="0" w:color="auto"/>
        <w:left w:val="none" w:sz="0" w:space="0" w:color="auto"/>
        <w:bottom w:val="none" w:sz="0" w:space="0" w:color="auto"/>
        <w:right w:val="none" w:sz="0" w:space="0" w:color="auto"/>
      </w:divBdr>
    </w:div>
    <w:div w:id="278035089">
      <w:marLeft w:val="0"/>
      <w:marRight w:val="0"/>
      <w:marTop w:val="0"/>
      <w:marBottom w:val="0"/>
      <w:divBdr>
        <w:top w:val="none" w:sz="0" w:space="0" w:color="auto"/>
        <w:left w:val="none" w:sz="0" w:space="0" w:color="auto"/>
        <w:bottom w:val="none" w:sz="0" w:space="0" w:color="auto"/>
        <w:right w:val="none" w:sz="0" w:space="0" w:color="auto"/>
      </w:divBdr>
    </w:div>
    <w:div w:id="278035090">
      <w:marLeft w:val="0"/>
      <w:marRight w:val="0"/>
      <w:marTop w:val="0"/>
      <w:marBottom w:val="0"/>
      <w:divBdr>
        <w:top w:val="none" w:sz="0" w:space="0" w:color="auto"/>
        <w:left w:val="none" w:sz="0" w:space="0" w:color="auto"/>
        <w:bottom w:val="none" w:sz="0" w:space="0" w:color="auto"/>
        <w:right w:val="none" w:sz="0" w:space="0" w:color="auto"/>
      </w:divBdr>
    </w:div>
    <w:div w:id="278035091">
      <w:marLeft w:val="0"/>
      <w:marRight w:val="0"/>
      <w:marTop w:val="0"/>
      <w:marBottom w:val="0"/>
      <w:divBdr>
        <w:top w:val="none" w:sz="0" w:space="0" w:color="auto"/>
        <w:left w:val="none" w:sz="0" w:space="0" w:color="auto"/>
        <w:bottom w:val="none" w:sz="0" w:space="0" w:color="auto"/>
        <w:right w:val="none" w:sz="0" w:space="0" w:color="auto"/>
      </w:divBdr>
    </w:div>
    <w:div w:id="278035092">
      <w:marLeft w:val="0"/>
      <w:marRight w:val="0"/>
      <w:marTop w:val="0"/>
      <w:marBottom w:val="0"/>
      <w:divBdr>
        <w:top w:val="none" w:sz="0" w:space="0" w:color="auto"/>
        <w:left w:val="none" w:sz="0" w:space="0" w:color="auto"/>
        <w:bottom w:val="none" w:sz="0" w:space="0" w:color="auto"/>
        <w:right w:val="none" w:sz="0" w:space="0" w:color="auto"/>
      </w:divBdr>
    </w:div>
    <w:div w:id="278035093">
      <w:marLeft w:val="0"/>
      <w:marRight w:val="0"/>
      <w:marTop w:val="0"/>
      <w:marBottom w:val="0"/>
      <w:divBdr>
        <w:top w:val="none" w:sz="0" w:space="0" w:color="auto"/>
        <w:left w:val="none" w:sz="0" w:space="0" w:color="auto"/>
        <w:bottom w:val="none" w:sz="0" w:space="0" w:color="auto"/>
        <w:right w:val="none" w:sz="0" w:space="0" w:color="auto"/>
      </w:divBdr>
    </w:div>
    <w:div w:id="278035094">
      <w:marLeft w:val="0"/>
      <w:marRight w:val="0"/>
      <w:marTop w:val="0"/>
      <w:marBottom w:val="0"/>
      <w:divBdr>
        <w:top w:val="none" w:sz="0" w:space="0" w:color="auto"/>
        <w:left w:val="none" w:sz="0" w:space="0" w:color="auto"/>
        <w:bottom w:val="none" w:sz="0" w:space="0" w:color="auto"/>
        <w:right w:val="none" w:sz="0" w:space="0" w:color="auto"/>
      </w:divBdr>
    </w:div>
    <w:div w:id="278035095">
      <w:marLeft w:val="0"/>
      <w:marRight w:val="0"/>
      <w:marTop w:val="0"/>
      <w:marBottom w:val="0"/>
      <w:divBdr>
        <w:top w:val="none" w:sz="0" w:space="0" w:color="auto"/>
        <w:left w:val="none" w:sz="0" w:space="0" w:color="auto"/>
        <w:bottom w:val="none" w:sz="0" w:space="0" w:color="auto"/>
        <w:right w:val="none" w:sz="0" w:space="0" w:color="auto"/>
      </w:divBdr>
    </w:div>
    <w:div w:id="278035096">
      <w:marLeft w:val="0"/>
      <w:marRight w:val="0"/>
      <w:marTop w:val="0"/>
      <w:marBottom w:val="0"/>
      <w:divBdr>
        <w:top w:val="none" w:sz="0" w:space="0" w:color="auto"/>
        <w:left w:val="none" w:sz="0" w:space="0" w:color="auto"/>
        <w:bottom w:val="none" w:sz="0" w:space="0" w:color="auto"/>
        <w:right w:val="none" w:sz="0" w:space="0" w:color="auto"/>
      </w:divBdr>
    </w:div>
    <w:div w:id="278035097">
      <w:marLeft w:val="0"/>
      <w:marRight w:val="0"/>
      <w:marTop w:val="0"/>
      <w:marBottom w:val="0"/>
      <w:divBdr>
        <w:top w:val="none" w:sz="0" w:space="0" w:color="auto"/>
        <w:left w:val="none" w:sz="0" w:space="0" w:color="auto"/>
        <w:bottom w:val="none" w:sz="0" w:space="0" w:color="auto"/>
        <w:right w:val="none" w:sz="0" w:space="0" w:color="auto"/>
      </w:divBdr>
    </w:div>
    <w:div w:id="278035098">
      <w:marLeft w:val="0"/>
      <w:marRight w:val="0"/>
      <w:marTop w:val="0"/>
      <w:marBottom w:val="0"/>
      <w:divBdr>
        <w:top w:val="none" w:sz="0" w:space="0" w:color="auto"/>
        <w:left w:val="none" w:sz="0" w:space="0" w:color="auto"/>
        <w:bottom w:val="none" w:sz="0" w:space="0" w:color="auto"/>
        <w:right w:val="none" w:sz="0" w:space="0" w:color="auto"/>
      </w:divBdr>
    </w:div>
    <w:div w:id="278035099">
      <w:marLeft w:val="0"/>
      <w:marRight w:val="0"/>
      <w:marTop w:val="0"/>
      <w:marBottom w:val="0"/>
      <w:divBdr>
        <w:top w:val="none" w:sz="0" w:space="0" w:color="auto"/>
        <w:left w:val="none" w:sz="0" w:space="0" w:color="auto"/>
        <w:bottom w:val="none" w:sz="0" w:space="0" w:color="auto"/>
        <w:right w:val="none" w:sz="0" w:space="0" w:color="auto"/>
      </w:divBdr>
    </w:div>
    <w:div w:id="278035100">
      <w:marLeft w:val="0"/>
      <w:marRight w:val="0"/>
      <w:marTop w:val="0"/>
      <w:marBottom w:val="0"/>
      <w:divBdr>
        <w:top w:val="none" w:sz="0" w:space="0" w:color="auto"/>
        <w:left w:val="none" w:sz="0" w:space="0" w:color="auto"/>
        <w:bottom w:val="none" w:sz="0" w:space="0" w:color="auto"/>
        <w:right w:val="none" w:sz="0" w:space="0" w:color="auto"/>
      </w:divBdr>
    </w:div>
    <w:div w:id="278035101">
      <w:marLeft w:val="0"/>
      <w:marRight w:val="0"/>
      <w:marTop w:val="0"/>
      <w:marBottom w:val="0"/>
      <w:divBdr>
        <w:top w:val="none" w:sz="0" w:space="0" w:color="auto"/>
        <w:left w:val="none" w:sz="0" w:space="0" w:color="auto"/>
        <w:bottom w:val="none" w:sz="0" w:space="0" w:color="auto"/>
        <w:right w:val="none" w:sz="0" w:space="0" w:color="auto"/>
      </w:divBdr>
    </w:div>
    <w:div w:id="278035102">
      <w:marLeft w:val="0"/>
      <w:marRight w:val="0"/>
      <w:marTop w:val="0"/>
      <w:marBottom w:val="0"/>
      <w:divBdr>
        <w:top w:val="none" w:sz="0" w:space="0" w:color="auto"/>
        <w:left w:val="none" w:sz="0" w:space="0" w:color="auto"/>
        <w:bottom w:val="none" w:sz="0" w:space="0" w:color="auto"/>
        <w:right w:val="none" w:sz="0" w:space="0" w:color="auto"/>
      </w:divBdr>
    </w:div>
    <w:div w:id="278035103">
      <w:marLeft w:val="0"/>
      <w:marRight w:val="0"/>
      <w:marTop w:val="0"/>
      <w:marBottom w:val="0"/>
      <w:divBdr>
        <w:top w:val="none" w:sz="0" w:space="0" w:color="auto"/>
        <w:left w:val="none" w:sz="0" w:space="0" w:color="auto"/>
        <w:bottom w:val="none" w:sz="0" w:space="0" w:color="auto"/>
        <w:right w:val="none" w:sz="0" w:space="0" w:color="auto"/>
      </w:divBdr>
    </w:div>
    <w:div w:id="278035104">
      <w:marLeft w:val="0"/>
      <w:marRight w:val="0"/>
      <w:marTop w:val="0"/>
      <w:marBottom w:val="0"/>
      <w:divBdr>
        <w:top w:val="none" w:sz="0" w:space="0" w:color="auto"/>
        <w:left w:val="none" w:sz="0" w:space="0" w:color="auto"/>
        <w:bottom w:val="none" w:sz="0" w:space="0" w:color="auto"/>
        <w:right w:val="none" w:sz="0" w:space="0" w:color="auto"/>
      </w:divBdr>
    </w:div>
    <w:div w:id="278035105">
      <w:marLeft w:val="0"/>
      <w:marRight w:val="0"/>
      <w:marTop w:val="0"/>
      <w:marBottom w:val="0"/>
      <w:divBdr>
        <w:top w:val="none" w:sz="0" w:space="0" w:color="auto"/>
        <w:left w:val="none" w:sz="0" w:space="0" w:color="auto"/>
        <w:bottom w:val="none" w:sz="0" w:space="0" w:color="auto"/>
        <w:right w:val="none" w:sz="0" w:space="0" w:color="auto"/>
      </w:divBdr>
    </w:div>
    <w:div w:id="278035106">
      <w:marLeft w:val="0"/>
      <w:marRight w:val="0"/>
      <w:marTop w:val="0"/>
      <w:marBottom w:val="0"/>
      <w:divBdr>
        <w:top w:val="none" w:sz="0" w:space="0" w:color="auto"/>
        <w:left w:val="none" w:sz="0" w:space="0" w:color="auto"/>
        <w:bottom w:val="none" w:sz="0" w:space="0" w:color="auto"/>
        <w:right w:val="none" w:sz="0" w:space="0" w:color="auto"/>
      </w:divBdr>
    </w:div>
    <w:div w:id="278035107">
      <w:marLeft w:val="0"/>
      <w:marRight w:val="0"/>
      <w:marTop w:val="0"/>
      <w:marBottom w:val="0"/>
      <w:divBdr>
        <w:top w:val="none" w:sz="0" w:space="0" w:color="auto"/>
        <w:left w:val="none" w:sz="0" w:space="0" w:color="auto"/>
        <w:bottom w:val="none" w:sz="0" w:space="0" w:color="auto"/>
        <w:right w:val="none" w:sz="0" w:space="0" w:color="auto"/>
      </w:divBdr>
    </w:div>
    <w:div w:id="278035108">
      <w:marLeft w:val="0"/>
      <w:marRight w:val="0"/>
      <w:marTop w:val="0"/>
      <w:marBottom w:val="0"/>
      <w:divBdr>
        <w:top w:val="none" w:sz="0" w:space="0" w:color="auto"/>
        <w:left w:val="none" w:sz="0" w:space="0" w:color="auto"/>
        <w:bottom w:val="none" w:sz="0" w:space="0" w:color="auto"/>
        <w:right w:val="none" w:sz="0" w:space="0" w:color="auto"/>
      </w:divBdr>
    </w:div>
    <w:div w:id="278035109">
      <w:marLeft w:val="0"/>
      <w:marRight w:val="0"/>
      <w:marTop w:val="0"/>
      <w:marBottom w:val="0"/>
      <w:divBdr>
        <w:top w:val="none" w:sz="0" w:space="0" w:color="auto"/>
        <w:left w:val="none" w:sz="0" w:space="0" w:color="auto"/>
        <w:bottom w:val="none" w:sz="0" w:space="0" w:color="auto"/>
        <w:right w:val="none" w:sz="0" w:space="0" w:color="auto"/>
      </w:divBdr>
    </w:div>
    <w:div w:id="278035110">
      <w:marLeft w:val="0"/>
      <w:marRight w:val="0"/>
      <w:marTop w:val="0"/>
      <w:marBottom w:val="0"/>
      <w:divBdr>
        <w:top w:val="none" w:sz="0" w:space="0" w:color="auto"/>
        <w:left w:val="none" w:sz="0" w:space="0" w:color="auto"/>
        <w:bottom w:val="none" w:sz="0" w:space="0" w:color="auto"/>
        <w:right w:val="none" w:sz="0" w:space="0" w:color="auto"/>
      </w:divBdr>
    </w:div>
    <w:div w:id="278035111">
      <w:marLeft w:val="0"/>
      <w:marRight w:val="0"/>
      <w:marTop w:val="0"/>
      <w:marBottom w:val="0"/>
      <w:divBdr>
        <w:top w:val="none" w:sz="0" w:space="0" w:color="auto"/>
        <w:left w:val="none" w:sz="0" w:space="0" w:color="auto"/>
        <w:bottom w:val="none" w:sz="0" w:space="0" w:color="auto"/>
        <w:right w:val="none" w:sz="0" w:space="0" w:color="auto"/>
      </w:divBdr>
    </w:div>
    <w:div w:id="278035112">
      <w:marLeft w:val="0"/>
      <w:marRight w:val="0"/>
      <w:marTop w:val="0"/>
      <w:marBottom w:val="0"/>
      <w:divBdr>
        <w:top w:val="none" w:sz="0" w:space="0" w:color="auto"/>
        <w:left w:val="none" w:sz="0" w:space="0" w:color="auto"/>
        <w:bottom w:val="none" w:sz="0" w:space="0" w:color="auto"/>
        <w:right w:val="none" w:sz="0" w:space="0" w:color="auto"/>
      </w:divBdr>
    </w:div>
    <w:div w:id="278035113">
      <w:marLeft w:val="0"/>
      <w:marRight w:val="0"/>
      <w:marTop w:val="0"/>
      <w:marBottom w:val="0"/>
      <w:divBdr>
        <w:top w:val="none" w:sz="0" w:space="0" w:color="auto"/>
        <w:left w:val="none" w:sz="0" w:space="0" w:color="auto"/>
        <w:bottom w:val="none" w:sz="0" w:space="0" w:color="auto"/>
        <w:right w:val="none" w:sz="0" w:space="0" w:color="auto"/>
      </w:divBdr>
    </w:div>
    <w:div w:id="278035114">
      <w:marLeft w:val="0"/>
      <w:marRight w:val="0"/>
      <w:marTop w:val="0"/>
      <w:marBottom w:val="0"/>
      <w:divBdr>
        <w:top w:val="none" w:sz="0" w:space="0" w:color="auto"/>
        <w:left w:val="none" w:sz="0" w:space="0" w:color="auto"/>
        <w:bottom w:val="none" w:sz="0" w:space="0" w:color="auto"/>
        <w:right w:val="none" w:sz="0" w:space="0" w:color="auto"/>
      </w:divBdr>
    </w:div>
    <w:div w:id="278035115">
      <w:marLeft w:val="0"/>
      <w:marRight w:val="0"/>
      <w:marTop w:val="0"/>
      <w:marBottom w:val="0"/>
      <w:divBdr>
        <w:top w:val="none" w:sz="0" w:space="0" w:color="auto"/>
        <w:left w:val="none" w:sz="0" w:space="0" w:color="auto"/>
        <w:bottom w:val="none" w:sz="0" w:space="0" w:color="auto"/>
        <w:right w:val="none" w:sz="0" w:space="0" w:color="auto"/>
      </w:divBdr>
    </w:div>
    <w:div w:id="278035116">
      <w:marLeft w:val="0"/>
      <w:marRight w:val="0"/>
      <w:marTop w:val="0"/>
      <w:marBottom w:val="0"/>
      <w:divBdr>
        <w:top w:val="none" w:sz="0" w:space="0" w:color="auto"/>
        <w:left w:val="none" w:sz="0" w:space="0" w:color="auto"/>
        <w:bottom w:val="none" w:sz="0" w:space="0" w:color="auto"/>
        <w:right w:val="none" w:sz="0" w:space="0" w:color="auto"/>
      </w:divBdr>
    </w:div>
    <w:div w:id="278035117">
      <w:marLeft w:val="0"/>
      <w:marRight w:val="0"/>
      <w:marTop w:val="0"/>
      <w:marBottom w:val="0"/>
      <w:divBdr>
        <w:top w:val="none" w:sz="0" w:space="0" w:color="auto"/>
        <w:left w:val="none" w:sz="0" w:space="0" w:color="auto"/>
        <w:bottom w:val="none" w:sz="0" w:space="0" w:color="auto"/>
        <w:right w:val="none" w:sz="0" w:space="0" w:color="auto"/>
      </w:divBdr>
    </w:div>
    <w:div w:id="278035118">
      <w:marLeft w:val="0"/>
      <w:marRight w:val="0"/>
      <w:marTop w:val="0"/>
      <w:marBottom w:val="0"/>
      <w:divBdr>
        <w:top w:val="none" w:sz="0" w:space="0" w:color="auto"/>
        <w:left w:val="none" w:sz="0" w:space="0" w:color="auto"/>
        <w:bottom w:val="none" w:sz="0" w:space="0" w:color="auto"/>
        <w:right w:val="none" w:sz="0" w:space="0" w:color="auto"/>
      </w:divBdr>
    </w:div>
    <w:div w:id="278035119">
      <w:marLeft w:val="0"/>
      <w:marRight w:val="0"/>
      <w:marTop w:val="0"/>
      <w:marBottom w:val="0"/>
      <w:divBdr>
        <w:top w:val="none" w:sz="0" w:space="0" w:color="auto"/>
        <w:left w:val="none" w:sz="0" w:space="0" w:color="auto"/>
        <w:bottom w:val="none" w:sz="0" w:space="0" w:color="auto"/>
        <w:right w:val="none" w:sz="0" w:space="0" w:color="auto"/>
      </w:divBdr>
    </w:div>
    <w:div w:id="278035120">
      <w:marLeft w:val="0"/>
      <w:marRight w:val="0"/>
      <w:marTop w:val="0"/>
      <w:marBottom w:val="0"/>
      <w:divBdr>
        <w:top w:val="none" w:sz="0" w:space="0" w:color="auto"/>
        <w:left w:val="none" w:sz="0" w:space="0" w:color="auto"/>
        <w:bottom w:val="none" w:sz="0" w:space="0" w:color="auto"/>
        <w:right w:val="none" w:sz="0" w:space="0" w:color="auto"/>
      </w:divBdr>
    </w:div>
    <w:div w:id="278035121">
      <w:marLeft w:val="0"/>
      <w:marRight w:val="0"/>
      <w:marTop w:val="0"/>
      <w:marBottom w:val="0"/>
      <w:divBdr>
        <w:top w:val="none" w:sz="0" w:space="0" w:color="auto"/>
        <w:left w:val="none" w:sz="0" w:space="0" w:color="auto"/>
        <w:bottom w:val="none" w:sz="0" w:space="0" w:color="auto"/>
        <w:right w:val="none" w:sz="0" w:space="0" w:color="auto"/>
      </w:divBdr>
    </w:div>
    <w:div w:id="278035122">
      <w:marLeft w:val="0"/>
      <w:marRight w:val="0"/>
      <w:marTop w:val="0"/>
      <w:marBottom w:val="0"/>
      <w:divBdr>
        <w:top w:val="none" w:sz="0" w:space="0" w:color="auto"/>
        <w:left w:val="none" w:sz="0" w:space="0" w:color="auto"/>
        <w:bottom w:val="none" w:sz="0" w:space="0" w:color="auto"/>
        <w:right w:val="none" w:sz="0" w:space="0" w:color="auto"/>
      </w:divBdr>
    </w:div>
    <w:div w:id="278035123">
      <w:marLeft w:val="0"/>
      <w:marRight w:val="0"/>
      <w:marTop w:val="0"/>
      <w:marBottom w:val="0"/>
      <w:divBdr>
        <w:top w:val="none" w:sz="0" w:space="0" w:color="auto"/>
        <w:left w:val="none" w:sz="0" w:space="0" w:color="auto"/>
        <w:bottom w:val="none" w:sz="0" w:space="0" w:color="auto"/>
        <w:right w:val="none" w:sz="0" w:space="0" w:color="auto"/>
      </w:divBdr>
    </w:div>
    <w:div w:id="278035124">
      <w:marLeft w:val="0"/>
      <w:marRight w:val="0"/>
      <w:marTop w:val="0"/>
      <w:marBottom w:val="0"/>
      <w:divBdr>
        <w:top w:val="none" w:sz="0" w:space="0" w:color="auto"/>
        <w:left w:val="none" w:sz="0" w:space="0" w:color="auto"/>
        <w:bottom w:val="none" w:sz="0" w:space="0" w:color="auto"/>
        <w:right w:val="none" w:sz="0" w:space="0" w:color="auto"/>
      </w:divBdr>
    </w:div>
    <w:div w:id="278035125">
      <w:marLeft w:val="0"/>
      <w:marRight w:val="0"/>
      <w:marTop w:val="0"/>
      <w:marBottom w:val="0"/>
      <w:divBdr>
        <w:top w:val="none" w:sz="0" w:space="0" w:color="auto"/>
        <w:left w:val="none" w:sz="0" w:space="0" w:color="auto"/>
        <w:bottom w:val="none" w:sz="0" w:space="0" w:color="auto"/>
        <w:right w:val="none" w:sz="0" w:space="0" w:color="auto"/>
      </w:divBdr>
    </w:div>
    <w:div w:id="278035126">
      <w:marLeft w:val="0"/>
      <w:marRight w:val="0"/>
      <w:marTop w:val="0"/>
      <w:marBottom w:val="0"/>
      <w:divBdr>
        <w:top w:val="none" w:sz="0" w:space="0" w:color="auto"/>
        <w:left w:val="none" w:sz="0" w:space="0" w:color="auto"/>
        <w:bottom w:val="none" w:sz="0" w:space="0" w:color="auto"/>
        <w:right w:val="none" w:sz="0" w:space="0" w:color="auto"/>
      </w:divBdr>
    </w:div>
    <w:div w:id="278035127">
      <w:marLeft w:val="0"/>
      <w:marRight w:val="0"/>
      <w:marTop w:val="0"/>
      <w:marBottom w:val="0"/>
      <w:divBdr>
        <w:top w:val="none" w:sz="0" w:space="0" w:color="auto"/>
        <w:left w:val="none" w:sz="0" w:space="0" w:color="auto"/>
        <w:bottom w:val="none" w:sz="0" w:space="0" w:color="auto"/>
        <w:right w:val="none" w:sz="0" w:space="0" w:color="auto"/>
      </w:divBdr>
    </w:div>
    <w:div w:id="278035128">
      <w:marLeft w:val="0"/>
      <w:marRight w:val="0"/>
      <w:marTop w:val="0"/>
      <w:marBottom w:val="0"/>
      <w:divBdr>
        <w:top w:val="none" w:sz="0" w:space="0" w:color="auto"/>
        <w:left w:val="none" w:sz="0" w:space="0" w:color="auto"/>
        <w:bottom w:val="none" w:sz="0" w:space="0" w:color="auto"/>
        <w:right w:val="none" w:sz="0" w:space="0" w:color="auto"/>
      </w:divBdr>
    </w:div>
    <w:div w:id="278035129">
      <w:marLeft w:val="0"/>
      <w:marRight w:val="0"/>
      <w:marTop w:val="0"/>
      <w:marBottom w:val="0"/>
      <w:divBdr>
        <w:top w:val="none" w:sz="0" w:space="0" w:color="auto"/>
        <w:left w:val="none" w:sz="0" w:space="0" w:color="auto"/>
        <w:bottom w:val="none" w:sz="0" w:space="0" w:color="auto"/>
        <w:right w:val="none" w:sz="0" w:space="0" w:color="auto"/>
      </w:divBdr>
    </w:div>
    <w:div w:id="278035130">
      <w:marLeft w:val="0"/>
      <w:marRight w:val="0"/>
      <w:marTop w:val="0"/>
      <w:marBottom w:val="0"/>
      <w:divBdr>
        <w:top w:val="none" w:sz="0" w:space="0" w:color="auto"/>
        <w:left w:val="none" w:sz="0" w:space="0" w:color="auto"/>
        <w:bottom w:val="none" w:sz="0" w:space="0" w:color="auto"/>
        <w:right w:val="none" w:sz="0" w:space="0" w:color="auto"/>
      </w:divBdr>
    </w:div>
    <w:div w:id="278035131">
      <w:marLeft w:val="0"/>
      <w:marRight w:val="0"/>
      <w:marTop w:val="0"/>
      <w:marBottom w:val="0"/>
      <w:divBdr>
        <w:top w:val="none" w:sz="0" w:space="0" w:color="auto"/>
        <w:left w:val="none" w:sz="0" w:space="0" w:color="auto"/>
        <w:bottom w:val="none" w:sz="0" w:space="0" w:color="auto"/>
        <w:right w:val="none" w:sz="0" w:space="0" w:color="auto"/>
      </w:divBdr>
    </w:div>
    <w:div w:id="278035132">
      <w:marLeft w:val="0"/>
      <w:marRight w:val="0"/>
      <w:marTop w:val="0"/>
      <w:marBottom w:val="0"/>
      <w:divBdr>
        <w:top w:val="none" w:sz="0" w:space="0" w:color="auto"/>
        <w:left w:val="none" w:sz="0" w:space="0" w:color="auto"/>
        <w:bottom w:val="none" w:sz="0" w:space="0" w:color="auto"/>
        <w:right w:val="none" w:sz="0" w:space="0" w:color="auto"/>
      </w:divBdr>
    </w:div>
    <w:div w:id="278035133">
      <w:marLeft w:val="0"/>
      <w:marRight w:val="0"/>
      <w:marTop w:val="0"/>
      <w:marBottom w:val="0"/>
      <w:divBdr>
        <w:top w:val="none" w:sz="0" w:space="0" w:color="auto"/>
        <w:left w:val="none" w:sz="0" w:space="0" w:color="auto"/>
        <w:bottom w:val="none" w:sz="0" w:space="0" w:color="auto"/>
        <w:right w:val="none" w:sz="0" w:space="0" w:color="auto"/>
      </w:divBdr>
    </w:div>
    <w:div w:id="278035134">
      <w:marLeft w:val="0"/>
      <w:marRight w:val="0"/>
      <w:marTop w:val="0"/>
      <w:marBottom w:val="0"/>
      <w:divBdr>
        <w:top w:val="none" w:sz="0" w:space="0" w:color="auto"/>
        <w:left w:val="none" w:sz="0" w:space="0" w:color="auto"/>
        <w:bottom w:val="none" w:sz="0" w:space="0" w:color="auto"/>
        <w:right w:val="none" w:sz="0" w:space="0" w:color="auto"/>
      </w:divBdr>
    </w:div>
    <w:div w:id="278035135">
      <w:marLeft w:val="0"/>
      <w:marRight w:val="0"/>
      <w:marTop w:val="0"/>
      <w:marBottom w:val="0"/>
      <w:divBdr>
        <w:top w:val="none" w:sz="0" w:space="0" w:color="auto"/>
        <w:left w:val="none" w:sz="0" w:space="0" w:color="auto"/>
        <w:bottom w:val="none" w:sz="0" w:space="0" w:color="auto"/>
        <w:right w:val="none" w:sz="0" w:space="0" w:color="auto"/>
      </w:divBdr>
    </w:div>
    <w:div w:id="278035136">
      <w:marLeft w:val="0"/>
      <w:marRight w:val="0"/>
      <w:marTop w:val="0"/>
      <w:marBottom w:val="0"/>
      <w:divBdr>
        <w:top w:val="none" w:sz="0" w:space="0" w:color="auto"/>
        <w:left w:val="none" w:sz="0" w:space="0" w:color="auto"/>
        <w:bottom w:val="none" w:sz="0" w:space="0" w:color="auto"/>
        <w:right w:val="none" w:sz="0" w:space="0" w:color="auto"/>
      </w:divBdr>
    </w:div>
    <w:div w:id="278035137">
      <w:marLeft w:val="0"/>
      <w:marRight w:val="0"/>
      <w:marTop w:val="0"/>
      <w:marBottom w:val="0"/>
      <w:divBdr>
        <w:top w:val="none" w:sz="0" w:space="0" w:color="auto"/>
        <w:left w:val="none" w:sz="0" w:space="0" w:color="auto"/>
        <w:bottom w:val="none" w:sz="0" w:space="0" w:color="auto"/>
        <w:right w:val="none" w:sz="0" w:space="0" w:color="auto"/>
      </w:divBdr>
    </w:div>
    <w:div w:id="278035138">
      <w:marLeft w:val="0"/>
      <w:marRight w:val="0"/>
      <w:marTop w:val="0"/>
      <w:marBottom w:val="0"/>
      <w:divBdr>
        <w:top w:val="none" w:sz="0" w:space="0" w:color="auto"/>
        <w:left w:val="none" w:sz="0" w:space="0" w:color="auto"/>
        <w:bottom w:val="none" w:sz="0" w:space="0" w:color="auto"/>
        <w:right w:val="none" w:sz="0" w:space="0" w:color="auto"/>
      </w:divBdr>
    </w:div>
    <w:div w:id="278035139">
      <w:marLeft w:val="0"/>
      <w:marRight w:val="0"/>
      <w:marTop w:val="0"/>
      <w:marBottom w:val="0"/>
      <w:divBdr>
        <w:top w:val="none" w:sz="0" w:space="0" w:color="auto"/>
        <w:left w:val="none" w:sz="0" w:space="0" w:color="auto"/>
        <w:bottom w:val="none" w:sz="0" w:space="0" w:color="auto"/>
        <w:right w:val="none" w:sz="0" w:space="0" w:color="auto"/>
      </w:divBdr>
    </w:div>
    <w:div w:id="278035140">
      <w:marLeft w:val="0"/>
      <w:marRight w:val="0"/>
      <w:marTop w:val="0"/>
      <w:marBottom w:val="0"/>
      <w:divBdr>
        <w:top w:val="none" w:sz="0" w:space="0" w:color="auto"/>
        <w:left w:val="none" w:sz="0" w:space="0" w:color="auto"/>
        <w:bottom w:val="none" w:sz="0" w:space="0" w:color="auto"/>
        <w:right w:val="none" w:sz="0" w:space="0" w:color="auto"/>
      </w:divBdr>
    </w:div>
    <w:div w:id="278035141">
      <w:marLeft w:val="0"/>
      <w:marRight w:val="0"/>
      <w:marTop w:val="0"/>
      <w:marBottom w:val="0"/>
      <w:divBdr>
        <w:top w:val="none" w:sz="0" w:space="0" w:color="auto"/>
        <w:left w:val="none" w:sz="0" w:space="0" w:color="auto"/>
        <w:bottom w:val="none" w:sz="0" w:space="0" w:color="auto"/>
        <w:right w:val="none" w:sz="0" w:space="0" w:color="auto"/>
      </w:divBdr>
    </w:div>
    <w:div w:id="278035142">
      <w:marLeft w:val="0"/>
      <w:marRight w:val="0"/>
      <w:marTop w:val="0"/>
      <w:marBottom w:val="0"/>
      <w:divBdr>
        <w:top w:val="none" w:sz="0" w:space="0" w:color="auto"/>
        <w:left w:val="none" w:sz="0" w:space="0" w:color="auto"/>
        <w:bottom w:val="none" w:sz="0" w:space="0" w:color="auto"/>
        <w:right w:val="none" w:sz="0" w:space="0" w:color="auto"/>
      </w:divBdr>
    </w:div>
    <w:div w:id="278035143">
      <w:marLeft w:val="0"/>
      <w:marRight w:val="0"/>
      <w:marTop w:val="0"/>
      <w:marBottom w:val="0"/>
      <w:divBdr>
        <w:top w:val="none" w:sz="0" w:space="0" w:color="auto"/>
        <w:left w:val="none" w:sz="0" w:space="0" w:color="auto"/>
        <w:bottom w:val="none" w:sz="0" w:space="0" w:color="auto"/>
        <w:right w:val="none" w:sz="0" w:space="0" w:color="auto"/>
      </w:divBdr>
    </w:div>
    <w:div w:id="278035144">
      <w:marLeft w:val="0"/>
      <w:marRight w:val="0"/>
      <w:marTop w:val="0"/>
      <w:marBottom w:val="0"/>
      <w:divBdr>
        <w:top w:val="none" w:sz="0" w:space="0" w:color="auto"/>
        <w:left w:val="none" w:sz="0" w:space="0" w:color="auto"/>
        <w:bottom w:val="none" w:sz="0" w:space="0" w:color="auto"/>
        <w:right w:val="none" w:sz="0" w:space="0" w:color="auto"/>
      </w:divBdr>
    </w:div>
    <w:div w:id="278035145">
      <w:marLeft w:val="0"/>
      <w:marRight w:val="0"/>
      <w:marTop w:val="0"/>
      <w:marBottom w:val="0"/>
      <w:divBdr>
        <w:top w:val="none" w:sz="0" w:space="0" w:color="auto"/>
        <w:left w:val="none" w:sz="0" w:space="0" w:color="auto"/>
        <w:bottom w:val="none" w:sz="0" w:space="0" w:color="auto"/>
        <w:right w:val="none" w:sz="0" w:space="0" w:color="auto"/>
      </w:divBdr>
    </w:div>
    <w:div w:id="278035146">
      <w:marLeft w:val="0"/>
      <w:marRight w:val="0"/>
      <w:marTop w:val="0"/>
      <w:marBottom w:val="0"/>
      <w:divBdr>
        <w:top w:val="none" w:sz="0" w:space="0" w:color="auto"/>
        <w:left w:val="none" w:sz="0" w:space="0" w:color="auto"/>
        <w:bottom w:val="none" w:sz="0" w:space="0" w:color="auto"/>
        <w:right w:val="none" w:sz="0" w:space="0" w:color="auto"/>
      </w:divBdr>
    </w:div>
    <w:div w:id="278035147">
      <w:marLeft w:val="0"/>
      <w:marRight w:val="0"/>
      <w:marTop w:val="0"/>
      <w:marBottom w:val="0"/>
      <w:divBdr>
        <w:top w:val="none" w:sz="0" w:space="0" w:color="auto"/>
        <w:left w:val="none" w:sz="0" w:space="0" w:color="auto"/>
        <w:bottom w:val="none" w:sz="0" w:space="0" w:color="auto"/>
        <w:right w:val="none" w:sz="0" w:space="0" w:color="auto"/>
      </w:divBdr>
    </w:div>
    <w:div w:id="278035148">
      <w:marLeft w:val="0"/>
      <w:marRight w:val="0"/>
      <w:marTop w:val="0"/>
      <w:marBottom w:val="0"/>
      <w:divBdr>
        <w:top w:val="none" w:sz="0" w:space="0" w:color="auto"/>
        <w:left w:val="none" w:sz="0" w:space="0" w:color="auto"/>
        <w:bottom w:val="none" w:sz="0" w:space="0" w:color="auto"/>
        <w:right w:val="none" w:sz="0" w:space="0" w:color="auto"/>
      </w:divBdr>
    </w:div>
    <w:div w:id="278035149">
      <w:marLeft w:val="0"/>
      <w:marRight w:val="0"/>
      <w:marTop w:val="0"/>
      <w:marBottom w:val="0"/>
      <w:divBdr>
        <w:top w:val="none" w:sz="0" w:space="0" w:color="auto"/>
        <w:left w:val="none" w:sz="0" w:space="0" w:color="auto"/>
        <w:bottom w:val="none" w:sz="0" w:space="0" w:color="auto"/>
        <w:right w:val="none" w:sz="0" w:space="0" w:color="auto"/>
      </w:divBdr>
    </w:div>
    <w:div w:id="278035150">
      <w:marLeft w:val="0"/>
      <w:marRight w:val="0"/>
      <w:marTop w:val="0"/>
      <w:marBottom w:val="0"/>
      <w:divBdr>
        <w:top w:val="none" w:sz="0" w:space="0" w:color="auto"/>
        <w:left w:val="none" w:sz="0" w:space="0" w:color="auto"/>
        <w:bottom w:val="none" w:sz="0" w:space="0" w:color="auto"/>
        <w:right w:val="none" w:sz="0" w:space="0" w:color="auto"/>
      </w:divBdr>
    </w:div>
    <w:div w:id="278035151">
      <w:marLeft w:val="0"/>
      <w:marRight w:val="0"/>
      <w:marTop w:val="0"/>
      <w:marBottom w:val="0"/>
      <w:divBdr>
        <w:top w:val="none" w:sz="0" w:space="0" w:color="auto"/>
        <w:left w:val="none" w:sz="0" w:space="0" w:color="auto"/>
        <w:bottom w:val="none" w:sz="0" w:space="0" w:color="auto"/>
        <w:right w:val="none" w:sz="0" w:space="0" w:color="auto"/>
      </w:divBdr>
    </w:div>
    <w:div w:id="278035152">
      <w:marLeft w:val="0"/>
      <w:marRight w:val="0"/>
      <w:marTop w:val="0"/>
      <w:marBottom w:val="0"/>
      <w:divBdr>
        <w:top w:val="none" w:sz="0" w:space="0" w:color="auto"/>
        <w:left w:val="none" w:sz="0" w:space="0" w:color="auto"/>
        <w:bottom w:val="none" w:sz="0" w:space="0" w:color="auto"/>
        <w:right w:val="none" w:sz="0" w:space="0" w:color="auto"/>
      </w:divBdr>
    </w:div>
    <w:div w:id="278035153">
      <w:marLeft w:val="0"/>
      <w:marRight w:val="0"/>
      <w:marTop w:val="0"/>
      <w:marBottom w:val="0"/>
      <w:divBdr>
        <w:top w:val="none" w:sz="0" w:space="0" w:color="auto"/>
        <w:left w:val="none" w:sz="0" w:space="0" w:color="auto"/>
        <w:bottom w:val="none" w:sz="0" w:space="0" w:color="auto"/>
        <w:right w:val="none" w:sz="0" w:space="0" w:color="auto"/>
      </w:divBdr>
    </w:div>
    <w:div w:id="278035154">
      <w:marLeft w:val="0"/>
      <w:marRight w:val="0"/>
      <w:marTop w:val="0"/>
      <w:marBottom w:val="0"/>
      <w:divBdr>
        <w:top w:val="none" w:sz="0" w:space="0" w:color="auto"/>
        <w:left w:val="none" w:sz="0" w:space="0" w:color="auto"/>
        <w:bottom w:val="none" w:sz="0" w:space="0" w:color="auto"/>
        <w:right w:val="none" w:sz="0" w:space="0" w:color="auto"/>
      </w:divBdr>
    </w:div>
    <w:div w:id="278035155">
      <w:marLeft w:val="0"/>
      <w:marRight w:val="0"/>
      <w:marTop w:val="0"/>
      <w:marBottom w:val="0"/>
      <w:divBdr>
        <w:top w:val="none" w:sz="0" w:space="0" w:color="auto"/>
        <w:left w:val="none" w:sz="0" w:space="0" w:color="auto"/>
        <w:bottom w:val="none" w:sz="0" w:space="0" w:color="auto"/>
        <w:right w:val="none" w:sz="0" w:space="0" w:color="auto"/>
      </w:divBdr>
    </w:div>
    <w:div w:id="278035156">
      <w:marLeft w:val="0"/>
      <w:marRight w:val="0"/>
      <w:marTop w:val="0"/>
      <w:marBottom w:val="0"/>
      <w:divBdr>
        <w:top w:val="none" w:sz="0" w:space="0" w:color="auto"/>
        <w:left w:val="none" w:sz="0" w:space="0" w:color="auto"/>
        <w:bottom w:val="none" w:sz="0" w:space="0" w:color="auto"/>
        <w:right w:val="none" w:sz="0" w:space="0" w:color="auto"/>
      </w:divBdr>
    </w:div>
    <w:div w:id="278035157">
      <w:marLeft w:val="0"/>
      <w:marRight w:val="0"/>
      <w:marTop w:val="0"/>
      <w:marBottom w:val="0"/>
      <w:divBdr>
        <w:top w:val="none" w:sz="0" w:space="0" w:color="auto"/>
        <w:left w:val="none" w:sz="0" w:space="0" w:color="auto"/>
        <w:bottom w:val="none" w:sz="0" w:space="0" w:color="auto"/>
        <w:right w:val="none" w:sz="0" w:space="0" w:color="auto"/>
      </w:divBdr>
    </w:div>
    <w:div w:id="278035158">
      <w:marLeft w:val="0"/>
      <w:marRight w:val="0"/>
      <w:marTop w:val="0"/>
      <w:marBottom w:val="0"/>
      <w:divBdr>
        <w:top w:val="none" w:sz="0" w:space="0" w:color="auto"/>
        <w:left w:val="none" w:sz="0" w:space="0" w:color="auto"/>
        <w:bottom w:val="none" w:sz="0" w:space="0" w:color="auto"/>
        <w:right w:val="none" w:sz="0" w:space="0" w:color="auto"/>
      </w:divBdr>
    </w:div>
    <w:div w:id="278035159">
      <w:marLeft w:val="0"/>
      <w:marRight w:val="0"/>
      <w:marTop w:val="0"/>
      <w:marBottom w:val="0"/>
      <w:divBdr>
        <w:top w:val="none" w:sz="0" w:space="0" w:color="auto"/>
        <w:left w:val="none" w:sz="0" w:space="0" w:color="auto"/>
        <w:bottom w:val="none" w:sz="0" w:space="0" w:color="auto"/>
        <w:right w:val="none" w:sz="0" w:space="0" w:color="auto"/>
      </w:divBdr>
    </w:div>
    <w:div w:id="278035160">
      <w:marLeft w:val="0"/>
      <w:marRight w:val="0"/>
      <w:marTop w:val="0"/>
      <w:marBottom w:val="0"/>
      <w:divBdr>
        <w:top w:val="none" w:sz="0" w:space="0" w:color="auto"/>
        <w:left w:val="none" w:sz="0" w:space="0" w:color="auto"/>
        <w:bottom w:val="none" w:sz="0" w:space="0" w:color="auto"/>
        <w:right w:val="none" w:sz="0" w:space="0" w:color="auto"/>
      </w:divBdr>
    </w:div>
    <w:div w:id="278035161">
      <w:marLeft w:val="0"/>
      <w:marRight w:val="0"/>
      <w:marTop w:val="0"/>
      <w:marBottom w:val="0"/>
      <w:divBdr>
        <w:top w:val="none" w:sz="0" w:space="0" w:color="auto"/>
        <w:left w:val="none" w:sz="0" w:space="0" w:color="auto"/>
        <w:bottom w:val="none" w:sz="0" w:space="0" w:color="auto"/>
        <w:right w:val="none" w:sz="0" w:space="0" w:color="auto"/>
      </w:divBdr>
    </w:div>
    <w:div w:id="278035162">
      <w:marLeft w:val="0"/>
      <w:marRight w:val="0"/>
      <w:marTop w:val="0"/>
      <w:marBottom w:val="0"/>
      <w:divBdr>
        <w:top w:val="none" w:sz="0" w:space="0" w:color="auto"/>
        <w:left w:val="none" w:sz="0" w:space="0" w:color="auto"/>
        <w:bottom w:val="none" w:sz="0" w:space="0" w:color="auto"/>
        <w:right w:val="none" w:sz="0" w:space="0" w:color="auto"/>
      </w:divBdr>
    </w:div>
    <w:div w:id="278035163">
      <w:marLeft w:val="0"/>
      <w:marRight w:val="0"/>
      <w:marTop w:val="0"/>
      <w:marBottom w:val="0"/>
      <w:divBdr>
        <w:top w:val="none" w:sz="0" w:space="0" w:color="auto"/>
        <w:left w:val="none" w:sz="0" w:space="0" w:color="auto"/>
        <w:bottom w:val="none" w:sz="0" w:space="0" w:color="auto"/>
        <w:right w:val="none" w:sz="0" w:space="0" w:color="auto"/>
      </w:divBdr>
    </w:div>
    <w:div w:id="278035164">
      <w:marLeft w:val="0"/>
      <w:marRight w:val="0"/>
      <w:marTop w:val="0"/>
      <w:marBottom w:val="0"/>
      <w:divBdr>
        <w:top w:val="none" w:sz="0" w:space="0" w:color="auto"/>
        <w:left w:val="none" w:sz="0" w:space="0" w:color="auto"/>
        <w:bottom w:val="none" w:sz="0" w:space="0" w:color="auto"/>
        <w:right w:val="none" w:sz="0" w:space="0" w:color="auto"/>
      </w:divBdr>
    </w:div>
    <w:div w:id="278035165">
      <w:marLeft w:val="0"/>
      <w:marRight w:val="0"/>
      <w:marTop w:val="0"/>
      <w:marBottom w:val="0"/>
      <w:divBdr>
        <w:top w:val="none" w:sz="0" w:space="0" w:color="auto"/>
        <w:left w:val="none" w:sz="0" w:space="0" w:color="auto"/>
        <w:bottom w:val="none" w:sz="0" w:space="0" w:color="auto"/>
        <w:right w:val="none" w:sz="0" w:space="0" w:color="auto"/>
      </w:divBdr>
    </w:div>
    <w:div w:id="278035166">
      <w:marLeft w:val="0"/>
      <w:marRight w:val="0"/>
      <w:marTop w:val="0"/>
      <w:marBottom w:val="0"/>
      <w:divBdr>
        <w:top w:val="none" w:sz="0" w:space="0" w:color="auto"/>
        <w:left w:val="none" w:sz="0" w:space="0" w:color="auto"/>
        <w:bottom w:val="none" w:sz="0" w:space="0" w:color="auto"/>
        <w:right w:val="none" w:sz="0" w:space="0" w:color="auto"/>
      </w:divBdr>
    </w:div>
    <w:div w:id="278035167">
      <w:marLeft w:val="0"/>
      <w:marRight w:val="0"/>
      <w:marTop w:val="0"/>
      <w:marBottom w:val="0"/>
      <w:divBdr>
        <w:top w:val="none" w:sz="0" w:space="0" w:color="auto"/>
        <w:left w:val="none" w:sz="0" w:space="0" w:color="auto"/>
        <w:bottom w:val="none" w:sz="0" w:space="0" w:color="auto"/>
        <w:right w:val="none" w:sz="0" w:space="0" w:color="auto"/>
      </w:divBdr>
    </w:div>
    <w:div w:id="278035168">
      <w:marLeft w:val="0"/>
      <w:marRight w:val="0"/>
      <w:marTop w:val="0"/>
      <w:marBottom w:val="0"/>
      <w:divBdr>
        <w:top w:val="none" w:sz="0" w:space="0" w:color="auto"/>
        <w:left w:val="none" w:sz="0" w:space="0" w:color="auto"/>
        <w:bottom w:val="none" w:sz="0" w:space="0" w:color="auto"/>
        <w:right w:val="none" w:sz="0" w:space="0" w:color="auto"/>
      </w:divBdr>
    </w:div>
    <w:div w:id="278035169">
      <w:marLeft w:val="0"/>
      <w:marRight w:val="0"/>
      <w:marTop w:val="0"/>
      <w:marBottom w:val="0"/>
      <w:divBdr>
        <w:top w:val="none" w:sz="0" w:space="0" w:color="auto"/>
        <w:left w:val="none" w:sz="0" w:space="0" w:color="auto"/>
        <w:bottom w:val="none" w:sz="0" w:space="0" w:color="auto"/>
        <w:right w:val="none" w:sz="0" w:space="0" w:color="auto"/>
      </w:divBdr>
    </w:div>
    <w:div w:id="278035170">
      <w:marLeft w:val="0"/>
      <w:marRight w:val="0"/>
      <w:marTop w:val="0"/>
      <w:marBottom w:val="0"/>
      <w:divBdr>
        <w:top w:val="none" w:sz="0" w:space="0" w:color="auto"/>
        <w:left w:val="none" w:sz="0" w:space="0" w:color="auto"/>
        <w:bottom w:val="none" w:sz="0" w:space="0" w:color="auto"/>
        <w:right w:val="none" w:sz="0" w:space="0" w:color="auto"/>
      </w:divBdr>
    </w:div>
    <w:div w:id="278035171">
      <w:marLeft w:val="0"/>
      <w:marRight w:val="0"/>
      <w:marTop w:val="0"/>
      <w:marBottom w:val="0"/>
      <w:divBdr>
        <w:top w:val="none" w:sz="0" w:space="0" w:color="auto"/>
        <w:left w:val="none" w:sz="0" w:space="0" w:color="auto"/>
        <w:bottom w:val="none" w:sz="0" w:space="0" w:color="auto"/>
        <w:right w:val="none" w:sz="0" w:space="0" w:color="auto"/>
      </w:divBdr>
    </w:div>
    <w:div w:id="278035172">
      <w:marLeft w:val="0"/>
      <w:marRight w:val="0"/>
      <w:marTop w:val="0"/>
      <w:marBottom w:val="0"/>
      <w:divBdr>
        <w:top w:val="none" w:sz="0" w:space="0" w:color="auto"/>
        <w:left w:val="none" w:sz="0" w:space="0" w:color="auto"/>
        <w:bottom w:val="none" w:sz="0" w:space="0" w:color="auto"/>
        <w:right w:val="none" w:sz="0" w:space="0" w:color="auto"/>
      </w:divBdr>
    </w:div>
    <w:div w:id="278035173">
      <w:marLeft w:val="0"/>
      <w:marRight w:val="0"/>
      <w:marTop w:val="0"/>
      <w:marBottom w:val="0"/>
      <w:divBdr>
        <w:top w:val="none" w:sz="0" w:space="0" w:color="auto"/>
        <w:left w:val="none" w:sz="0" w:space="0" w:color="auto"/>
        <w:bottom w:val="none" w:sz="0" w:space="0" w:color="auto"/>
        <w:right w:val="none" w:sz="0" w:space="0" w:color="auto"/>
      </w:divBdr>
    </w:div>
    <w:div w:id="278035174">
      <w:marLeft w:val="0"/>
      <w:marRight w:val="0"/>
      <w:marTop w:val="0"/>
      <w:marBottom w:val="0"/>
      <w:divBdr>
        <w:top w:val="none" w:sz="0" w:space="0" w:color="auto"/>
        <w:left w:val="none" w:sz="0" w:space="0" w:color="auto"/>
        <w:bottom w:val="none" w:sz="0" w:space="0" w:color="auto"/>
        <w:right w:val="none" w:sz="0" w:space="0" w:color="auto"/>
      </w:divBdr>
    </w:div>
    <w:div w:id="278035175">
      <w:marLeft w:val="0"/>
      <w:marRight w:val="0"/>
      <w:marTop w:val="0"/>
      <w:marBottom w:val="0"/>
      <w:divBdr>
        <w:top w:val="none" w:sz="0" w:space="0" w:color="auto"/>
        <w:left w:val="none" w:sz="0" w:space="0" w:color="auto"/>
        <w:bottom w:val="none" w:sz="0" w:space="0" w:color="auto"/>
        <w:right w:val="none" w:sz="0" w:space="0" w:color="auto"/>
      </w:divBdr>
    </w:div>
    <w:div w:id="278035176">
      <w:marLeft w:val="0"/>
      <w:marRight w:val="0"/>
      <w:marTop w:val="0"/>
      <w:marBottom w:val="0"/>
      <w:divBdr>
        <w:top w:val="none" w:sz="0" w:space="0" w:color="auto"/>
        <w:left w:val="none" w:sz="0" w:space="0" w:color="auto"/>
        <w:bottom w:val="none" w:sz="0" w:space="0" w:color="auto"/>
        <w:right w:val="none" w:sz="0" w:space="0" w:color="auto"/>
      </w:divBdr>
    </w:div>
    <w:div w:id="278035177">
      <w:marLeft w:val="0"/>
      <w:marRight w:val="0"/>
      <w:marTop w:val="0"/>
      <w:marBottom w:val="0"/>
      <w:divBdr>
        <w:top w:val="none" w:sz="0" w:space="0" w:color="auto"/>
        <w:left w:val="none" w:sz="0" w:space="0" w:color="auto"/>
        <w:bottom w:val="none" w:sz="0" w:space="0" w:color="auto"/>
        <w:right w:val="none" w:sz="0" w:space="0" w:color="auto"/>
      </w:divBdr>
    </w:div>
    <w:div w:id="278035178">
      <w:marLeft w:val="0"/>
      <w:marRight w:val="0"/>
      <w:marTop w:val="0"/>
      <w:marBottom w:val="0"/>
      <w:divBdr>
        <w:top w:val="none" w:sz="0" w:space="0" w:color="auto"/>
        <w:left w:val="none" w:sz="0" w:space="0" w:color="auto"/>
        <w:bottom w:val="none" w:sz="0" w:space="0" w:color="auto"/>
        <w:right w:val="none" w:sz="0" w:space="0" w:color="auto"/>
      </w:divBdr>
    </w:div>
    <w:div w:id="278035179">
      <w:marLeft w:val="0"/>
      <w:marRight w:val="0"/>
      <w:marTop w:val="0"/>
      <w:marBottom w:val="0"/>
      <w:divBdr>
        <w:top w:val="none" w:sz="0" w:space="0" w:color="auto"/>
        <w:left w:val="none" w:sz="0" w:space="0" w:color="auto"/>
        <w:bottom w:val="none" w:sz="0" w:space="0" w:color="auto"/>
        <w:right w:val="none" w:sz="0" w:space="0" w:color="auto"/>
      </w:divBdr>
    </w:div>
    <w:div w:id="278035180">
      <w:marLeft w:val="0"/>
      <w:marRight w:val="0"/>
      <w:marTop w:val="0"/>
      <w:marBottom w:val="0"/>
      <w:divBdr>
        <w:top w:val="none" w:sz="0" w:space="0" w:color="auto"/>
        <w:left w:val="none" w:sz="0" w:space="0" w:color="auto"/>
        <w:bottom w:val="none" w:sz="0" w:space="0" w:color="auto"/>
        <w:right w:val="none" w:sz="0" w:space="0" w:color="auto"/>
      </w:divBdr>
    </w:div>
    <w:div w:id="278035181">
      <w:marLeft w:val="0"/>
      <w:marRight w:val="0"/>
      <w:marTop w:val="0"/>
      <w:marBottom w:val="0"/>
      <w:divBdr>
        <w:top w:val="none" w:sz="0" w:space="0" w:color="auto"/>
        <w:left w:val="none" w:sz="0" w:space="0" w:color="auto"/>
        <w:bottom w:val="none" w:sz="0" w:space="0" w:color="auto"/>
        <w:right w:val="none" w:sz="0" w:space="0" w:color="auto"/>
      </w:divBdr>
    </w:div>
    <w:div w:id="278035182">
      <w:marLeft w:val="0"/>
      <w:marRight w:val="0"/>
      <w:marTop w:val="0"/>
      <w:marBottom w:val="0"/>
      <w:divBdr>
        <w:top w:val="none" w:sz="0" w:space="0" w:color="auto"/>
        <w:left w:val="none" w:sz="0" w:space="0" w:color="auto"/>
        <w:bottom w:val="none" w:sz="0" w:space="0" w:color="auto"/>
        <w:right w:val="none" w:sz="0" w:space="0" w:color="auto"/>
      </w:divBdr>
    </w:div>
    <w:div w:id="278035183">
      <w:marLeft w:val="0"/>
      <w:marRight w:val="0"/>
      <w:marTop w:val="0"/>
      <w:marBottom w:val="0"/>
      <w:divBdr>
        <w:top w:val="none" w:sz="0" w:space="0" w:color="auto"/>
        <w:left w:val="none" w:sz="0" w:space="0" w:color="auto"/>
        <w:bottom w:val="none" w:sz="0" w:space="0" w:color="auto"/>
        <w:right w:val="none" w:sz="0" w:space="0" w:color="auto"/>
      </w:divBdr>
    </w:div>
    <w:div w:id="278035184">
      <w:marLeft w:val="0"/>
      <w:marRight w:val="0"/>
      <w:marTop w:val="0"/>
      <w:marBottom w:val="0"/>
      <w:divBdr>
        <w:top w:val="none" w:sz="0" w:space="0" w:color="auto"/>
        <w:left w:val="none" w:sz="0" w:space="0" w:color="auto"/>
        <w:bottom w:val="none" w:sz="0" w:space="0" w:color="auto"/>
        <w:right w:val="none" w:sz="0" w:space="0" w:color="auto"/>
      </w:divBdr>
    </w:div>
    <w:div w:id="278035185">
      <w:marLeft w:val="0"/>
      <w:marRight w:val="0"/>
      <w:marTop w:val="0"/>
      <w:marBottom w:val="0"/>
      <w:divBdr>
        <w:top w:val="none" w:sz="0" w:space="0" w:color="auto"/>
        <w:left w:val="none" w:sz="0" w:space="0" w:color="auto"/>
        <w:bottom w:val="none" w:sz="0" w:space="0" w:color="auto"/>
        <w:right w:val="none" w:sz="0" w:space="0" w:color="auto"/>
      </w:divBdr>
    </w:div>
    <w:div w:id="278035186">
      <w:marLeft w:val="0"/>
      <w:marRight w:val="0"/>
      <w:marTop w:val="0"/>
      <w:marBottom w:val="0"/>
      <w:divBdr>
        <w:top w:val="none" w:sz="0" w:space="0" w:color="auto"/>
        <w:left w:val="none" w:sz="0" w:space="0" w:color="auto"/>
        <w:bottom w:val="none" w:sz="0" w:space="0" w:color="auto"/>
        <w:right w:val="none" w:sz="0" w:space="0" w:color="auto"/>
      </w:divBdr>
    </w:div>
    <w:div w:id="278035187">
      <w:marLeft w:val="0"/>
      <w:marRight w:val="0"/>
      <w:marTop w:val="0"/>
      <w:marBottom w:val="0"/>
      <w:divBdr>
        <w:top w:val="none" w:sz="0" w:space="0" w:color="auto"/>
        <w:left w:val="none" w:sz="0" w:space="0" w:color="auto"/>
        <w:bottom w:val="none" w:sz="0" w:space="0" w:color="auto"/>
        <w:right w:val="none" w:sz="0" w:space="0" w:color="auto"/>
      </w:divBdr>
    </w:div>
    <w:div w:id="278035188">
      <w:marLeft w:val="0"/>
      <w:marRight w:val="0"/>
      <w:marTop w:val="0"/>
      <w:marBottom w:val="0"/>
      <w:divBdr>
        <w:top w:val="none" w:sz="0" w:space="0" w:color="auto"/>
        <w:left w:val="none" w:sz="0" w:space="0" w:color="auto"/>
        <w:bottom w:val="none" w:sz="0" w:space="0" w:color="auto"/>
        <w:right w:val="none" w:sz="0" w:space="0" w:color="auto"/>
      </w:divBdr>
    </w:div>
    <w:div w:id="278035189">
      <w:marLeft w:val="0"/>
      <w:marRight w:val="0"/>
      <w:marTop w:val="0"/>
      <w:marBottom w:val="0"/>
      <w:divBdr>
        <w:top w:val="none" w:sz="0" w:space="0" w:color="auto"/>
        <w:left w:val="none" w:sz="0" w:space="0" w:color="auto"/>
        <w:bottom w:val="none" w:sz="0" w:space="0" w:color="auto"/>
        <w:right w:val="none" w:sz="0" w:space="0" w:color="auto"/>
      </w:divBdr>
    </w:div>
    <w:div w:id="278035190">
      <w:marLeft w:val="0"/>
      <w:marRight w:val="0"/>
      <w:marTop w:val="0"/>
      <w:marBottom w:val="0"/>
      <w:divBdr>
        <w:top w:val="none" w:sz="0" w:space="0" w:color="auto"/>
        <w:left w:val="none" w:sz="0" w:space="0" w:color="auto"/>
        <w:bottom w:val="none" w:sz="0" w:space="0" w:color="auto"/>
        <w:right w:val="none" w:sz="0" w:space="0" w:color="auto"/>
      </w:divBdr>
    </w:div>
    <w:div w:id="278035191">
      <w:marLeft w:val="0"/>
      <w:marRight w:val="0"/>
      <w:marTop w:val="0"/>
      <w:marBottom w:val="0"/>
      <w:divBdr>
        <w:top w:val="none" w:sz="0" w:space="0" w:color="auto"/>
        <w:left w:val="none" w:sz="0" w:space="0" w:color="auto"/>
        <w:bottom w:val="none" w:sz="0" w:space="0" w:color="auto"/>
        <w:right w:val="none" w:sz="0" w:space="0" w:color="auto"/>
      </w:divBdr>
    </w:div>
    <w:div w:id="278035192">
      <w:marLeft w:val="0"/>
      <w:marRight w:val="0"/>
      <w:marTop w:val="0"/>
      <w:marBottom w:val="0"/>
      <w:divBdr>
        <w:top w:val="none" w:sz="0" w:space="0" w:color="auto"/>
        <w:left w:val="none" w:sz="0" w:space="0" w:color="auto"/>
        <w:bottom w:val="none" w:sz="0" w:space="0" w:color="auto"/>
        <w:right w:val="none" w:sz="0" w:space="0" w:color="auto"/>
      </w:divBdr>
    </w:div>
    <w:div w:id="278035193">
      <w:marLeft w:val="0"/>
      <w:marRight w:val="0"/>
      <w:marTop w:val="0"/>
      <w:marBottom w:val="0"/>
      <w:divBdr>
        <w:top w:val="none" w:sz="0" w:space="0" w:color="auto"/>
        <w:left w:val="none" w:sz="0" w:space="0" w:color="auto"/>
        <w:bottom w:val="none" w:sz="0" w:space="0" w:color="auto"/>
        <w:right w:val="none" w:sz="0" w:space="0" w:color="auto"/>
      </w:divBdr>
    </w:div>
    <w:div w:id="278035194">
      <w:marLeft w:val="0"/>
      <w:marRight w:val="0"/>
      <w:marTop w:val="0"/>
      <w:marBottom w:val="0"/>
      <w:divBdr>
        <w:top w:val="none" w:sz="0" w:space="0" w:color="auto"/>
        <w:left w:val="none" w:sz="0" w:space="0" w:color="auto"/>
        <w:bottom w:val="none" w:sz="0" w:space="0" w:color="auto"/>
        <w:right w:val="none" w:sz="0" w:space="0" w:color="auto"/>
      </w:divBdr>
    </w:div>
    <w:div w:id="278035195">
      <w:marLeft w:val="0"/>
      <w:marRight w:val="0"/>
      <w:marTop w:val="0"/>
      <w:marBottom w:val="0"/>
      <w:divBdr>
        <w:top w:val="none" w:sz="0" w:space="0" w:color="auto"/>
        <w:left w:val="none" w:sz="0" w:space="0" w:color="auto"/>
        <w:bottom w:val="none" w:sz="0" w:space="0" w:color="auto"/>
        <w:right w:val="none" w:sz="0" w:space="0" w:color="auto"/>
      </w:divBdr>
    </w:div>
    <w:div w:id="278035196">
      <w:marLeft w:val="0"/>
      <w:marRight w:val="0"/>
      <w:marTop w:val="0"/>
      <w:marBottom w:val="0"/>
      <w:divBdr>
        <w:top w:val="none" w:sz="0" w:space="0" w:color="auto"/>
        <w:left w:val="none" w:sz="0" w:space="0" w:color="auto"/>
        <w:bottom w:val="none" w:sz="0" w:space="0" w:color="auto"/>
        <w:right w:val="none" w:sz="0" w:space="0" w:color="auto"/>
      </w:divBdr>
    </w:div>
    <w:div w:id="278035197">
      <w:marLeft w:val="0"/>
      <w:marRight w:val="0"/>
      <w:marTop w:val="0"/>
      <w:marBottom w:val="0"/>
      <w:divBdr>
        <w:top w:val="none" w:sz="0" w:space="0" w:color="auto"/>
        <w:left w:val="none" w:sz="0" w:space="0" w:color="auto"/>
        <w:bottom w:val="none" w:sz="0" w:space="0" w:color="auto"/>
        <w:right w:val="none" w:sz="0" w:space="0" w:color="auto"/>
      </w:divBdr>
    </w:div>
    <w:div w:id="278035198">
      <w:marLeft w:val="0"/>
      <w:marRight w:val="0"/>
      <w:marTop w:val="0"/>
      <w:marBottom w:val="0"/>
      <w:divBdr>
        <w:top w:val="none" w:sz="0" w:space="0" w:color="auto"/>
        <w:left w:val="none" w:sz="0" w:space="0" w:color="auto"/>
        <w:bottom w:val="none" w:sz="0" w:space="0" w:color="auto"/>
        <w:right w:val="none" w:sz="0" w:space="0" w:color="auto"/>
      </w:divBdr>
    </w:div>
    <w:div w:id="278035199">
      <w:marLeft w:val="0"/>
      <w:marRight w:val="0"/>
      <w:marTop w:val="0"/>
      <w:marBottom w:val="0"/>
      <w:divBdr>
        <w:top w:val="none" w:sz="0" w:space="0" w:color="auto"/>
        <w:left w:val="none" w:sz="0" w:space="0" w:color="auto"/>
        <w:bottom w:val="none" w:sz="0" w:space="0" w:color="auto"/>
        <w:right w:val="none" w:sz="0" w:space="0" w:color="auto"/>
      </w:divBdr>
    </w:div>
    <w:div w:id="278035200">
      <w:marLeft w:val="0"/>
      <w:marRight w:val="0"/>
      <w:marTop w:val="0"/>
      <w:marBottom w:val="0"/>
      <w:divBdr>
        <w:top w:val="none" w:sz="0" w:space="0" w:color="auto"/>
        <w:left w:val="none" w:sz="0" w:space="0" w:color="auto"/>
        <w:bottom w:val="none" w:sz="0" w:space="0" w:color="auto"/>
        <w:right w:val="none" w:sz="0" w:space="0" w:color="auto"/>
      </w:divBdr>
    </w:div>
    <w:div w:id="278035201">
      <w:marLeft w:val="0"/>
      <w:marRight w:val="0"/>
      <w:marTop w:val="0"/>
      <w:marBottom w:val="0"/>
      <w:divBdr>
        <w:top w:val="none" w:sz="0" w:space="0" w:color="auto"/>
        <w:left w:val="none" w:sz="0" w:space="0" w:color="auto"/>
        <w:bottom w:val="none" w:sz="0" w:space="0" w:color="auto"/>
        <w:right w:val="none" w:sz="0" w:space="0" w:color="auto"/>
      </w:divBdr>
    </w:div>
    <w:div w:id="278035202">
      <w:marLeft w:val="0"/>
      <w:marRight w:val="0"/>
      <w:marTop w:val="0"/>
      <w:marBottom w:val="0"/>
      <w:divBdr>
        <w:top w:val="none" w:sz="0" w:space="0" w:color="auto"/>
        <w:left w:val="none" w:sz="0" w:space="0" w:color="auto"/>
        <w:bottom w:val="none" w:sz="0" w:space="0" w:color="auto"/>
        <w:right w:val="none" w:sz="0" w:space="0" w:color="auto"/>
      </w:divBdr>
    </w:div>
    <w:div w:id="278035203">
      <w:marLeft w:val="0"/>
      <w:marRight w:val="0"/>
      <w:marTop w:val="0"/>
      <w:marBottom w:val="0"/>
      <w:divBdr>
        <w:top w:val="none" w:sz="0" w:space="0" w:color="auto"/>
        <w:left w:val="none" w:sz="0" w:space="0" w:color="auto"/>
        <w:bottom w:val="none" w:sz="0" w:space="0" w:color="auto"/>
        <w:right w:val="none" w:sz="0" w:space="0" w:color="auto"/>
      </w:divBdr>
    </w:div>
    <w:div w:id="278035204">
      <w:marLeft w:val="0"/>
      <w:marRight w:val="0"/>
      <w:marTop w:val="0"/>
      <w:marBottom w:val="0"/>
      <w:divBdr>
        <w:top w:val="none" w:sz="0" w:space="0" w:color="auto"/>
        <w:left w:val="none" w:sz="0" w:space="0" w:color="auto"/>
        <w:bottom w:val="none" w:sz="0" w:space="0" w:color="auto"/>
        <w:right w:val="none" w:sz="0" w:space="0" w:color="auto"/>
      </w:divBdr>
    </w:div>
    <w:div w:id="278035205">
      <w:marLeft w:val="0"/>
      <w:marRight w:val="0"/>
      <w:marTop w:val="0"/>
      <w:marBottom w:val="0"/>
      <w:divBdr>
        <w:top w:val="none" w:sz="0" w:space="0" w:color="auto"/>
        <w:left w:val="none" w:sz="0" w:space="0" w:color="auto"/>
        <w:bottom w:val="none" w:sz="0" w:space="0" w:color="auto"/>
        <w:right w:val="none" w:sz="0" w:space="0" w:color="auto"/>
      </w:divBdr>
    </w:div>
    <w:div w:id="278035206">
      <w:marLeft w:val="0"/>
      <w:marRight w:val="0"/>
      <w:marTop w:val="0"/>
      <w:marBottom w:val="0"/>
      <w:divBdr>
        <w:top w:val="none" w:sz="0" w:space="0" w:color="auto"/>
        <w:left w:val="none" w:sz="0" w:space="0" w:color="auto"/>
        <w:bottom w:val="none" w:sz="0" w:space="0" w:color="auto"/>
        <w:right w:val="none" w:sz="0" w:space="0" w:color="auto"/>
      </w:divBdr>
    </w:div>
    <w:div w:id="278035207">
      <w:marLeft w:val="0"/>
      <w:marRight w:val="0"/>
      <w:marTop w:val="0"/>
      <w:marBottom w:val="0"/>
      <w:divBdr>
        <w:top w:val="none" w:sz="0" w:space="0" w:color="auto"/>
        <w:left w:val="none" w:sz="0" w:space="0" w:color="auto"/>
        <w:bottom w:val="none" w:sz="0" w:space="0" w:color="auto"/>
        <w:right w:val="none" w:sz="0" w:space="0" w:color="auto"/>
      </w:divBdr>
    </w:div>
    <w:div w:id="278035208">
      <w:marLeft w:val="0"/>
      <w:marRight w:val="0"/>
      <w:marTop w:val="0"/>
      <w:marBottom w:val="0"/>
      <w:divBdr>
        <w:top w:val="none" w:sz="0" w:space="0" w:color="auto"/>
        <w:left w:val="none" w:sz="0" w:space="0" w:color="auto"/>
        <w:bottom w:val="none" w:sz="0" w:space="0" w:color="auto"/>
        <w:right w:val="none" w:sz="0" w:space="0" w:color="auto"/>
      </w:divBdr>
    </w:div>
    <w:div w:id="278035209">
      <w:marLeft w:val="0"/>
      <w:marRight w:val="0"/>
      <w:marTop w:val="0"/>
      <w:marBottom w:val="0"/>
      <w:divBdr>
        <w:top w:val="none" w:sz="0" w:space="0" w:color="auto"/>
        <w:left w:val="none" w:sz="0" w:space="0" w:color="auto"/>
        <w:bottom w:val="none" w:sz="0" w:space="0" w:color="auto"/>
        <w:right w:val="none" w:sz="0" w:space="0" w:color="auto"/>
      </w:divBdr>
    </w:div>
    <w:div w:id="278035210">
      <w:marLeft w:val="0"/>
      <w:marRight w:val="0"/>
      <w:marTop w:val="0"/>
      <w:marBottom w:val="0"/>
      <w:divBdr>
        <w:top w:val="none" w:sz="0" w:space="0" w:color="auto"/>
        <w:left w:val="none" w:sz="0" w:space="0" w:color="auto"/>
        <w:bottom w:val="none" w:sz="0" w:space="0" w:color="auto"/>
        <w:right w:val="none" w:sz="0" w:space="0" w:color="auto"/>
      </w:divBdr>
    </w:div>
    <w:div w:id="278035211">
      <w:marLeft w:val="0"/>
      <w:marRight w:val="0"/>
      <w:marTop w:val="0"/>
      <w:marBottom w:val="0"/>
      <w:divBdr>
        <w:top w:val="none" w:sz="0" w:space="0" w:color="auto"/>
        <w:left w:val="none" w:sz="0" w:space="0" w:color="auto"/>
        <w:bottom w:val="none" w:sz="0" w:space="0" w:color="auto"/>
        <w:right w:val="none" w:sz="0" w:space="0" w:color="auto"/>
      </w:divBdr>
    </w:div>
    <w:div w:id="278035212">
      <w:marLeft w:val="0"/>
      <w:marRight w:val="0"/>
      <w:marTop w:val="0"/>
      <w:marBottom w:val="0"/>
      <w:divBdr>
        <w:top w:val="none" w:sz="0" w:space="0" w:color="auto"/>
        <w:left w:val="none" w:sz="0" w:space="0" w:color="auto"/>
        <w:bottom w:val="none" w:sz="0" w:space="0" w:color="auto"/>
        <w:right w:val="none" w:sz="0" w:space="0" w:color="auto"/>
      </w:divBdr>
    </w:div>
    <w:div w:id="278035213">
      <w:marLeft w:val="0"/>
      <w:marRight w:val="0"/>
      <w:marTop w:val="0"/>
      <w:marBottom w:val="0"/>
      <w:divBdr>
        <w:top w:val="none" w:sz="0" w:space="0" w:color="auto"/>
        <w:left w:val="none" w:sz="0" w:space="0" w:color="auto"/>
        <w:bottom w:val="none" w:sz="0" w:space="0" w:color="auto"/>
        <w:right w:val="none" w:sz="0" w:space="0" w:color="auto"/>
      </w:divBdr>
    </w:div>
    <w:div w:id="278035214">
      <w:marLeft w:val="0"/>
      <w:marRight w:val="0"/>
      <w:marTop w:val="0"/>
      <w:marBottom w:val="0"/>
      <w:divBdr>
        <w:top w:val="none" w:sz="0" w:space="0" w:color="auto"/>
        <w:left w:val="none" w:sz="0" w:space="0" w:color="auto"/>
        <w:bottom w:val="none" w:sz="0" w:space="0" w:color="auto"/>
        <w:right w:val="none" w:sz="0" w:space="0" w:color="auto"/>
      </w:divBdr>
    </w:div>
    <w:div w:id="278035215">
      <w:marLeft w:val="0"/>
      <w:marRight w:val="0"/>
      <w:marTop w:val="0"/>
      <w:marBottom w:val="0"/>
      <w:divBdr>
        <w:top w:val="none" w:sz="0" w:space="0" w:color="auto"/>
        <w:left w:val="none" w:sz="0" w:space="0" w:color="auto"/>
        <w:bottom w:val="none" w:sz="0" w:space="0" w:color="auto"/>
        <w:right w:val="none" w:sz="0" w:space="0" w:color="auto"/>
      </w:divBdr>
    </w:div>
    <w:div w:id="278035216">
      <w:marLeft w:val="0"/>
      <w:marRight w:val="0"/>
      <w:marTop w:val="0"/>
      <w:marBottom w:val="0"/>
      <w:divBdr>
        <w:top w:val="none" w:sz="0" w:space="0" w:color="auto"/>
        <w:left w:val="none" w:sz="0" w:space="0" w:color="auto"/>
        <w:bottom w:val="none" w:sz="0" w:space="0" w:color="auto"/>
        <w:right w:val="none" w:sz="0" w:space="0" w:color="auto"/>
      </w:divBdr>
    </w:div>
    <w:div w:id="278035217">
      <w:marLeft w:val="0"/>
      <w:marRight w:val="0"/>
      <w:marTop w:val="0"/>
      <w:marBottom w:val="0"/>
      <w:divBdr>
        <w:top w:val="none" w:sz="0" w:space="0" w:color="auto"/>
        <w:left w:val="none" w:sz="0" w:space="0" w:color="auto"/>
        <w:bottom w:val="none" w:sz="0" w:space="0" w:color="auto"/>
        <w:right w:val="none" w:sz="0" w:space="0" w:color="auto"/>
      </w:divBdr>
    </w:div>
    <w:div w:id="278035218">
      <w:marLeft w:val="0"/>
      <w:marRight w:val="0"/>
      <w:marTop w:val="0"/>
      <w:marBottom w:val="0"/>
      <w:divBdr>
        <w:top w:val="none" w:sz="0" w:space="0" w:color="auto"/>
        <w:left w:val="none" w:sz="0" w:space="0" w:color="auto"/>
        <w:bottom w:val="none" w:sz="0" w:space="0" w:color="auto"/>
        <w:right w:val="none" w:sz="0" w:space="0" w:color="auto"/>
      </w:divBdr>
    </w:div>
    <w:div w:id="278035219">
      <w:marLeft w:val="0"/>
      <w:marRight w:val="0"/>
      <w:marTop w:val="0"/>
      <w:marBottom w:val="0"/>
      <w:divBdr>
        <w:top w:val="none" w:sz="0" w:space="0" w:color="auto"/>
        <w:left w:val="none" w:sz="0" w:space="0" w:color="auto"/>
        <w:bottom w:val="none" w:sz="0" w:space="0" w:color="auto"/>
        <w:right w:val="none" w:sz="0" w:space="0" w:color="auto"/>
      </w:divBdr>
    </w:div>
    <w:div w:id="278035220">
      <w:marLeft w:val="0"/>
      <w:marRight w:val="0"/>
      <w:marTop w:val="0"/>
      <w:marBottom w:val="0"/>
      <w:divBdr>
        <w:top w:val="none" w:sz="0" w:space="0" w:color="auto"/>
        <w:left w:val="none" w:sz="0" w:space="0" w:color="auto"/>
        <w:bottom w:val="none" w:sz="0" w:space="0" w:color="auto"/>
        <w:right w:val="none" w:sz="0" w:space="0" w:color="auto"/>
      </w:divBdr>
    </w:div>
    <w:div w:id="278035221">
      <w:marLeft w:val="0"/>
      <w:marRight w:val="0"/>
      <w:marTop w:val="0"/>
      <w:marBottom w:val="0"/>
      <w:divBdr>
        <w:top w:val="none" w:sz="0" w:space="0" w:color="auto"/>
        <w:left w:val="none" w:sz="0" w:space="0" w:color="auto"/>
        <w:bottom w:val="none" w:sz="0" w:space="0" w:color="auto"/>
        <w:right w:val="none" w:sz="0" w:space="0" w:color="auto"/>
      </w:divBdr>
    </w:div>
    <w:div w:id="278035222">
      <w:marLeft w:val="0"/>
      <w:marRight w:val="0"/>
      <w:marTop w:val="0"/>
      <w:marBottom w:val="0"/>
      <w:divBdr>
        <w:top w:val="none" w:sz="0" w:space="0" w:color="auto"/>
        <w:left w:val="none" w:sz="0" w:space="0" w:color="auto"/>
        <w:bottom w:val="none" w:sz="0" w:space="0" w:color="auto"/>
        <w:right w:val="none" w:sz="0" w:space="0" w:color="auto"/>
      </w:divBdr>
    </w:div>
    <w:div w:id="278035223">
      <w:marLeft w:val="0"/>
      <w:marRight w:val="0"/>
      <w:marTop w:val="0"/>
      <w:marBottom w:val="0"/>
      <w:divBdr>
        <w:top w:val="none" w:sz="0" w:space="0" w:color="auto"/>
        <w:left w:val="none" w:sz="0" w:space="0" w:color="auto"/>
        <w:bottom w:val="none" w:sz="0" w:space="0" w:color="auto"/>
        <w:right w:val="none" w:sz="0" w:space="0" w:color="auto"/>
      </w:divBdr>
    </w:div>
    <w:div w:id="278035224">
      <w:marLeft w:val="0"/>
      <w:marRight w:val="0"/>
      <w:marTop w:val="0"/>
      <w:marBottom w:val="0"/>
      <w:divBdr>
        <w:top w:val="none" w:sz="0" w:space="0" w:color="auto"/>
        <w:left w:val="none" w:sz="0" w:space="0" w:color="auto"/>
        <w:bottom w:val="none" w:sz="0" w:space="0" w:color="auto"/>
        <w:right w:val="none" w:sz="0" w:space="0" w:color="auto"/>
      </w:divBdr>
    </w:div>
    <w:div w:id="278035225">
      <w:marLeft w:val="0"/>
      <w:marRight w:val="0"/>
      <w:marTop w:val="0"/>
      <w:marBottom w:val="0"/>
      <w:divBdr>
        <w:top w:val="none" w:sz="0" w:space="0" w:color="auto"/>
        <w:left w:val="none" w:sz="0" w:space="0" w:color="auto"/>
        <w:bottom w:val="none" w:sz="0" w:space="0" w:color="auto"/>
        <w:right w:val="none" w:sz="0" w:space="0" w:color="auto"/>
      </w:divBdr>
    </w:div>
    <w:div w:id="278035226">
      <w:marLeft w:val="0"/>
      <w:marRight w:val="0"/>
      <w:marTop w:val="0"/>
      <w:marBottom w:val="0"/>
      <w:divBdr>
        <w:top w:val="none" w:sz="0" w:space="0" w:color="auto"/>
        <w:left w:val="none" w:sz="0" w:space="0" w:color="auto"/>
        <w:bottom w:val="none" w:sz="0" w:space="0" w:color="auto"/>
        <w:right w:val="none" w:sz="0" w:space="0" w:color="auto"/>
      </w:divBdr>
    </w:div>
    <w:div w:id="278035227">
      <w:marLeft w:val="0"/>
      <w:marRight w:val="0"/>
      <w:marTop w:val="0"/>
      <w:marBottom w:val="0"/>
      <w:divBdr>
        <w:top w:val="none" w:sz="0" w:space="0" w:color="auto"/>
        <w:left w:val="none" w:sz="0" w:space="0" w:color="auto"/>
        <w:bottom w:val="none" w:sz="0" w:space="0" w:color="auto"/>
        <w:right w:val="none" w:sz="0" w:space="0" w:color="auto"/>
      </w:divBdr>
    </w:div>
    <w:div w:id="278035228">
      <w:marLeft w:val="0"/>
      <w:marRight w:val="0"/>
      <w:marTop w:val="0"/>
      <w:marBottom w:val="0"/>
      <w:divBdr>
        <w:top w:val="none" w:sz="0" w:space="0" w:color="auto"/>
        <w:left w:val="none" w:sz="0" w:space="0" w:color="auto"/>
        <w:bottom w:val="none" w:sz="0" w:space="0" w:color="auto"/>
        <w:right w:val="none" w:sz="0" w:space="0" w:color="auto"/>
      </w:divBdr>
    </w:div>
    <w:div w:id="278035229">
      <w:marLeft w:val="0"/>
      <w:marRight w:val="0"/>
      <w:marTop w:val="0"/>
      <w:marBottom w:val="0"/>
      <w:divBdr>
        <w:top w:val="none" w:sz="0" w:space="0" w:color="auto"/>
        <w:left w:val="none" w:sz="0" w:space="0" w:color="auto"/>
        <w:bottom w:val="none" w:sz="0" w:space="0" w:color="auto"/>
        <w:right w:val="none" w:sz="0" w:space="0" w:color="auto"/>
      </w:divBdr>
    </w:div>
    <w:div w:id="278035230">
      <w:marLeft w:val="0"/>
      <w:marRight w:val="0"/>
      <w:marTop w:val="0"/>
      <w:marBottom w:val="0"/>
      <w:divBdr>
        <w:top w:val="none" w:sz="0" w:space="0" w:color="auto"/>
        <w:left w:val="none" w:sz="0" w:space="0" w:color="auto"/>
        <w:bottom w:val="none" w:sz="0" w:space="0" w:color="auto"/>
        <w:right w:val="none" w:sz="0" w:space="0" w:color="auto"/>
      </w:divBdr>
    </w:div>
    <w:div w:id="278035231">
      <w:marLeft w:val="0"/>
      <w:marRight w:val="0"/>
      <w:marTop w:val="0"/>
      <w:marBottom w:val="0"/>
      <w:divBdr>
        <w:top w:val="none" w:sz="0" w:space="0" w:color="auto"/>
        <w:left w:val="none" w:sz="0" w:space="0" w:color="auto"/>
        <w:bottom w:val="none" w:sz="0" w:space="0" w:color="auto"/>
        <w:right w:val="none" w:sz="0" w:space="0" w:color="auto"/>
      </w:divBdr>
    </w:div>
    <w:div w:id="278035232">
      <w:marLeft w:val="0"/>
      <w:marRight w:val="0"/>
      <w:marTop w:val="0"/>
      <w:marBottom w:val="0"/>
      <w:divBdr>
        <w:top w:val="none" w:sz="0" w:space="0" w:color="auto"/>
        <w:left w:val="none" w:sz="0" w:space="0" w:color="auto"/>
        <w:bottom w:val="none" w:sz="0" w:space="0" w:color="auto"/>
        <w:right w:val="none" w:sz="0" w:space="0" w:color="auto"/>
      </w:divBdr>
    </w:div>
    <w:div w:id="278035233">
      <w:marLeft w:val="0"/>
      <w:marRight w:val="0"/>
      <w:marTop w:val="0"/>
      <w:marBottom w:val="0"/>
      <w:divBdr>
        <w:top w:val="none" w:sz="0" w:space="0" w:color="auto"/>
        <w:left w:val="none" w:sz="0" w:space="0" w:color="auto"/>
        <w:bottom w:val="none" w:sz="0" w:space="0" w:color="auto"/>
        <w:right w:val="none" w:sz="0" w:space="0" w:color="auto"/>
      </w:divBdr>
    </w:div>
    <w:div w:id="278035234">
      <w:marLeft w:val="0"/>
      <w:marRight w:val="0"/>
      <w:marTop w:val="0"/>
      <w:marBottom w:val="0"/>
      <w:divBdr>
        <w:top w:val="none" w:sz="0" w:space="0" w:color="auto"/>
        <w:left w:val="none" w:sz="0" w:space="0" w:color="auto"/>
        <w:bottom w:val="none" w:sz="0" w:space="0" w:color="auto"/>
        <w:right w:val="none" w:sz="0" w:space="0" w:color="auto"/>
      </w:divBdr>
    </w:div>
    <w:div w:id="278035235">
      <w:marLeft w:val="0"/>
      <w:marRight w:val="0"/>
      <w:marTop w:val="0"/>
      <w:marBottom w:val="0"/>
      <w:divBdr>
        <w:top w:val="none" w:sz="0" w:space="0" w:color="auto"/>
        <w:left w:val="none" w:sz="0" w:space="0" w:color="auto"/>
        <w:bottom w:val="none" w:sz="0" w:space="0" w:color="auto"/>
        <w:right w:val="none" w:sz="0" w:space="0" w:color="auto"/>
      </w:divBdr>
    </w:div>
    <w:div w:id="278035236">
      <w:marLeft w:val="0"/>
      <w:marRight w:val="0"/>
      <w:marTop w:val="0"/>
      <w:marBottom w:val="0"/>
      <w:divBdr>
        <w:top w:val="none" w:sz="0" w:space="0" w:color="auto"/>
        <w:left w:val="none" w:sz="0" w:space="0" w:color="auto"/>
        <w:bottom w:val="none" w:sz="0" w:space="0" w:color="auto"/>
        <w:right w:val="none" w:sz="0" w:space="0" w:color="auto"/>
      </w:divBdr>
    </w:div>
    <w:div w:id="278035237">
      <w:marLeft w:val="0"/>
      <w:marRight w:val="0"/>
      <w:marTop w:val="0"/>
      <w:marBottom w:val="0"/>
      <w:divBdr>
        <w:top w:val="none" w:sz="0" w:space="0" w:color="auto"/>
        <w:left w:val="none" w:sz="0" w:space="0" w:color="auto"/>
        <w:bottom w:val="none" w:sz="0" w:space="0" w:color="auto"/>
        <w:right w:val="none" w:sz="0" w:space="0" w:color="auto"/>
      </w:divBdr>
    </w:div>
    <w:div w:id="278035238">
      <w:marLeft w:val="0"/>
      <w:marRight w:val="0"/>
      <w:marTop w:val="0"/>
      <w:marBottom w:val="0"/>
      <w:divBdr>
        <w:top w:val="none" w:sz="0" w:space="0" w:color="auto"/>
        <w:left w:val="none" w:sz="0" w:space="0" w:color="auto"/>
        <w:bottom w:val="none" w:sz="0" w:space="0" w:color="auto"/>
        <w:right w:val="none" w:sz="0" w:space="0" w:color="auto"/>
      </w:divBdr>
    </w:div>
    <w:div w:id="278035239">
      <w:marLeft w:val="0"/>
      <w:marRight w:val="0"/>
      <w:marTop w:val="0"/>
      <w:marBottom w:val="0"/>
      <w:divBdr>
        <w:top w:val="none" w:sz="0" w:space="0" w:color="auto"/>
        <w:left w:val="none" w:sz="0" w:space="0" w:color="auto"/>
        <w:bottom w:val="none" w:sz="0" w:space="0" w:color="auto"/>
        <w:right w:val="none" w:sz="0" w:space="0" w:color="auto"/>
      </w:divBdr>
    </w:div>
    <w:div w:id="278035240">
      <w:marLeft w:val="0"/>
      <w:marRight w:val="0"/>
      <w:marTop w:val="0"/>
      <w:marBottom w:val="0"/>
      <w:divBdr>
        <w:top w:val="none" w:sz="0" w:space="0" w:color="auto"/>
        <w:left w:val="none" w:sz="0" w:space="0" w:color="auto"/>
        <w:bottom w:val="none" w:sz="0" w:space="0" w:color="auto"/>
        <w:right w:val="none" w:sz="0" w:space="0" w:color="auto"/>
      </w:divBdr>
    </w:div>
    <w:div w:id="278035241">
      <w:marLeft w:val="0"/>
      <w:marRight w:val="0"/>
      <w:marTop w:val="0"/>
      <w:marBottom w:val="0"/>
      <w:divBdr>
        <w:top w:val="none" w:sz="0" w:space="0" w:color="auto"/>
        <w:left w:val="none" w:sz="0" w:space="0" w:color="auto"/>
        <w:bottom w:val="none" w:sz="0" w:space="0" w:color="auto"/>
        <w:right w:val="none" w:sz="0" w:space="0" w:color="auto"/>
      </w:divBdr>
    </w:div>
    <w:div w:id="278035242">
      <w:marLeft w:val="0"/>
      <w:marRight w:val="0"/>
      <w:marTop w:val="0"/>
      <w:marBottom w:val="0"/>
      <w:divBdr>
        <w:top w:val="none" w:sz="0" w:space="0" w:color="auto"/>
        <w:left w:val="none" w:sz="0" w:space="0" w:color="auto"/>
        <w:bottom w:val="none" w:sz="0" w:space="0" w:color="auto"/>
        <w:right w:val="none" w:sz="0" w:space="0" w:color="auto"/>
      </w:divBdr>
    </w:div>
    <w:div w:id="278035243">
      <w:marLeft w:val="0"/>
      <w:marRight w:val="0"/>
      <w:marTop w:val="0"/>
      <w:marBottom w:val="0"/>
      <w:divBdr>
        <w:top w:val="none" w:sz="0" w:space="0" w:color="auto"/>
        <w:left w:val="none" w:sz="0" w:space="0" w:color="auto"/>
        <w:bottom w:val="none" w:sz="0" w:space="0" w:color="auto"/>
        <w:right w:val="none" w:sz="0" w:space="0" w:color="auto"/>
      </w:divBdr>
    </w:div>
    <w:div w:id="278035244">
      <w:marLeft w:val="0"/>
      <w:marRight w:val="0"/>
      <w:marTop w:val="0"/>
      <w:marBottom w:val="0"/>
      <w:divBdr>
        <w:top w:val="none" w:sz="0" w:space="0" w:color="auto"/>
        <w:left w:val="none" w:sz="0" w:space="0" w:color="auto"/>
        <w:bottom w:val="none" w:sz="0" w:space="0" w:color="auto"/>
        <w:right w:val="none" w:sz="0" w:space="0" w:color="auto"/>
      </w:divBdr>
    </w:div>
    <w:div w:id="278035245">
      <w:marLeft w:val="0"/>
      <w:marRight w:val="0"/>
      <w:marTop w:val="0"/>
      <w:marBottom w:val="0"/>
      <w:divBdr>
        <w:top w:val="none" w:sz="0" w:space="0" w:color="auto"/>
        <w:left w:val="none" w:sz="0" w:space="0" w:color="auto"/>
        <w:bottom w:val="none" w:sz="0" w:space="0" w:color="auto"/>
        <w:right w:val="none" w:sz="0" w:space="0" w:color="auto"/>
      </w:divBdr>
    </w:div>
    <w:div w:id="278035246">
      <w:marLeft w:val="0"/>
      <w:marRight w:val="0"/>
      <w:marTop w:val="0"/>
      <w:marBottom w:val="0"/>
      <w:divBdr>
        <w:top w:val="none" w:sz="0" w:space="0" w:color="auto"/>
        <w:left w:val="none" w:sz="0" w:space="0" w:color="auto"/>
        <w:bottom w:val="none" w:sz="0" w:space="0" w:color="auto"/>
        <w:right w:val="none" w:sz="0" w:space="0" w:color="auto"/>
      </w:divBdr>
    </w:div>
    <w:div w:id="278035247">
      <w:marLeft w:val="0"/>
      <w:marRight w:val="0"/>
      <w:marTop w:val="0"/>
      <w:marBottom w:val="0"/>
      <w:divBdr>
        <w:top w:val="none" w:sz="0" w:space="0" w:color="auto"/>
        <w:left w:val="none" w:sz="0" w:space="0" w:color="auto"/>
        <w:bottom w:val="none" w:sz="0" w:space="0" w:color="auto"/>
        <w:right w:val="none" w:sz="0" w:space="0" w:color="auto"/>
      </w:divBdr>
    </w:div>
    <w:div w:id="278035248">
      <w:marLeft w:val="0"/>
      <w:marRight w:val="0"/>
      <w:marTop w:val="0"/>
      <w:marBottom w:val="0"/>
      <w:divBdr>
        <w:top w:val="none" w:sz="0" w:space="0" w:color="auto"/>
        <w:left w:val="none" w:sz="0" w:space="0" w:color="auto"/>
        <w:bottom w:val="none" w:sz="0" w:space="0" w:color="auto"/>
        <w:right w:val="none" w:sz="0" w:space="0" w:color="auto"/>
      </w:divBdr>
    </w:div>
    <w:div w:id="278035249">
      <w:marLeft w:val="0"/>
      <w:marRight w:val="0"/>
      <w:marTop w:val="0"/>
      <w:marBottom w:val="0"/>
      <w:divBdr>
        <w:top w:val="none" w:sz="0" w:space="0" w:color="auto"/>
        <w:left w:val="none" w:sz="0" w:space="0" w:color="auto"/>
        <w:bottom w:val="none" w:sz="0" w:space="0" w:color="auto"/>
        <w:right w:val="none" w:sz="0" w:space="0" w:color="auto"/>
      </w:divBdr>
    </w:div>
    <w:div w:id="278035250">
      <w:marLeft w:val="0"/>
      <w:marRight w:val="0"/>
      <w:marTop w:val="0"/>
      <w:marBottom w:val="0"/>
      <w:divBdr>
        <w:top w:val="none" w:sz="0" w:space="0" w:color="auto"/>
        <w:left w:val="none" w:sz="0" w:space="0" w:color="auto"/>
        <w:bottom w:val="none" w:sz="0" w:space="0" w:color="auto"/>
        <w:right w:val="none" w:sz="0" w:space="0" w:color="auto"/>
      </w:divBdr>
    </w:div>
    <w:div w:id="278035251">
      <w:marLeft w:val="0"/>
      <w:marRight w:val="0"/>
      <w:marTop w:val="0"/>
      <w:marBottom w:val="0"/>
      <w:divBdr>
        <w:top w:val="none" w:sz="0" w:space="0" w:color="auto"/>
        <w:left w:val="none" w:sz="0" w:space="0" w:color="auto"/>
        <w:bottom w:val="none" w:sz="0" w:space="0" w:color="auto"/>
        <w:right w:val="none" w:sz="0" w:space="0" w:color="auto"/>
      </w:divBdr>
    </w:div>
    <w:div w:id="278035252">
      <w:marLeft w:val="0"/>
      <w:marRight w:val="0"/>
      <w:marTop w:val="0"/>
      <w:marBottom w:val="0"/>
      <w:divBdr>
        <w:top w:val="none" w:sz="0" w:space="0" w:color="auto"/>
        <w:left w:val="none" w:sz="0" w:space="0" w:color="auto"/>
        <w:bottom w:val="none" w:sz="0" w:space="0" w:color="auto"/>
        <w:right w:val="none" w:sz="0" w:space="0" w:color="auto"/>
      </w:divBdr>
    </w:div>
    <w:div w:id="278035253">
      <w:marLeft w:val="0"/>
      <w:marRight w:val="0"/>
      <w:marTop w:val="0"/>
      <w:marBottom w:val="0"/>
      <w:divBdr>
        <w:top w:val="none" w:sz="0" w:space="0" w:color="auto"/>
        <w:left w:val="none" w:sz="0" w:space="0" w:color="auto"/>
        <w:bottom w:val="none" w:sz="0" w:space="0" w:color="auto"/>
        <w:right w:val="none" w:sz="0" w:space="0" w:color="auto"/>
      </w:divBdr>
    </w:div>
    <w:div w:id="278035254">
      <w:marLeft w:val="0"/>
      <w:marRight w:val="0"/>
      <w:marTop w:val="0"/>
      <w:marBottom w:val="0"/>
      <w:divBdr>
        <w:top w:val="none" w:sz="0" w:space="0" w:color="auto"/>
        <w:left w:val="none" w:sz="0" w:space="0" w:color="auto"/>
        <w:bottom w:val="none" w:sz="0" w:space="0" w:color="auto"/>
        <w:right w:val="none" w:sz="0" w:space="0" w:color="auto"/>
      </w:divBdr>
    </w:div>
    <w:div w:id="278035255">
      <w:marLeft w:val="0"/>
      <w:marRight w:val="0"/>
      <w:marTop w:val="0"/>
      <w:marBottom w:val="0"/>
      <w:divBdr>
        <w:top w:val="none" w:sz="0" w:space="0" w:color="auto"/>
        <w:left w:val="none" w:sz="0" w:space="0" w:color="auto"/>
        <w:bottom w:val="none" w:sz="0" w:space="0" w:color="auto"/>
        <w:right w:val="none" w:sz="0" w:space="0" w:color="auto"/>
      </w:divBdr>
    </w:div>
    <w:div w:id="278035256">
      <w:marLeft w:val="0"/>
      <w:marRight w:val="0"/>
      <w:marTop w:val="0"/>
      <w:marBottom w:val="0"/>
      <w:divBdr>
        <w:top w:val="none" w:sz="0" w:space="0" w:color="auto"/>
        <w:left w:val="none" w:sz="0" w:space="0" w:color="auto"/>
        <w:bottom w:val="none" w:sz="0" w:space="0" w:color="auto"/>
        <w:right w:val="none" w:sz="0" w:space="0" w:color="auto"/>
      </w:divBdr>
    </w:div>
    <w:div w:id="278035257">
      <w:marLeft w:val="0"/>
      <w:marRight w:val="0"/>
      <w:marTop w:val="0"/>
      <w:marBottom w:val="0"/>
      <w:divBdr>
        <w:top w:val="none" w:sz="0" w:space="0" w:color="auto"/>
        <w:left w:val="none" w:sz="0" w:space="0" w:color="auto"/>
        <w:bottom w:val="none" w:sz="0" w:space="0" w:color="auto"/>
        <w:right w:val="none" w:sz="0" w:space="0" w:color="auto"/>
      </w:divBdr>
    </w:div>
    <w:div w:id="278035258">
      <w:marLeft w:val="0"/>
      <w:marRight w:val="0"/>
      <w:marTop w:val="0"/>
      <w:marBottom w:val="0"/>
      <w:divBdr>
        <w:top w:val="none" w:sz="0" w:space="0" w:color="auto"/>
        <w:left w:val="none" w:sz="0" w:space="0" w:color="auto"/>
        <w:bottom w:val="none" w:sz="0" w:space="0" w:color="auto"/>
        <w:right w:val="none" w:sz="0" w:space="0" w:color="auto"/>
      </w:divBdr>
    </w:div>
    <w:div w:id="278035259">
      <w:marLeft w:val="0"/>
      <w:marRight w:val="0"/>
      <w:marTop w:val="0"/>
      <w:marBottom w:val="0"/>
      <w:divBdr>
        <w:top w:val="none" w:sz="0" w:space="0" w:color="auto"/>
        <w:left w:val="none" w:sz="0" w:space="0" w:color="auto"/>
        <w:bottom w:val="none" w:sz="0" w:space="0" w:color="auto"/>
        <w:right w:val="none" w:sz="0" w:space="0" w:color="auto"/>
      </w:divBdr>
    </w:div>
    <w:div w:id="278035260">
      <w:marLeft w:val="0"/>
      <w:marRight w:val="0"/>
      <w:marTop w:val="0"/>
      <w:marBottom w:val="0"/>
      <w:divBdr>
        <w:top w:val="none" w:sz="0" w:space="0" w:color="auto"/>
        <w:left w:val="none" w:sz="0" w:space="0" w:color="auto"/>
        <w:bottom w:val="none" w:sz="0" w:space="0" w:color="auto"/>
        <w:right w:val="none" w:sz="0" w:space="0" w:color="auto"/>
      </w:divBdr>
    </w:div>
    <w:div w:id="278035261">
      <w:marLeft w:val="0"/>
      <w:marRight w:val="0"/>
      <w:marTop w:val="0"/>
      <w:marBottom w:val="0"/>
      <w:divBdr>
        <w:top w:val="none" w:sz="0" w:space="0" w:color="auto"/>
        <w:left w:val="none" w:sz="0" w:space="0" w:color="auto"/>
        <w:bottom w:val="none" w:sz="0" w:space="0" w:color="auto"/>
        <w:right w:val="none" w:sz="0" w:space="0" w:color="auto"/>
      </w:divBdr>
    </w:div>
    <w:div w:id="278035262">
      <w:marLeft w:val="0"/>
      <w:marRight w:val="0"/>
      <w:marTop w:val="0"/>
      <w:marBottom w:val="0"/>
      <w:divBdr>
        <w:top w:val="none" w:sz="0" w:space="0" w:color="auto"/>
        <w:left w:val="none" w:sz="0" w:space="0" w:color="auto"/>
        <w:bottom w:val="none" w:sz="0" w:space="0" w:color="auto"/>
        <w:right w:val="none" w:sz="0" w:space="0" w:color="auto"/>
      </w:divBdr>
    </w:div>
    <w:div w:id="278035263">
      <w:marLeft w:val="0"/>
      <w:marRight w:val="0"/>
      <w:marTop w:val="0"/>
      <w:marBottom w:val="0"/>
      <w:divBdr>
        <w:top w:val="none" w:sz="0" w:space="0" w:color="auto"/>
        <w:left w:val="none" w:sz="0" w:space="0" w:color="auto"/>
        <w:bottom w:val="none" w:sz="0" w:space="0" w:color="auto"/>
        <w:right w:val="none" w:sz="0" w:space="0" w:color="auto"/>
      </w:divBdr>
    </w:div>
    <w:div w:id="278035264">
      <w:marLeft w:val="0"/>
      <w:marRight w:val="0"/>
      <w:marTop w:val="0"/>
      <w:marBottom w:val="0"/>
      <w:divBdr>
        <w:top w:val="none" w:sz="0" w:space="0" w:color="auto"/>
        <w:left w:val="none" w:sz="0" w:space="0" w:color="auto"/>
        <w:bottom w:val="none" w:sz="0" w:space="0" w:color="auto"/>
        <w:right w:val="none" w:sz="0" w:space="0" w:color="auto"/>
      </w:divBdr>
    </w:div>
    <w:div w:id="278035265">
      <w:marLeft w:val="0"/>
      <w:marRight w:val="0"/>
      <w:marTop w:val="0"/>
      <w:marBottom w:val="0"/>
      <w:divBdr>
        <w:top w:val="none" w:sz="0" w:space="0" w:color="auto"/>
        <w:left w:val="none" w:sz="0" w:space="0" w:color="auto"/>
        <w:bottom w:val="none" w:sz="0" w:space="0" w:color="auto"/>
        <w:right w:val="none" w:sz="0" w:space="0" w:color="auto"/>
      </w:divBdr>
    </w:div>
    <w:div w:id="278035266">
      <w:marLeft w:val="0"/>
      <w:marRight w:val="0"/>
      <w:marTop w:val="0"/>
      <w:marBottom w:val="0"/>
      <w:divBdr>
        <w:top w:val="none" w:sz="0" w:space="0" w:color="auto"/>
        <w:left w:val="none" w:sz="0" w:space="0" w:color="auto"/>
        <w:bottom w:val="none" w:sz="0" w:space="0" w:color="auto"/>
        <w:right w:val="none" w:sz="0" w:space="0" w:color="auto"/>
      </w:divBdr>
    </w:div>
    <w:div w:id="278035267">
      <w:marLeft w:val="0"/>
      <w:marRight w:val="0"/>
      <w:marTop w:val="0"/>
      <w:marBottom w:val="0"/>
      <w:divBdr>
        <w:top w:val="none" w:sz="0" w:space="0" w:color="auto"/>
        <w:left w:val="none" w:sz="0" w:space="0" w:color="auto"/>
        <w:bottom w:val="none" w:sz="0" w:space="0" w:color="auto"/>
        <w:right w:val="none" w:sz="0" w:space="0" w:color="auto"/>
      </w:divBdr>
    </w:div>
    <w:div w:id="278035268">
      <w:marLeft w:val="0"/>
      <w:marRight w:val="0"/>
      <w:marTop w:val="0"/>
      <w:marBottom w:val="0"/>
      <w:divBdr>
        <w:top w:val="none" w:sz="0" w:space="0" w:color="auto"/>
        <w:left w:val="none" w:sz="0" w:space="0" w:color="auto"/>
        <w:bottom w:val="none" w:sz="0" w:space="0" w:color="auto"/>
        <w:right w:val="none" w:sz="0" w:space="0" w:color="auto"/>
      </w:divBdr>
    </w:div>
    <w:div w:id="278035269">
      <w:marLeft w:val="0"/>
      <w:marRight w:val="0"/>
      <w:marTop w:val="0"/>
      <w:marBottom w:val="0"/>
      <w:divBdr>
        <w:top w:val="none" w:sz="0" w:space="0" w:color="auto"/>
        <w:left w:val="none" w:sz="0" w:space="0" w:color="auto"/>
        <w:bottom w:val="none" w:sz="0" w:space="0" w:color="auto"/>
        <w:right w:val="none" w:sz="0" w:space="0" w:color="auto"/>
      </w:divBdr>
    </w:div>
    <w:div w:id="278035270">
      <w:marLeft w:val="0"/>
      <w:marRight w:val="0"/>
      <w:marTop w:val="0"/>
      <w:marBottom w:val="0"/>
      <w:divBdr>
        <w:top w:val="none" w:sz="0" w:space="0" w:color="auto"/>
        <w:left w:val="none" w:sz="0" w:space="0" w:color="auto"/>
        <w:bottom w:val="none" w:sz="0" w:space="0" w:color="auto"/>
        <w:right w:val="none" w:sz="0" w:space="0" w:color="auto"/>
      </w:divBdr>
    </w:div>
    <w:div w:id="278035271">
      <w:marLeft w:val="0"/>
      <w:marRight w:val="0"/>
      <w:marTop w:val="0"/>
      <w:marBottom w:val="0"/>
      <w:divBdr>
        <w:top w:val="none" w:sz="0" w:space="0" w:color="auto"/>
        <w:left w:val="none" w:sz="0" w:space="0" w:color="auto"/>
        <w:bottom w:val="none" w:sz="0" w:space="0" w:color="auto"/>
        <w:right w:val="none" w:sz="0" w:space="0" w:color="auto"/>
      </w:divBdr>
    </w:div>
    <w:div w:id="278035272">
      <w:marLeft w:val="0"/>
      <w:marRight w:val="0"/>
      <w:marTop w:val="0"/>
      <w:marBottom w:val="0"/>
      <w:divBdr>
        <w:top w:val="none" w:sz="0" w:space="0" w:color="auto"/>
        <w:left w:val="none" w:sz="0" w:space="0" w:color="auto"/>
        <w:bottom w:val="none" w:sz="0" w:space="0" w:color="auto"/>
        <w:right w:val="none" w:sz="0" w:space="0" w:color="auto"/>
      </w:divBdr>
    </w:div>
    <w:div w:id="278035273">
      <w:marLeft w:val="0"/>
      <w:marRight w:val="0"/>
      <w:marTop w:val="0"/>
      <w:marBottom w:val="0"/>
      <w:divBdr>
        <w:top w:val="none" w:sz="0" w:space="0" w:color="auto"/>
        <w:left w:val="none" w:sz="0" w:space="0" w:color="auto"/>
        <w:bottom w:val="none" w:sz="0" w:space="0" w:color="auto"/>
        <w:right w:val="none" w:sz="0" w:space="0" w:color="auto"/>
      </w:divBdr>
    </w:div>
    <w:div w:id="278035274">
      <w:marLeft w:val="0"/>
      <w:marRight w:val="0"/>
      <w:marTop w:val="0"/>
      <w:marBottom w:val="0"/>
      <w:divBdr>
        <w:top w:val="none" w:sz="0" w:space="0" w:color="auto"/>
        <w:left w:val="none" w:sz="0" w:space="0" w:color="auto"/>
        <w:bottom w:val="none" w:sz="0" w:space="0" w:color="auto"/>
        <w:right w:val="none" w:sz="0" w:space="0" w:color="auto"/>
      </w:divBdr>
    </w:div>
    <w:div w:id="278035275">
      <w:marLeft w:val="0"/>
      <w:marRight w:val="0"/>
      <w:marTop w:val="0"/>
      <w:marBottom w:val="0"/>
      <w:divBdr>
        <w:top w:val="none" w:sz="0" w:space="0" w:color="auto"/>
        <w:left w:val="none" w:sz="0" w:space="0" w:color="auto"/>
        <w:bottom w:val="none" w:sz="0" w:space="0" w:color="auto"/>
        <w:right w:val="none" w:sz="0" w:space="0" w:color="auto"/>
      </w:divBdr>
    </w:div>
    <w:div w:id="278035276">
      <w:marLeft w:val="0"/>
      <w:marRight w:val="0"/>
      <w:marTop w:val="0"/>
      <w:marBottom w:val="0"/>
      <w:divBdr>
        <w:top w:val="none" w:sz="0" w:space="0" w:color="auto"/>
        <w:left w:val="none" w:sz="0" w:space="0" w:color="auto"/>
        <w:bottom w:val="none" w:sz="0" w:space="0" w:color="auto"/>
        <w:right w:val="none" w:sz="0" w:space="0" w:color="auto"/>
      </w:divBdr>
    </w:div>
    <w:div w:id="278035277">
      <w:marLeft w:val="0"/>
      <w:marRight w:val="0"/>
      <w:marTop w:val="0"/>
      <w:marBottom w:val="0"/>
      <w:divBdr>
        <w:top w:val="none" w:sz="0" w:space="0" w:color="auto"/>
        <w:left w:val="none" w:sz="0" w:space="0" w:color="auto"/>
        <w:bottom w:val="none" w:sz="0" w:space="0" w:color="auto"/>
        <w:right w:val="none" w:sz="0" w:space="0" w:color="auto"/>
      </w:divBdr>
    </w:div>
    <w:div w:id="278035278">
      <w:marLeft w:val="0"/>
      <w:marRight w:val="0"/>
      <w:marTop w:val="0"/>
      <w:marBottom w:val="0"/>
      <w:divBdr>
        <w:top w:val="none" w:sz="0" w:space="0" w:color="auto"/>
        <w:left w:val="none" w:sz="0" w:space="0" w:color="auto"/>
        <w:bottom w:val="none" w:sz="0" w:space="0" w:color="auto"/>
        <w:right w:val="none" w:sz="0" w:space="0" w:color="auto"/>
      </w:divBdr>
    </w:div>
    <w:div w:id="278035279">
      <w:marLeft w:val="0"/>
      <w:marRight w:val="0"/>
      <w:marTop w:val="0"/>
      <w:marBottom w:val="0"/>
      <w:divBdr>
        <w:top w:val="none" w:sz="0" w:space="0" w:color="auto"/>
        <w:left w:val="none" w:sz="0" w:space="0" w:color="auto"/>
        <w:bottom w:val="none" w:sz="0" w:space="0" w:color="auto"/>
        <w:right w:val="none" w:sz="0" w:space="0" w:color="auto"/>
      </w:divBdr>
    </w:div>
    <w:div w:id="278035280">
      <w:marLeft w:val="0"/>
      <w:marRight w:val="0"/>
      <w:marTop w:val="0"/>
      <w:marBottom w:val="0"/>
      <w:divBdr>
        <w:top w:val="none" w:sz="0" w:space="0" w:color="auto"/>
        <w:left w:val="none" w:sz="0" w:space="0" w:color="auto"/>
        <w:bottom w:val="none" w:sz="0" w:space="0" w:color="auto"/>
        <w:right w:val="none" w:sz="0" w:space="0" w:color="auto"/>
      </w:divBdr>
    </w:div>
    <w:div w:id="278035281">
      <w:marLeft w:val="0"/>
      <w:marRight w:val="0"/>
      <w:marTop w:val="0"/>
      <w:marBottom w:val="0"/>
      <w:divBdr>
        <w:top w:val="none" w:sz="0" w:space="0" w:color="auto"/>
        <w:left w:val="none" w:sz="0" w:space="0" w:color="auto"/>
        <w:bottom w:val="none" w:sz="0" w:space="0" w:color="auto"/>
        <w:right w:val="none" w:sz="0" w:space="0" w:color="auto"/>
      </w:divBdr>
    </w:div>
    <w:div w:id="278035282">
      <w:marLeft w:val="0"/>
      <w:marRight w:val="0"/>
      <w:marTop w:val="0"/>
      <w:marBottom w:val="0"/>
      <w:divBdr>
        <w:top w:val="none" w:sz="0" w:space="0" w:color="auto"/>
        <w:left w:val="none" w:sz="0" w:space="0" w:color="auto"/>
        <w:bottom w:val="none" w:sz="0" w:space="0" w:color="auto"/>
        <w:right w:val="none" w:sz="0" w:space="0" w:color="auto"/>
      </w:divBdr>
    </w:div>
    <w:div w:id="278035283">
      <w:marLeft w:val="0"/>
      <w:marRight w:val="0"/>
      <w:marTop w:val="0"/>
      <w:marBottom w:val="0"/>
      <w:divBdr>
        <w:top w:val="none" w:sz="0" w:space="0" w:color="auto"/>
        <w:left w:val="none" w:sz="0" w:space="0" w:color="auto"/>
        <w:bottom w:val="none" w:sz="0" w:space="0" w:color="auto"/>
        <w:right w:val="none" w:sz="0" w:space="0" w:color="auto"/>
      </w:divBdr>
    </w:div>
    <w:div w:id="278035284">
      <w:marLeft w:val="0"/>
      <w:marRight w:val="0"/>
      <w:marTop w:val="0"/>
      <w:marBottom w:val="0"/>
      <w:divBdr>
        <w:top w:val="none" w:sz="0" w:space="0" w:color="auto"/>
        <w:left w:val="none" w:sz="0" w:space="0" w:color="auto"/>
        <w:bottom w:val="none" w:sz="0" w:space="0" w:color="auto"/>
        <w:right w:val="none" w:sz="0" w:space="0" w:color="auto"/>
      </w:divBdr>
    </w:div>
    <w:div w:id="278035285">
      <w:marLeft w:val="0"/>
      <w:marRight w:val="0"/>
      <w:marTop w:val="0"/>
      <w:marBottom w:val="0"/>
      <w:divBdr>
        <w:top w:val="none" w:sz="0" w:space="0" w:color="auto"/>
        <w:left w:val="none" w:sz="0" w:space="0" w:color="auto"/>
        <w:bottom w:val="none" w:sz="0" w:space="0" w:color="auto"/>
        <w:right w:val="none" w:sz="0" w:space="0" w:color="auto"/>
      </w:divBdr>
    </w:div>
    <w:div w:id="278035286">
      <w:marLeft w:val="0"/>
      <w:marRight w:val="0"/>
      <w:marTop w:val="0"/>
      <w:marBottom w:val="0"/>
      <w:divBdr>
        <w:top w:val="none" w:sz="0" w:space="0" w:color="auto"/>
        <w:left w:val="none" w:sz="0" w:space="0" w:color="auto"/>
        <w:bottom w:val="none" w:sz="0" w:space="0" w:color="auto"/>
        <w:right w:val="none" w:sz="0" w:space="0" w:color="auto"/>
      </w:divBdr>
    </w:div>
    <w:div w:id="278035287">
      <w:marLeft w:val="0"/>
      <w:marRight w:val="0"/>
      <w:marTop w:val="0"/>
      <w:marBottom w:val="0"/>
      <w:divBdr>
        <w:top w:val="none" w:sz="0" w:space="0" w:color="auto"/>
        <w:left w:val="none" w:sz="0" w:space="0" w:color="auto"/>
        <w:bottom w:val="none" w:sz="0" w:space="0" w:color="auto"/>
        <w:right w:val="none" w:sz="0" w:space="0" w:color="auto"/>
      </w:divBdr>
    </w:div>
    <w:div w:id="278035288">
      <w:marLeft w:val="0"/>
      <w:marRight w:val="0"/>
      <w:marTop w:val="0"/>
      <w:marBottom w:val="0"/>
      <w:divBdr>
        <w:top w:val="none" w:sz="0" w:space="0" w:color="auto"/>
        <w:left w:val="none" w:sz="0" w:space="0" w:color="auto"/>
        <w:bottom w:val="none" w:sz="0" w:space="0" w:color="auto"/>
        <w:right w:val="none" w:sz="0" w:space="0" w:color="auto"/>
      </w:divBdr>
    </w:div>
    <w:div w:id="278035289">
      <w:marLeft w:val="0"/>
      <w:marRight w:val="0"/>
      <w:marTop w:val="0"/>
      <w:marBottom w:val="0"/>
      <w:divBdr>
        <w:top w:val="none" w:sz="0" w:space="0" w:color="auto"/>
        <w:left w:val="none" w:sz="0" w:space="0" w:color="auto"/>
        <w:bottom w:val="none" w:sz="0" w:space="0" w:color="auto"/>
        <w:right w:val="none" w:sz="0" w:space="0" w:color="auto"/>
      </w:divBdr>
    </w:div>
    <w:div w:id="278035290">
      <w:marLeft w:val="0"/>
      <w:marRight w:val="0"/>
      <w:marTop w:val="0"/>
      <w:marBottom w:val="0"/>
      <w:divBdr>
        <w:top w:val="none" w:sz="0" w:space="0" w:color="auto"/>
        <w:left w:val="none" w:sz="0" w:space="0" w:color="auto"/>
        <w:bottom w:val="none" w:sz="0" w:space="0" w:color="auto"/>
        <w:right w:val="none" w:sz="0" w:space="0" w:color="auto"/>
      </w:divBdr>
    </w:div>
    <w:div w:id="278035291">
      <w:marLeft w:val="0"/>
      <w:marRight w:val="0"/>
      <w:marTop w:val="0"/>
      <w:marBottom w:val="0"/>
      <w:divBdr>
        <w:top w:val="none" w:sz="0" w:space="0" w:color="auto"/>
        <w:left w:val="none" w:sz="0" w:space="0" w:color="auto"/>
        <w:bottom w:val="none" w:sz="0" w:space="0" w:color="auto"/>
        <w:right w:val="none" w:sz="0" w:space="0" w:color="auto"/>
      </w:divBdr>
    </w:div>
    <w:div w:id="278035292">
      <w:marLeft w:val="0"/>
      <w:marRight w:val="0"/>
      <w:marTop w:val="0"/>
      <w:marBottom w:val="0"/>
      <w:divBdr>
        <w:top w:val="none" w:sz="0" w:space="0" w:color="auto"/>
        <w:left w:val="none" w:sz="0" w:space="0" w:color="auto"/>
        <w:bottom w:val="none" w:sz="0" w:space="0" w:color="auto"/>
        <w:right w:val="none" w:sz="0" w:space="0" w:color="auto"/>
      </w:divBdr>
    </w:div>
    <w:div w:id="278035293">
      <w:marLeft w:val="0"/>
      <w:marRight w:val="0"/>
      <w:marTop w:val="0"/>
      <w:marBottom w:val="0"/>
      <w:divBdr>
        <w:top w:val="none" w:sz="0" w:space="0" w:color="auto"/>
        <w:left w:val="none" w:sz="0" w:space="0" w:color="auto"/>
        <w:bottom w:val="none" w:sz="0" w:space="0" w:color="auto"/>
        <w:right w:val="none" w:sz="0" w:space="0" w:color="auto"/>
      </w:divBdr>
    </w:div>
    <w:div w:id="278035294">
      <w:marLeft w:val="0"/>
      <w:marRight w:val="0"/>
      <w:marTop w:val="0"/>
      <w:marBottom w:val="0"/>
      <w:divBdr>
        <w:top w:val="none" w:sz="0" w:space="0" w:color="auto"/>
        <w:left w:val="none" w:sz="0" w:space="0" w:color="auto"/>
        <w:bottom w:val="none" w:sz="0" w:space="0" w:color="auto"/>
        <w:right w:val="none" w:sz="0" w:space="0" w:color="auto"/>
      </w:divBdr>
    </w:div>
    <w:div w:id="278035295">
      <w:marLeft w:val="0"/>
      <w:marRight w:val="0"/>
      <w:marTop w:val="0"/>
      <w:marBottom w:val="0"/>
      <w:divBdr>
        <w:top w:val="none" w:sz="0" w:space="0" w:color="auto"/>
        <w:left w:val="none" w:sz="0" w:space="0" w:color="auto"/>
        <w:bottom w:val="none" w:sz="0" w:space="0" w:color="auto"/>
        <w:right w:val="none" w:sz="0" w:space="0" w:color="auto"/>
      </w:divBdr>
    </w:div>
    <w:div w:id="278035296">
      <w:marLeft w:val="0"/>
      <w:marRight w:val="0"/>
      <w:marTop w:val="0"/>
      <w:marBottom w:val="0"/>
      <w:divBdr>
        <w:top w:val="none" w:sz="0" w:space="0" w:color="auto"/>
        <w:left w:val="none" w:sz="0" w:space="0" w:color="auto"/>
        <w:bottom w:val="none" w:sz="0" w:space="0" w:color="auto"/>
        <w:right w:val="none" w:sz="0" w:space="0" w:color="auto"/>
      </w:divBdr>
    </w:div>
    <w:div w:id="278035297">
      <w:marLeft w:val="0"/>
      <w:marRight w:val="0"/>
      <w:marTop w:val="0"/>
      <w:marBottom w:val="0"/>
      <w:divBdr>
        <w:top w:val="none" w:sz="0" w:space="0" w:color="auto"/>
        <w:left w:val="none" w:sz="0" w:space="0" w:color="auto"/>
        <w:bottom w:val="none" w:sz="0" w:space="0" w:color="auto"/>
        <w:right w:val="none" w:sz="0" w:space="0" w:color="auto"/>
      </w:divBdr>
    </w:div>
    <w:div w:id="278035298">
      <w:marLeft w:val="0"/>
      <w:marRight w:val="0"/>
      <w:marTop w:val="0"/>
      <w:marBottom w:val="0"/>
      <w:divBdr>
        <w:top w:val="none" w:sz="0" w:space="0" w:color="auto"/>
        <w:left w:val="none" w:sz="0" w:space="0" w:color="auto"/>
        <w:bottom w:val="none" w:sz="0" w:space="0" w:color="auto"/>
        <w:right w:val="none" w:sz="0" w:space="0" w:color="auto"/>
      </w:divBdr>
    </w:div>
    <w:div w:id="278035299">
      <w:marLeft w:val="0"/>
      <w:marRight w:val="0"/>
      <w:marTop w:val="0"/>
      <w:marBottom w:val="0"/>
      <w:divBdr>
        <w:top w:val="none" w:sz="0" w:space="0" w:color="auto"/>
        <w:left w:val="none" w:sz="0" w:space="0" w:color="auto"/>
        <w:bottom w:val="none" w:sz="0" w:space="0" w:color="auto"/>
        <w:right w:val="none" w:sz="0" w:space="0" w:color="auto"/>
      </w:divBdr>
    </w:div>
    <w:div w:id="278035300">
      <w:marLeft w:val="0"/>
      <w:marRight w:val="0"/>
      <w:marTop w:val="0"/>
      <w:marBottom w:val="0"/>
      <w:divBdr>
        <w:top w:val="none" w:sz="0" w:space="0" w:color="auto"/>
        <w:left w:val="none" w:sz="0" w:space="0" w:color="auto"/>
        <w:bottom w:val="none" w:sz="0" w:space="0" w:color="auto"/>
        <w:right w:val="none" w:sz="0" w:space="0" w:color="auto"/>
      </w:divBdr>
    </w:div>
    <w:div w:id="278035301">
      <w:marLeft w:val="0"/>
      <w:marRight w:val="0"/>
      <w:marTop w:val="0"/>
      <w:marBottom w:val="0"/>
      <w:divBdr>
        <w:top w:val="none" w:sz="0" w:space="0" w:color="auto"/>
        <w:left w:val="none" w:sz="0" w:space="0" w:color="auto"/>
        <w:bottom w:val="none" w:sz="0" w:space="0" w:color="auto"/>
        <w:right w:val="none" w:sz="0" w:space="0" w:color="auto"/>
      </w:divBdr>
    </w:div>
    <w:div w:id="278035302">
      <w:marLeft w:val="0"/>
      <w:marRight w:val="0"/>
      <w:marTop w:val="0"/>
      <w:marBottom w:val="0"/>
      <w:divBdr>
        <w:top w:val="none" w:sz="0" w:space="0" w:color="auto"/>
        <w:left w:val="none" w:sz="0" w:space="0" w:color="auto"/>
        <w:bottom w:val="none" w:sz="0" w:space="0" w:color="auto"/>
        <w:right w:val="none" w:sz="0" w:space="0" w:color="auto"/>
      </w:divBdr>
    </w:div>
    <w:div w:id="278035303">
      <w:marLeft w:val="0"/>
      <w:marRight w:val="0"/>
      <w:marTop w:val="0"/>
      <w:marBottom w:val="0"/>
      <w:divBdr>
        <w:top w:val="none" w:sz="0" w:space="0" w:color="auto"/>
        <w:left w:val="none" w:sz="0" w:space="0" w:color="auto"/>
        <w:bottom w:val="none" w:sz="0" w:space="0" w:color="auto"/>
        <w:right w:val="none" w:sz="0" w:space="0" w:color="auto"/>
      </w:divBdr>
    </w:div>
    <w:div w:id="278035304">
      <w:marLeft w:val="0"/>
      <w:marRight w:val="0"/>
      <w:marTop w:val="0"/>
      <w:marBottom w:val="0"/>
      <w:divBdr>
        <w:top w:val="none" w:sz="0" w:space="0" w:color="auto"/>
        <w:left w:val="none" w:sz="0" w:space="0" w:color="auto"/>
        <w:bottom w:val="none" w:sz="0" w:space="0" w:color="auto"/>
        <w:right w:val="none" w:sz="0" w:space="0" w:color="auto"/>
      </w:divBdr>
    </w:div>
    <w:div w:id="278035305">
      <w:marLeft w:val="0"/>
      <w:marRight w:val="0"/>
      <w:marTop w:val="0"/>
      <w:marBottom w:val="0"/>
      <w:divBdr>
        <w:top w:val="none" w:sz="0" w:space="0" w:color="auto"/>
        <w:left w:val="none" w:sz="0" w:space="0" w:color="auto"/>
        <w:bottom w:val="none" w:sz="0" w:space="0" w:color="auto"/>
        <w:right w:val="none" w:sz="0" w:space="0" w:color="auto"/>
      </w:divBdr>
    </w:div>
    <w:div w:id="278035306">
      <w:marLeft w:val="0"/>
      <w:marRight w:val="0"/>
      <w:marTop w:val="0"/>
      <w:marBottom w:val="0"/>
      <w:divBdr>
        <w:top w:val="none" w:sz="0" w:space="0" w:color="auto"/>
        <w:left w:val="none" w:sz="0" w:space="0" w:color="auto"/>
        <w:bottom w:val="none" w:sz="0" w:space="0" w:color="auto"/>
        <w:right w:val="none" w:sz="0" w:space="0" w:color="auto"/>
      </w:divBdr>
    </w:div>
    <w:div w:id="278035307">
      <w:marLeft w:val="0"/>
      <w:marRight w:val="0"/>
      <w:marTop w:val="0"/>
      <w:marBottom w:val="0"/>
      <w:divBdr>
        <w:top w:val="none" w:sz="0" w:space="0" w:color="auto"/>
        <w:left w:val="none" w:sz="0" w:space="0" w:color="auto"/>
        <w:bottom w:val="none" w:sz="0" w:space="0" w:color="auto"/>
        <w:right w:val="none" w:sz="0" w:space="0" w:color="auto"/>
      </w:divBdr>
    </w:div>
    <w:div w:id="278035308">
      <w:marLeft w:val="0"/>
      <w:marRight w:val="0"/>
      <w:marTop w:val="0"/>
      <w:marBottom w:val="0"/>
      <w:divBdr>
        <w:top w:val="none" w:sz="0" w:space="0" w:color="auto"/>
        <w:left w:val="none" w:sz="0" w:space="0" w:color="auto"/>
        <w:bottom w:val="none" w:sz="0" w:space="0" w:color="auto"/>
        <w:right w:val="none" w:sz="0" w:space="0" w:color="auto"/>
      </w:divBdr>
    </w:div>
    <w:div w:id="278035309">
      <w:marLeft w:val="0"/>
      <w:marRight w:val="0"/>
      <w:marTop w:val="0"/>
      <w:marBottom w:val="0"/>
      <w:divBdr>
        <w:top w:val="none" w:sz="0" w:space="0" w:color="auto"/>
        <w:left w:val="none" w:sz="0" w:space="0" w:color="auto"/>
        <w:bottom w:val="none" w:sz="0" w:space="0" w:color="auto"/>
        <w:right w:val="none" w:sz="0" w:space="0" w:color="auto"/>
      </w:divBdr>
    </w:div>
    <w:div w:id="278035310">
      <w:marLeft w:val="0"/>
      <w:marRight w:val="0"/>
      <w:marTop w:val="0"/>
      <w:marBottom w:val="0"/>
      <w:divBdr>
        <w:top w:val="none" w:sz="0" w:space="0" w:color="auto"/>
        <w:left w:val="none" w:sz="0" w:space="0" w:color="auto"/>
        <w:bottom w:val="none" w:sz="0" w:space="0" w:color="auto"/>
        <w:right w:val="none" w:sz="0" w:space="0" w:color="auto"/>
      </w:divBdr>
    </w:div>
    <w:div w:id="278035311">
      <w:marLeft w:val="0"/>
      <w:marRight w:val="0"/>
      <w:marTop w:val="0"/>
      <w:marBottom w:val="0"/>
      <w:divBdr>
        <w:top w:val="none" w:sz="0" w:space="0" w:color="auto"/>
        <w:left w:val="none" w:sz="0" w:space="0" w:color="auto"/>
        <w:bottom w:val="none" w:sz="0" w:space="0" w:color="auto"/>
        <w:right w:val="none" w:sz="0" w:space="0" w:color="auto"/>
      </w:divBdr>
    </w:div>
    <w:div w:id="278035312">
      <w:marLeft w:val="0"/>
      <w:marRight w:val="0"/>
      <w:marTop w:val="0"/>
      <w:marBottom w:val="0"/>
      <w:divBdr>
        <w:top w:val="none" w:sz="0" w:space="0" w:color="auto"/>
        <w:left w:val="none" w:sz="0" w:space="0" w:color="auto"/>
        <w:bottom w:val="none" w:sz="0" w:space="0" w:color="auto"/>
        <w:right w:val="none" w:sz="0" w:space="0" w:color="auto"/>
      </w:divBdr>
    </w:div>
    <w:div w:id="278035313">
      <w:marLeft w:val="0"/>
      <w:marRight w:val="0"/>
      <w:marTop w:val="0"/>
      <w:marBottom w:val="0"/>
      <w:divBdr>
        <w:top w:val="none" w:sz="0" w:space="0" w:color="auto"/>
        <w:left w:val="none" w:sz="0" w:space="0" w:color="auto"/>
        <w:bottom w:val="none" w:sz="0" w:space="0" w:color="auto"/>
        <w:right w:val="none" w:sz="0" w:space="0" w:color="auto"/>
      </w:divBdr>
    </w:div>
    <w:div w:id="278035314">
      <w:marLeft w:val="0"/>
      <w:marRight w:val="0"/>
      <w:marTop w:val="0"/>
      <w:marBottom w:val="0"/>
      <w:divBdr>
        <w:top w:val="none" w:sz="0" w:space="0" w:color="auto"/>
        <w:left w:val="none" w:sz="0" w:space="0" w:color="auto"/>
        <w:bottom w:val="none" w:sz="0" w:space="0" w:color="auto"/>
        <w:right w:val="none" w:sz="0" w:space="0" w:color="auto"/>
      </w:divBdr>
    </w:div>
    <w:div w:id="278035315">
      <w:marLeft w:val="0"/>
      <w:marRight w:val="0"/>
      <w:marTop w:val="0"/>
      <w:marBottom w:val="0"/>
      <w:divBdr>
        <w:top w:val="none" w:sz="0" w:space="0" w:color="auto"/>
        <w:left w:val="none" w:sz="0" w:space="0" w:color="auto"/>
        <w:bottom w:val="none" w:sz="0" w:space="0" w:color="auto"/>
        <w:right w:val="none" w:sz="0" w:space="0" w:color="auto"/>
      </w:divBdr>
    </w:div>
    <w:div w:id="278035316">
      <w:marLeft w:val="0"/>
      <w:marRight w:val="0"/>
      <w:marTop w:val="0"/>
      <w:marBottom w:val="0"/>
      <w:divBdr>
        <w:top w:val="none" w:sz="0" w:space="0" w:color="auto"/>
        <w:left w:val="none" w:sz="0" w:space="0" w:color="auto"/>
        <w:bottom w:val="none" w:sz="0" w:space="0" w:color="auto"/>
        <w:right w:val="none" w:sz="0" w:space="0" w:color="auto"/>
      </w:divBdr>
    </w:div>
    <w:div w:id="278035317">
      <w:marLeft w:val="0"/>
      <w:marRight w:val="0"/>
      <w:marTop w:val="0"/>
      <w:marBottom w:val="0"/>
      <w:divBdr>
        <w:top w:val="none" w:sz="0" w:space="0" w:color="auto"/>
        <w:left w:val="none" w:sz="0" w:space="0" w:color="auto"/>
        <w:bottom w:val="none" w:sz="0" w:space="0" w:color="auto"/>
        <w:right w:val="none" w:sz="0" w:space="0" w:color="auto"/>
      </w:divBdr>
    </w:div>
    <w:div w:id="278035318">
      <w:marLeft w:val="0"/>
      <w:marRight w:val="0"/>
      <w:marTop w:val="0"/>
      <w:marBottom w:val="0"/>
      <w:divBdr>
        <w:top w:val="none" w:sz="0" w:space="0" w:color="auto"/>
        <w:left w:val="none" w:sz="0" w:space="0" w:color="auto"/>
        <w:bottom w:val="none" w:sz="0" w:space="0" w:color="auto"/>
        <w:right w:val="none" w:sz="0" w:space="0" w:color="auto"/>
      </w:divBdr>
    </w:div>
    <w:div w:id="278035319">
      <w:marLeft w:val="0"/>
      <w:marRight w:val="0"/>
      <w:marTop w:val="0"/>
      <w:marBottom w:val="0"/>
      <w:divBdr>
        <w:top w:val="none" w:sz="0" w:space="0" w:color="auto"/>
        <w:left w:val="none" w:sz="0" w:space="0" w:color="auto"/>
        <w:bottom w:val="none" w:sz="0" w:space="0" w:color="auto"/>
        <w:right w:val="none" w:sz="0" w:space="0" w:color="auto"/>
      </w:divBdr>
    </w:div>
    <w:div w:id="278035320">
      <w:marLeft w:val="0"/>
      <w:marRight w:val="0"/>
      <w:marTop w:val="0"/>
      <w:marBottom w:val="0"/>
      <w:divBdr>
        <w:top w:val="none" w:sz="0" w:space="0" w:color="auto"/>
        <w:left w:val="none" w:sz="0" w:space="0" w:color="auto"/>
        <w:bottom w:val="none" w:sz="0" w:space="0" w:color="auto"/>
        <w:right w:val="none" w:sz="0" w:space="0" w:color="auto"/>
      </w:divBdr>
    </w:div>
    <w:div w:id="278035321">
      <w:marLeft w:val="0"/>
      <w:marRight w:val="0"/>
      <w:marTop w:val="0"/>
      <w:marBottom w:val="0"/>
      <w:divBdr>
        <w:top w:val="none" w:sz="0" w:space="0" w:color="auto"/>
        <w:left w:val="none" w:sz="0" w:space="0" w:color="auto"/>
        <w:bottom w:val="none" w:sz="0" w:space="0" w:color="auto"/>
        <w:right w:val="none" w:sz="0" w:space="0" w:color="auto"/>
      </w:divBdr>
    </w:div>
    <w:div w:id="278035322">
      <w:marLeft w:val="0"/>
      <w:marRight w:val="0"/>
      <w:marTop w:val="0"/>
      <w:marBottom w:val="0"/>
      <w:divBdr>
        <w:top w:val="none" w:sz="0" w:space="0" w:color="auto"/>
        <w:left w:val="none" w:sz="0" w:space="0" w:color="auto"/>
        <w:bottom w:val="none" w:sz="0" w:space="0" w:color="auto"/>
        <w:right w:val="none" w:sz="0" w:space="0" w:color="auto"/>
      </w:divBdr>
    </w:div>
    <w:div w:id="278035323">
      <w:marLeft w:val="0"/>
      <w:marRight w:val="0"/>
      <w:marTop w:val="0"/>
      <w:marBottom w:val="0"/>
      <w:divBdr>
        <w:top w:val="none" w:sz="0" w:space="0" w:color="auto"/>
        <w:left w:val="none" w:sz="0" w:space="0" w:color="auto"/>
        <w:bottom w:val="none" w:sz="0" w:space="0" w:color="auto"/>
        <w:right w:val="none" w:sz="0" w:space="0" w:color="auto"/>
      </w:divBdr>
    </w:div>
    <w:div w:id="278035324">
      <w:marLeft w:val="0"/>
      <w:marRight w:val="0"/>
      <w:marTop w:val="0"/>
      <w:marBottom w:val="0"/>
      <w:divBdr>
        <w:top w:val="none" w:sz="0" w:space="0" w:color="auto"/>
        <w:left w:val="none" w:sz="0" w:space="0" w:color="auto"/>
        <w:bottom w:val="none" w:sz="0" w:space="0" w:color="auto"/>
        <w:right w:val="none" w:sz="0" w:space="0" w:color="auto"/>
      </w:divBdr>
    </w:div>
    <w:div w:id="278035325">
      <w:marLeft w:val="0"/>
      <w:marRight w:val="0"/>
      <w:marTop w:val="0"/>
      <w:marBottom w:val="0"/>
      <w:divBdr>
        <w:top w:val="none" w:sz="0" w:space="0" w:color="auto"/>
        <w:left w:val="none" w:sz="0" w:space="0" w:color="auto"/>
        <w:bottom w:val="none" w:sz="0" w:space="0" w:color="auto"/>
        <w:right w:val="none" w:sz="0" w:space="0" w:color="auto"/>
      </w:divBdr>
    </w:div>
    <w:div w:id="278035326">
      <w:marLeft w:val="0"/>
      <w:marRight w:val="0"/>
      <w:marTop w:val="0"/>
      <w:marBottom w:val="0"/>
      <w:divBdr>
        <w:top w:val="none" w:sz="0" w:space="0" w:color="auto"/>
        <w:left w:val="none" w:sz="0" w:space="0" w:color="auto"/>
        <w:bottom w:val="none" w:sz="0" w:space="0" w:color="auto"/>
        <w:right w:val="none" w:sz="0" w:space="0" w:color="auto"/>
      </w:divBdr>
    </w:div>
    <w:div w:id="278035327">
      <w:marLeft w:val="0"/>
      <w:marRight w:val="0"/>
      <w:marTop w:val="0"/>
      <w:marBottom w:val="0"/>
      <w:divBdr>
        <w:top w:val="none" w:sz="0" w:space="0" w:color="auto"/>
        <w:left w:val="none" w:sz="0" w:space="0" w:color="auto"/>
        <w:bottom w:val="none" w:sz="0" w:space="0" w:color="auto"/>
        <w:right w:val="none" w:sz="0" w:space="0" w:color="auto"/>
      </w:divBdr>
    </w:div>
    <w:div w:id="278035328">
      <w:marLeft w:val="0"/>
      <w:marRight w:val="0"/>
      <w:marTop w:val="0"/>
      <w:marBottom w:val="0"/>
      <w:divBdr>
        <w:top w:val="none" w:sz="0" w:space="0" w:color="auto"/>
        <w:left w:val="none" w:sz="0" w:space="0" w:color="auto"/>
        <w:bottom w:val="none" w:sz="0" w:space="0" w:color="auto"/>
        <w:right w:val="none" w:sz="0" w:space="0" w:color="auto"/>
      </w:divBdr>
    </w:div>
    <w:div w:id="278035329">
      <w:marLeft w:val="0"/>
      <w:marRight w:val="0"/>
      <w:marTop w:val="0"/>
      <w:marBottom w:val="0"/>
      <w:divBdr>
        <w:top w:val="none" w:sz="0" w:space="0" w:color="auto"/>
        <w:left w:val="none" w:sz="0" w:space="0" w:color="auto"/>
        <w:bottom w:val="none" w:sz="0" w:space="0" w:color="auto"/>
        <w:right w:val="none" w:sz="0" w:space="0" w:color="auto"/>
      </w:divBdr>
    </w:div>
    <w:div w:id="278035330">
      <w:marLeft w:val="0"/>
      <w:marRight w:val="0"/>
      <w:marTop w:val="0"/>
      <w:marBottom w:val="0"/>
      <w:divBdr>
        <w:top w:val="none" w:sz="0" w:space="0" w:color="auto"/>
        <w:left w:val="none" w:sz="0" w:space="0" w:color="auto"/>
        <w:bottom w:val="none" w:sz="0" w:space="0" w:color="auto"/>
        <w:right w:val="none" w:sz="0" w:space="0" w:color="auto"/>
      </w:divBdr>
    </w:div>
    <w:div w:id="278035331">
      <w:marLeft w:val="0"/>
      <w:marRight w:val="0"/>
      <w:marTop w:val="0"/>
      <w:marBottom w:val="0"/>
      <w:divBdr>
        <w:top w:val="none" w:sz="0" w:space="0" w:color="auto"/>
        <w:left w:val="none" w:sz="0" w:space="0" w:color="auto"/>
        <w:bottom w:val="none" w:sz="0" w:space="0" w:color="auto"/>
        <w:right w:val="none" w:sz="0" w:space="0" w:color="auto"/>
      </w:divBdr>
    </w:div>
    <w:div w:id="278035332">
      <w:marLeft w:val="0"/>
      <w:marRight w:val="0"/>
      <w:marTop w:val="0"/>
      <w:marBottom w:val="0"/>
      <w:divBdr>
        <w:top w:val="none" w:sz="0" w:space="0" w:color="auto"/>
        <w:left w:val="none" w:sz="0" w:space="0" w:color="auto"/>
        <w:bottom w:val="none" w:sz="0" w:space="0" w:color="auto"/>
        <w:right w:val="none" w:sz="0" w:space="0" w:color="auto"/>
      </w:divBdr>
    </w:div>
    <w:div w:id="278035333">
      <w:marLeft w:val="0"/>
      <w:marRight w:val="0"/>
      <w:marTop w:val="0"/>
      <w:marBottom w:val="0"/>
      <w:divBdr>
        <w:top w:val="none" w:sz="0" w:space="0" w:color="auto"/>
        <w:left w:val="none" w:sz="0" w:space="0" w:color="auto"/>
        <w:bottom w:val="none" w:sz="0" w:space="0" w:color="auto"/>
        <w:right w:val="none" w:sz="0" w:space="0" w:color="auto"/>
      </w:divBdr>
    </w:div>
    <w:div w:id="278035334">
      <w:marLeft w:val="0"/>
      <w:marRight w:val="0"/>
      <w:marTop w:val="0"/>
      <w:marBottom w:val="0"/>
      <w:divBdr>
        <w:top w:val="none" w:sz="0" w:space="0" w:color="auto"/>
        <w:left w:val="none" w:sz="0" w:space="0" w:color="auto"/>
        <w:bottom w:val="none" w:sz="0" w:space="0" w:color="auto"/>
        <w:right w:val="none" w:sz="0" w:space="0" w:color="auto"/>
      </w:divBdr>
    </w:div>
    <w:div w:id="278035335">
      <w:marLeft w:val="0"/>
      <w:marRight w:val="0"/>
      <w:marTop w:val="0"/>
      <w:marBottom w:val="0"/>
      <w:divBdr>
        <w:top w:val="none" w:sz="0" w:space="0" w:color="auto"/>
        <w:left w:val="none" w:sz="0" w:space="0" w:color="auto"/>
        <w:bottom w:val="none" w:sz="0" w:space="0" w:color="auto"/>
        <w:right w:val="none" w:sz="0" w:space="0" w:color="auto"/>
      </w:divBdr>
    </w:div>
    <w:div w:id="278035336">
      <w:marLeft w:val="0"/>
      <w:marRight w:val="0"/>
      <w:marTop w:val="0"/>
      <w:marBottom w:val="0"/>
      <w:divBdr>
        <w:top w:val="none" w:sz="0" w:space="0" w:color="auto"/>
        <w:left w:val="none" w:sz="0" w:space="0" w:color="auto"/>
        <w:bottom w:val="none" w:sz="0" w:space="0" w:color="auto"/>
        <w:right w:val="none" w:sz="0" w:space="0" w:color="auto"/>
      </w:divBdr>
    </w:div>
    <w:div w:id="278035337">
      <w:marLeft w:val="0"/>
      <w:marRight w:val="0"/>
      <w:marTop w:val="0"/>
      <w:marBottom w:val="0"/>
      <w:divBdr>
        <w:top w:val="none" w:sz="0" w:space="0" w:color="auto"/>
        <w:left w:val="none" w:sz="0" w:space="0" w:color="auto"/>
        <w:bottom w:val="none" w:sz="0" w:space="0" w:color="auto"/>
        <w:right w:val="none" w:sz="0" w:space="0" w:color="auto"/>
      </w:divBdr>
    </w:div>
    <w:div w:id="278035338">
      <w:marLeft w:val="0"/>
      <w:marRight w:val="0"/>
      <w:marTop w:val="0"/>
      <w:marBottom w:val="0"/>
      <w:divBdr>
        <w:top w:val="none" w:sz="0" w:space="0" w:color="auto"/>
        <w:left w:val="none" w:sz="0" w:space="0" w:color="auto"/>
        <w:bottom w:val="none" w:sz="0" w:space="0" w:color="auto"/>
        <w:right w:val="none" w:sz="0" w:space="0" w:color="auto"/>
      </w:divBdr>
    </w:div>
    <w:div w:id="278035339">
      <w:marLeft w:val="0"/>
      <w:marRight w:val="0"/>
      <w:marTop w:val="0"/>
      <w:marBottom w:val="0"/>
      <w:divBdr>
        <w:top w:val="none" w:sz="0" w:space="0" w:color="auto"/>
        <w:left w:val="none" w:sz="0" w:space="0" w:color="auto"/>
        <w:bottom w:val="none" w:sz="0" w:space="0" w:color="auto"/>
        <w:right w:val="none" w:sz="0" w:space="0" w:color="auto"/>
      </w:divBdr>
    </w:div>
    <w:div w:id="278035340">
      <w:marLeft w:val="0"/>
      <w:marRight w:val="0"/>
      <w:marTop w:val="0"/>
      <w:marBottom w:val="0"/>
      <w:divBdr>
        <w:top w:val="none" w:sz="0" w:space="0" w:color="auto"/>
        <w:left w:val="none" w:sz="0" w:space="0" w:color="auto"/>
        <w:bottom w:val="none" w:sz="0" w:space="0" w:color="auto"/>
        <w:right w:val="none" w:sz="0" w:space="0" w:color="auto"/>
      </w:divBdr>
    </w:div>
    <w:div w:id="278035341">
      <w:marLeft w:val="0"/>
      <w:marRight w:val="0"/>
      <w:marTop w:val="0"/>
      <w:marBottom w:val="0"/>
      <w:divBdr>
        <w:top w:val="none" w:sz="0" w:space="0" w:color="auto"/>
        <w:left w:val="none" w:sz="0" w:space="0" w:color="auto"/>
        <w:bottom w:val="none" w:sz="0" w:space="0" w:color="auto"/>
        <w:right w:val="none" w:sz="0" w:space="0" w:color="auto"/>
      </w:divBdr>
    </w:div>
    <w:div w:id="278035342">
      <w:marLeft w:val="0"/>
      <w:marRight w:val="0"/>
      <w:marTop w:val="0"/>
      <w:marBottom w:val="0"/>
      <w:divBdr>
        <w:top w:val="none" w:sz="0" w:space="0" w:color="auto"/>
        <w:left w:val="none" w:sz="0" w:space="0" w:color="auto"/>
        <w:bottom w:val="none" w:sz="0" w:space="0" w:color="auto"/>
        <w:right w:val="none" w:sz="0" w:space="0" w:color="auto"/>
      </w:divBdr>
    </w:div>
    <w:div w:id="278035343">
      <w:marLeft w:val="0"/>
      <w:marRight w:val="0"/>
      <w:marTop w:val="0"/>
      <w:marBottom w:val="0"/>
      <w:divBdr>
        <w:top w:val="none" w:sz="0" w:space="0" w:color="auto"/>
        <w:left w:val="none" w:sz="0" w:space="0" w:color="auto"/>
        <w:bottom w:val="none" w:sz="0" w:space="0" w:color="auto"/>
        <w:right w:val="none" w:sz="0" w:space="0" w:color="auto"/>
      </w:divBdr>
    </w:div>
    <w:div w:id="278035344">
      <w:marLeft w:val="0"/>
      <w:marRight w:val="0"/>
      <w:marTop w:val="0"/>
      <w:marBottom w:val="0"/>
      <w:divBdr>
        <w:top w:val="none" w:sz="0" w:space="0" w:color="auto"/>
        <w:left w:val="none" w:sz="0" w:space="0" w:color="auto"/>
        <w:bottom w:val="none" w:sz="0" w:space="0" w:color="auto"/>
        <w:right w:val="none" w:sz="0" w:space="0" w:color="auto"/>
      </w:divBdr>
    </w:div>
    <w:div w:id="278035345">
      <w:marLeft w:val="0"/>
      <w:marRight w:val="0"/>
      <w:marTop w:val="0"/>
      <w:marBottom w:val="0"/>
      <w:divBdr>
        <w:top w:val="none" w:sz="0" w:space="0" w:color="auto"/>
        <w:left w:val="none" w:sz="0" w:space="0" w:color="auto"/>
        <w:bottom w:val="none" w:sz="0" w:space="0" w:color="auto"/>
        <w:right w:val="none" w:sz="0" w:space="0" w:color="auto"/>
      </w:divBdr>
    </w:div>
    <w:div w:id="278035346">
      <w:marLeft w:val="0"/>
      <w:marRight w:val="0"/>
      <w:marTop w:val="0"/>
      <w:marBottom w:val="0"/>
      <w:divBdr>
        <w:top w:val="none" w:sz="0" w:space="0" w:color="auto"/>
        <w:left w:val="none" w:sz="0" w:space="0" w:color="auto"/>
        <w:bottom w:val="none" w:sz="0" w:space="0" w:color="auto"/>
        <w:right w:val="none" w:sz="0" w:space="0" w:color="auto"/>
      </w:divBdr>
    </w:div>
    <w:div w:id="278035347">
      <w:marLeft w:val="0"/>
      <w:marRight w:val="0"/>
      <w:marTop w:val="0"/>
      <w:marBottom w:val="0"/>
      <w:divBdr>
        <w:top w:val="none" w:sz="0" w:space="0" w:color="auto"/>
        <w:left w:val="none" w:sz="0" w:space="0" w:color="auto"/>
        <w:bottom w:val="none" w:sz="0" w:space="0" w:color="auto"/>
        <w:right w:val="none" w:sz="0" w:space="0" w:color="auto"/>
      </w:divBdr>
    </w:div>
    <w:div w:id="278035348">
      <w:marLeft w:val="0"/>
      <w:marRight w:val="0"/>
      <w:marTop w:val="0"/>
      <w:marBottom w:val="0"/>
      <w:divBdr>
        <w:top w:val="none" w:sz="0" w:space="0" w:color="auto"/>
        <w:left w:val="none" w:sz="0" w:space="0" w:color="auto"/>
        <w:bottom w:val="none" w:sz="0" w:space="0" w:color="auto"/>
        <w:right w:val="none" w:sz="0" w:space="0" w:color="auto"/>
      </w:divBdr>
    </w:div>
    <w:div w:id="278035349">
      <w:marLeft w:val="0"/>
      <w:marRight w:val="0"/>
      <w:marTop w:val="0"/>
      <w:marBottom w:val="0"/>
      <w:divBdr>
        <w:top w:val="none" w:sz="0" w:space="0" w:color="auto"/>
        <w:left w:val="none" w:sz="0" w:space="0" w:color="auto"/>
        <w:bottom w:val="none" w:sz="0" w:space="0" w:color="auto"/>
        <w:right w:val="none" w:sz="0" w:space="0" w:color="auto"/>
      </w:divBdr>
    </w:div>
    <w:div w:id="278035350">
      <w:marLeft w:val="0"/>
      <w:marRight w:val="0"/>
      <w:marTop w:val="0"/>
      <w:marBottom w:val="0"/>
      <w:divBdr>
        <w:top w:val="none" w:sz="0" w:space="0" w:color="auto"/>
        <w:left w:val="none" w:sz="0" w:space="0" w:color="auto"/>
        <w:bottom w:val="none" w:sz="0" w:space="0" w:color="auto"/>
        <w:right w:val="none" w:sz="0" w:space="0" w:color="auto"/>
      </w:divBdr>
    </w:div>
    <w:div w:id="278035351">
      <w:marLeft w:val="0"/>
      <w:marRight w:val="0"/>
      <w:marTop w:val="0"/>
      <w:marBottom w:val="0"/>
      <w:divBdr>
        <w:top w:val="none" w:sz="0" w:space="0" w:color="auto"/>
        <w:left w:val="none" w:sz="0" w:space="0" w:color="auto"/>
        <w:bottom w:val="none" w:sz="0" w:space="0" w:color="auto"/>
        <w:right w:val="none" w:sz="0" w:space="0" w:color="auto"/>
      </w:divBdr>
    </w:div>
    <w:div w:id="278035352">
      <w:marLeft w:val="0"/>
      <w:marRight w:val="0"/>
      <w:marTop w:val="0"/>
      <w:marBottom w:val="0"/>
      <w:divBdr>
        <w:top w:val="none" w:sz="0" w:space="0" w:color="auto"/>
        <w:left w:val="none" w:sz="0" w:space="0" w:color="auto"/>
        <w:bottom w:val="none" w:sz="0" w:space="0" w:color="auto"/>
        <w:right w:val="none" w:sz="0" w:space="0" w:color="auto"/>
      </w:divBdr>
    </w:div>
    <w:div w:id="278035353">
      <w:marLeft w:val="0"/>
      <w:marRight w:val="0"/>
      <w:marTop w:val="0"/>
      <w:marBottom w:val="0"/>
      <w:divBdr>
        <w:top w:val="none" w:sz="0" w:space="0" w:color="auto"/>
        <w:left w:val="none" w:sz="0" w:space="0" w:color="auto"/>
        <w:bottom w:val="none" w:sz="0" w:space="0" w:color="auto"/>
        <w:right w:val="none" w:sz="0" w:space="0" w:color="auto"/>
      </w:divBdr>
    </w:div>
    <w:div w:id="278035354">
      <w:marLeft w:val="0"/>
      <w:marRight w:val="0"/>
      <w:marTop w:val="0"/>
      <w:marBottom w:val="0"/>
      <w:divBdr>
        <w:top w:val="none" w:sz="0" w:space="0" w:color="auto"/>
        <w:left w:val="none" w:sz="0" w:space="0" w:color="auto"/>
        <w:bottom w:val="none" w:sz="0" w:space="0" w:color="auto"/>
        <w:right w:val="none" w:sz="0" w:space="0" w:color="auto"/>
      </w:divBdr>
    </w:div>
    <w:div w:id="278035355">
      <w:marLeft w:val="0"/>
      <w:marRight w:val="0"/>
      <w:marTop w:val="0"/>
      <w:marBottom w:val="0"/>
      <w:divBdr>
        <w:top w:val="none" w:sz="0" w:space="0" w:color="auto"/>
        <w:left w:val="none" w:sz="0" w:space="0" w:color="auto"/>
        <w:bottom w:val="none" w:sz="0" w:space="0" w:color="auto"/>
        <w:right w:val="none" w:sz="0" w:space="0" w:color="auto"/>
      </w:divBdr>
    </w:div>
    <w:div w:id="278035356">
      <w:marLeft w:val="0"/>
      <w:marRight w:val="0"/>
      <w:marTop w:val="0"/>
      <w:marBottom w:val="0"/>
      <w:divBdr>
        <w:top w:val="none" w:sz="0" w:space="0" w:color="auto"/>
        <w:left w:val="none" w:sz="0" w:space="0" w:color="auto"/>
        <w:bottom w:val="none" w:sz="0" w:space="0" w:color="auto"/>
        <w:right w:val="none" w:sz="0" w:space="0" w:color="auto"/>
      </w:divBdr>
    </w:div>
    <w:div w:id="278035357">
      <w:marLeft w:val="0"/>
      <w:marRight w:val="0"/>
      <w:marTop w:val="0"/>
      <w:marBottom w:val="0"/>
      <w:divBdr>
        <w:top w:val="none" w:sz="0" w:space="0" w:color="auto"/>
        <w:left w:val="none" w:sz="0" w:space="0" w:color="auto"/>
        <w:bottom w:val="none" w:sz="0" w:space="0" w:color="auto"/>
        <w:right w:val="none" w:sz="0" w:space="0" w:color="auto"/>
      </w:divBdr>
    </w:div>
    <w:div w:id="278035358">
      <w:marLeft w:val="0"/>
      <w:marRight w:val="0"/>
      <w:marTop w:val="0"/>
      <w:marBottom w:val="0"/>
      <w:divBdr>
        <w:top w:val="none" w:sz="0" w:space="0" w:color="auto"/>
        <w:left w:val="none" w:sz="0" w:space="0" w:color="auto"/>
        <w:bottom w:val="none" w:sz="0" w:space="0" w:color="auto"/>
        <w:right w:val="none" w:sz="0" w:space="0" w:color="auto"/>
      </w:divBdr>
    </w:div>
    <w:div w:id="278035359">
      <w:marLeft w:val="0"/>
      <w:marRight w:val="0"/>
      <w:marTop w:val="0"/>
      <w:marBottom w:val="0"/>
      <w:divBdr>
        <w:top w:val="none" w:sz="0" w:space="0" w:color="auto"/>
        <w:left w:val="none" w:sz="0" w:space="0" w:color="auto"/>
        <w:bottom w:val="none" w:sz="0" w:space="0" w:color="auto"/>
        <w:right w:val="none" w:sz="0" w:space="0" w:color="auto"/>
      </w:divBdr>
    </w:div>
    <w:div w:id="278035360">
      <w:marLeft w:val="0"/>
      <w:marRight w:val="0"/>
      <w:marTop w:val="0"/>
      <w:marBottom w:val="0"/>
      <w:divBdr>
        <w:top w:val="none" w:sz="0" w:space="0" w:color="auto"/>
        <w:left w:val="none" w:sz="0" w:space="0" w:color="auto"/>
        <w:bottom w:val="none" w:sz="0" w:space="0" w:color="auto"/>
        <w:right w:val="none" w:sz="0" w:space="0" w:color="auto"/>
      </w:divBdr>
    </w:div>
    <w:div w:id="278035361">
      <w:marLeft w:val="0"/>
      <w:marRight w:val="0"/>
      <w:marTop w:val="0"/>
      <w:marBottom w:val="0"/>
      <w:divBdr>
        <w:top w:val="none" w:sz="0" w:space="0" w:color="auto"/>
        <w:left w:val="none" w:sz="0" w:space="0" w:color="auto"/>
        <w:bottom w:val="none" w:sz="0" w:space="0" w:color="auto"/>
        <w:right w:val="none" w:sz="0" w:space="0" w:color="auto"/>
      </w:divBdr>
    </w:div>
    <w:div w:id="278035362">
      <w:marLeft w:val="0"/>
      <w:marRight w:val="0"/>
      <w:marTop w:val="0"/>
      <w:marBottom w:val="0"/>
      <w:divBdr>
        <w:top w:val="none" w:sz="0" w:space="0" w:color="auto"/>
        <w:left w:val="none" w:sz="0" w:space="0" w:color="auto"/>
        <w:bottom w:val="none" w:sz="0" w:space="0" w:color="auto"/>
        <w:right w:val="none" w:sz="0" w:space="0" w:color="auto"/>
      </w:divBdr>
    </w:div>
    <w:div w:id="278035363">
      <w:marLeft w:val="0"/>
      <w:marRight w:val="0"/>
      <w:marTop w:val="0"/>
      <w:marBottom w:val="0"/>
      <w:divBdr>
        <w:top w:val="none" w:sz="0" w:space="0" w:color="auto"/>
        <w:left w:val="none" w:sz="0" w:space="0" w:color="auto"/>
        <w:bottom w:val="none" w:sz="0" w:space="0" w:color="auto"/>
        <w:right w:val="none" w:sz="0" w:space="0" w:color="auto"/>
      </w:divBdr>
    </w:div>
    <w:div w:id="278035364">
      <w:marLeft w:val="0"/>
      <w:marRight w:val="0"/>
      <w:marTop w:val="0"/>
      <w:marBottom w:val="0"/>
      <w:divBdr>
        <w:top w:val="none" w:sz="0" w:space="0" w:color="auto"/>
        <w:left w:val="none" w:sz="0" w:space="0" w:color="auto"/>
        <w:bottom w:val="none" w:sz="0" w:space="0" w:color="auto"/>
        <w:right w:val="none" w:sz="0" w:space="0" w:color="auto"/>
      </w:divBdr>
    </w:div>
    <w:div w:id="278035365">
      <w:marLeft w:val="0"/>
      <w:marRight w:val="0"/>
      <w:marTop w:val="0"/>
      <w:marBottom w:val="0"/>
      <w:divBdr>
        <w:top w:val="none" w:sz="0" w:space="0" w:color="auto"/>
        <w:left w:val="none" w:sz="0" w:space="0" w:color="auto"/>
        <w:bottom w:val="none" w:sz="0" w:space="0" w:color="auto"/>
        <w:right w:val="none" w:sz="0" w:space="0" w:color="auto"/>
      </w:divBdr>
    </w:div>
    <w:div w:id="278035366">
      <w:marLeft w:val="0"/>
      <w:marRight w:val="0"/>
      <w:marTop w:val="0"/>
      <w:marBottom w:val="0"/>
      <w:divBdr>
        <w:top w:val="none" w:sz="0" w:space="0" w:color="auto"/>
        <w:left w:val="none" w:sz="0" w:space="0" w:color="auto"/>
        <w:bottom w:val="none" w:sz="0" w:space="0" w:color="auto"/>
        <w:right w:val="none" w:sz="0" w:space="0" w:color="auto"/>
      </w:divBdr>
    </w:div>
    <w:div w:id="278035367">
      <w:marLeft w:val="0"/>
      <w:marRight w:val="0"/>
      <w:marTop w:val="0"/>
      <w:marBottom w:val="0"/>
      <w:divBdr>
        <w:top w:val="none" w:sz="0" w:space="0" w:color="auto"/>
        <w:left w:val="none" w:sz="0" w:space="0" w:color="auto"/>
        <w:bottom w:val="none" w:sz="0" w:space="0" w:color="auto"/>
        <w:right w:val="none" w:sz="0" w:space="0" w:color="auto"/>
      </w:divBdr>
    </w:div>
    <w:div w:id="278035368">
      <w:marLeft w:val="0"/>
      <w:marRight w:val="0"/>
      <w:marTop w:val="0"/>
      <w:marBottom w:val="0"/>
      <w:divBdr>
        <w:top w:val="none" w:sz="0" w:space="0" w:color="auto"/>
        <w:left w:val="none" w:sz="0" w:space="0" w:color="auto"/>
        <w:bottom w:val="none" w:sz="0" w:space="0" w:color="auto"/>
        <w:right w:val="none" w:sz="0" w:space="0" w:color="auto"/>
      </w:divBdr>
    </w:div>
    <w:div w:id="278035369">
      <w:marLeft w:val="0"/>
      <w:marRight w:val="0"/>
      <w:marTop w:val="0"/>
      <w:marBottom w:val="0"/>
      <w:divBdr>
        <w:top w:val="none" w:sz="0" w:space="0" w:color="auto"/>
        <w:left w:val="none" w:sz="0" w:space="0" w:color="auto"/>
        <w:bottom w:val="none" w:sz="0" w:space="0" w:color="auto"/>
        <w:right w:val="none" w:sz="0" w:space="0" w:color="auto"/>
      </w:divBdr>
    </w:div>
    <w:div w:id="278035370">
      <w:marLeft w:val="0"/>
      <w:marRight w:val="0"/>
      <w:marTop w:val="0"/>
      <w:marBottom w:val="0"/>
      <w:divBdr>
        <w:top w:val="none" w:sz="0" w:space="0" w:color="auto"/>
        <w:left w:val="none" w:sz="0" w:space="0" w:color="auto"/>
        <w:bottom w:val="none" w:sz="0" w:space="0" w:color="auto"/>
        <w:right w:val="none" w:sz="0" w:space="0" w:color="auto"/>
      </w:divBdr>
    </w:div>
    <w:div w:id="278035371">
      <w:marLeft w:val="0"/>
      <w:marRight w:val="0"/>
      <w:marTop w:val="0"/>
      <w:marBottom w:val="0"/>
      <w:divBdr>
        <w:top w:val="none" w:sz="0" w:space="0" w:color="auto"/>
        <w:left w:val="none" w:sz="0" w:space="0" w:color="auto"/>
        <w:bottom w:val="none" w:sz="0" w:space="0" w:color="auto"/>
        <w:right w:val="none" w:sz="0" w:space="0" w:color="auto"/>
      </w:divBdr>
    </w:div>
    <w:div w:id="278035372">
      <w:marLeft w:val="0"/>
      <w:marRight w:val="0"/>
      <w:marTop w:val="0"/>
      <w:marBottom w:val="0"/>
      <w:divBdr>
        <w:top w:val="none" w:sz="0" w:space="0" w:color="auto"/>
        <w:left w:val="none" w:sz="0" w:space="0" w:color="auto"/>
        <w:bottom w:val="none" w:sz="0" w:space="0" w:color="auto"/>
        <w:right w:val="none" w:sz="0" w:space="0" w:color="auto"/>
      </w:divBdr>
    </w:div>
    <w:div w:id="278035373">
      <w:marLeft w:val="0"/>
      <w:marRight w:val="0"/>
      <w:marTop w:val="0"/>
      <w:marBottom w:val="0"/>
      <w:divBdr>
        <w:top w:val="none" w:sz="0" w:space="0" w:color="auto"/>
        <w:left w:val="none" w:sz="0" w:space="0" w:color="auto"/>
        <w:bottom w:val="none" w:sz="0" w:space="0" w:color="auto"/>
        <w:right w:val="none" w:sz="0" w:space="0" w:color="auto"/>
      </w:divBdr>
    </w:div>
    <w:div w:id="278035374">
      <w:marLeft w:val="0"/>
      <w:marRight w:val="0"/>
      <w:marTop w:val="0"/>
      <w:marBottom w:val="0"/>
      <w:divBdr>
        <w:top w:val="none" w:sz="0" w:space="0" w:color="auto"/>
        <w:left w:val="none" w:sz="0" w:space="0" w:color="auto"/>
        <w:bottom w:val="none" w:sz="0" w:space="0" w:color="auto"/>
        <w:right w:val="none" w:sz="0" w:space="0" w:color="auto"/>
      </w:divBdr>
    </w:div>
    <w:div w:id="278035375">
      <w:marLeft w:val="0"/>
      <w:marRight w:val="0"/>
      <w:marTop w:val="0"/>
      <w:marBottom w:val="0"/>
      <w:divBdr>
        <w:top w:val="none" w:sz="0" w:space="0" w:color="auto"/>
        <w:left w:val="none" w:sz="0" w:space="0" w:color="auto"/>
        <w:bottom w:val="none" w:sz="0" w:space="0" w:color="auto"/>
        <w:right w:val="none" w:sz="0" w:space="0" w:color="auto"/>
      </w:divBdr>
    </w:div>
    <w:div w:id="278035376">
      <w:marLeft w:val="0"/>
      <w:marRight w:val="0"/>
      <w:marTop w:val="0"/>
      <w:marBottom w:val="0"/>
      <w:divBdr>
        <w:top w:val="none" w:sz="0" w:space="0" w:color="auto"/>
        <w:left w:val="none" w:sz="0" w:space="0" w:color="auto"/>
        <w:bottom w:val="none" w:sz="0" w:space="0" w:color="auto"/>
        <w:right w:val="none" w:sz="0" w:space="0" w:color="auto"/>
      </w:divBdr>
    </w:div>
    <w:div w:id="278035377">
      <w:marLeft w:val="0"/>
      <w:marRight w:val="0"/>
      <w:marTop w:val="0"/>
      <w:marBottom w:val="0"/>
      <w:divBdr>
        <w:top w:val="none" w:sz="0" w:space="0" w:color="auto"/>
        <w:left w:val="none" w:sz="0" w:space="0" w:color="auto"/>
        <w:bottom w:val="none" w:sz="0" w:space="0" w:color="auto"/>
        <w:right w:val="none" w:sz="0" w:space="0" w:color="auto"/>
      </w:divBdr>
    </w:div>
    <w:div w:id="278035378">
      <w:marLeft w:val="0"/>
      <w:marRight w:val="0"/>
      <w:marTop w:val="0"/>
      <w:marBottom w:val="0"/>
      <w:divBdr>
        <w:top w:val="none" w:sz="0" w:space="0" w:color="auto"/>
        <w:left w:val="none" w:sz="0" w:space="0" w:color="auto"/>
        <w:bottom w:val="none" w:sz="0" w:space="0" w:color="auto"/>
        <w:right w:val="none" w:sz="0" w:space="0" w:color="auto"/>
      </w:divBdr>
    </w:div>
    <w:div w:id="278035379">
      <w:marLeft w:val="0"/>
      <w:marRight w:val="0"/>
      <w:marTop w:val="0"/>
      <w:marBottom w:val="0"/>
      <w:divBdr>
        <w:top w:val="none" w:sz="0" w:space="0" w:color="auto"/>
        <w:left w:val="none" w:sz="0" w:space="0" w:color="auto"/>
        <w:bottom w:val="none" w:sz="0" w:space="0" w:color="auto"/>
        <w:right w:val="none" w:sz="0" w:space="0" w:color="auto"/>
      </w:divBdr>
    </w:div>
    <w:div w:id="278035380">
      <w:marLeft w:val="0"/>
      <w:marRight w:val="0"/>
      <w:marTop w:val="0"/>
      <w:marBottom w:val="0"/>
      <w:divBdr>
        <w:top w:val="none" w:sz="0" w:space="0" w:color="auto"/>
        <w:left w:val="none" w:sz="0" w:space="0" w:color="auto"/>
        <w:bottom w:val="none" w:sz="0" w:space="0" w:color="auto"/>
        <w:right w:val="none" w:sz="0" w:space="0" w:color="auto"/>
      </w:divBdr>
    </w:div>
    <w:div w:id="278035381">
      <w:marLeft w:val="0"/>
      <w:marRight w:val="0"/>
      <w:marTop w:val="0"/>
      <w:marBottom w:val="0"/>
      <w:divBdr>
        <w:top w:val="none" w:sz="0" w:space="0" w:color="auto"/>
        <w:left w:val="none" w:sz="0" w:space="0" w:color="auto"/>
        <w:bottom w:val="none" w:sz="0" w:space="0" w:color="auto"/>
        <w:right w:val="none" w:sz="0" w:space="0" w:color="auto"/>
      </w:divBdr>
    </w:div>
    <w:div w:id="278035382">
      <w:marLeft w:val="0"/>
      <w:marRight w:val="0"/>
      <w:marTop w:val="0"/>
      <w:marBottom w:val="0"/>
      <w:divBdr>
        <w:top w:val="none" w:sz="0" w:space="0" w:color="auto"/>
        <w:left w:val="none" w:sz="0" w:space="0" w:color="auto"/>
        <w:bottom w:val="none" w:sz="0" w:space="0" w:color="auto"/>
        <w:right w:val="none" w:sz="0" w:space="0" w:color="auto"/>
      </w:divBdr>
    </w:div>
    <w:div w:id="278035383">
      <w:marLeft w:val="0"/>
      <w:marRight w:val="0"/>
      <w:marTop w:val="0"/>
      <w:marBottom w:val="0"/>
      <w:divBdr>
        <w:top w:val="none" w:sz="0" w:space="0" w:color="auto"/>
        <w:left w:val="none" w:sz="0" w:space="0" w:color="auto"/>
        <w:bottom w:val="none" w:sz="0" w:space="0" w:color="auto"/>
        <w:right w:val="none" w:sz="0" w:space="0" w:color="auto"/>
      </w:divBdr>
    </w:div>
    <w:div w:id="278035384">
      <w:marLeft w:val="0"/>
      <w:marRight w:val="0"/>
      <w:marTop w:val="0"/>
      <w:marBottom w:val="0"/>
      <w:divBdr>
        <w:top w:val="none" w:sz="0" w:space="0" w:color="auto"/>
        <w:left w:val="none" w:sz="0" w:space="0" w:color="auto"/>
        <w:bottom w:val="none" w:sz="0" w:space="0" w:color="auto"/>
        <w:right w:val="none" w:sz="0" w:space="0" w:color="auto"/>
      </w:divBdr>
    </w:div>
    <w:div w:id="278035385">
      <w:marLeft w:val="0"/>
      <w:marRight w:val="0"/>
      <w:marTop w:val="0"/>
      <w:marBottom w:val="0"/>
      <w:divBdr>
        <w:top w:val="none" w:sz="0" w:space="0" w:color="auto"/>
        <w:left w:val="none" w:sz="0" w:space="0" w:color="auto"/>
        <w:bottom w:val="none" w:sz="0" w:space="0" w:color="auto"/>
        <w:right w:val="none" w:sz="0" w:space="0" w:color="auto"/>
      </w:divBdr>
    </w:div>
    <w:div w:id="278035386">
      <w:marLeft w:val="0"/>
      <w:marRight w:val="0"/>
      <w:marTop w:val="0"/>
      <w:marBottom w:val="0"/>
      <w:divBdr>
        <w:top w:val="none" w:sz="0" w:space="0" w:color="auto"/>
        <w:left w:val="none" w:sz="0" w:space="0" w:color="auto"/>
        <w:bottom w:val="none" w:sz="0" w:space="0" w:color="auto"/>
        <w:right w:val="none" w:sz="0" w:space="0" w:color="auto"/>
      </w:divBdr>
    </w:div>
    <w:div w:id="278035387">
      <w:marLeft w:val="0"/>
      <w:marRight w:val="0"/>
      <w:marTop w:val="0"/>
      <w:marBottom w:val="0"/>
      <w:divBdr>
        <w:top w:val="none" w:sz="0" w:space="0" w:color="auto"/>
        <w:left w:val="none" w:sz="0" w:space="0" w:color="auto"/>
        <w:bottom w:val="none" w:sz="0" w:space="0" w:color="auto"/>
        <w:right w:val="none" w:sz="0" w:space="0" w:color="auto"/>
      </w:divBdr>
    </w:div>
    <w:div w:id="278035388">
      <w:marLeft w:val="0"/>
      <w:marRight w:val="0"/>
      <w:marTop w:val="0"/>
      <w:marBottom w:val="0"/>
      <w:divBdr>
        <w:top w:val="none" w:sz="0" w:space="0" w:color="auto"/>
        <w:left w:val="none" w:sz="0" w:space="0" w:color="auto"/>
        <w:bottom w:val="none" w:sz="0" w:space="0" w:color="auto"/>
        <w:right w:val="none" w:sz="0" w:space="0" w:color="auto"/>
      </w:divBdr>
    </w:div>
    <w:div w:id="278035389">
      <w:marLeft w:val="0"/>
      <w:marRight w:val="0"/>
      <w:marTop w:val="0"/>
      <w:marBottom w:val="0"/>
      <w:divBdr>
        <w:top w:val="none" w:sz="0" w:space="0" w:color="auto"/>
        <w:left w:val="none" w:sz="0" w:space="0" w:color="auto"/>
        <w:bottom w:val="none" w:sz="0" w:space="0" w:color="auto"/>
        <w:right w:val="none" w:sz="0" w:space="0" w:color="auto"/>
      </w:divBdr>
    </w:div>
    <w:div w:id="278035390">
      <w:marLeft w:val="0"/>
      <w:marRight w:val="0"/>
      <w:marTop w:val="0"/>
      <w:marBottom w:val="0"/>
      <w:divBdr>
        <w:top w:val="none" w:sz="0" w:space="0" w:color="auto"/>
        <w:left w:val="none" w:sz="0" w:space="0" w:color="auto"/>
        <w:bottom w:val="none" w:sz="0" w:space="0" w:color="auto"/>
        <w:right w:val="none" w:sz="0" w:space="0" w:color="auto"/>
      </w:divBdr>
    </w:div>
    <w:div w:id="278035391">
      <w:marLeft w:val="0"/>
      <w:marRight w:val="0"/>
      <w:marTop w:val="0"/>
      <w:marBottom w:val="0"/>
      <w:divBdr>
        <w:top w:val="none" w:sz="0" w:space="0" w:color="auto"/>
        <w:left w:val="none" w:sz="0" w:space="0" w:color="auto"/>
        <w:bottom w:val="none" w:sz="0" w:space="0" w:color="auto"/>
        <w:right w:val="none" w:sz="0" w:space="0" w:color="auto"/>
      </w:divBdr>
    </w:div>
    <w:div w:id="278035392">
      <w:marLeft w:val="0"/>
      <w:marRight w:val="0"/>
      <w:marTop w:val="0"/>
      <w:marBottom w:val="0"/>
      <w:divBdr>
        <w:top w:val="none" w:sz="0" w:space="0" w:color="auto"/>
        <w:left w:val="none" w:sz="0" w:space="0" w:color="auto"/>
        <w:bottom w:val="none" w:sz="0" w:space="0" w:color="auto"/>
        <w:right w:val="none" w:sz="0" w:space="0" w:color="auto"/>
      </w:divBdr>
    </w:div>
    <w:div w:id="278035393">
      <w:marLeft w:val="0"/>
      <w:marRight w:val="0"/>
      <w:marTop w:val="0"/>
      <w:marBottom w:val="0"/>
      <w:divBdr>
        <w:top w:val="none" w:sz="0" w:space="0" w:color="auto"/>
        <w:left w:val="none" w:sz="0" w:space="0" w:color="auto"/>
        <w:bottom w:val="none" w:sz="0" w:space="0" w:color="auto"/>
        <w:right w:val="none" w:sz="0" w:space="0" w:color="auto"/>
      </w:divBdr>
    </w:div>
    <w:div w:id="278035394">
      <w:marLeft w:val="0"/>
      <w:marRight w:val="0"/>
      <w:marTop w:val="0"/>
      <w:marBottom w:val="0"/>
      <w:divBdr>
        <w:top w:val="none" w:sz="0" w:space="0" w:color="auto"/>
        <w:left w:val="none" w:sz="0" w:space="0" w:color="auto"/>
        <w:bottom w:val="none" w:sz="0" w:space="0" w:color="auto"/>
        <w:right w:val="none" w:sz="0" w:space="0" w:color="auto"/>
      </w:divBdr>
    </w:div>
    <w:div w:id="278035395">
      <w:marLeft w:val="0"/>
      <w:marRight w:val="0"/>
      <w:marTop w:val="0"/>
      <w:marBottom w:val="0"/>
      <w:divBdr>
        <w:top w:val="none" w:sz="0" w:space="0" w:color="auto"/>
        <w:left w:val="none" w:sz="0" w:space="0" w:color="auto"/>
        <w:bottom w:val="none" w:sz="0" w:space="0" w:color="auto"/>
        <w:right w:val="none" w:sz="0" w:space="0" w:color="auto"/>
      </w:divBdr>
    </w:div>
    <w:div w:id="278035396">
      <w:marLeft w:val="0"/>
      <w:marRight w:val="0"/>
      <w:marTop w:val="0"/>
      <w:marBottom w:val="0"/>
      <w:divBdr>
        <w:top w:val="none" w:sz="0" w:space="0" w:color="auto"/>
        <w:left w:val="none" w:sz="0" w:space="0" w:color="auto"/>
        <w:bottom w:val="none" w:sz="0" w:space="0" w:color="auto"/>
        <w:right w:val="none" w:sz="0" w:space="0" w:color="auto"/>
      </w:divBdr>
    </w:div>
    <w:div w:id="278035397">
      <w:marLeft w:val="0"/>
      <w:marRight w:val="0"/>
      <w:marTop w:val="0"/>
      <w:marBottom w:val="0"/>
      <w:divBdr>
        <w:top w:val="none" w:sz="0" w:space="0" w:color="auto"/>
        <w:left w:val="none" w:sz="0" w:space="0" w:color="auto"/>
        <w:bottom w:val="none" w:sz="0" w:space="0" w:color="auto"/>
        <w:right w:val="none" w:sz="0" w:space="0" w:color="auto"/>
      </w:divBdr>
    </w:div>
    <w:div w:id="278035398">
      <w:marLeft w:val="0"/>
      <w:marRight w:val="0"/>
      <w:marTop w:val="0"/>
      <w:marBottom w:val="0"/>
      <w:divBdr>
        <w:top w:val="none" w:sz="0" w:space="0" w:color="auto"/>
        <w:left w:val="none" w:sz="0" w:space="0" w:color="auto"/>
        <w:bottom w:val="none" w:sz="0" w:space="0" w:color="auto"/>
        <w:right w:val="none" w:sz="0" w:space="0" w:color="auto"/>
      </w:divBdr>
    </w:div>
    <w:div w:id="278035399">
      <w:marLeft w:val="0"/>
      <w:marRight w:val="0"/>
      <w:marTop w:val="0"/>
      <w:marBottom w:val="0"/>
      <w:divBdr>
        <w:top w:val="none" w:sz="0" w:space="0" w:color="auto"/>
        <w:left w:val="none" w:sz="0" w:space="0" w:color="auto"/>
        <w:bottom w:val="none" w:sz="0" w:space="0" w:color="auto"/>
        <w:right w:val="none" w:sz="0" w:space="0" w:color="auto"/>
      </w:divBdr>
    </w:div>
    <w:div w:id="278035400">
      <w:marLeft w:val="0"/>
      <w:marRight w:val="0"/>
      <w:marTop w:val="0"/>
      <w:marBottom w:val="0"/>
      <w:divBdr>
        <w:top w:val="none" w:sz="0" w:space="0" w:color="auto"/>
        <w:left w:val="none" w:sz="0" w:space="0" w:color="auto"/>
        <w:bottom w:val="none" w:sz="0" w:space="0" w:color="auto"/>
        <w:right w:val="none" w:sz="0" w:space="0" w:color="auto"/>
      </w:divBdr>
    </w:div>
    <w:div w:id="278035401">
      <w:marLeft w:val="0"/>
      <w:marRight w:val="0"/>
      <w:marTop w:val="0"/>
      <w:marBottom w:val="0"/>
      <w:divBdr>
        <w:top w:val="none" w:sz="0" w:space="0" w:color="auto"/>
        <w:left w:val="none" w:sz="0" w:space="0" w:color="auto"/>
        <w:bottom w:val="none" w:sz="0" w:space="0" w:color="auto"/>
        <w:right w:val="none" w:sz="0" w:space="0" w:color="auto"/>
      </w:divBdr>
    </w:div>
    <w:div w:id="278035402">
      <w:marLeft w:val="0"/>
      <w:marRight w:val="0"/>
      <w:marTop w:val="0"/>
      <w:marBottom w:val="0"/>
      <w:divBdr>
        <w:top w:val="none" w:sz="0" w:space="0" w:color="auto"/>
        <w:left w:val="none" w:sz="0" w:space="0" w:color="auto"/>
        <w:bottom w:val="none" w:sz="0" w:space="0" w:color="auto"/>
        <w:right w:val="none" w:sz="0" w:space="0" w:color="auto"/>
      </w:divBdr>
    </w:div>
    <w:div w:id="278035403">
      <w:marLeft w:val="0"/>
      <w:marRight w:val="0"/>
      <w:marTop w:val="0"/>
      <w:marBottom w:val="0"/>
      <w:divBdr>
        <w:top w:val="none" w:sz="0" w:space="0" w:color="auto"/>
        <w:left w:val="none" w:sz="0" w:space="0" w:color="auto"/>
        <w:bottom w:val="none" w:sz="0" w:space="0" w:color="auto"/>
        <w:right w:val="none" w:sz="0" w:space="0" w:color="auto"/>
      </w:divBdr>
    </w:div>
    <w:div w:id="278035404">
      <w:marLeft w:val="0"/>
      <w:marRight w:val="0"/>
      <w:marTop w:val="0"/>
      <w:marBottom w:val="0"/>
      <w:divBdr>
        <w:top w:val="none" w:sz="0" w:space="0" w:color="auto"/>
        <w:left w:val="none" w:sz="0" w:space="0" w:color="auto"/>
        <w:bottom w:val="none" w:sz="0" w:space="0" w:color="auto"/>
        <w:right w:val="none" w:sz="0" w:space="0" w:color="auto"/>
      </w:divBdr>
    </w:div>
    <w:div w:id="278035405">
      <w:marLeft w:val="0"/>
      <w:marRight w:val="0"/>
      <w:marTop w:val="0"/>
      <w:marBottom w:val="0"/>
      <w:divBdr>
        <w:top w:val="none" w:sz="0" w:space="0" w:color="auto"/>
        <w:left w:val="none" w:sz="0" w:space="0" w:color="auto"/>
        <w:bottom w:val="none" w:sz="0" w:space="0" w:color="auto"/>
        <w:right w:val="none" w:sz="0" w:space="0" w:color="auto"/>
      </w:divBdr>
    </w:div>
    <w:div w:id="278035406">
      <w:marLeft w:val="0"/>
      <w:marRight w:val="0"/>
      <w:marTop w:val="0"/>
      <w:marBottom w:val="0"/>
      <w:divBdr>
        <w:top w:val="none" w:sz="0" w:space="0" w:color="auto"/>
        <w:left w:val="none" w:sz="0" w:space="0" w:color="auto"/>
        <w:bottom w:val="none" w:sz="0" w:space="0" w:color="auto"/>
        <w:right w:val="none" w:sz="0" w:space="0" w:color="auto"/>
      </w:divBdr>
    </w:div>
    <w:div w:id="278035407">
      <w:marLeft w:val="0"/>
      <w:marRight w:val="0"/>
      <w:marTop w:val="0"/>
      <w:marBottom w:val="0"/>
      <w:divBdr>
        <w:top w:val="none" w:sz="0" w:space="0" w:color="auto"/>
        <w:left w:val="none" w:sz="0" w:space="0" w:color="auto"/>
        <w:bottom w:val="none" w:sz="0" w:space="0" w:color="auto"/>
        <w:right w:val="none" w:sz="0" w:space="0" w:color="auto"/>
      </w:divBdr>
    </w:div>
    <w:div w:id="278035408">
      <w:marLeft w:val="0"/>
      <w:marRight w:val="0"/>
      <w:marTop w:val="0"/>
      <w:marBottom w:val="0"/>
      <w:divBdr>
        <w:top w:val="none" w:sz="0" w:space="0" w:color="auto"/>
        <w:left w:val="none" w:sz="0" w:space="0" w:color="auto"/>
        <w:bottom w:val="none" w:sz="0" w:space="0" w:color="auto"/>
        <w:right w:val="none" w:sz="0" w:space="0" w:color="auto"/>
      </w:divBdr>
    </w:div>
    <w:div w:id="278035409">
      <w:marLeft w:val="0"/>
      <w:marRight w:val="0"/>
      <w:marTop w:val="0"/>
      <w:marBottom w:val="0"/>
      <w:divBdr>
        <w:top w:val="none" w:sz="0" w:space="0" w:color="auto"/>
        <w:left w:val="none" w:sz="0" w:space="0" w:color="auto"/>
        <w:bottom w:val="none" w:sz="0" w:space="0" w:color="auto"/>
        <w:right w:val="none" w:sz="0" w:space="0" w:color="auto"/>
      </w:divBdr>
    </w:div>
    <w:div w:id="278035410">
      <w:marLeft w:val="0"/>
      <w:marRight w:val="0"/>
      <w:marTop w:val="0"/>
      <w:marBottom w:val="0"/>
      <w:divBdr>
        <w:top w:val="none" w:sz="0" w:space="0" w:color="auto"/>
        <w:left w:val="none" w:sz="0" w:space="0" w:color="auto"/>
        <w:bottom w:val="none" w:sz="0" w:space="0" w:color="auto"/>
        <w:right w:val="none" w:sz="0" w:space="0" w:color="auto"/>
      </w:divBdr>
    </w:div>
    <w:div w:id="278035411">
      <w:marLeft w:val="0"/>
      <w:marRight w:val="0"/>
      <w:marTop w:val="0"/>
      <w:marBottom w:val="0"/>
      <w:divBdr>
        <w:top w:val="none" w:sz="0" w:space="0" w:color="auto"/>
        <w:left w:val="none" w:sz="0" w:space="0" w:color="auto"/>
        <w:bottom w:val="none" w:sz="0" w:space="0" w:color="auto"/>
        <w:right w:val="none" w:sz="0" w:space="0" w:color="auto"/>
      </w:divBdr>
    </w:div>
    <w:div w:id="278035412">
      <w:marLeft w:val="0"/>
      <w:marRight w:val="0"/>
      <w:marTop w:val="0"/>
      <w:marBottom w:val="0"/>
      <w:divBdr>
        <w:top w:val="none" w:sz="0" w:space="0" w:color="auto"/>
        <w:left w:val="none" w:sz="0" w:space="0" w:color="auto"/>
        <w:bottom w:val="none" w:sz="0" w:space="0" w:color="auto"/>
        <w:right w:val="none" w:sz="0" w:space="0" w:color="auto"/>
      </w:divBdr>
    </w:div>
    <w:div w:id="278035413">
      <w:marLeft w:val="0"/>
      <w:marRight w:val="0"/>
      <w:marTop w:val="0"/>
      <w:marBottom w:val="0"/>
      <w:divBdr>
        <w:top w:val="none" w:sz="0" w:space="0" w:color="auto"/>
        <w:left w:val="none" w:sz="0" w:space="0" w:color="auto"/>
        <w:bottom w:val="none" w:sz="0" w:space="0" w:color="auto"/>
        <w:right w:val="none" w:sz="0" w:space="0" w:color="auto"/>
      </w:divBdr>
    </w:div>
    <w:div w:id="278035414">
      <w:marLeft w:val="0"/>
      <w:marRight w:val="0"/>
      <w:marTop w:val="0"/>
      <w:marBottom w:val="0"/>
      <w:divBdr>
        <w:top w:val="none" w:sz="0" w:space="0" w:color="auto"/>
        <w:left w:val="none" w:sz="0" w:space="0" w:color="auto"/>
        <w:bottom w:val="none" w:sz="0" w:space="0" w:color="auto"/>
        <w:right w:val="none" w:sz="0" w:space="0" w:color="auto"/>
      </w:divBdr>
    </w:div>
    <w:div w:id="278035415">
      <w:marLeft w:val="0"/>
      <w:marRight w:val="0"/>
      <w:marTop w:val="0"/>
      <w:marBottom w:val="0"/>
      <w:divBdr>
        <w:top w:val="none" w:sz="0" w:space="0" w:color="auto"/>
        <w:left w:val="none" w:sz="0" w:space="0" w:color="auto"/>
        <w:bottom w:val="none" w:sz="0" w:space="0" w:color="auto"/>
        <w:right w:val="none" w:sz="0" w:space="0" w:color="auto"/>
      </w:divBdr>
    </w:div>
    <w:div w:id="278035416">
      <w:marLeft w:val="0"/>
      <w:marRight w:val="0"/>
      <w:marTop w:val="0"/>
      <w:marBottom w:val="0"/>
      <w:divBdr>
        <w:top w:val="none" w:sz="0" w:space="0" w:color="auto"/>
        <w:left w:val="none" w:sz="0" w:space="0" w:color="auto"/>
        <w:bottom w:val="none" w:sz="0" w:space="0" w:color="auto"/>
        <w:right w:val="none" w:sz="0" w:space="0" w:color="auto"/>
      </w:divBdr>
    </w:div>
    <w:div w:id="278035417">
      <w:marLeft w:val="0"/>
      <w:marRight w:val="0"/>
      <w:marTop w:val="0"/>
      <w:marBottom w:val="0"/>
      <w:divBdr>
        <w:top w:val="none" w:sz="0" w:space="0" w:color="auto"/>
        <w:left w:val="none" w:sz="0" w:space="0" w:color="auto"/>
        <w:bottom w:val="none" w:sz="0" w:space="0" w:color="auto"/>
        <w:right w:val="none" w:sz="0" w:space="0" w:color="auto"/>
      </w:divBdr>
    </w:div>
    <w:div w:id="278035418">
      <w:marLeft w:val="0"/>
      <w:marRight w:val="0"/>
      <w:marTop w:val="0"/>
      <w:marBottom w:val="0"/>
      <w:divBdr>
        <w:top w:val="none" w:sz="0" w:space="0" w:color="auto"/>
        <w:left w:val="none" w:sz="0" w:space="0" w:color="auto"/>
        <w:bottom w:val="none" w:sz="0" w:space="0" w:color="auto"/>
        <w:right w:val="none" w:sz="0" w:space="0" w:color="auto"/>
      </w:divBdr>
    </w:div>
    <w:div w:id="278035419">
      <w:marLeft w:val="0"/>
      <w:marRight w:val="0"/>
      <w:marTop w:val="0"/>
      <w:marBottom w:val="0"/>
      <w:divBdr>
        <w:top w:val="none" w:sz="0" w:space="0" w:color="auto"/>
        <w:left w:val="none" w:sz="0" w:space="0" w:color="auto"/>
        <w:bottom w:val="none" w:sz="0" w:space="0" w:color="auto"/>
        <w:right w:val="none" w:sz="0" w:space="0" w:color="auto"/>
      </w:divBdr>
    </w:div>
    <w:div w:id="278035420">
      <w:marLeft w:val="0"/>
      <w:marRight w:val="0"/>
      <w:marTop w:val="0"/>
      <w:marBottom w:val="0"/>
      <w:divBdr>
        <w:top w:val="none" w:sz="0" w:space="0" w:color="auto"/>
        <w:left w:val="none" w:sz="0" w:space="0" w:color="auto"/>
        <w:bottom w:val="none" w:sz="0" w:space="0" w:color="auto"/>
        <w:right w:val="none" w:sz="0" w:space="0" w:color="auto"/>
      </w:divBdr>
    </w:div>
    <w:div w:id="278035421">
      <w:marLeft w:val="0"/>
      <w:marRight w:val="0"/>
      <w:marTop w:val="0"/>
      <w:marBottom w:val="0"/>
      <w:divBdr>
        <w:top w:val="none" w:sz="0" w:space="0" w:color="auto"/>
        <w:left w:val="none" w:sz="0" w:space="0" w:color="auto"/>
        <w:bottom w:val="none" w:sz="0" w:space="0" w:color="auto"/>
        <w:right w:val="none" w:sz="0" w:space="0" w:color="auto"/>
      </w:divBdr>
    </w:div>
    <w:div w:id="278035422">
      <w:marLeft w:val="0"/>
      <w:marRight w:val="0"/>
      <w:marTop w:val="0"/>
      <w:marBottom w:val="0"/>
      <w:divBdr>
        <w:top w:val="none" w:sz="0" w:space="0" w:color="auto"/>
        <w:left w:val="none" w:sz="0" w:space="0" w:color="auto"/>
        <w:bottom w:val="none" w:sz="0" w:space="0" w:color="auto"/>
        <w:right w:val="none" w:sz="0" w:space="0" w:color="auto"/>
      </w:divBdr>
    </w:div>
    <w:div w:id="278035423">
      <w:marLeft w:val="0"/>
      <w:marRight w:val="0"/>
      <w:marTop w:val="0"/>
      <w:marBottom w:val="0"/>
      <w:divBdr>
        <w:top w:val="none" w:sz="0" w:space="0" w:color="auto"/>
        <w:left w:val="none" w:sz="0" w:space="0" w:color="auto"/>
        <w:bottom w:val="none" w:sz="0" w:space="0" w:color="auto"/>
        <w:right w:val="none" w:sz="0" w:space="0" w:color="auto"/>
      </w:divBdr>
    </w:div>
    <w:div w:id="278035424">
      <w:marLeft w:val="0"/>
      <w:marRight w:val="0"/>
      <w:marTop w:val="0"/>
      <w:marBottom w:val="0"/>
      <w:divBdr>
        <w:top w:val="none" w:sz="0" w:space="0" w:color="auto"/>
        <w:left w:val="none" w:sz="0" w:space="0" w:color="auto"/>
        <w:bottom w:val="none" w:sz="0" w:space="0" w:color="auto"/>
        <w:right w:val="none" w:sz="0" w:space="0" w:color="auto"/>
      </w:divBdr>
    </w:div>
    <w:div w:id="278035425">
      <w:marLeft w:val="0"/>
      <w:marRight w:val="0"/>
      <w:marTop w:val="0"/>
      <w:marBottom w:val="0"/>
      <w:divBdr>
        <w:top w:val="none" w:sz="0" w:space="0" w:color="auto"/>
        <w:left w:val="none" w:sz="0" w:space="0" w:color="auto"/>
        <w:bottom w:val="none" w:sz="0" w:space="0" w:color="auto"/>
        <w:right w:val="none" w:sz="0" w:space="0" w:color="auto"/>
      </w:divBdr>
    </w:div>
    <w:div w:id="278035426">
      <w:marLeft w:val="0"/>
      <w:marRight w:val="0"/>
      <w:marTop w:val="0"/>
      <w:marBottom w:val="0"/>
      <w:divBdr>
        <w:top w:val="none" w:sz="0" w:space="0" w:color="auto"/>
        <w:left w:val="none" w:sz="0" w:space="0" w:color="auto"/>
        <w:bottom w:val="none" w:sz="0" w:space="0" w:color="auto"/>
        <w:right w:val="none" w:sz="0" w:space="0" w:color="auto"/>
      </w:divBdr>
    </w:div>
    <w:div w:id="278035427">
      <w:marLeft w:val="0"/>
      <w:marRight w:val="0"/>
      <w:marTop w:val="0"/>
      <w:marBottom w:val="0"/>
      <w:divBdr>
        <w:top w:val="none" w:sz="0" w:space="0" w:color="auto"/>
        <w:left w:val="none" w:sz="0" w:space="0" w:color="auto"/>
        <w:bottom w:val="none" w:sz="0" w:space="0" w:color="auto"/>
        <w:right w:val="none" w:sz="0" w:space="0" w:color="auto"/>
      </w:divBdr>
    </w:div>
    <w:div w:id="278035428">
      <w:marLeft w:val="0"/>
      <w:marRight w:val="0"/>
      <w:marTop w:val="0"/>
      <w:marBottom w:val="0"/>
      <w:divBdr>
        <w:top w:val="none" w:sz="0" w:space="0" w:color="auto"/>
        <w:left w:val="none" w:sz="0" w:space="0" w:color="auto"/>
        <w:bottom w:val="none" w:sz="0" w:space="0" w:color="auto"/>
        <w:right w:val="none" w:sz="0" w:space="0" w:color="auto"/>
      </w:divBdr>
    </w:div>
    <w:div w:id="278035429">
      <w:marLeft w:val="0"/>
      <w:marRight w:val="0"/>
      <w:marTop w:val="0"/>
      <w:marBottom w:val="0"/>
      <w:divBdr>
        <w:top w:val="none" w:sz="0" w:space="0" w:color="auto"/>
        <w:left w:val="none" w:sz="0" w:space="0" w:color="auto"/>
        <w:bottom w:val="none" w:sz="0" w:space="0" w:color="auto"/>
        <w:right w:val="none" w:sz="0" w:space="0" w:color="auto"/>
      </w:divBdr>
    </w:div>
    <w:div w:id="278035430">
      <w:marLeft w:val="0"/>
      <w:marRight w:val="0"/>
      <w:marTop w:val="0"/>
      <w:marBottom w:val="0"/>
      <w:divBdr>
        <w:top w:val="none" w:sz="0" w:space="0" w:color="auto"/>
        <w:left w:val="none" w:sz="0" w:space="0" w:color="auto"/>
        <w:bottom w:val="none" w:sz="0" w:space="0" w:color="auto"/>
        <w:right w:val="none" w:sz="0" w:space="0" w:color="auto"/>
      </w:divBdr>
    </w:div>
    <w:div w:id="278035431">
      <w:marLeft w:val="0"/>
      <w:marRight w:val="0"/>
      <w:marTop w:val="0"/>
      <w:marBottom w:val="0"/>
      <w:divBdr>
        <w:top w:val="none" w:sz="0" w:space="0" w:color="auto"/>
        <w:left w:val="none" w:sz="0" w:space="0" w:color="auto"/>
        <w:bottom w:val="none" w:sz="0" w:space="0" w:color="auto"/>
        <w:right w:val="none" w:sz="0" w:space="0" w:color="auto"/>
      </w:divBdr>
    </w:div>
    <w:div w:id="278035432">
      <w:marLeft w:val="0"/>
      <w:marRight w:val="0"/>
      <w:marTop w:val="0"/>
      <w:marBottom w:val="0"/>
      <w:divBdr>
        <w:top w:val="none" w:sz="0" w:space="0" w:color="auto"/>
        <w:left w:val="none" w:sz="0" w:space="0" w:color="auto"/>
        <w:bottom w:val="none" w:sz="0" w:space="0" w:color="auto"/>
        <w:right w:val="none" w:sz="0" w:space="0" w:color="auto"/>
      </w:divBdr>
    </w:div>
    <w:div w:id="278035433">
      <w:marLeft w:val="0"/>
      <w:marRight w:val="0"/>
      <w:marTop w:val="0"/>
      <w:marBottom w:val="0"/>
      <w:divBdr>
        <w:top w:val="none" w:sz="0" w:space="0" w:color="auto"/>
        <w:left w:val="none" w:sz="0" w:space="0" w:color="auto"/>
        <w:bottom w:val="none" w:sz="0" w:space="0" w:color="auto"/>
        <w:right w:val="none" w:sz="0" w:space="0" w:color="auto"/>
      </w:divBdr>
    </w:div>
    <w:div w:id="278035434">
      <w:marLeft w:val="0"/>
      <w:marRight w:val="0"/>
      <w:marTop w:val="0"/>
      <w:marBottom w:val="0"/>
      <w:divBdr>
        <w:top w:val="none" w:sz="0" w:space="0" w:color="auto"/>
        <w:left w:val="none" w:sz="0" w:space="0" w:color="auto"/>
        <w:bottom w:val="none" w:sz="0" w:space="0" w:color="auto"/>
        <w:right w:val="none" w:sz="0" w:space="0" w:color="auto"/>
      </w:divBdr>
    </w:div>
    <w:div w:id="278035435">
      <w:marLeft w:val="0"/>
      <w:marRight w:val="0"/>
      <w:marTop w:val="0"/>
      <w:marBottom w:val="0"/>
      <w:divBdr>
        <w:top w:val="none" w:sz="0" w:space="0" w:color="auto"/>
        <w:left w:val="none" w:sz="0" w:space="0" w:color="auto"/>
        <w:bottom w:val="none" w:sz="0" w:space="0" w:color="auto"/>
        <w:right w:val="none" w:sz="0" w:space="0" w:color="auto"/>
      </w:divBdr>
    </w:div>
    <w:div w:id="278035436">
      <w:marLeft w:val="0"/>
      <w:marRight w:val="0"/>
      <w:marTop w:val="0"/>
      <w:marBottom w:val="0"/>
      <w:divBdr>
        <w:top w:val="none" w:sz="0" w:space="0" w:color="auto"/>
        <w:left w:val="none" w:sz="0" w:space="0" w:color="auto"/>
        <w:bottom w:val="none" w:sz="0" w:space="0" w:color="auto"/>
        <w:right w:val="none" w:sz="0" w:space="0" w:color="auto"/>
      </w:divBdr>
    </w:div>
    <w:div w:id="278035437">
      <w:marLeft w:val="0"/>
      <w:marRight w:val="0"/>
      <w:marTop w:val="0"/>
      <w:marBottom w:val="0"/>
      <w:divBdr>
        <w:top w:val="none" w:sz="0" w:space="0" w:color="auto"/>
        <w:left w:val="none" w:sz="0" w:space="0" w:color="auto"/>
        <w:bottom w:val="none" w:sz="0" w:space="0" w:color="auto"/>
        <w:right w:val="none" w:sz="0" w:space="0" w:color="auto"/>
      </w:divBdr>
    </w:div>
    <w:div w:id="278035438">
      <w:marLeft w:val="0"/>
      <w:marRight w:val="0"/>
      <w:marTop w:val="0"/>
      <w:marBottom w:val="0"/>
      <w:divBdr>
        <w:top w:val="none" w:sz="0" w:space="0" w:color="auto"/>
        <w:left w:val="none" w:sz="0" w:space="0" w:color="auto"/>
        <w:bottom w:val="none" w:sz="0" w:space="0" w:color="auto"/>
        <w:right w:val="none" w:sz="0" w:space="0" w:color="auto"/>
      </w:divBdr>
    </w:div>
    <w:div w:id="278035439">
      <w:marLeft w:val="0"/>
      <w:marRight w:val="0"/>
      <w:marTop w:val="0"/>
      <w:marBottom w:val="0"/>
      <w:divBdr>
        <w:top w:val="none" w:sz="0" w:space="0" w:color="auto"/>
        <w:left w:val="none" w:sz="0" w:space="0" w:color="auto"/>
        <w:bottom w:val="none" w:sz="0" w:space="0" w:color="auto"/>
        <w:right w:val="none" w:sz="0" w:space="0" w:color="auto"/>
      </w:divBdr>
    </w:div>
    <w:div w:id="278035440">
      <w:marLeft w:val="0"/>
      <w:marRight w:val="0"/>
      <w:marTop w:val="0"/>
      <w:marBottom w:val="0"/>
      <w:divBdr>
        <w:top w:val="none" w:sz="0" w:space="0" w:color="auto"/>
        <w:left w:val="none" w:sz="0" w:space="0" w:color="auto"/>
        <w:bottom w:val="none" w:sz="0" w:space="0" w:color="auto"/>
        <w:right w:val="none" w:sz="0" w:space="0" w:color="auto"/>
      </w:divBdr>
    </w:div>
    <w:div w:id="278035441">
      <w:marLeft w:val="0"/>
      <w:marRight w:val="0"/>
      <w:marTop w:val="0"/>
      <w:marBottom w:val="0"/>
      <w:divBdr>
        <w:top w:val="none" w:sz="0" w:space="0" w:color="auto"/>
        <w:left w:val="none" w:sz="0" w:space="0" w:color="auto"/>
        <w:bottom w:val="none" w:sz="0" w:space="0" w:color="auto"/>
        <w:right w:val="none" w:sz="0" w:space="0" w:color="auto"/>
      </w:divBdr>
    </w:div>
    <w:div w:id="278035442">
      <w:marLeft w:val="0"/>
      <w:marRight w:val="0"/>
      <w:marTop w:val="0"/>
      <w:marBottom w:val="0"/>
      <w:divBdr>
        <w:top w:val="none" w:sz="0" w:space="0" w:color="auto"/>
        <w:left w:val="none" w:sz="0" w:space="0" w:color="auto"/>
        <w:bottom w:val="none" w:sz="0" w:space="0" w:color="auto"/>
        <w:right w:val="none" w:sz="0" w:space="0" w:color="auto"/>
      </w:divBdr>
    </w:div>
    <w:div w:id="278035443">
      <w:marLeft w:val="0"/>
      <w:marRight w:val="0"/>
      <w:marTop w:val="0"/>
      <w:marBottom w:val="0"/>
      <w:divBdr>
        <w:top w:val="none" w:sz="0" w:space="0" w:color="auto"/>
        <w:left w:val="none" w:sz="0" w:space="0" w:color="auto"/>
        <w:bottom w:val="none" w:sz="0" w:space="0" w:color="auto"/>
        <w:right w:val="none" w:sz="0" w:space="0" w:color="auto"/>
      </w:divBdr>
    </w:div>
    <w:div w:id="278035444">
      <w:marLeft w:val="0"/>
      <w:marRight w:val="0"/>
      <w:marTop w:val="0"/>
      <w:marBottom w:val="0"/>
      <w:divBdr>
        <w:top w:val="none" w:sz="0" w:space="0" w:color="auto"/>
        <w:left w:val="none" w:sz="0" w:space="0" w:color="auto"/>
        <w:bottom w:val="none" w:sz="0" w:space="0" w:color="auto"/>
        <w:right w:val="none" w:sz="0" w:space="0" w:color="auto"/>
      </w:divBdr>
    </w:div>
    <w:div w:id="278035445">
      <w:marLeft w:val="0"/>
      <w:marRight w:val="0"/>
      <w:marTop w:val="0"/>
      <w:marBottom w:val="0"/>
      <w:divBdr>
        <w:top w:val="none" w:sz="0" w:space="0" w:color="auto"/>
        <w:left w:val="none" w:sz="0" w:space="0" w:color="auto"/>
        <w:bottom w:val="none" w:sz="0" w:space="0" w:color="auto"/>
        <w:right w:val="none" w:sz="0" w:space="0" w:color="auto"/>
      </w:divBdr>
    </w:div>
    <w:div w:id="278035446">
      <w:marLeft w:val="0"/>
      <w:marRight w:val="0"/>
      <w:marTop w:val="0"/>
      <w:marBottom w:val="0"/>
      <w:divBdr>
        <w:top w:val="none" w:sz="0" w:space="0" w:color="auto"/>
        <w:left w:val="none" w:sz="0" w:space="0" w:color="auto"/>
        <w:bottom w:val="none" w:sz="0" w:space="0" w:color="auto"/>
        <w:right w:val="none" w:sz="0" w:space="0" w:color="auto"/>
      </w:divBdr>
    </w:div>
    <w:div w:id="278035447">
      <w:marLeft w:val="0"/>
      <w:marRight w:val="0"/>
      <w:marTop w:val="0"/>
      <w:marBottom w:val="0"/>
      <w:divBdr>
        <w:top w:val="none" w:sz="0" w:space="0" w:color="auto"/>
        <w:left w:val="none" w:sz="0" w:space="0" w:color="auto"/>
        <w:bottom w:val="none" w:sz="0" w:space="0" w:color="auto"/>
        <w:right w:val="none" w:sz="0" w:space="0" w:color="auto"/>
      </w:divBdr>
    </w:div>
    <w:div w:id="278035448">
      <w:marLeft w:val="0"/>
      <w:marRight w:val="0"/>
      <w:marTop w:val="0"/>
      <w:marBottom w:val="0"/>
      <w:divBdr>
        <w:top w:val="none" w:sz="0" w:space="0" w:color="auto"/>
        <w:left w:val="none" w:sz="0" w:space="0" w:color="auto"/>
        <w:bottom w:val="none" w:sz="0" w:space="0" w:color="auto"/>
        <w:right w:val="none" w:sz="0" w:space="0" w:color="auto"/>
      </w:divBdr>
    </w:div>
    <w:div w:id="278035449">
      <w:marLeft w:val="0"/>
      <w:marRight w:val="0"/>
      <w:marTop w:val="0"/>
      <w:marBottom w:val="0"/>
      <w:divBdr>
        <w:top w:val="none" w:sz="0" w:space="0" w:color="auto"/>
        <w:left w:val="none" w:sz="0" w:space="0" w:color="auto"/>
        <w:bottom w:val="none" w:sz="0" w:space="0" w:color="auto"/>
        <w:right w:val="none" w:sz="0" w:space="0" w:color="auto"/>
      </w:divBdr>
    </w:div>
    <w:div w:id="278035450">
      <w:marLeft w:val="0"/>
      <w:marRight w:val="0"/>
      <w:marTop w:val="0"/>
      <w:marBottom w:val="0"/>
      <w:divBdr>
        <w:top w:val="none" w:sz="0" w:space="0" w:color="auto"/>
        <w:left w:val="none" w:sz="0" w:space="0" w:color="auto"/>
        <w:bottom w:val="none" w:sz="0" w:space="0" w:color="auto"/>
        <w:right w:val="none" w:sz="0" w:space="0" w:color="auto"/>
      </w:divBdr>
    </w:div>
    <w:div w:id="278035451">
      <w:marLeft w:val="0"/>
      <w:marRight w:val="0"/>
      <w:marTop w:val="0"/>
      <w:marBottom w:val="0"/>
      <w:divBdr>
        <w:top w:val="none" w:sz="0" w:space="0" w:color="auto"/>
        <w:left w:val="none" w:sz="0" w:space="0" w:color="auto"/>
        <w:bottom w:val="none" w:sz="0" w:space="0" w:color="auto"/>
        <w:right w:val="none" w:sz="0" w:space="0" w:color="auto"/>
      </w:divBdr>
    </w:div>
    <w:div w:id="278035452">
      <w:marLeft w:val="0"/>
      <w:marRight w:val="0"/>
      <w:marTop w:val="0"/>
      <w:marBottom w:val="0"/>
      <w:divBdr>
        <w:top w:val="none" w:sz="0" w:space="0" w:color="auto"/>
        <w:left w:val="none" w:sz="0" w:space="0" w:color="auto"/>
        <w:bottom w:val="none" w:sz="0" w:space="0" w:color="auto"/>
        <w:right w:val="none" w:sz="0" w:space="0" w:color="auto"/>
      </w:divBdr>
    </w:div>
    <w:div w:id="278035453">
      <w:marLeft w:val="0"/>
      <w:marRight w:val="0"/>
      <w:marTop w:val="0"/>
      <w:marBottom w:val="0"/>
      <w:divBdr>
        <w:top w:val="none" w:sz="0" w:space="0" w:color="auto"/>
        <w:left w:val="none" w:sz="0" w:space="0" w:color="auto"/>
        <w:bottom w:val="none" w:sz="0" w:space="0" w:color="auto"/>
        <w:right w:val="none" w:sz="0" w:space="0" w:color="auto"/>
      </w:divBdr>
    </w:div>
    <w:div w:id="278035454">
      <w:marLeft w:val="0"/>
      <w:marRight w:val="0"/>
      <w:marTop w:val="0"/>
      <w:marBottom w:val="0"/>
      <w:divBdr>
        <w:top w:val="none" w:sz="0" w:space="0" w:color="auto"/>
        <w:left w:val="none" w:sz="0" w:space="0" w:color="auto"/>
        <w:bottom w:val="none" w:sz="0" w:space="0" w:color="auto"/>
        <w:right w:val="none" w:sz="0" w:space="0" w:color="auto"/>
      </w:divBdr>
    </w:div>
    <w:div w:id="278035455">
      <w:marLeft w:val="0"/>
      <w:marRight w:val="0"/>
      <w:marTop w:val="0"/>
      <w:marBottom w:val="0"/>
      <w:divBdr>
        <w:top w:val="none" w:sz="0" w:space="0" w:color="auto"/>
        <w:left w:val="none" w:sz="0" w:space="0" w:color="auto"/>
        <w:bottom w:val="none" w:sz="0" w:space="0" w:color="auto"/>
        <w:right w:val="none" w:sz="0" w:space="0" w:color="auto"/>
      </w:divBdr>
    </w:div>
    <w:div w:id="278035456">
      <w:marLeft w:val="0"/>
      <w:marRight w:val="0"/>
      <w:marTop w:val="0"/>
      <w:marBottom w:val="0"/>
      <w:divBdr>
        <w:top w:val="none" w:sz="0" w:space="0" w:color="auto"/>
        <w:left w:val="none" w:sz="0" w:space="0" w:color="auto"/>
        <w:bottom w:val="none" w:sz="0" w:space="0" w:color="auto"/>
        <w:right w:val="none" w:sz="0" w:space="0" w:color="auto"/>
      </w:divBdr>
    </w:div>
    <w:div w:id="278035457">
      <w:marLeft w:val="0"/>
      <w:marRight w:val="0"/>
      <w:marTop w:val="0"/>
      <w:marBottom w:val="0"/>
      <w:divBdr>
        <w:top w:val="none" w:sz="0" w:space="0" w:color="auto"/>
        <w:left w:val="none" w:sz="0" w:space="0" w:color="auto"/>
        <w:bottom w:val="none" w:sz="0" w:space="0" w:color="auto"/>
        <w:right w:val="none" w:sz="0" w:space="0" w:color="auto"/>
      </w:divBdr>
    </w:div>
    <w:div w:id="278035458">
      <w:marLeft w:val="0"/>
      <w:marRight w:val="0"/>
      <w:marTop w:val="0"/>
      <w:marBottom w:val="0"/>
      <w:divBdr>
        <w:top w:val="none" w:sz="0" w:space="0" w:color="auto"/>
        <w:left w:val="none" w:sz="0" w:space="0" w:color="auto"/>
        <w:bottom w:val="none" w:sz="0" w:space="0" w:color="auto"/>
        <w:right w:val="none" w:sz="0" w:space="0" w:color="auto"/>
      </w:divBdr>
    </w:div>
    <w:div w:id="278035459">
      <w:marLeft w:val="0"/>
      <w:marRight w:val="0"/>
      <w:marTop w:val="0"/>
      <w:marBottom w:val="0"/>
      <w:divBdr>
        <w:top w:val="none" w:sz="0" w:space="0" w:color="auto"/>
        <w:left w:val="none" w:sz="0" w:space="0" w:color="auto"/>
        <w:bottom w:val="none" w:sz="0" w:space="0" w:color="auto"/>
        <w:right w:val="none" w:sz="0" w:space="0" w:color="auto"/>
      </w:divBdr>
    </w:div>
    <w:div w:id="278035460">
      <w:marLeft w:val="0"/>
      <w:marRight w:val="0"/>
      <w:marTop w:val="0"/>
      <w:marBottom w:val="0"/>
      <w:divBdr>
        <w:top w:val="none" w:sz="0" w:space="0" w:color="auto"/>
        <w:left w:val="none" w:sz="0" w:space="0" w:color="auto"/>
        <w:bottom w:val="none" w:sz="0" w:space="0" w:color="auto"/>
        <w:right w:val="none" w:sz="0" w:space="0" w:color="auto"/>
      </w:divBdr>
    </w:div>
    <w:div w:id="278035461">
      <w:marLeft w:val="0"/>
      <w:marRight w:val="0"/>
      <w:marTop w:val="0"/>
      <w:marBottom w:val="0"/>
      <w:divBdr>
        <w:top w:val="none" w:sz="0" w:space="0" w:color="auto"/>
        <w:left w:val="none" w:sz="0" w:space="0" w:color="auto"/>
        <w:bottom w:val="none" w:sz="0" w:space="0" w:color="auto"/>
        <w:right w:val="none" w:sz="0" w:space="0" w:color="auto"/>
      </w:divBdr>
    </w:div>
    <w:div w:id="278035462">
      <w:marLeft w:val="0"/>
      <w:marRight w:val="0"/>
      <w:marTop w:val="0"/>
      <w:marBottom w:val="0"/>
      <w:divBdr>
        <w:top w:val="none" w:sz="0" w:space="0" w:color="auto"/>
        <w:left w:val="none" w:sz="0" w:space="0" w:color="auto"/>
        <w:bottom w:val="none" w:sz="0" w:space="0" w:color="auto"/>
        <w:right w:val="none" w:sz="0" w:space="0" w:color="auto"/>
      </w:divBdr>
    </w:div>
    <w:div w:id="278035463">
      <w:marLeft w:val="0"/>
      <w:marRight w:val="0"/>
      <w:marTop w:val="0"/>
      <w:marBottom w:val="0"/>
      <w:divBdr>
        <w:top w:val="none" w:sz="0" w:space="0" w:color="auto"/>
        <w:left w:val="none" w:sz="0" w:space="0" w:color="auto"/>
        <w:bottom w:val="none" w:sz="0" w:space="0" w:color="auto"/>
        <w:right w:val="none" w:sz="0" w:space="0" w:color="auto"/>
      </w:divBdr>
    </w:div>
    <w:div w:id="278035464">
      <w:marLeft w:val="0"/>
      <w:marRight w:val="0"/>
      <w:marTop w:val="0"/>
      <w:marBottom w:val="0"/>
      <w:divBdr>
        <w:top w:val="none" w:sz="0" w:space="0" w:color="auto"/>
        <w:left w:val="none" w:sz="0" w:space="0" w:color="auto"/>
        <w:bottom w:val="none" w:sz="0" w:space="0" w:color="auto"/>
        <w:right w:val="none" w:sz="0" w:space="0" w:color="auto"/>
      </w:divBdr>
    </w:div>
    <w:div w:id="278035465">
      <w:marLeft w:val="0"/>
      <w:marRight w:val="0"/>
      <w:marTop w:val="0"/>
      <w:marBottom w:val="0"/>
      <w:divBdr>
        <w:top w:val="none" w:sz="0" w:space="0" w:color="auto"/>
        <w:left w:val="none" w:sz="0" w:space="0" w:color="auto"/>
        <w:bottom w:val="none" w:sz="0" w:space="0" w:color="auto"/>
        <w:right w:val="none" w:sz="0" w:space="0" w:color="auto"/>
      </w:divBdr>
    </w:div>
    <w:div w:id="278035466">
      <w:marLeft w:val="0"/>
      <w:marRight w:val="0"/>
      <w:marTop w:val="0"/>
      <w:marBottom w:val="0"/>
      <w:divBdr>
        <w:top w:val="none" w:sz="0" w:space="0" w:color="auto"/>
        <w:left w:val="none" w:sz="0" w:space="0" w:color="auto"/>
        <w:bottom w:val="none" w:sz="0" w:space="0" w:color="auto"/>
        <w:right w:val="none" w:sz="0" w:space="0" w:color="auto"/>
      </w:divBdr>
    </w:div>
    <w:div w:id="278035467">
      <w:marLeft w:val="0"/>
      <w:marRight w:val="0"/>
      <w:marTop w:val="0"/>
      <w:marBottom w:val="0"/>
      <w:divBdr>
        <w:top w:val="none" w:sz="0" w:space="0" w:color="auto"/>
        <w:left w:val="none" w:sz="0" w:space="0" w:color="auto"/>
        <w:bottom w:val="none" w:sz="0" w:space="0" w:color="auto"/>
        <w:right w:val="none" w:sz="0" w:space="0" w:color="auto"/>
      </w:divBdr>
    </w:div>
    <w:div w:id="278035468">
      <w:marLeft w:val="0"/>
      <w:marRight w:val="0"/>
      <w:marTop w:val="0"/>
      <w:marBottom w:val="0"/>
      <w:divBdr>
        <w:top w:val="none" w:sz="0" w:space="0" w:color="auto"/>
        <w:left w:val="none" w:sz="0" w:space="0" w:color="auto"/>
        <w:bottom w:val="none" w:sz="0" w:space="0" w:color="auto"/>
        <w:right w:val="none" w:sz="0" w:space="0" w:color="auto"/>
      </w:divBdr>
    </w:div>
    <w:div w:id="278035469">
      <w:marLeft w:val="0"/>
      <w:marRight w:val="0"/>
      <w:marTop w:val="0"/>
      <w:marBottom w:val="0"/>
      <w:divBdr>
        <w:top w:val="none" w:sz="0" w:space="0" w:color="auto"/>
        <w:left w:val="none" w:sz="0" w:space="0" w:color="auto"/>
        <w:bottom w:val="none" w:sz="0" w:space="0" w:color="auto"/>
        <w:right w:val="none" w:sz="0" w:space="0" w:color="auto"/>
      </w:divBdr>
    </w:div>
    <w:div w:id="278035470">
      <w:marLeft w:val="0"/>
      <w:marRight w:val="0"/>
      <w:marTop w:val="0"/>
      <w:marBottom w:val="0"/>
      <w:divBdr>
        <w:top w:val="none" w:sz="0" w:space="0" w:color="auto"/>
        <w:left w:val="none" w:sz="0" w:space="0" w:color="auto"/>
        <w:bottom w:val="none" w:sz="0" w:space="0" w:color="auto"/>
        <w:right w:val="none" w:sz="0" w:space="0" w:color="auto"/>
      </w:divBdr>
    </w:div>
    <w:div w:id="278035471">
      <w:marLeft w:val="0"/>
      <w:marRight w:val="0"/>
      <w:marTop w:val="0"/>
      <w:marBottom w:val="0"/>
      <w:divBdr>
        <w:top w:val="none" w:sz="0" w:space="0" w:color="auto"/>
        <w:left w:val="none" w:sz="0" w:space="0" w:color="auto"/>
        <w:bottom w:val="none" w:sz="0" w:space="0" w:color="auto"/>
        <w:right w:val="none" w:sz="0" w:space="0" w:color="auto"/>
      </w:divBdr>
    </w:div>
    <w:div w:id="278035472">
      <w:marLeft w:val="0"/>
      <w:marRight w:val="0"/>
      <w:marTop w:val="0"/>
      <w:marBottom w:val="0"/>
      <w:divBdr>
        <w:top w:val="none" w:sz="0" w:space="0" w:color="auto"/>
        <w:left w:val="none" w:sz="0" w:space="0" w:color="auto"/>
        <w:bottom w:val="none" w:sz="0" w:space="0" w:color="auto"/>
        <w:right w:val="none" w:sz="0" w:space="0" w:color="auto"/>
      </w:divBdr>
    </w:div>
    <w:div w:id="278035473">
      <w:marLeft w:val="0"/>
      <w:marRight w:val="0"/>
      <w:marTop w:val="0"/>
      <w:marBottom w:val="0"/>
      <w:divBdr>
        <w:top w:val="none" w:sz="0" w:space="0" w:color="auto"/>
        <w:left w:val="none" w:sz="0" w:space="0" w:color="auto"/>
        <w:bottom w:val="none" w:sz="0" w:space="0" w:color="auto"/>
        <w:right w:val="none" w:sz="0" w:space="0" w:color="auto"/>
      </w:divBdr>
    </w:div>
    <w:div w:id="278035474">
      <w:marLeft w:val="0"/>
      <w:marRight w:val="0"/>
      <w:marTop w:val="0"/>
      <w:marBottom w:val="0"/>
      <w:divBdr>
        <w:top w:val="none" w:sz="0" w:space="0" w:color="auto"/>
        <w:left w:val="none" w:sz="0" w:space="0" w:color="auto"/>
        <w:bottom w:val="none" w:sz="0" w:space="0" w:color="auto"/>
        <w:right w:val="none" w:sz="0" w:space="0" w:color="auto"/>
      </w:divBdr>
    </w:div>
    <w:div w:id="278035475">
      <w:marLeft w:val="0"/>
      <w:marRight w:val="0"/>
      <w:marTop w:val="0"/>
      <w:marBottom w:val="0"/>
      <w:divBdr>
        <w:top w:val="none" w:sz="0" w:space="0" w:color="auto"/>
        <w:left w:val="none" w:sz="0" w:space="0" w:color="auto"/>
        <w:bottom w:val="none" w:sz="0" w:space="0" w:color="auto"/>
        <w:right w:val="none" w:sz="0" w:space="0" w:color="auto"/>
      </w:divBdr>
    </w:div>
    <w:div w:id="278035476">
      <w:marLeft w:val="0"/>
      <w:marRight w:val="0"/>
      <w:marTop w:val="0"/>
      <w:marBottom w:val="0"/>
      <w:divBdr>
        <w:top w:val="none" w:sz="0" w:space="0" w:color="auto"/>
        <w:left w:val="none" w:sz="0" w:space="0" w:color="auto"/>
        <w:bottom w:val="none" w:sz="0" w:space="0" w:color="auto"/>
        <w:right w:val="none" w:sz="0" w:space="0" w:color="auto"/>
      </w:divBdr>
    </w:div>
    <w:div w:id="278035477">
      <w:marLeft w:val="0"/>
      <w:marRight w:val="0"/>
      <w:marTop w:val="0"/>
      <w:marBottom w:val="0"/>
      <w:divBdr>
        <w:top w:val="none" w:sz="0" w:space="0" w:color="auto"/>
        <w:left w:val="none" w:sz="0" w:space="0" w:color="auto"/>
        <w:bottom w:val="none" w:sz="0" w:space="0" w:color="auto"/>
        <w:right w:val="none" w:sz="0" w:space="0" w:color="auto"/>
      </w:divBdr>
    </w:div>
    <w:div w:id="278035478">
      <w:marLeft w:val="0"/>
      <w:marRight w:val="0"/>
      <w:marTop w:val="0"/>
      <w:marBottom w:val="0"/>
      <w:divBdr>
        <w:top w:val="none" w:sz="0" w:space="0" w:color="auto"/>
        <w:left w:val="none" w:sz="0" w:space="0" w:color="auto"/>
        <w:bottom w:val="none" w:sz="0" w:space="0" w:color="auto"/>
        <w:right w:val="none" w:sz="0" w:space="0" w:color="auto"/>
      </w:divBdr>
    </w:div>
    <w:div w:id="278035479">
      <w:marLeft w:val="0"/>
      <w:marRight w:val="0"/>
      <w:marTop w:val="0"/>
      <w:marBottom w:val="0"/>
      <w:divBdr>
        <w:top w:val="none" w:sz="0" w:space="0" w:color="auto"/>
        <w:left w:val="none" w:sz="0" w:space="0" w:color="auto"/>
        <w:bottom w:val="none" w:sz="0" w:space="0" w:color="auto"/>
        <w:right w:val="none" w:sz="0" w:space="0" w:color="auto"/>
      </w:divBdr>
    </w:div>
    <w:div w:id="278035480">
      <w:marLeft w:val="0"/>
      <w:marRight w:val="0"/>
      <w:marTop w:val="0"/>
      <w:marBottom w:val="0"/>
      <w:divBdr>
        <w:top w:val="none" w:sz="0" w:space="0" w:color="auto"/>
        <w:left w:val="none" w:sz="0" w:space="0" w:color="auto"/>
        <w:bottom w:val="none" w:sz="0" w:space="0" w:color="auto"/>
        <w:right w:val="none" w:sz="0" w:space="0" w:color="auto"/>
      </w:divBdr>
    </w:div>
    <w:div w:id="278035481">
      <w:marLeft w:val="0"/>
      <w:marRight w:val="0"/>
      <w:marTop w:val="0"/>
      <w:marBottom w:val="0"/>
      <w:divBdr>
        <w:top w:val="none" w:sz="0" w:space="0" w:color="auto"/>
        <w:left w:val="none" w:sz="0" w:space="0" w:color="auto"/>
        <w:bottom w:val="none" w:sz="0" w:space="0" w:color="auto"/>
        <w:right w:val="none" w:sz="0" w:space="0" w:color="auto"/>
      </w:divBdr>
    </w:div>
    <w:div w:id="278035482">
      <w:marLeft w:val="0"/>
      <w:marRight w:val="0"/>
      <w:marTop w:val="0"/>
      <w:marBottom w:val="0"/>
      <w:divBdr>
        <w:top w:val="none" w:sz="0" w:space="0" w:color="auto"/>
        <w:left w:val="none" w:sz="0" w:space="0" w:color="auto"/>
        <w:bottom w:val="none" w:sz="0" w:space="0" w:color="auto"/>
        <w:right w:val="none" w:sz="0" w:space="0" w:color="auto"/>
      </w:divBdr>
    </w:div>
    <w:div w:id="278035483">
      <w:marLeft w:val="0"/>
      <w:marRight w:val="0"/>
      <w:marTop w:val="0"/>
      <w:marBottom w:val="0"/>
      <w:divBdr>
        <w:top w:val="none" w:sz="0" w:space="0" w:color="auto"/>
        <w:left w:val="none" w:sz="0" w:space="0" w:color="auto"/>
        <w:bottom w:val="none" w:sz="0" w:space="0" w:color="auto"/>
        <w:right w:val="none" w:sz="0" w:space="0" w:color="auto"/>
      </w:divBdr>
    </w:div>
    <w:div w:id="278035484">
      <w:marLeft w:val="0"/>
      <w:marRight w:val="0"/>
      <w:marTop w:val="0"/>
      <w:marBottom w:val="0"/>
      <w:divBdr>
        <w:top w:val="none" w:sz="0" w:space="0" w:color="auto"/>
        <w:left w:val="none" w:sz="0" w:space="0" w:color="auto"/>
        <w:bottom w:val="none" w:sz="0" w:space="0" w:color="auto"/>
        <w:right w:val="none" w:sz="0" w:space="0" w:color="auto"/>
      </w:divBdr>
    </w:div>
    <w:div w:id="278035485">
      <w:marLeft w:val="0"/>
      <w:marRight w:val="0"/>
      <w:marTop w:val="0"/>
      <w:marBottom w:val="0"/>
      <w:divBdr>
        <w:top w:val="none" w:sz="0" w:space="0" w:color="auto"/>
        <w:left w:val="none" w:sz="0" w:space="0" w:color="auto"/>
        <w:bottom w:val="none" w:sz="0" w:space="0" w:color="auto"/>
        <w:right w:val="none" w:sz="0" w:space="0" w:color="auto"/>
      </w:divBdr>
    </w:div>
    <w:div w:id="278035486">
      <w:marLeft w:val="0"/>
      <w:marRight w:val="0"/>
      <w:marTop w:val="0"/>
      <w:marBottom w:val="0"/>
      <w:divBdr>
        <w:top w:val="none" w:sz="0" w:space="0" w:color="auto"/>
        <w:left w:val="none" w:sz="0" w:space="0" w:color="auto"/>
        <w:bottom w:val="none" w:sz="0" w:space="0" w:color="auto"/>
        <w:right w:val="none" w:sz="0" w:space="0" w:color="auto"/>
      </w:divBdr>
    </w:div>
    <w:div w:id="278035487">
      <w:marLeft w:val="0"/>
      <w:marRight w:val="0"/>
      <w:marTop w:val="0"/>
      <w:marBottom w:val="0"/>
      <w:divBdr>
        <w:top w:val="none" w:sz="0" w:space="0" w:color="auto"/>
        <w:left w:val="none" w:sz="0" w:space="0" w:color="auto"/>
        <w:bottom w:val="none" w:sz="0" w:space="0" w:color="auto"/>
        <w:right w:val="none" w:sz="0" w:space="0" w:color="auto"/>
      </w:divBdr>
    </w:div>
    <w:div w:id="278035488">
      <w:marLeft w:val="0"/>
      <w:marRight w:val="0"/>
      <w:marTop w:val="0"/>
      <w:marBottom w:val="0"/>
      <w:divBdr>
        <w:top w:val="none" w:sz="0" w:space="0" w:color="auto"/>
        <w:left w:val="none" w:sz="0" w:space="0" w:color="auto"/>
        <w:bottom w:val="none" w:sz="0" w:space="0" w:color="auto"/>
        <w:right w:val="none" w:sz="0" w:space="0" w:color="auto"/>
      </w:divBdr>
    </w:div>
    <w:div w:id="278035489">
      <w:marLeft w:val="0"/>
      <w:marRight w:val="0"/>
      <w:marTop w:val="0"/>
      <w:marBottom w:val="0"/>
      <w:divBdr>
        <w:top w:val="none" w:sz="0" w:space="0" w:color="auto"/>
        <w:left w:val="none" w:sz="0" w:space="0" w:color="auto"/>
        <w:bottom w:val="none" w:sz="0" w:space="0" w:color="auto"/>
        <w:right w:val="none" w:sz="0" w:space="0" w:color="auto"/>
      </w:divBdr>
    </w:div>
    <w:div w:id="278035490">
      <w:marLeft w:val="0"/>
      <w:marRight w:val="0"/>
      <w:marTop w:val="0"/>
      <w:marBottom w:val="0"/>
      <w:divBdr>
        <w:top w:val="none" w:sz="0" w:space="0" w:color="auto"/>
        <w:left w:val="none" w:sz="0" w:space="0" w:color="auto"/>
        <w:bottom w:val="none" w:sz="0" w:space="0" w:color="auto"/>
        <w:right w:val="none" w:sz="0" w:space="0" w:color="auto"/>
      </w:divBdr>
    </w:div>
    <w:div w:id="278035491">
      <w:marLeft w:val="0"/>
      <w:marRight w:val="0"/>
      <w:marTop w:val="0"/>
      <w:marBottom w:val="0"/>
      <w:divBdr>
        <w:top w:val="none" w:sz="0" w:space="0" w:color="auto"/>
        <w:left w:val="none" w:sz="0" w:space="0" w:color="auto"/>
        <w:bottom w:val="none" w:sz="0" w:space="0" w:color="auto"/>
        <w:right w:val="none" w:sz="0" w:space="0" w:color="auto"/>
      </w:divBdr>
    </w:div>
    <w:div w:id="278035492">
      <w:marLeft w:val="0"/>
      <w:marRight w:val="0"/>
      <w:marTop w:val="0"/>
      <w:marBottom w:val="0"/>
      <w:divBdr>
        <w:top w:val="none" w:sz="0" w:space="0" w:color="auto"/>
        <w:left w:val="none" w:sz="0" w:space="0" w:color="auto"/>
        <w:bottom w:val="none" w:sz="0" w:space="0" w:color="auto"/>
        <w:right w:val="none" w:sz="0" w:space="0" w:color="auto"/>
      </w:divBdr>
    </w:div>
    <w:div w:id="278035493">
      <w:marLeft w:val="0"/>
      <w:marRight w:val="0"/>
      <w:marTop w:val="0"/>
      <w:marBottom w:val="0"/>
      <w:divBdr>
        <w:top w:val="none" w:sz="0" w:space="0" w:color="auto"/>
        <w:left w:val="none" w:sz="0" w:space="0" w:color="auto"/>
        <w:bottom w:val="none" w:sz="0" w:space="0" w:color="auto"/>
        <w:right w:val="none" w:sz="0" w:space="0" w:color="auto"/>
      </w:divBdr>
    </w:div>
    <w:div w:id="278035494">
      <w:marLeft w:val="0"/>
      <w:marRight w:val="0"/>
      <w:marTop w:val="0"/>
      <w:marBottom w:val="0"/>
      <w:divBdr>
        <w:top w:val="none" w:sz="0" w:space="0" w:color="auto"/>
        <w:left w:val="none" w:sz="0" w:space="0" w:color="auto"/>
        <w:bottom w:val="none" w:sz="0" w:space="0" w:color="auto"/>
        <w:right w:val="none" w:sz="0" w:space="0" w:color="auto"/>
      </w:divBdr>
    </w:div>
    <w:div w:id="278035495">
      <w:marLeft w:val="0"/>
      <w:marRight w:val="0"/>
      <w:marTop w:val="0"/>
      <w:marBottom w:val="0"/>
      <w:divBdr>
        <w:top w:val="none" w:sz="0" w:space="0" w:color="auto"/>
        <w:left w:val="none" w:sz="0" w:space="0" w:color="auto"/>
        <w:bottom w:val="none" w:sz="0" w:space="0" w:color="auto"/>
        <w:right w:val="none" w:sz="0" w:space="0" w:color="auto"/>
      </w:divBdr>
    </w:div>
    <w:div w:id="278035496">
      <w:marLeft w:val="0"/>
      <w:marRight w:val="0"/>
      <w:marTop w:val="0"/>
      <w:marBottom w:val="0"/>
      <w:divBdr>
        <w:top w:val="none" w:sz="0" w:space="0" w:color="auto"/>
        <w:left w:val="none" w:sz="0" w:space="0" w:color="auto"/>
        <w:bottom w:val="none" w:sz="0" w:space="0" w:color="auto"/>
        <w:right w:val="none" w:sz="0" w:space="0" w:color="auto"/>
      </w:divBdr>
    </w:div>
    <w:div w:id="278035497">
      <w:marLeft w:val="0"/>
      <w:marRight w:val="0"/>
      <w:marTop w:val="0"/>
      <w:marBottom w:val="0"/>
      <w:divBdr>
        <w:top w:val="none" w:sz="0" w:space="0" w:color="auto"/>
        <w:left w:val="none" w:sz="0" w:space="0" w:color="auto"/>
        <w:bottom w:val="none" w:sz="0" w:space="0" w:color="auto"/>
        <w:right w:val="none" w:sz="0" w:space="0" w:color="auto"/>
      </w:divBdr>
    </w:div>
    <w:div w:id="278035498">
      <w:marLeft w:val="0"/>
      <w:marRight w:val="0"/>
      <w:marTop w:val="0"/>
      <w:marBottom w:val="0"/>
      <w:divBdr>
        <w:top w:val="none" w:sz="0" w:space="0" w:color="auto"/>
        <w:left w:val="none" w:sz="0" w:space="0" w:color="auto"/>
        <w:bottom w:val="none" w:sz="0" w:space="0" w:color="auto"/>
        <w:right w:val="none" w:sz="0" w:space="0" w:color="auto"/>
      </w:divBdr>
    </w:div>
    <w:div w:id="278035499">
      <w:marLeft w:val="0"/>
      <w:marRight w:val="0"/>
      <w:marTop w:val="0"/>
      <w:marBottom w:val="0"/>
      <w:divBdr>
        <w:top w:val="none" w:sz="0" w:space="0" w:color="auto"/>
        <w:left w:val="none" w:sz="0" w:space="0" w:color="auto"/>
        <w:bottom w:val="none" w:sz="0" w:space="0" w:color="auto"/>
        <w:right w:val="none" w:sz="0" w:space="0" w:color="auto"/>
      </w:divBdr>
    </w:div>
    <w:div w:id="278035500">
      <w:marLeft w:val="0"/>
      <w:marRight w:val="0"/>
      <w:marTop w:val="0"/>
      <w:marBottom w:val="0"/>
      <w:divBdr>
        <w:top w:val="none" w:sz="0" w:space="0" w:color="auto"/>
        <w:left w:val="none" w:sz="0" w:space="0" w:color="auto"/>
        <w:bottom w:val="none" w:sz="0" w:space="0" w:color="auto"/>
        <w:right w:val="none" w:sz="0" w:space="0" w:color="auto"/>
      </w:divBdr>
    </w:div>
    <w:div w:id="278035501">
      <w:marLeft w:val="0"/>
      <w:marRight w:val="0"/>
      <w:marTop w:val="0"/>
      <w:marBottom w:val="0"/>
      <w:divBdr>
        <w:top w:val="none" w:sz="0" w:space="0" w:color="auto"/>
        <w:left w:val="none" w:sz="0" w:space="0" w:color="auto"/>
        <w:bottom w:val="none" w:sz="0" w:space="0" w:color="auto"/>
        <w:right w:val="none" w:sz="0" w:space="0" w:color="auto"/>
      </w:divBdr>
    </w:div>
    <w:div w:id="278035502">
      <w:marLeft w:val="0"/>
      <w:marRight w:val="0"/>
      <w:marTop w:val="0"/>
      <w:marBottom w:val="0"/>
      <w:divBdr>
        <w:top w:val="none" w:sz="0" w:space="0" w:color="auto"/>
        <w:left w:val="none" w:sz="0" w:space="0" w:color="auto"/>
        <w:bottom w:val="none" w:sz="0" w:space="0" w:color="auto"/>
        <w:right w:val="none" w:sz="0" w:space="0" w:color="auto"/>
      </w:divBdr>
    </w:div>
    <w:div w:id="278035503">
      <w:marLeft w:val="0"/>
      <w:marRight w:val="0"/>
      <w:marTop w:val="0"/>
      <w:marBottom w:val="0"/>
      <w:divBdr>
        <w:top w:val="none" w:sz="0" w:space="0" w:color="auto"/>
        <w:left w:val="none" w:sz="0" w:space="0" w:color="auto"/>
        <w:bottom w:val="none" w:sz="0" w:space="0" w:color="auto"/>
        <w:right w:val="none" w:sz="0" w:space="0" w:color="auto"/>
      </w:divBdr>
    </w:div>
    <w:div w:id="278035504">
      <w:marLeft w:val="0"/>
      <w:marRight w:val="0"/>
      <w:marTop w:val="0"/>
      <w:marBottom w:val="0"/>
      <w:divBdr>
        <w:top w:val="none" w:sz="0" w:space="0" w:color="auto"/>
        <w:left w:val="none" w:sz="0" w:space="0" w:color="auto"/>
        <w:bottom w:val="none" w:sz="0" w:space="0" w:color="auto"/>
        <w:right w:val="none" w:sz="0" w:space="0" w:color="auto"/>
      </w:divBdr>
    </w:div>
    <w:div w:id="278035505">
      <w:marLeft w:val="0"/>
      <w:marRight w:val="0"/>
      <w:marTop w:val="0"/>
      <w:marBottom w:val="0"/>
      <w:divBdr>
        <w:top w:val="none" w:sz="0" w:space="0" w:color="auto"/>
        <w:left w:val="none" w:sz="0" w:space="0" w:color="auto"/>
        <w:bottom w:val="none" w:sz="0" w:space="0" w:color="auto"/>
        <w:right w:val="none" w:sz="0" w:space="0" w:color="auto"/>
      </w:divBdr>
    </w:div>
    <w:div w:id="278035506">
      <w:marLeft w:val="0"/>
      <w:marRight w:val="0"/>
      <w:marTop w:val="0"/>
      <w:marBottom w:val="0"/>
      <w:divBdr>
        <w:top w:val="none" w:sz="0" w:space="0" w:color="auto"/>
        <w:left w:val="none" w:sz="0" w:space="0" w:color="auto"/>
        <w:bottom w:val="none" w:sz="0" w:space="0" w:color="auto"/>
        <w:right w:val="none" w:sz="0" w:space="0" w:color="auto"/>
      </w:divBdr>
    </w:div>
    <w:div w:id="278035507">
      <w:marLeft w:val="0"/>
      <w:marRight w:val="0"/>
      <w:marTop w:val="0"/>
      <w:marBottom w:val="0"/>
      <w:divBdr>
        <w:top w:val="none" w:sz="0" w:space="0" w:color="auto"/>
        <w:left w:val="none" w:sz="0" w:space="0" w:color="auto"/>
        <w:bottom w:val="none" w:sz="0" w:space="0" w:color="auto"/>
        <w:right w:val="none" w:sz="0" w:space="0" w:color="auto"/>
      </w:divBdr>
    </w:div>
    <w:div w:id="278035508">
      <w:marLeft w:val="0"/>
      <w:marRight w:val="0"/>
      <w:marTop w:val="0"/>
      <w:marBottom w:val="0"/>
      <w:divBdr>
        <w:top w:val="none" w:sz="0" w:space="0" w:color="auto"/>
        <w:left w:val="none" w:sz="0" w:space="0" w:color="auto"/>
        <w:bottom w:val="none" w:sz="0" w:space="0" w:color="auto"/>
        <w:right w:val="none" w:sz="0" w:space="0" w:color="auto"/>
      </w:divBdr>
    </w:div>
    <w:div w:id="278035509">
      <w:marLeft w:val="0"/>
      <w:marRight w:val="0"/>
      <w:marTop w:val="0"/>
      <w:marBottom w:val="0"/>
      <w:divBdr>
        <w:top w:val="none" w:sz="0" w:space="0" w:color="auto"/>
        <w:left w:val="none" w:sz="0" w:space="0" w:color="auto"/>
        <w:bottom w:val="none" w:sz="0" w:space="0" w:color="auto"/>
        <w:right w:val="none" w:sz="0" w:space="0" w:color="auto"/>
      </w:divBdr>
    </w:div>
    <w:div w:id="278035510">
      <w:marLeft w:val="0"/>
      <w:marRight w:val="0"/>
      <w:marTop w:val="0"/>
      <w:marBottom w:val="0"/>
      <w:divBdr>
        <w:top w:val="none" w:sz="0" w:space="0" w:color="auto"/>
        <w:left w:val="none" w:sz="0" w:space="0" w:color="auto"/>
        <w:bottom w:val="none" w:sz="0" w:space="0" w:color="auto"/>
        <w:right w:val="none" w:sz="0" w:space="0" w:color="auto"/>
      </w:divBdr>
    </w:div>
    <w:div w:id="278035511">
      <w:marLeft w:val="0"/>
      <w:marRight w:val="0"/>
      <w:marTop w:val="0"/>
      <w:marBottom w:val="0"/>
      <w:divBdr>
        <w:top w:val="none" w:sz="0" w:space="0" w:color="auto"/>
        <w:left w:val="none" w:sz="0" w:space="0" w:color="auto"/>
        <w:bottom w:val="none" w:sz="0" w:space="0" w:color="auto"/>
        <w:right w:val="none" w:sz="0" w:space="0" w:color="auto"/>
      </w:divBdr>
    </w:div>
    <w:div w:id="278035512">
      <w:marLeft w:val="0"/>
      <w:marRight w:val="0"/>
      <w:marTop w:val="0"/>
      <w:marBottom w:val="0"/>
      <w:divBdr>
        <w:top w:val="none" w:sz="0" w:space="0" w:color="auto"/>
        <w:left w:val="none" w:sz="0" w:space="0" w:color="auto"/>
        <w:bottom w:val="none" w:sz="0" w:space="0" w:color="auto"/>
        <w:right w:val="none" w:sz="0" w:space="0" w:color="auto"/>
      </w:divBdr>
    </w:div>
    <w:div w:id="278035513">
      <w:marLeft w:val="0"/>
      <w:marRight w:val="0"/>
      <w:marTop w:val="0"/>
      <w:marBottom w:val="0"/>
      <w:divBdr>
        <w:top w:val="none" w:sz="0" w:space="0" w:color="auto"/>
        <w:left w:val="none" w:sz="0" w:space="0" w:color="auto"/>
        <w:bottom w:val="none" w:sz="0" w:space="0" w:color="auto"/>
        <w:right w:val="none" w:sz="0" w:space="0" w:color="auto"/>
      </w:divBdr>
    </w:div>
    <w:div w:id="278035514">
      <w:marLeft w:val="0"/>
      <w:marRight w:val="0"/>
      <w:marTop w:val="0"/>
      <w:marBottom w:val="0"/>
      <w:divBdr>
        <w:top w:val="none" w:sz="0" w:space="0" w:color="auto"/>
        <w:left w:val="none" w:sz="0" w:space="0" w:color="auto"/>
        <w:bottom w:val="none" w:sz="0" w:space="0" w:color="auto"/>
        <w:right w:val="none" w:sz="0" w:space="0" w:color="auto"/>
      </w:divBdr>
    </w:div>
    <w:div w:id="278035515">
      <w:marLeft w:val="0"/>
      <w:marRight w:val="0"/>
      <w:marTop w:val="0"/>
      <w:marBottom w:val="0"/>
      <w:divBdr>
        <w:top w:val="none" w:sz="0" w:space="0" w:color="auto"/>
        <w:left w:val="none" w:sz="0" w:space="0" w:color="auto"/>
        <w:bottom w:val="none" w:sz="0" w:space="0" w:color="auto"/>
        <w:right w:val="none" w:sz="0" w:space="0" w:color="auto"/>
      </w:divBdr>
    </w:div>
    <w:div w:id="278035516">
      <w:marLeft w:val="0"/>
      <w:marRight w:val="0"/>
      <w:marTop w:val="0"/>
      <w:marBottom w:val="0"/>
      <w:divBdr>
        <w:top w:val="none" w:sz="0" w:space="0" w:color="auto"/>
        <w:left w:val="none" w:sz="0" w:space="0" w:color="auto"/>
        <w:bottom w:val="none" w:sz="0" w:space="0" w:color="auto"/>
        <w:right w:val="none" w:sz="0" w:space="0" w:color="auto"/>
      </w:divBdr>
    </w:div>
    <w:div w:id="278035517">
      <w:marLeft w:val="0"/>
      <w:marRight w:val="0"/>
      <w:marTop w:val="0"/>
      <w:marBottom w:val="0"/>
      <w:divBdr>
        <w:top w:val="none" w:sz="0" w:space="0" w:color="auto"/>
        <w:left w:val="none" w:sz="0" w:space="0" w:color="auto"/>
        <w:bottom w:val="none" w:sz="0" w:space="0" w:color="auto"/>
        <w:right w:val="none" w:sz="0" w:space="0" w:color="auto"/>
      </w:divBdr>
    </w:div>
    <w:div w:id="278035518">
      <w:marLeft w:val="0"/>
      <w:marRight w:val="0"/>
      <w:marTop w:val="0"/>
      <w:marBottom w:val="0"/>
      <w:divBdr>
        <w:top w:val="none" w:sz="0" w:space="0" w:color="auto"/>
        <w:left w:val="none" w:sz="0" w:space="0" w:color="auto"/>
        <w:bottom w:val="none" w:sz="0" w:space="0" w:color="auto"/>
        <w:right w:val="none" w:sz="0" w:space="0" w:color="auto"/>
      </w:divBdr>
    </w:div>
    <w:div w:id="278035519">
      <w:marLeft w:val="0"/>
      <w:marRight w:val="0"/>
      <w:marTop w:val="0"/>
      <w:marBottom w:val="0"/>
      <w:divBdr>
        <w:top w:val="none" w:sz="0" w:space="0" w:color="auto"/>
        <w:left w:val="none" w:sz="0" w:space="0" w:color="auto"/>
        <w:bottom w:val="none" w:sz="0" w:space="0" w:color="auto"/>
        <w:right w:val="none" w:sz="0" w:space="0" w:color="auto"/>
      </w:divBdr>
    </w:div>
    <w:div w:id="278035520">
      <w:marLeft w:val="0"/>
      <w:marRight w:val="0"/>
      <w:marTop w:val="0"/>
      <w:marBottom w:val="0"/>
      <w:divBdr>
        <w:top w:val="none" w:sz="0" w:space="0" w:color="auto"/>
        <w:left w:val="none" w:sz="0" w:space="0" w:color="auto"/>
        <w:bottom w:val="none" w:sz="0" w:space="0" w:color="auto"/>
        <w:right w:val="none" w:sz="0" w:space="0" w:color="auto"/>
      </w:divBdr>
    </w:div>
    <w:div w:id="278035521">
      <w:marLeft w:val="0"/>
      <w:marRight w:val="0"/>
      <w:marTop w:val="0"/>
      <w:marBottom w:val="0"/>
      <w:divBdr>
        <w:top w:val="none" w:sz="0" w:space="0" w:color="auto"/>
        <w:left w:val="none" w:sz="0" w:space="0" w:color="auto"/>
        <w:bottom w:val="none" w:sz="0" w:space="0" w:color="auto"/>
        <w:right w:val="none" w:sz="0" w:space="0" w:color="auto"/>
      </w:divBdr>
    </w:div>
    <w:div w:id="278035522">
      <w:marLeft w:val="0"/>
      <w:marRight w:val="0"/>
      <w:marTop w:val="0"/>
      <w:marBottom w:val="0"/>
      <w:divBdr>
        <w:top w:val="none" w:sz="0" w:space="0" w:color="auto"/>
        <w:left w:val="none" w:sz="0" w:space="0" w:color="auto"/>
        <w:bottom w:val="none" w:sz="0" w:space="0" w:color="auto"/>
        <w:right w:val="none" w:sz="0" w:space="0" w:color="auto"/>
      </w:divBdr>
    </w:div>
    <w:div w:id="278035523">
      <w:marLeft w:val="0"/>
      <w:marRight w:val="0"/>
      <w:marTop w:val="0"/>
      <w:marBottom w:val="0"/>
      <w:divBdr>
        <w:top w:val="none" w:sz="0" w:space="0" w:color="auto"/>
        <w:left w:val="none" w:sz="0" w:space="0" w:color="auto"/>
        <w:bottom w:val="none" w:sz="0" w:space="0" w:color="auto"/>
        <w:right w:val="none" w:sz="0" w:space="0" w:color="auto"/>
      </w:divBdr>
    </w:div>
    <w:div w:id="278035524">
      <w:marLeft w:val="0"/>
      <w:marRight w:val="0"/>
      <w:marTop w:val="0"/>
      <w:marBottom w:val="0"/>
      <w:divBdr>
        <w:top w:val="none" w:sz="0" w:space="0" w:color="auto"/>
        <w:left w:val="none" w:sz="0" w:space="0" w:color="auto"/>
        <w:bottom w:val="none" w:sz="0" w:space="0" w:color="auto"/>
        <w:right w:val="none" w:sz="0" w:space="0" w:color="auto"/>
      </w:divBdr>
    </w:div>
    <w:div w:id="278035525">
      <w:marLeft w:val="0"/>
      <w:marRight w:val="0"/>
      <w:marTop w:val="0"/>
      <w:marBottom w:val="0"/>
      <w:divBdr>
        <w:top w:val="none" w:sz="0" w:space="0" w:color="auto"/>
        <w:left w:val="none" w:sz="0" w:space="0" w:color="auto"/>
        <w:bottom w:val="none" w:sz="0" w:space="0" w:color="auto"/>
        <w:right w:val="none" w:sz="0" w:space="0" w:color="auto"/>
      </w:divBdr>
    </w:div>
    <w:div w:id="278035526">
      <w:marLeft w:val="0"/>
      <w:marRight w:val="0"/>
      <w:marTop w:val="0"/>
      <w:marBottom w:val="0"/>
      <w:divBdr>
        <w:top w:val="none" w:sz="0" w:space="0" w:color="auto"/>
        <w:left w:val="none" w:sz="0" w:space="0" w:color="auto"/>
        <w:bottom w:val="none" w:sz="0" w:space="0" w:color="auto"/>
        <w:right w:val="none" w:sz="0" w:space="0" w:color="auto"/>
      </w:divBdr>
    </w:div>
    <w:div w:id="278035527">
      <w:marLeft w:val="0"/>
      <w:marRight w:val="0"/>
      <w:marTop w:val="0"/>
      <w:marBottom w:val="0"/>
      <w:divBdr>
        <w:top w:val="none" w:sz="0" w:space="0" w:color="auto"/>
        <w:left w:val="none" w:sz="0" w:space="0" w:color="auto"/>
        <w:bottom w:val="none" w:sz="0" w:space="0" w:color="auto"/>
        <w:right w:val="none" w:sz="0" w:space="0" w:color="auto"/>
      </w:divBdr>
    </w:div>
    <w:div w:id="278035528">
      <w:marLeft w:val="0"/>
      <w:marRight w:val="0"/>
      <w:marTop w:val="0"/>
      <w:marBottom w:val="0"/>
      <w:divBdr>
        <w:top w:val="none" w:sz="0" w:space="0" w:color="auto"/>
        <w:left w:val="none" w:sz="0" w:space="0" w:color="auto"/>
        <w:bottom w:val="none" w:sz="0" w:space="0" w:color="auto"/>
        <w:right w:val="none" w:sz="0" w:space="0" w:color="auto"/>
      </w:divBdr>
    </w:div>
    <w:div w:id="278035529">
      <w:marLeft w:val="0"/>
      <w:marRight w:val="0"/>
      <w:marTop w:val="0"/>
      <w:marBottom w:val="0"/>
      <w:divBdr>
        <w:top w:val="none" w:sz="0" w:space="0" w:color="auto"/>
        <w:left w:val="none" w:sz="0" w:space="0" w:color="auto"/>
        <w:bottom w:val="none" w:sz="0" w:space="0" w:color="auto"/>
        <w:right w:val="none" w:sz="0" w:space="0" w:color="auto"/>
      </w:divBdr>
    </w:div>
    <w:div w:id="278035530">
      <w:marLeft w:val="0"/>
      <w:marRight w:val="0"/>
      <w:marTop w:val="0"/>
      <w:marBottom w:val="0"/>
      <w:divBdr>
        <w:top w:val="none" w:sz="0" w:space="0" w:color="auto"/>
        <w:left w:val="none" w:sz="0" w:space="0" w:color="auto"/>
        <w:bottom w:val="none" w:sz="0" w:space="0" w:color="auto"/>
        <w:right w:val="none" w:sz="0" w:space="0" w:color="auto"/>
      </w:divBdr>
    </w:div>
    <w:div w:id="278035531">
      <w:marLeft w:val="0"/>
      <w:marRight w:val="0"/>
      <w:marTop w:val="0"/>
      <w:marBottom w:val="0"/>
      <w:divBdr>
        <w:top w:val="none" w:sz="0" w:space="0" w:color="auto"/>
        <w:left w:val="none" w:sz="0" w:space="0" w:color="auto"/>
        <w:bottom w:val="none" w:sz="0" w:space="0" w:color="auto"/>
        <w:right w:val="none" w:sz="0" w:space="0" w:color="auto"/>
      </w:divBdr>
    </w:div>
    <w:div w:id="278035532">
      <w:marLeft w:val="0"/>
      <w:marRight w:val="0"/>
      <w:marTop w:val="0"/>
      <w:marBottom w:val="0"/>
      <w:divBdr>
        <w:top w:val="none" w:sz="0" w:space="0" w:color="auto"/>
        <w:left w:val="none" w:sz="0" w:space="0" w:color="auto"/>
        <w:bottom w:val="none" w:sz="0" w:space="0" w:color="auto"/>
        <w:right w:val="none" w:sz="0" w:space="0" w:color="auto"/>
      </w:divBdr>
    </w:div>
    <w:div w:id="278035533">
      <w:marLeft w:val="0"/>
      <w:marRight w:val="0"/>
      <w:marTop w:val="0"/>
      <w:marBottom w:val="0"/>
      <w:divBdr>
        <w:top w:val="none" w:sz="0" w:space="0" w:color="auto"/>
        <w:left w:val="none" w:sz="0" w:space="0" w:color="auto"/>
        <w:bottom w:val="none" w:sz="0" w:space="0" w:color="auto"/>
        <w:right w:val="none" w:sz="0" w:space="0" w:color="auto"/>
      </w:divBdr>
    </w:div>
    <w:div w:id="278035534">
      <w:marLeft w:val="0"/>
      <w:marRight w:val="0"/>
      <w:marTop w:val="0"/>
      <w:marBottom w:val="0"/>
      <w:divBdr>
        <w:top w:val="none" w:sz="0" w:space="0" w:color="auto"/>
        <w:left w:val="none" w:sz="0" w:space="0" w:color="auto"/>
        <w:bottom w:val="none" w:sz="0" w:space="0" w:color="auto"/>
        <w:right w:val="none" w:sz="0" w:space="0" w:color="auto"/>
      </w:divBdr>
    </w:div>
    <w:div w:id="278035535">
      <w:marLeft w:val="0"/>
      <w:marRight w:val="0"/>
      <w:marTop w:val="0"/>
      <w:marBottom w:val="0"/>
      <w:divBdr>
        <w:top w:val="none" w:sz="0" w:space="0" w:color="auto"/>
        <w:left w:val="none" w:sz="0" w:space="0" w:color="auto"/>
        <w:bottom w:val="none" w:sz="0" w:space="0" w:color="auto"/>
        <w:right w:val="none" w:sz="0" w:space="0" w:color="auto"/>
      </w:divBdr>
    </w:div>
    <w:div w:id="278035536">
      <w:marLeft w:val="0"/>
      <w:marRight w:val="0"/>
      <w:marTop w:val="0"/>
      <w:marBottom w:val="0"/>
      <w:divBdr>
        <w:top w:val="none" w:sz="0" w:space="0" w:color="auto"/>
        <w:left w:val="none" w:sz="0" w:space="0" w:color="auto"/>
        <w:bottom w:val="none" w:sz="0" w:space="0" w:color="auto"/>
        <w:right w:val="none" w:sz="0" w:space="0" w:color="auto"/>
      </w:divBdr>
    </w:div>
    <w:div w:id="278035537">
      <w:marLeft w:val="0"/>
      <w:marRight w:val="0"/>
      <w:marTop w:val="0"/>
      <w:marBottom w:val="0"/>
      <w:divBdr>
        <w:top w:val="none" w:sz="0" w:space="0" w:color="auto"/>
        <w:left w:val="none" w:sz="0" w:space="0" w:color="auto"/>
        <w:bottom w:val="none" w:sz="0" w:space="0" w:color="auto"/>
        <w:right w:val="none" w:sz="0" w:space="0" w:color="auto"/>
      </w:divBdr>
    </w:div>
    <w:div w:id="278035538">
      <w:marLeft w:val="0"/>
      <w:marRight w:val="0"/>
      <w:marTop w:val="0"/>
      <w:marBottom w:val="0"/>
      <w:divBdr>
        <w:top w:val="none" w:sz="0" w:space="0" w:color="auto"/>
        <w:left w:val="none" w:sz="0" w:space="0" w:color="auto"/>
        <w:bottom w:val="none" w:sz="0" w:space="0" w:color="auto"/>
        <w:right w:val="none" w:sz="0" w:space="0" w:color="auto"/>
      </w:divBdr>
    </w:div>
    <w:div w:id="278035539">
      <w:marLeft w:val="0"/>
      <w:marRight w:val="0"/>
      <w:marTop w:val="0"/>
      <w:marBottom w:val="0"/>
      <w:divBdr>
        <w:top w:val="none" w:sz="0" w:space="0" w:color="auto"/>
        <w:left w:val="none" w:sz="0" w:space="0" w:color="auto"/>
        <w:bottom w:val="none" w:sz="0" w:space="0" w:color="auto"/>
        <w:right w:val="none" w:sz="0" w:space="0" w:color="auto"/>
      </w:divBdr>
    </w:div>
    <w:div w:id="278035540">
      <w:marLeft w:val="0"/>
      <w:marRight w:val="0"/>
      <w:marTop w:val="0"/>
      <w:marBottom w:val="0"/>
      <w:divBdr>
        <w:top w:val="none" w:sz="0" w:space="0" w:color="auto"/>
        <w:left w:val="none" w:sz="0" w:space="0" w:color="auto"/>
        <w:bottom w:val="none" w:sz="0" w:space="0" w:color="auto"/>
        <w:right w:val="none" w:sz="0" w:space="0" w:color="auto"/>
      </w:divBdr>
    </w:div>
    <w:div w:id="278035541">
      <w:marLeft w:val="0"/>
      <w:marRight w:val="0"/>
      <w:marTop w:val="0"/>
      <w:marBottom w:val="0"/>
      <w:divBdr>
        <w:top w:val="none" w:sz="0" w:space="0" w:color="auto"/>
        <w:left w:val="none" w:sz="0" w:space="0" w:color="auto"/>
        <w:bottom w:val="none" w:sz="0" w:space="0" w:color="auto"/>
        <w:right w:val="none" w:sz="0" w:space="0" w:color="auto"/>
      </w:divBdr>
    </w:div>
    <w:div w:id="278035542">
      <w:marLeft w:val="0"/>
      <w:marRight w:val="0"/>
      <w:marTop w:val="0"/>
      <w:marBottom w:val="0"/>
      <w:divBdr>
        <w:top w:val="none" w:sz="0" w:space="0" w:color="auto"/>
        <w:left w:val="none" w:sz="0" w:space="0" w:color="auto"/>
        <w:bottom w:val="none" w:sz="0" w:space="0" w:color="auto"/>
        <w:right w:val="none" w:sz="0" w:space="0" w:color="auto"/>
      </w:divBdr>
    </w:div>
    <w:div w:id="278035543">
      <w:marLeft w:val="0"/>
      <w:marRight w:val="0"/>
      <w:marTop w:val="0"/>
      <w:marBottom w:val="0"/>
      <w:divBdr>
        <w:top w:val="none" w:sz="0" w:space="0" w:color="auto"/>
        <w:left w:val="none" w:sz="0" w:space="0" w:color="auto"/>
        <w:bottom w:val="none" w:sz="0" w:space="0" w:color="auto"/>
        <w:right w:val="none" w:sz="0" w:space="0" w:color="auto"/>
      </w:divBdr>
    </w:div>
    <w:div w:id="278035544">
      <w:marLeft w:val="0"/>
      <w:marRight w:val="0"/>
      <w:marTop w:val="0"/>
      <w:marBottom w:val="0"/>
      <w:divBdr>
        <w:top w:val="none" w:sz="0" w:space="0" w:color="auto"/>
        <w:left w:val="none" w:sz="0" w:space="0" w:color="auto"/>
        <w:bottom w:val="none" w:sz="0" w:space="0" w:color="auto"/>
        <w:right w:val="none" w:sz="0" w:space="0" w:color="auto"/>
      </w:divBdr>
    </w:div>
    <w:div w:id="278035545">
      <w:marLeft w:val="0"/>
      <w:marRight w:val="0"/>
      <w:marTop w:val="0"/>
      <w:marBottom w:val="0"/>
      <w:divBdr>
        <w:top w:val="none" w:sz="0" w:space="0" w:color="auto"/>
        <w:left w:val="none" w:sz="0" w:space="0" w:color="auto"/>
        <w:bottom w:val="none" w:sz="0" w:space="0" w:color="auto"/>
        <w:right w:val="none" w:sz="0" w:space="0" w:color="auto"/>
      </w:divBdr>
    </w:div>
    <w:div w:id="278035546">
      <w:marLeft w:val="0"/>
      <w:marRight w:val="0"/>
      <w:marTop w:val="0"/>
      <w:marBottom w:val="0"/>
      <w:divBdr>
        <w:top w:val="none" w:sz="0" w:space="0" w:color="auto"/>
        <w:left w:val="none" w:sz="0" w:space="0" w:color="auto"/>
        <w:bottom w:val="none" w:sz="0" w:space="0" w:color="auto"/>
        <w:right w:val="none" w:sz="0" w:space="0" w:color="auto"/>
      </w:divBdr>
    </w:div>
    <w:div w:id="278035547">
      <w:marLeft w:val="0"/>
      <w:marRight w:val="0"/>
      <w:marTop w:val="0"/>
      <w:marBottom w:val="0"/>
      <w:divBdr>
        <w:top w:val="none" w:sz="0" w:space="0" w:color="auto"/>
        <w:left w:val="none" w:sz="0" w:space="0" w:color="auto"/>
        <w:bottom w:val="none" w:sz="0" w:space="0" w:color="auto"/>
        <w:right w:val="none" w:sz="0" w:space="0" w:color="auto"/>
      </w:divBdr>
    </w:div>
    <w:div w:id="278035548">
      <w:marLeft w:val="0"/>
      <w:marRight w:val="0"/>
      <w:marTop w:val="0"/>
      <w:marBottom w:val="0"/>
      <w:divBdr>
        <w:top w:val="none" w:sz="0" w:space="0" w:color="auto"/>
        <w:left w:val="none" w:sz="0" w:space="0" w:color="auto"/>
        <w:bottom w:val="none" w:sz="0" w:space="0" w:color="auto"/>
        <w:right w:val="none" w:sz="0" w:space="0" w:color="auto"/>
      </w:divBdr>
    </w:div>
    <w:div w:id="278035549">
      <w:marLeft w:val="0"/>
      <w:marRight w:val="0"/>
      <w:marTop w:val="0"/>
      <w:marBottom w:val="0"/>
      <w:divBdr>
        <w:top w:val="none" w:sz="0" w:space="0" w:color="auto"/>
        <w:left w:val="none" w:sz="0" w:space="0" w:color="auto"/>
        <w:bottom w:val="none" w:sz="0" w:space="0" w:color="auto"/>
        <w:right w:val="none" w:sz="0" w:space="0" w:color="auto"/>
      </w:divBdr>
    </w:div>
    <w:div w:id="278035550">
      <w:marLeft w:val="0"/>
      <w:marRight w:val="0"/>
      <w:marTop w:val="0"/>
      <w:marBottom w:val="0"/>
      <w:divBdr>
        <w:top w:val="none" w:sz="0" w:space="0" w:color="auto"/>
        <w:left w:val="none" w:sz="0" w:space="0" w:color="auto"/>
        <w:bottom w:val="none" w:sz="0" w:space="0" w:color="auto"/>
        <w:right w:val="none" w:sz="0" w:space="0" w:color="auto"/>
      </w:divBdr>
    </w:div>
    <w:div w:id="278035551">
      <w:marLeft w:val="0"/>
      <w:marRight w:val="0"/>
      <w:marTop w:val="0"/>
      <w:marBottom w:val="0"/>
      <w:divBdr>
        <w:top w:val="none" w:sz="0" w:space="0" w:color="auto"/>
        <w:left w:val="none" w:sz="0" w:space="0" w:color="auto"/>
        <w:bottom w:val="none" w:sz="0" w:space="0" w:color="auto"/>
        <w:right w:val="none" w:sz="0" w:space="0" w:color="auto"/>
      </w:divBdr>
    </w:div>
    <w:div w:id="278035552">
      <w:marLeft w:val="0"/>
      <w:marRight w:val="0"/>
      <w:marTop w:val="0"/>
      <w:marBottom w:val="0"/>
      <w:divBdr>
        <w:top w:val="none" w:sz="0" w:space="0" w:color="auto"/>
        <w:left w:val="none" w:sz="0" w:space="0" w:color="auto"/>
        <w:bottom w:val="none" w:sz="0" w:space="0" w:color="auto"/>
        <w:right w:val="none" w:sz="0" w:space="0" w:color="auto"/>
      </w:divBdr>
    </w:div>
    <w:div w:id="278035553">
      <w:marLeft w:val="0"/>
      <w:marRight w:val="0"/>
      <w:marTop w:val="0"/>
      <w:marBottom w:val="0"/>
      <w:divBdr>
        <w:top w:val="none" w:sz="0" w:space="0" w:color="auto"/>
        <w:left w:val="none" w:sz="0" w:space="0" w:color="auto"/>
        <w:bottom w:val="none" w:sz="0" w:space="0" w:color="auto"/>
        <w:right w:val="none" w:sz="0" w:space="0" w:color="auto"/>
      </w:divBdr>
    </w:div>
    <w:div w:id="278035554">
      <w:marLeft w:val="0"/>
      <w:marRight w:val="0"/>
      <w:marTop w:val="0"/>
      <w:marBottom w:val="0"/>
      <w:divBdr>
        <w:top w:val="none" w:sz="0" w:space="0" w:color="auto"/>
        <w:left w:val="none" w:sz="0" w:space="0" w:color="auto"/>
        <w:bottom w:val="none" w:sz="0" w:space="0" w:color="auto"/>
        <w:right w:val="none" w:sz="0" w:space="0" w:color="auto"/>
      </w:divBdr>
    </w:div>
    <w:div w:id="278035555">
      <w:marLeft w:val="0"/>
      <w:marRight w:val="0"/>
      <w:marTop w:val="0"/>
      <w:marBottom w:val="0"/>
      <w:divBdr>
        <w:top w:val="none" w:sz="0" w:space="0" w:color="auto"/>
        <w:left w:val="none" w:sz="0" w:space="0" w:color="auto"/>
        <w:bottom w:val="none" w:sz="0" w:space="0" w:color="auto"/>
        <w:right w:val="none" w:sz="0" w:space="0" w:color="auto"/>
      </w:divBdr>
    </w:div>
    <w:div w:id="278035556">
      <w:marLeft w:val="0"/>
      <w:marRight w:val="0"/>
      <w:marTop w:val="0"/>
      <w:marBottom w:val="0"/>
      <w:divBdr>
        <w:top w:val="none" w:sz="0" w:space="0" w:color="auto"/>
        <w:left w:val="none" w:sz="0" w:space="0" w:color="auto"/>
        <w:bottom w:val="none" w:sz="0" w:space="0" w:color="auto"/>
        <w:right w:val="none" w:sz="0" w:space="0" w:color="auto"/>
      </w:divBdr>
    </w:div>
    <w:div w:id="278035557">
      <w:marLeft w:val="0"/>
      <w:marRight w:val="0"/>
      <w:marTop w:val="0"/>
      <w:marBottom w:val="0"/>
      <w:divBdr>
        <w:top w:val="none" w:sz="0" w:space="0" w:color="auto"/>
        <w:left w:val="none" w:sz="0" w:space="0" w:color="auto"/>
        <w:bottom w:val="none" w:sz="0" w:space="0" w:color="auto"/>
        <w:right w:val="none" w:sz="0" w:space="0" w:color="auto"/>
      </w:divBdr>
    </w:div>
    <w:div w:id="278035558">
      <w:marLeft w:val="0"/>
      <w:marRight w:val="0"/>
      <w:marTop w:val="0"/>
      <w:marBottom w:val="0"/>
      <w:divBdr>
        <w:top w:val="none" w:sz="0" w:space="0" w:color="auto"/>
        <w:left w:val="none" w:sz="0" w:space="0" w:color="auto"/>
        <w:bottom w:val="none" w:sz="0" w:space="0" w:color="auto"/>
        <w:right w:val="none" w:sz="0" w:space="0" w:color="auto"/>
      </w:divBdr>
    </w:div>
    <w:div w:id="278035559">
      <w:marLeft w:val="0"/>
      <w:marRight w:val="0"/>
      <w:marTop w:val="0"/>
      <w:marBottom w:val="0"/>
      <w:divBdr>
        <w:top w:val="none" w:sz="0" w:space="0" w:color="auto"/>
        <w:left w:val="none" w:sz="0" w:space="0" w:color="auto"/>
        <w:bottom w:val="none" w:sz="0" w:space="0" w:color="auto"/>
        <w:right w:val="none" w:sz="0" w:space="0" w:color="auto"/>
      </w:divBdr>
    </w:div>
    <w:div w:id="278035560">
      <w:marLeft w:val="0"/>
      <w:marRight w:val="0"/>
      <w:marTop w:val="0"/>
      <w:marBottom w:val="0"/>
      <w:divBdr>
        <w:top w:val="none" w:sz="0" w:space="0" w:color="auto"/>
        <w:left w:val="none" w:sz="0" w:space="0" w:color="auto"/>
        <w:bottom w:val="none" w:sz="0" w:space="0" w:color="auto"/>
        <w:right w:val="none" w:sz="0" w:space="0" w:color="auto"/>
      </w:divBdr>
    </w:div>
    <w:div w:id="278035561">
      <w:marLeft w:val="0"/>
      <w:marRight w:val="0"/>
      <w:marTop w:val="0"/>
      <w:marBottom w:val="0"/>
      <w:divBdr>
        <w:top w:val="none" w:sz="0" w:space="0" w:color="auto"/>
        <w:left w:val="none" w:sz="0" w:space="0" w:color="auto"/>
        <w:bottom w:val="none" w:sz="0" w:space="0" w:color="auto"/>
        <w:right w:val="none" w:sz="0" w:space="0" w:color="auto"/>
      </w:divBdr>
    </w:div>
    <w:div w:id="278035562">
      <w:marLeft w:val="0"/>
      <w:marRight w:val="0"/>
      <w:marTop w:val="0"/>
      <w:marBottom w:val="0"/>
      <w:divBdr>
        <w:top w:val="none" w:sz="0" w:space="0" w:color="auto"/>
        <w:left w:val="none" w:sz="0" w:space="0" w:color="auto"/>
        <w:bottom w:val="none" w:sz="0" w:space="0" w:color="auto"/>
        <w:right w:val="none" w:sz="0" w:space="0" w:color="auto"/>
      </w:divBdr>
    </w:div>
    <w:div w:id="278035563">
      <w:marLeft w:val="0"/>
      <w:marRight w:val="0"/>
      <w:marTop w:val="0"/>
      <w:marBottom w:val="0"/>
      <w:divBdr>
        <w:top w:val="none" w:sz="0" w:space="0" w:color="auto"/>
        <w:left w:val="none" w:sz="0" w:space="0" w:color="auto"/>
        <w:bottom w:val="none" w:sz="0" w:space="0" w:color="auto"/>
        <w:right w:val="none" w:sz="0" w:space="0" w:color="auto"/>
      </w:divBdr>
    </w:div>
    <w:div w:id="278035564">
      <w:marLeft w:val="0"/>
      <w:marRight w:val="0"/>
      <w:marTop w:val="0"/>
      <w:marBottom w:val="0"/>
      <w:divBdr>
        <w:top w:val="none" w:sz="0" w:space="0" w:color="auto"/>
        <w:left w:val="none" w:sz="0" w:space="0" w:color="auto"/>
        <w:bottom w:val="none" w:sz="0" w:space="0" w:color="auto"/>
        <w:right w:val="none" w:sz="0" w:space="0" w:color="auto"/>
      </w:divBdr>
    </w:div>
    <w:div w:id="278035565">
      <w:marLeft w:val="0"/>
      <w:marRight w:val="0"/>
      <w:marTop w:val="0"/>
      <w:marBottom w:val="0"/>
      <w:divBdr>
        <w:top w:val="none" w:sz="0" w:space="0" w:color="auto"/>
        <w:left w:val="none" w:sz="0" w:space="0" w:color="auto"/>
        <w:bottom w:val="none" w:sz="0" w:space="0" w:color="auto"/>
        <w:right w:val="none" w:sz="0" w:space="0" w:color="auto"/>
      </w:divBdr>
    </w:div>
    <w:div w:id="278035566">
      <w:marLeft w:val="0"/>
      <w:marRight w:val="0"/>
      <w:marTop w:val="0"/>
      <w:marBottom w:val="0"/>
      <w:divBdr>
        <w:top w:val="none" w:sz="0" w:space="0" w:color="auto"/>
        <w:left w:val="none" w:sz="0" w:space="0" w:color="auto"/>
        <w:bottom w:val="none" w:sz="0" w:space="0" w:color="auto"/>
        <w:right w:val="none" w:sz="0" w:space="0" w:color="auto"/>
      </w:divBdr>
    </w:div>
    <w:div w:id="278035567">
      <w:marLeft w:val="0"/>
      <w:marRight w:val="0"/>
      <w:marTop w:val="0"/>
      <w:marBottom w:val="0"/>
      <w:divBdr>
        <w:top w:val="none" w:sz="0" w:space="0" w:color="auto"/>
        <w:left w:val="none" w:sz="0" w:space="0" w:color="auto"/>
        <w:bottom w:val="none" w:sz="0" w:space="0" w:color="auto"/>
        <w:right w:val="none" w:sz="0" w:space="0" w:color="auto"/>
      </w:divBdr>
    </w:div>
    <w:div w:id="278035568">
      <w:marLeft w:val="0"/>
      <w:marRight w:val="0"/>
      <w:marTop w:val="0"/>
      <w:marBottom w:val="0"/>
      <w:divBdr>
        <w:top w:val="none" w:sz="0" w:space="0" w:color="auto"/>
        <w:left w:val="none" w:sz="0" w:space="0" w:color="auto"/>
        <w:bottom w:val="none" w:sz="0" w:space="0" w:color="auto"/>
        <w:right w:val="none" w:sz="0" w:space="0" w:color="auto"/>
      </w:divBdr>
    </w:div>
    <w:div w:id="278035569">
      <w:marLeft w:val="0"/>
      <w:marRight w:val="0"/>
      <w:marTop w:val="0"/>
      <w:marBottom w:val="0"/>
      <w:divBdr>
        <w:top w:val="none" w:sz="0" w:space="0" w:color="auto"/>
        <w:left w:val="none" w:sz="0" w:space="0" w:color="auto"/>
        <w:bottom w:val="none" w:sz="0" w:space="0" w:color="auto"/>
        <w:right w:val="none" w:sz="0" w:space="0" w:color="auto"/>
      </w:divBdr>
    </w:div>
    <w:div w:id="278035570">
      <w:marLeft w:val="0"/>
      <w:marRight w:val="0"/>
      <w:marTop w:val="0"/>
      <w:marBottom w:val="0"/>
      <w:divBdr>
        <w:top w:val="none" w:sz="0" w:space="0" w:color="auto"/>
        <w:left w:val="none" w:sz="0" w:space="0" w:color="auto"/>
        <w:bottom w:val="none" w:sz="0" w:space="0" w:color="auto"/>
        <w:right w:val="none" w:sz="0" w:space="0" w:color="auto"/>
      </w:divBdr>
    </w:div>
    <w:div w:id="278035571">
      <w:marLeft w:val="0"/>
      <w:marRight w:val="0"/>
      <w:marTop w:val="0"/>
      <w:marBottom w:val="0"/>
      <w:divBdr>
        <w:top w:val="none" w:sz="0" w:space="0" w:color="auto"/>
        <w:left w:val="none" w:sz="0" w:space="0" w:color="auto"/>
        <w:bottom w:val="none" w:sz="0" w:space="0" w:color="auto"/>
        <w:right w:val="none" w:sz="0" w:space="0" w:color="auto"/>
      </w:divBdr>
    </w:div>
    <w:div w:id="278035572">
      <w:marLeft w:val="0"/>
      <w:marRight w:val="0"/>
      <w:marTop w:val="0"/>
      <w:marBottom w:val="0"/>
      <w:divBdr>
        <w:top w:val="none" w:sz="0" w:space="0" w:color="auto"/>
        <w:left w:val="none" w:sz="0" w:space="0" w:color="auto"/>
        <w:bottom w:val="none" w:sz="0" w:space="0" w:color="auto"/>
        <w:right w:val="none" w:sz="0" w:space="0" w:color="auto"/>
      </w:divBdr>
    </w:div>
    <w:div w:id="278035573">
      <w:marLeft w:val="0"/>
      <w:marRight w:val="0"/>
      <w:marTop w:val="0"/>
      <w:marBottom w:val="0"/>
      <w:divBdr>
        <w:top w:val="none" w:sz="0" w:space="0" w:color="auto"/>
        <w:left w:val="none" w:sz="0" w:space="0" w:color="auto"/>
        <w:bottom w:val="none" w:sz="0" w:space="0" w:color="auto"/>
        <w:right w:val="none" w:sz="0" w:space="0" w:color="auto"/>
      </w:divBdr>
    </w:div>
    <w:div w:id="278035574">
      <w:marLeft w:val="0"/>
      <w:marRight w:val="0"/>
      <w:marTop w:val="0"/>
      <w:marBottom w:val="0"/>
      <w:divBdr>
        <w:top w:val="none" w:sz="0" w:space="0" w:color="auto"/>
        <w:left w:val="none" w:sz="0" w:space="0" w:color="auto"/>
        <w:bottom w:val="none" w:sz="0" w:space="0" w:color="auto"/>
        <w:right w:val="none" w:sz="0" w:space="0" w:color="auto"/>
      </w:divBdr>
    </w:div>
    <w:div w:id="278035575">
      <w:marLeft w:val="0"/>
      <w:marRight w:val="0"/>
      <w:marTop w:val="0"/>
      <w:marBottom w:val="0"/>
      <w:divBdr>
        <w:top w:val="none" w:sz="0" w:space="0" w:color="auto"/>
        <w:left w:val="none" w:sz="0" w:space="0" w:color="auto"/>
        <w:bottom w:val="none" w:sz="0" w:space="0" w:color="auto"/>
        <w:right w:val="none" w:sz="0" w:space="0" w:color="auto"/>
      </w:divBdr>
    </w:div>
    <w:div w:id="278035576">
      <w:marLeft w:val="0"/>
      <w:marRight w:val="0"/>
      <w:marTop w:val="0"/>
      <w:marBottom w:val="0"/>
      <w:divBdr>
        <w:top w:val="none" w:sz="0" w:space="0" w:color="auto"/>
        <w:left w:val="none" w:sz="0" w:space="0" w:color="auto"/>
        <w:bottom w:val="none" w:sz="0" w:space="0" w:color="auto"/>
        <w:right w:val="none" w:sz="0" w:space="0" w:color="auto"/>
      </w:divBdr>
    </w:div>
    <w:div w:id="278035577">
      <w:marLeft w:val="0"/>
      <w:marRight w:val="0"/>
      <w:marTop w:val="0"/>
      <w:marBottom w:val="0"/>
      <w:divBdr>
        <w:top w:val="none" w:sz="0" w:space="0" w:color="auto"/>
        <w:left w:val="none" w:sz="0" w:space="0" w:color="auto"/>
        <w:bottom w:val="none" w:sz="0" w:space="0" w:color="auto"/>
        <w:right w:val="none" w:sz="0" w:space="0" w:color="auto"/>
      </w:divBdr>
    </w:div>
    <w:div w:id="278035578">
      <w:marLeft w:val="0"/>
      <w:marRight w:val="0"/>
      <w:marTop w:val="0"/>
      <w:marBottom w:val="0"/>
      <w:divBdr>
        <w:top w:val="none" w:sz="0" w:space="0" w:color="auto"/>
        <w:left w:val="none" w:sz="0" w:space="0" w:color="auto"/>
        <w:bottom w:val="none" w:sz="0" w:space="0" w:color="auto"/>
        <w:right w:val="none" w:sz="0" w:space="0" w:color="auto"/>
      </w:divBdr>
    </w:div>
    <w:div w:id="278035579">
      <w:marLeft w:val="0"/>
      <w:marRight w:val="0"/>
      <w:marTop w:val="0"/>
      <w:marBottom w:val="0"/>
      <w:divBdr>
        <w:top w:val="none" w:sz="0" w:space="0" w:color="auto"/>
        <w:left w:val="none" w:sz="0" w:space="0" w:color="auto"/>
        <w:bottom w:val="none" w:sz="0" w:space="0" w:color="auto"/>
        <w:right w:val="none" w:sz="0" w:space="0" w:color="auto"/>
      </w:divBdr>
    </w:div>
    <w:div w:id="278035580">
      <w:marLeft w:val="0"/>
      <w:marRight w:val="0"/>
      <w:marTop w:val="0"/>
      <w:marBottom w:val="0"/>
      <w:divBdr>
        <w:top w:val="none" w:sz="0" w:space="0" w:color="auto"/>
        <w:left w:val="none" w:sz="0" w:space="0" w:color="auto"/>
        <w:bottom w:val="none" w:sz="0" w:space="0" w:color="auto"/>
        <w:right w:val="none" w:sz="0" w:space="0" w:color="auto"/>
      </w:divBdr>
    </w:div>
    <w:div w:id="278035581">
      <w:marLeft w:val="0"/>
      <w:marRight w:val="0"/>
      <w:marTop w:val="0"/>
      <w:marBottom w:val="0"/>
      <w:divBdr>
        <w:top w:val="none" w:sz="0" w:space="0" w:color="auto"/>
        <w:left w:val="none" w:sz="0" w:space="0" w:color="auto"/>
        <w:bottom w:val="none" w:sz="0" w:space="0" w:color="auto"/>
        <w:right w:val="none" w:sz="0" w:space="0" w:color="auto"/>
      </w:divBdr>
    </w:div>
    <w:div w:id="278035582">
      <w:marLeft w:val="0"/>
      <w:marRight w:val="0"/>
      <w:marTop w:val="0"/>
      <w:marBottom w:val="0"/>
      <w:divBdr>
        <w:top w:val="none" w:sz="0" w:space="0" w:color="auto"/>
        <w:left w:val="none" w:sz="0" w:space="0" w:color="auto"/>
        <w:bottom w:val="none" w:sz="0" w:space="0" w:color="auto"/>
        <w:right w:val="none" w:sz="0" w:space="0" w:color="auto"/>
      </w:divBdr>
    </w:div>
    <w:div w:id="278035583">
      <w:marLeft w:val="0"/>
      <w:marRight w:val="0"/>
      <w:marTop w:val="0"/>
      <w:marBottom w:val="0"/>
      <w:divBdr>
        <w:top w:val="none" w:sz="0" w:space="0" w:color="auto"/>
        <w:left w:val="none" w:sz="0" w:space="0" w:color="auto"/>
        <w:bottom w:val="none" w:sz="0" w:space="0" w:color="auto"/>
        <w:right w:val="none" w:sz="0" w:space="0" w:color="auto"/>
      </w:divBdr>
    </w:div>
    <w:div w:id="278035584">
      <w:marLeft w:val="0"/>
      <w:marRight w:val="0"/>
      <w:marTop w:val="0"/>
      <w:marBottom w:val="0"/>
      <w:divBdr>
        <w:top w:val="none" w:sz="0" w:space="0" w:color="auto"/>
        <w:left w:val="none" w:sz="0" w:space="0" w:color="auto"/>
        <w:bottom w:val="none" w:sz="0" w:space="0" w:color="auto"/>
        <w:right w:val="none" w:sz="0" w:space="0" w:color="auto"/>
      </w:divBdr>
    </w:div>
    <w:div w:id="278035585">
      <w:marLeft w:val="0"/>
      <w:marRight w:val="0"/>
      <w:marTop w:val="0"/>
      <w:marBottom w:val="0"/>
      <w:divBdr>
        <w:top w:val="none" w:sz="0" w:space="0" w:color="auto"/>
        <w:left w:val="none" w:sz="0" w:space="0" w:color="auto"/>
        <w:bottom w:val="none" w:sz="0" w:space="0" w:color="auto"/>
        <w:right w:val="none" w:sz="0" w:space="0" w:color="auto"/>
      </w:divBdr>
    </w:div>
    <w:div w:id="278035586">
      <w:marLeft w:val="0"/>
      <w:marRight w:val="0"/>
      <w:marTop w:val="0"/>
      <w:marBottom w:val="0"/>
      <w:divBdr>
        <w:top w:val="none" w:sz="0" w:space="0" w:color="auto"/>
        <w:left w:val="none" w:sz="0" w:space="0" w:color="auto"/>
        <w:bottom w:val="none" w:sz="0" w:space="0" w:color="auto"/>
        <w:right w:val="none" w:sz="0" w:space="0" w:color="auto"/>
      </w:divBdr>
    </w:div>
    <w:div w:id="278035587">
      <w:marLeft w:val="0"/>
      <w:marRight w:val="0"/>
      <w:marTop w:val="0"/>
      <w:marBottom w:val="0"/>
      <w:divBdr>
        <w:top w:val="none" w:sz="0" w:space="0" w:color="auto"/>
        <w:left w:val="none" w:sz="0" w:space="0" w:color="auto"/>
        <w:bottom w:val="none" w:sz="0" w:space="0" w:color="auto"/>
        <w:right w:val="none" w:sz="0" w:space="0" w:color="auto"/>
      </w:divBdr>
    </w:div>
    <w:div w:id="278035588">
      <w:marLeft w:val="0"/>
      <w:marRight w:val="0"/>
      <w:marTop w:val="0"/>
      <w:marBottom w:val="0"/>
      <w:divBdr>
        <w:top w:val="none" w:sz="0" w:space="0" w:color="auto"/>
        <w:left w:val="none" w:sz="0" w:space="0" w:color="auto"/>
        <w:bottom w:val="none" w:sz="0" w:space="0" w:color="auto"/>
        <w:right w:val="none" w:sz="0" w:space="0" w:color="auto"/>
      </w:divBdr>
    </w:div>
    <w:div w:id="278035589">
      <w:marLeft w:val="0"/>
      <w:marRight w:val="0"/>
      <w:marTop w:val="0"/>
      <w:marBottom w:val="0"/>
      <w:divBdr>
        <w:top w:val="none" w:sz="0" w:space="0" w:color="auto"/>
        <w:left w:val="none" w:sz="0" w:space="0" w:color="auto"/>
        <w:bottom w:val="none" w:sz="0" w:space="0" w:color="auto"/>
        <w:right w:val="none" w:sz="0" w:space="0" w:color="auto"/>
      </w:divBdr>
    </w:div>
    <w:div w:id="278035590">
      <w:marLeft w:val="0"/>
      <w:marRight w:val="0"/>
      <w:marTop w:val="0"/>
      <w:marBottom w:val="0"/>
      <w:divBdr>
        <w:top w:val="none" w:sz="0" w:space="0" w:color="auto"/>
        <w:left w:val="none" w:sz="0" w:space="0" w:color="auto"/>
        <w:bottom w:val="none" w:sz="0" w:space="0" w:color="auto"/>
        <w:right w:val="none" w:sz="0" w:space="0" w:color="auto"/>
      </w:divBdr>
    </w:div>
    <w:div w:id="278035591">
      <w:marLeft w:val="0"/>
      <w:marRight w:val="0"/>
      <w:marTop w:val="0"/>
      <w:marBottom w:val="0"/>
      <w:divBdr>
        <w:top w:val="none" w:sz="0" w:space="0" w:color="auto"/>
        <w:left w:val="none" w:sz="0" w:space="0" w:color="auto"/>
        <w:bottom w:val="none" w:sz="0" w:space="0" w:color="auto"/>
        <w:right w:val="none" w:sz="0" w:space="0" w:color="auto"/>
      </w:divBdr>
    </w:div>
    <w:div w:id="278035592">
      <w:marLeft w:val="0"/>
      <w:marRight w:val="0"/>
      <w:marTop w:val="0"/>
      <w:marBottom w:val="0"/>
      <w:divBdr>
        <w:top w:val="none" w:sz="0" w:space="0" w:color="auto"/>
        <w:left w:val="none" w:sz="0" w:space="0" w:color="auto"/>
        <w:bottom w:val="none" w:sz="0" w:space="0" w:color="auto"/>
        <w:right w:val="none" w:sz="0" w:space="0" w:color="auto"/>
      </w:divBdr>
    </w:div>
    <w:div w:id="278035593">
      <w:marLeft w:val="0"/>
      <w:marRight w:val="0"/>
      <w:marTop w:val="0"/>
      <w:marBottom w:val="0"/>
      <w:divBdr>
        <w:top w:val="none" w:sz="0" w:space="0" w:color="auto"/>
        <w:left w:val="none" w:sz="0" w:space="0" w:color="auto"/>
        <w:bottom w:val="none" w:sz="0" w:space="0" w:color="auto"/>
        <w:right w:val="none" w:sz="0" w:space="0" w:color="auto"/>
      </w:divBdr>
    </w:div>
    <w:div w:id="278035594">
      <w:marLeft w:val="0"/>
      <w:marRight w:val="0"/>
      <w:marTop w:val="0"/>
      <w:marBottom w:val="0"/>
      <w:divBdr>
        <w:top w:val="none" w:sz="0" w:space="0" w:color="auto"/>
        <w:left w:val="none" w:sz="0" w:space="0" w:color="auto"/>
        <w:bottom w:val="none" w:sz="0" w:space="0" w:color="auto"/>
        <w:right w:val="none" w:sz="0" w:space="0" w:color="auto"/>
      </w:divBdr>
    </w:div>
    <w:div w:id="278035595">
      <w:marLeft w:val="0"/>
      <w:marRight w:val="0"/>
      <w:marTop w:val="0"/>
      <w:marBottom w:val="0"/>
      <w:divBdr>
        <w:top w:val="none" w:sz="0" w:space="0" w:color="auto"/>
        <w:left w:val="none" w:sz="0" w:space="0" w:color="auto"/>
        <w:bottom w:val="none" w:sz="0" w:space="0" w:color="auto"/>
        <w:right w:val="none" w:sz="0" w:space="0" w:color="auto"/>
      </w:divBdr>
    </w:div>
    <w:div w:id="278035596">
      <w:marLeft w:val="0"/>
      <w:marRight w:val="0"/>
      <w:marTop w:val="0"/>
      <w:marBottom w:val="0"/>
      <w:divBdr>
        <w:top w:val="none" w:sz="0" w:space="0" w:color="auto"/>
        <w:left w:val="none" w:sz="0" w:space="0" w:color="auto"/>
        <w:bottom w:val="none" w:sz="0" w:space="0" w:color="auto"/>
        <w:right w:val="none" w:sz="0" w:space="0" w:color="auto"/>
      </w:divBdr>
    </w:div>
    <w:div w:id="278035597">
      <w:marLeft w:val="0"/>
      <w:marRight w:val="0"/>
      <w:marTop w:val="0"/>
      <w:marBottom w:val="0"/>
      <w:divBdr>
        <w:top w:val="none" w:sz="0" w:space="0" w:color="auto"/>
        <w:left w:val="none" w:sz="0" w:space="0" w:color="auto"/>
        <w:bottom w:val="none" w:sz="0" w:space="0" w:color="auto"/>
        <w:right w:val="none" w:sz="0" w:space="0" w:color="auto"/>
      </w:divBdr>
    </w:div>
    <w:div w:id="278035598">
      <w:marLeft w:val="0"/>
      <w:marRight w:val="0"/>
      <w:marTop w:val="0"/>
      <w:marBottom w:val="0"/>
      <w:divBdr>
        <w:top w:val="none" w:sz="0" w:space="0" w:color="auto"/>
        <w:left w:val="none" w:sz="0" w:space="0" w:color="auto"/>
        <w:bottom w:val="none" w:sz="0" w:space="0" w:color="auto"/>
        <w:right w:val="none" w:sz="0" w:space="0" w:color="auto"/>
      </w:divBdr>
    </w:div>
    <w:div w:id="278035599">
      <w:marLeft w:val="0"/>
      <w:marRight w:val="0"/>
      <w:marTop w:val="0"/>
      <w:marBottom w:val="0"/>
      <w:divBdr>
        <w:top w:val="none" w:sz="0" w:space="0" w:color="auto"/>
        <w:left w:val="none" w:sz="0" w:space="0" w:color="auto"/>
        <w:bottom w:val="none" w:sz="0" w:space="0" w:color="auto"/>
        <w:right w:val="none" w:sz="0" w:space="0" w:color="auto"/>
      </w:divBdr>
    </w:div>
    <w:div w:id="278035600">
      <w:marLeft w:val="0"/>
      <w:marRight w:val="0"/>
      <w:marTop w:val="0"/>
      <w:marBottom w:val="0"/>
      <w:divBdr>
        <w:top w:val="none" w:sz="0" w:space="0" w:color="auto"/>
        <w:left w:val="none" w:sz="0" w:space="0" w:color="auto"/>
        <w:bottom w:val="none" w:sz="0" w:space="0" w:color="auto"/>
        <w:right w:val="none" w:sz="0" w:space="0" w:color="auto"/>
      </w:divBdr>
    </w:div>
    <w:div w:id="278035601">
      <w:marLeft w:val="0"/>
      <w:marRight w:val="0"/>
      <w:marTop w:val="0"/>
      <w:marBottom w:val="0"/>
      <w:divBdr>
        <w:top w:val="none" w:sz="0" w:space="0" w:color="auto"/>
        <w:left w:val="none" w:sz="0" w:space="0" w:color="auto"/>
        <w:bottom w:val="none" w:sz="0" w:space="0" w:color="auto"/>
        <w:right w:val="none" w:sz="0" w:space="0" w:color="auto"/>
      </w:divBdr>
    </w:div>
    <w:div w:id="278035602">
      <w:marLeft w:val="0"/>
      <w:marRight w:val="0"/>
      <w:marTop w:val="0"/>
      <w:marBottom w:val="0"/>
      <w:divBdr>
        <w:top w:val="none" w:sz="0" w:space="0" w:color="auto"/>
        <w:left w:val="none" w:sz="0" w:space="0" w:color="auto"/>
        <w:bottom w:val="none" w:sz="0" w:space="0" w:color="auto"/>
        <w:right w:val="none" w:sz="0" w:space="0" w:color="auto"/>
      </w:divBdr>
    </w:div>
    <w:div w:id="278035603">
      <w:marLeft w:val="0"/>
      <w:marRight w:val="0"/>
      <w:marTop w:val="0"/>
      <w:marBottom w:val="0"/>
      <w:divBdr>
        <w:top w:val="none" w:sz="0" w:space="0" w:color="auto"/>
        <w:left w:val="none" w:sz="0" w:space="0" w:color="auto"/>
        <w:bottom w:val="none" w:sz="0" w:space="0" w:color="auto"/>
        <w:right w:val="none" w:sz="0" w:space="0" w:color="auto"/>
      </w:divBdr>
    </w:div>
    <w:div w:id="278035604">
      <w:marLeft w:val="0"/>
      <w:marRight w:val="0"/>
      <w:marTop w:val="0"/>
      <w:marBottom w:val="0"/>
      <w:divBdr>
        <w:top w:val="none" w:sz="0" w:space="0" w:color="auto"/>
        <w:left w:val="none" w:sz="0" w:space="0" w:color="auto"/>
        <w:bottom w:val="none" w:sz="0" w:space="0" w:color="auto"/>
        <w:right w:val="none" w:sz="0" w:space="0" w:color="auto"/>
      </w:divBdr>
    </w:div>
    <w:div w:id="278035605">
      <w:marLeft w:val="0"/>
      <w:marRight w:val="0"/>
      <w:marTop w:val="0"/>
      <w:marBottom w:val="0"/>
      <w:divBdr>
        <w:top w:val="none" w:sz="0" w:space="0" w:color="auto"/>
        <w:left w:val="none" w:sz="0" w:space="0" w:color="auto"/>
        <w:bottom w:val="none" w:sz="0" w:space="0" w:color="auto"/>
        <w:right w:val="none" w:sz="0" w:space="0" w:color="auto"/>
      </w:divBdr>
    </w:div>
    <w:div w:id="278035606">
      <w:marLeft w:val="0"/>
      <w:marRight w:val="0"/>
      <w:marTop w:val="0"/>
      <w:marBottom w:val="0"/>
      <w:divBdr>
        <w:top w:val="none" w:sz="0" w:space="0" w:color="auto"/>
        <w:left w:val="none" w:sz="0" w:space="0" w:color="auto"/>
        <w:bottom w:val="none" w:sz="0" w:space="0" w:color="auto"/>
        <w:right w:val="none" w:sz="0" w:space="0" w:color="auto"/>
      </w:divBdr>
    </w:div>
    <w:div w:id="278035607">
      <w:marLeft w:val="0"/>
      <w:marRight w:val="0"/>
      <w:marTop w:val="0"/>
      <w:marBottom w:val="0"/>
      <w:divBdr>
        <w:top w:val="none" w:sz="0" w:space="0" w:color="auto"/>
        <w:left w:val="none" w:sz="0" w:space="0" w:color="auto"/>
        <w:bottom w:val="none" w:sz="0" w:space="0" w:color="auto"/>
        <w:right w:val="none" w:sz="0" w:space="0" w:color="auto"/>
      </w:divBdr>
    </w:div>
    <w:div w:id="278035608">
      <w:marLeft w:val="0"/>
      <w:marRight w:val="0"/>
      <w:marTop w:val="0"/>
      <w:marBottom w:val="0"/>
      <w:divBdr>
        <w:top w:val="none" w:sz="0" w:space="0" w:color="auto"/>
        <w:left w:val="none" w:sz="0" w:space="0" w:color="auto"/>
        <w:bottom w:val="none" w:sz="0" w:space="0" w:color="auto"/>
        <w:right w:val="none" w:sz="0" w:space="0" w:color="auto"/>
      </w:divBdr>
    </w:div>
    <w:div w:id="278035609">
      <w:marLeft w:val="0"/>
      <w:marRight w:val="0"/>
      <w:marTop w:val="0"/>
      <w:marBottom w:val="0"/>
      <w:divBdr>
        <w:top w:val="none" w:sz="0" w:space="0" w:color="auto"/>
        <w:left w:val="none" w:sz="0" w:space="0" w:color="auto"/>
        <w:bottom w:val="none" w:sz="0" w:space="0" w:color="auto"/>
        <w:right w:val="none" w:sz="0" w:space="0" w:color="auto"/>
      </w:divBdr>
    </w:div>
    <w:div w:id="278035610">
      <w:marLeft w:val="0"/>
      <w:marRight w:val="0"/>
      <w:marTop w:val="0"/>
      <w:marBottom w:val="0"/>
      <w:divBdr>
        <w:top w:val="none" w:sz="0" w:space="0" w:color="auto"/>
        <w:left w:val="none" w:sz="0" w:space="0" w:color="auto"/>
        <w:bottom w:val="none" w:sz="0" w:space="0" w:color="auto"/>
        <w:right w:val="none" w:sz="0" w:space="0" w:color="auto"/>
      </w:divBdr>
    </w:div>
    <w:div w:id="278035611">
      <w:marLeft w:val="0"/>
      <w:marRight w:val="0"/>
      <w:marTop w:val="0"/>
      <w:marBottom w:val="0"/>
      <w:divBdr>
        <w:top w:val="none" w:sz="0" w:space="0" w:color="auto"/>
        <w:left w:val="none" w:sz="0" w:space="0" w:color="auto"/>
        <w:bottom w:val="none" w:sz="0" w:space="0" w:color="auto"/>
        <w:right w:val="none" w:sz="0" w:space="0" w:color="auto"/>
      </w:divBdr>
    </w:div>
    <w:div w:id="278035612">
      <w:marLeft w:val="0"/>
      <w:marRight w:val="0"/>
      <w:marTop w:val="0"/>
      <w:marBottom w:val="0"/>
      <w:divBdr>
        <w:top w:val="none" w:sz="0" w:space="0" w:color="auto"/>
        <w:left w:val="none" w:sz="0" w:space="0" w:color="auto"/>
        <w:bottom w:val="none" w:sz="0" w:space="0" w:color="auto"/>
        <w:right w:val="none" w:sz="0" w:space="0" w:color="auto"/>
      </w:divBdr>
    </w:div>
    <w:div w:id="278035613">
      <w:marLeft w:val="0"/>
      <w:marRight w:val="0"/>
      <w:marTop w:val="0"/>
      <w:marBottom w:val="0"/>
      <w:divBdr>
        <w:top w:val="none" w:sz="0" w:space="0" w:color="auto"/>
        <w:left w:val="none" w:sz="0" w:space="0" w:color="auto"/>
        <w:bottom w:val="none" w:sz="0" w:space="0" w:color="auto"/>
        <w:right w:val="none" w:sz="0" w:space="0" w:color="auto"/>
      </w:divBdr>
    </w:div>
    <w:div w:id="278035614">
      <w:marLeft w:val="0"/>
      <w:marRight w:val="0"/>
      <w:marTop w:val="0"/>
      <w:marBottom w:val="0"/>
      <w:divBdr>
        <w:top w:val="none" w:sz="0" w:space="0" w:color="auto"/>
        <w:left w:val="none" w:sz="0" w:space="0" w:color="auto"/>
        <w:bottom w:val="none" w:sz="0" w:space="0" w:color="auto"/>
        <w:right w:val="none" w:sz="0" w:space="0" w:color="auto"/>
      </w:divBdr>
    </w:div>
    <w:div w:id="278035615">
      <w:marLeft w:val="0"/>
      <w:marRight w:val="0"/>
      <w:marTop w:val="0"/>
      <w:marBottom w:val="0"/>
      <w:divBdr>
        <w:top w:val="none" w:sz="0" w:space="0" w:color="auto"/>
        <w:left w:val="none" w:sz="0" w:space="0" w:color="auto"/>
        <w:bottom w:val="none" w:sz="0" w:space="0" w:color="auto"/>
        <w:right w:val="none" w:sz="0" w:space="0" w:color="auto"/>
      </w:divBdr>
    </w:div>
    <w:div w:id="278035616">
      <w:marLeft w:val="0"/>
      <w:marRight w:val="0"/>
      <w:marTop w:val="0"/>
      <w:marBottom w:val="0"/>
      <w:divBdr>
        <w:top w:val="none" w:sz="0" w:space="0" w:color="auto"/>
        <w:left w:val="none" w:sz="0" w:space="0" w:color="auto"/>
        <w:bottom w:val="none" w:sz="0" w:space="0" w:color="auto"/>
        <w:right w:val="none" w:sz="0" w:space="0" w:color="auto"/>
      </w:divBdr>
    </w:div>
    <w:div w:id="278035617">
      <w:marLeft w:val="0"/>
      <w:marRight w:val="0"/>
      <w:marTop w:val="0"/>
      <w:marBottom w:val="0"/>
      <w:divBdr>
        <w:top w:val="none" w:sz="0" w:space="0" w:color="auto"/>
        <w:left w:val="none" w:sz="0" w:space="0" w:color="auto"/>
        <w:bottom w:val="none" w:sz="0" w:space="0" w:color="auto"/>
        <w:right w:val="none" w:sz="0" w:space="0" w:color="auto"/>
      </w:divBdr>
    </w:div>
    <w:div w:id="278035618">
      <w:marLeft w:val="0"/>
      <w:marRight w:val="0"/>
      <w:marTop w:val="0"/>
      <w:marBottom w:val="0"/>
      <w:divBdr>
        <w:top w:val="none" w:sz="0" w:space="0" w:color="auto"/>
        <w:left w:val="none" w:sz="0" w:space="0" w:color="auto"/>
        <w:bottom w:val="none" w:sz="0" w:space="0" w:color="auto"/>
        <w:right w:val="none" w:sz="0" w:space="0" w:color="auto"/>
      </w:divBdr>
    </w:div>
    <w:div w:id="278035619">
      <w:marLeft w:val="0"/>
      <w:marRight w:val="0"/>
      <w:marTop w:val="0"/>
      <w:marBottom w:val="0"/>
      <w:divBdr>
        <w:top w:val="none" w:sz="0" w:space="0" w:color="auto"/>
        <w:left w:val="none" w:sz="0" w:space="0" w:color="auto"/>
        <w:bottom w:val="none" w:sz="0" w:space="0" w:color="auto"/>
        <w:right w:val="none" w:sz="0" w:space="0" w:color="auto"/>
      </w:divBdr>
    </w:div>
    <w:div w:id="278035620">
      <w:marLeft w:val="0"/>
      <w:marRight w:val="0"/>
      <w:marTop w:val="0"/>
      <w:marBottom w:val="0"/>
      <w:divBdr>
        <w:top w:val="none" w:sz="0" w:space="0" w:color="auto"/>
        <w:left w:val="none" w:sz="0" w:space="0" w:color="auto"/>
        <w:bottom w:val="none" w:sz="0" w:space="0" w:color="auto"/>
        <w:right w:val="none" w:sz="0" w:space="0" w:color="auto"/>
      </w:divBdr>
    </w:div>
    <w:div w:id="278035621">
      <w:marLeft w:val="0"/>
      <w:marRight w:val="0"/>
      <w:marTop w:val="0"/>
      <w:marBottom w:val="0"/>
      <w:divBdr>
        <w:top w:val="none" w:sz="0" w:space="0" w:color="auto"/>
        <w:left w:val="none" w:sz="0" w:space="0" w:color="auto"/>
        <w:bottom w:val="none" w:sz="0" w:space="0" w:color="auto"/>
        <w:right w:val="none" w:sz="0" w:space="0" w:color="auto"/>
      </w:divBdr>
    </w:div>
    <w:div w:id="278035622">
      <w:marLeft w:val="0"/>
      <w:marRight w:val="0"/>
      <w:marTop w:val="0"/>
      <w:marBottom w:val="0"/>
      <w:divBdr>
        <w:top w:val="none" w:sz="0" w:space="0" w:color="auto"/>
        <w:left w:val="none" w:sz="0" w:space="0" w:color="auto"/>
        <w:bottom w:val="none" w:sz="0" w:space="0" w:color="auto"/>
        <w:right w:val="none" w:sz="0" w:space="0" w:color="auto"/>
      </w:divBdr>
    </w:div>
    <w:div w:id="278035623">
      <w:marLeft w:val="0"/>
      <w:marRight w:val="0"/>
      <w:marTop w:val="0"/>
      <w:marBottom w:val="0"/>
      <w:divBdr>
        <w:top w:val="none" w:sz="0" w:space="0" w:color="auto"/>
        <w:left w:val="none" w:sz="0" w:space="0" w:color="auto"/>
        <w:bottom w:val="none" w:sz="0" w:space="0" w:color="auto"/>
        <w:right w:val="none" w:sz="0" w:space="0" w:color="auto"/>
      </w:divBdr>
    </w:div>
    <w:div w:id="278035624">
      <w:marLeft w:val="0"/>
      <w:marRight w:val="0"/>
      <w:marTop w:val="0"/>
      <w:marBottom w:val="0"/>
      <w:divBdr>
        <w:top w:val="none" w:sz="0" w:space="0" w:color="auto"/>
        <w:left w:val="none" w:sz="0" w:space="0" w:color="auto"/>
        <w:bottom w:val="none" w:sz="0" w:space="0" w:color="auto"/>
        <w:right w:val="none" w:sz="0" w:space="0" w:color="auto"/>
      </w:divBdr>
    </w:div>
    <w:div w:id="278035625">
      <w:marLeft w:val="0"/>
      <w:marRight w:val="0"/>
      <w:marTop w:val="0"/>
      <w:marBottom w:val="0"/>
      <w:divBdr>
        <w:top w:val="none" w:sz="0" w:space="0" w:color="auto"/>
        <w:left w:val="none" w:sz="0" w:space="0" w:color="auto"/>
        <w:bottom w:val="none" w:sz="0" w:space="0" w:color="auto"/>
        <w:right w:val="none" w:sz="0" w:space="0" w:color="auto"/>
      </w:divBdr>
    </w:div>
    <w:div w:id="278035626">
      <w:marLeft w:val="0"/>
      <w:marRight w:val="0"/>
      <w:marTop w:val="0"/>
      <w:marBottom w:val="0"/>
      <w:divBdr>
        <w:top w:val="none" w:sz="0" w:space="0" w:color="auto"/>
        <w:left w:val="none" w:sz="0" w:space="0" w:color="auto"/>
        <w:bottom w:val="none" w:sz="0" w:space="0" w:color="auto"/>
        <w:right w:val="none" w:sz="0" w:space="0" w:color="auto"/>
      </w:divBdr>
    </w:div>
    <w:div w:id="278035627">
      <w:marLeft w:val="0"/>
      <w:marRight w:val="0"/>
      <w:marTop w:val="0"/>
      <w:marBottom w:val="0"/>
      <w:divBdr>
        <w:top w:val="none" w:sz="0" w:space="0" w:color="auto"/>
        <w:left w:val="none" w:sz="0" w:space="0" w:color="auto"/>
        <w:bottom w:val="none" w:sz="0" w:space="0" w:color="auto"/>
        <w:right w:val="none" w:sz="0" w:space="0" w:color="auto"/>
      </w:divBdr>
    </w:div>
    <w:div w:id="278035628">
      <w:marLeft w:val="0"/>
      <w:marRight w:val="0"/>
      <w:marTop w:val="0"/>
      <w:marBottom w:val="0"/>
      <w:divBdr>
        <w:top w:val="none" w:sz="0" w:space="0" w:color="auto"/>
        <w:left w:val="none" w:sz="0" w:space="0" w:color="auto"/>
        <w:bottom w:val="none" w:sz="0" w:space="0" w:color="auto"/>
        <w:right w:val="none" w:sz="0" w:space="0" w:color="auto"/>
      </w:divBdr>
    </w:div>
    <w:div w:id="278035629">
      <w:marLeft w:val="0"/>
      <w:marRight w:val="0"/>
      <w:marTop w:val="0"/>
      <w:marBottom w:val="0"/>
      <w:divBdr>
        <w:top w:val="none" w:sz="0" w:space="0" w:color="auto"/>
        <w:left w:val="none" w:sz="0" w:space="0" w:color="auto"/>
        <w:bottom w:val="none" w:sz="0" w:space="0" w:color="auto"/>
        <w:right w:val="none" w:sz="0" w:space="0" w:color="auto"/>
      </w:divBdr>
    </w:div>
    <w:div w:id="278035630">
      <w:marLeft w:val="0"/>
      <w:marRight w:val="0"/>
      <w:marTop w:val="0"/>
      <w:marBottom w:val="0"/>
      <w:divBdr>
        <w:top w:val="none" w:sz="0" w:space="0" w:color="auto"/>
        <w:left w:val="none" w:sz="0" w:space="0" w:color="auto"/>
        <w:bottom w:val="none" w:sz="0" w:space="0" w:color="auto"/>
        <w:right w:val="none" w:sz="0" w:space="0" w:color="auto"/>
      </w:divBdr>
    </w:div>
    <w:div w:id="278035631">
      <w:marLeft w:val="0"/>
      <w:marRight w:val="0"/>
      <w:marTop w:val="0"/>
      <w:marBottom w:val="0"/>
      <w:divBdr>
        <w:top w:val="none" w:sz="0" w:space="0" w:color="auto"/>
        <w:left w:val="none" w:sz="0" w:space="0" w:color="auto"/>
        <w:bottom w:val="none" w:sz="0" w:space="0" w:color="auto"/>
        <w:right w:val="none" w:sz="0" w:space="0" w:color="auto"/>
      </w:divBdr>
    </w:div>
    <w:div w:id="278035632">
      <w:marLeft w:val="0"/>
      <w:marRight w:val="0"/>
      <w:marTop w:val="0"/>
      <w:marBottom w:val="0"/>
      <w:divBdr>
        <w:top w:val="none" w:sz="0" w:space="0" w:color="auto"/>
        <w:left w:val="none" w:sz="0" w:space="0" w:color="auto"/>
        <w:bottom w:val="none" w:sz="0" w:space="0" w:color="auto"/>
        <w:right w:val="none" w:sz="0" w:space="0" w:color="auto"/>
      </w:divBdr>
    </w:div>
    <w:div w:id="278035633">
      <w:marLeft w:val="0"/>
      <w:marRight w:val="0"/>
      <w:marTop w:val="0"/>
      <w:marBottom w:val="0"/>
      <w:divBdr>
        <w:top w:val="none" w:sz="0" w:space="0" w:color="auto"/>
        <w:left w:val="none" w:sz="0" w:space="0" w:color="auto"/>
        <w:bottom w:val="none" w:sz="0" w:space="0" w:color="auto"/>
        <w:right w:val="none" w:sz="0" w:space="0" w:color="auto"/>
      </w:divBdr>
    </w:div>
    <w:div w:id="278035634">
      <w:marLeft w:val="0"/>
      <w:marRight w:val="0"/>
      <w:marTop w:val="0"/>
      <w:marBottom w:val="0"/>
      <w:divBdr>
        <w:top w:val="none" w:sz="0" w:space="0" w:color="auto"/>
        <w:left w:val="none" w:sz="0" w:space="0" w:color="auto"/>
        <w:bottom w:val="none" w:sz="0" w:space="0" w:color="auto"/>
        <w:right w:val="none" w:sz="0" w:space="0" w:color="auto"/>
      </w:divBdr>
    </w:div>
    <w:div w:id="278035635">
      <w:marLeft w:val="0"/>
      <w:marRight w:val="0"/>
      <w:marTop w:val="0"/>
      <w:marBottom w:val="0"/>
      <w:divBdr>
        <w:top w:val="none" w:sz="0" w:space="0" w:color="auto"/>
        <w:left w:val="none" w:sz="0" w:space="0" w:color="auto"/>
        <w:bottom w:val="none" w:sz="0" w:space="0" w:color="auto"/>
        <w:right w:val="none" w:sz="0" w:space="0" w:color="auto"/>
      </w:divBdr>
    </w:div>
    <w:div w:id="278035636">
      <w:marLeft w:val="0"/>
      <w:marRight w:val="0"/>
      <w:marTop w:val="0"/>
      <w:marBottom w:val="0"/>
      <w:divBdr>
        <w:top w:val="none" w:sz="0" w:space="0" w:color="auto"/>
        <w:left w:val="none" w:sz="0" w:space="0" w:color="auto"/>
        <w:bottom w:val="none" w:sz="0" w:space="0" w:color="auto"/>
        <w:right w:val="none" w:sz="0" w:space="0" w:color="auto"/>
      </w:divBdr>
    </w:div>
    <w:div w:id="278035637">
      <w:marLeft w:val="0"/>
      <w:marRight w:val="0"/>
      <w:marTop w:val="0"/>
      <w:marBottom w:val="0"/>
      <w:divBdr>
        <w:top w:val="none" w:sz="0" w:space="0" w:color="auto"/>
        <w:left w:val="none" w:sz="0" w:space="0" w:color="auto"/>
        <w:bottom w:val="none" w:sz="0" w:space="0" w:color="auto"/>
        <w:right w:val="none" w:sz="0" w:space="0" w:color="auto"/>
      </w:divBdr>
    </w:div>
    <w:div w:id="278035638">
      <w:marLeft w:val="0"/>
      <w:marRight w:val="0"/>
      <w:marTop w:val="0"/>
      <w:marBottom w:val="0"/>
      <w:divBdr>
        <w:top w:val="none" w:sz="0" w:space="0" w:color="auto"/>
        <w:left w:val="none" w:sz="0" w:space="0" w:color="auto"/>
        <w:bottom w:val="none" w:sz="0" w:space="0" w:color="auto"/>
        <w:right w:val="none" w:sz="0" w:space="0" w:color="auto"/>
      </w:divBdr>
    </w:div>
    <w:div w:id="278035639">
      <w:marLeft w:val="0"/>
      <w:marRight w:val="0"/>
      <w:marTop w:val="0"/>
      <w:marBottom w:val="0"/>
      <w:divBdr>
        <w:top w:val="none" w:sz="0" w:space="0" w:color="auto"/>
        <w:left w:val="none" w:sz="0" w:space="0" w:color="auto"/>
        <w:bottom w:val="none" w:sz="0" w:space="0" w:color="auto"/>
        <w:right w:val="none" w:sz="0" w:space="0" w:color="auto"/>
      </w:divBdr>
    </w:div>
    <w:div w:id="278035640">
      <w:marLeft w:val="0"/>
      <w:marRight w:val="0"/>
      <w:marTop w:val="0"/>
      <w:marBottom w:val="0"/>
      <w:divBdr>
        <w:top w:val="none" w:sz="0" w:space="0" w:color="auto"/>
        <w:left w:val="none" w:sz="0" w:space="0" w:color="auto"/>
        <w:bottom w:val="none" w:sz="0" w:space="0" w:color="auto"/>
        <w:right w:val="none" w:sz="0" w:space="0" w:color="auto"/>
      </w:divBdr>
    </w:div>
    <w:div w:id="278035641">
      <w:marLeft w:val="0"/>
      <w:marRight w:val="0"/>
      <w:marTop w:val="0"/>
      <w:marBottom w:val="0"/>
      <w:divBdr>
        <w:top w:val="none" w:sz="0" w:space="0" w:color="auto"/>
        <w:left w:val="none" w:sz="0" w:space="0" w:color="auto"/>
        <w:bottom w:val="none" w:sz="0" w:space="0" w:color="auto"/>
        <w:right w:val="none" w:sz="0" w:space="0" w:color="auto"/>
      </w:divBdr>
    </w:div>
    <w:div w:id="278035642">
      <w:marLeft w:val="0"/>
      <w:marRight w:val="0"/>
      <w:marTop w:val="0"/>
      <w:marBottom w:val="0"/>
      <w:divBdr>
        <w:top w:val="none" w:sz="0" w:space="0" w:color="auto"/>
        <w:left w:val="none" w:sz="0" w:space="0" w:color="auto"/>
        <w:bottom w:val="none" w:sz="0" w:space="0" w:color="auto"/>
        <w:right w:val="none" w:sz="0" w:space="0" w:color="auto"/>
      </w:divBdr>
    </w:div>
    <w:div w:id="278035643">
      <w:marLeft w:val="0"/>
      <w:marRight w:val="0"/>
      <w:marTop w:val="0"/>
      <w:marBottom w:val="0"/>
      <w:divBdr>
        <w:top w:val="none" w:sz="0" w:space="0" w:color="auto"/>
        <w:left w:val="none" w:sz="0" w:space="0" w:color="auto"/>
        <w:bottom w:val="none" w:sz="0" w:space="0" w:color="auto"/>
        <w:right w:val="none" w:sz="0" w:space="0" w:color="auto"/>
      </w:divBdr>
    </w:div>
    <w:div w:id="278035644">
      <w:marLeft w:val="0"/>
      <w:marRight w:val="0"/>
      <w:marTop w:val="0"/>
      <w:marBottom w:val="0"/>
      <w:divBdr>
        <w:top w:val="none" w:sz="0" w:space="0" w:color="auto"/>
        <w:left w:val="none" w:sz="0" w:space="0" w:color="auto"/>
        <w:bottom w:val="none" w:sz="0" w:space="0" w:color="auto"/>
        <w:right w:val="none" w:sz="0" w:space="0" w:color="auto"/>
      </w:divBdr>
    </w:div>
    <w:div w:id="278035645">
      <w:marLeft w:val="0"/>
      <w:marRight w:val="0"/>
      <w:marTop w:val="0"/>
      <w:marBottom w:val="0"/>
      <w:divBdr>
        <w:top w:val="none" w:sz="0" w:space="0" w:color="auto"/>
        <w:left w:val="none" w:sz="0" w:space="0" w:color="auto"/>
        <w:bottom w:val="none" w:sz="0" w:space="0" w:color="auto"/>
        <w:right w:val="none" w:sz="0" w:space="0" w:color="auto"/>
      </w:divBdr>
    </w:div>
    <w:div w:id="278035646">
      <w:marLeft w:val="0"/>
      <w:marRight w:val="0"/>
      <w:marTop w:val="0"/>
      <w:marBottom w:val="0"/>
      <w:divBdr>
        <w:top w:val="none" w:sz="0" w:space="0" w:color="auto"/>
        <w:left w:val="none" w:sz="0" w:space="0" w:color="auto"/>
        <w:bottom w:val="none" w:sz="0" w:space="0" w:color="auto"/>
        <w:right w:val="none" w:sz="0" w:space="0" w:color="auto"/>
      </w:divBdr>
    </w:div>
    <w:div w:id="278035647">
      <w:marLeft w:val="0"/>
      <w:marRight w:val="0"/>
      <w:marTop w:val="0"/>
      <w:marBottom w:val="0"/>
      <w:divBdr>
        <w:top w:val="none" w:sz="0" w:space="0" w:color="auto"/>
        <w:left w:val="none" w:sz="0" w:space="0" w:color="auto"/>
        <w:bottom w:val="none" w:sz="0" w:space="0" w:color="auto"/>
        <w:right w:val="none" w:sz="0" w:space="0" w:color="auto"/>
      </w:divBdr>
    </w:div>
    <w:div w:id="278035648">
      <w:marLeft w:val="0"/>
      <w:marRight w:val="0"/>
      <w:marTop w:val="0"/>
      <w:marBottom w:val="0"/>
      <w:divBdr>
        <w:top w:val="none" w:sz="0" w:space="0" w:color="auto"/>
        <w:left w:val="none" w:sz="0" w:space="0" w:color="auto"/>
        <w:bottom w:val="none" w:sz="0" w:space="0" w:color="auto"/>
        <w:right w:val="none" w:sz="0" w:space="0" w:color="auto"/>
      </w:divBdr>
    </w:div>
    <w:div w:id="278035649">
      <w:marLeft w:val="0"/>
      <w:marRight w:val="0"/>
      <w:marTop w:val="0"/>
      <w:marBottom w:val="0"/>
      <w:divBdr>
        <w:top w:val="none" w:sz="0" w:space="0" w:color="auto"/>
        <w:left w:val="none" w:sz="0" w:space="0" w:color="auto"/>
        <w:bottom w:val="none" w:sz="0" w:space="0" w:color="auto"/>
        <w:right w:val="none" w:sz="0" w:space="0" w:color="auto"/>
      </w:divBdr>
    </w:div>
    <w:div w:id="278035650">
      <w:marLeft w:val="0"/>
      <w:marRight w:val="0"/>
      <w:marTop w:val="0"/>
      <w:marBottom w:val="0"/>
      <w:divBdr>
        <w:top w:val="none" w:sz="0" w:space="0" w:color="auto"/>
        <w:left w:val="none" w:sz="0" w:space="0" w:color="auto"/>
        <w:bottom w:val="none" w:sz="0" w:space="0" w:color="auto"/>
        <w:right w:val="none" w:sz="0" w:space="0" w:color="auto"/>
      </w:divBdr>
    </w:div>
    <w:div w:id="278035651">
      <w:marLeft w:val="0"/>
      <w:marRight w:val="0"/>
      <w:marTop w:val="0"/>
      <w:marBottom w:val="0"/>
      <w:divBdr>
        <w:top w:val="none" w:sz="0" w:space="0" w:color="auto"/>
        <w:left w:val="none" w:sz="0" w:space="0" w:color="auto"/>
        <w:bottom w:val="none" w:sz="0" w:space="0" w:color="auto"/>
        <w:right w:val="none" w:sz="0" w:space="0" w:color="auto"/>
      </w:divBdr>
    </w:div>
    <w:div w:id="278035652">
      <w:marLeft w:val="0"/>
      <w:marRight w:val="0"/>
      <w:marTop w:val="0"/>
      <w:marBottom w:val="0"/>
      <w:divBdr>
        <w:top w:val="none" w:sz="0" w:space="0" w:color="auto"/>
        <w:left w:val="none" w:sz="0" w:space="0" w:color="auto"/>
        <w:bottom w:val="none" w:sz="0" w:space="0" w:color="auto"/>
        <w:right w:val="none" w:sz="0" w:space="0" w:color="auto"/>
      </w:divBdr>
    </w:div>
    <w:div w:id="278035653">
      <w:marLeft w:val="0"/>
      <w:marRight w:val="0"/>
      <w:marTop w:val="0"/>
      <w:marBottom w:val="0"/>
      <w:divBdr>
        <w:top w:val="none" w:sz="0" w:space="0" w:color="auto"/>
        <w:left w:val="none" w:sz="0" w:space="0" w:color="auto"/>
        <w:bottom w:val="none" w:sz="0" w:space="0" w:color="auto"/>
        <w:right w:val="none" w:sz="0" w:space="0" w:color="auto"/>
      </w:divBdr>
    </w:div>
    <w:div w:id="278035654">
      <w:marLeft w:val="0"/>
      <w:marRight w:val="0"/>
      <w:marTop w:val="0"/>
      <w:marBottom w:val="0"/>
      <w:divBdr>
        <w:top w:val="none" w:sz="0" w:space="0" w:color="auto"/>
        <w:left w:val="none" w:sz="0" w:space="0" w:color="auto"/>
        <w:bottom w:val="none" w:sz="0" w:space="0" w:color="auto"/>
        <w:right w:val="none" w:sz="0" w:space="0" w:color="auto"/>
      </w:divBdr>
    </w:div>
    <w:div w:id="278035655">
      <w:marLeft w:val="0"/>
      <w:marRight w:val="0"/>
      <w:marTop w:val="0"/>
      <w:marBottom w:val="0"/>
      <w:divBdr>
        <w:top w:val="none" w:sz="0" w:space="0" w:color="auto"/>
        <w:left w:val="none" w:sz="0" w:space="0" w:color="auto"/>
        <w:bottom w:val="none" w:sz="0" w:space="0" w:color="auto"/>
        <w:right w:val="none" w:sz="0" w:space="0" w:color="auto"/>
      </w:divBdr>
    </w:div>
    <w:div w:id="278035656">
      <w:marLeft w:val="0"/>
      <w:marRight w:val="0"/>
      <w:marTop w:val="0"/>
      <w:marBottom w:val="0"/>
      <w:divBdr>
        <w:top w:val="none" w:sz="0" w:space="0" w:color="auto"/>
        <w:left w:val="none" w:sz="0" w:space="0" w:color="auto"/>
        <w:bottom w:val="none" w:sz="0" w:space="0" w:color="auto"/>
        <w:right w:val="none" w:sz="0" w:space="0" w:color="auto"/>
      </w:divBdr>
    </w:div>
    <w:div w:id="278035657">
      <w:marLeft w:val="0"/>
      <w:marRight w:val="0"/>
      <w:marTop w:val="0"/>
      <w:marBottom w:val="0"/>
      <w:divBdr>
        <w:top w:val="none" w:sz="0" w:space="0" w:color="auto"/>
        <w:left w:val="none" w:sz="0" w:space="0" w:color="auto"/>
        <w:bottom w:val="none" w:sz="0" w:space="0" w:color="auto"/>
        <w:right w:val="none" w:sz="0" w:space="0" w:color="auto"/>
      </w:divBdr>
    </w:div>
    <w:div w:id="278035658">
      <w:marLeft w:val="0"/>
      <w:marRight w:val="0"/>
      <w:marTop w:val="0"/>
      <w:marBottom w:val="0"/>
      <w:divBdr>
        <w:top w:val="none" w:sz="0" w:space="0" w:color="auto"/>
        <w:left w:val="none" w:sz="0" w:space="0" w:color="auto"/>
        <w:bottom w:val="none" w:sz="0" w:space="0" w:color="auto"/>
        <w:right w:val="none" w:sz="0" w:space="0" w:color="auto"/>
      </w:divBdr>
    </w:div>
    <w:div w:id="278035659">
      <w:marLeft w:val="0"/>
      <w:marRight w:val="0"/>
      <w:marTop w:val="0"/>
      <w:marBottom w:val="0"/>
      <w:divBdr>
        <w:top w:val="none" w:sz="0" w:space="0" w:color="auto"/>
        <w:left w:val="none" w:sz="0" w:space="0" w:color="auto"/>
        <w:bottom w:val="none" w:sz="0" w:space="0" w:color="auto"/>
        <w:right w:val="none" w:sz="0" w:space="0" w:color="auto"/>
      </w:divBdr>
    </w:div>
    <w:div w:id="278035660">
      <w:marLeft w:val="0"/>
      <w:marRight w:val="0"/>
      <w:marTop w:val="0"/>
      <w:marBottom w:val="0"/>
      <w:divBdr>
        <w:top w:val="none" w:sz="0" w:space="0" w:color="auto"/>
        <w:left w:val="none" w:sz="0" w:space="0" w:color="auto"/>
        <w:bottom w:val="none" w:sz="0" w:space="0" w:color="auto"/>
        <w:right w:val="none" w:sz="0" w:space="0" w:color="auto"/>
      </w:divBdr>
    </w:div>
    <w:div w:id="278035661">
      <w:marLeft w:val="0"/>
      <w:marRight w:val="0"/>
      <w:marTop w:val="0"/>
      <w:marBottom w:val="0"/>
      <w:divBdr>
        <w:top w:val="none" w:sz="0" w:space="0" w:color="auto"/>
        <w:left w:val="none" w:sz="0" w:space="0" w:color="auto"/>
        <w:bottom w:val="none" w:sz="0" w:space="0" w:color="auto"/>
        <w:right w:val="none" w:sz="0" w:space="0" w:color="auto"/>
      </w:divBdr>
    </w:div>
    <w:div w:id="278035662">
      <w:marLeft w:val="0"/>
      <w:marRight w:val="0"/>
      <w:marTop w:val="0"/>
      <w:marBottom w:val="0"/>
      <w:divBdr>
        <w:top w:val="none" w:sz="0" w:space="0" w:color="auto"/>
        <w:left w:val="none" w:sz="0" w:space="0" w:color="auto"/>
        <w:bottom w:val="none" w:sz="0" w:space="0" w:color="auto"/>
        <w:right w:val="none" w:sz="0" w:space="0" w:color="auto"/>
      </w:divBdr>
    </w:div>
    <w:div w:id="278035663">
      <w:marLeft w:val="0"/>
      <w:marRight w:val="0"/>
      <w:marTop w:val="0"/>
      <w:marBottom w:val="0"/>
      <w:divBdr>
        <w:top w:val="none" w:sz="0" w:space="0" w:color="auto"/>
        <w:left w:val="none" w:sz="0" w:space="0" w:color="auto"/>
        <w:bottom w:val="none" w:sz="0" w:space="0" w:color="auto"/>
        <w:right w:val="none" w:sz="0" w:space="0" w:color="auto"/>
      </w:divBdr>
    </w:div>
    <w:div w:id="278035664">
      <w:marLeft w:val="0"/>
      <w:marRight w:val="0"/>
      <w:marTop w:val="0"/>
      <w:marBottom w:val="0"/>
      <w:divBdr>
        <w:top w:val="none" w:sz="0" w:space="0" w:color="auto"/>
        <w:left w:val="none" w:sz="0" w:space="0" w:color="auto"/>
        <w:bottom w:val="none" w:sz="0" w:space="0" w:color="auto"/>
        <w:right w:val="none" w:sz="0" w:space="0" w:color="auto"/>
      </w:divBdr>
    </w:div>
    <w:div w:id="278035665">
      <w:marLeft w:val="0"/>
      <w:marRight w:val="0"/>
      <w:marTop w:val="0"/>
      <w:marBottom w:val="0"/>
      <w:divBdr>
        <w:top w:val="none" w:sz="0" w:space="0" w:color="auto"/>
        <w:left w:val="none" w:sz="0" w:space="0" w:color="auto"/>
        <w:bottom w:val="none" w:sz="0" w:space="0" w:color="auto"/>
        <w:right w:val="none" w:sz="0" w:space="0" w:color="auto"/>
      </w:divBdr>
    </w:div>
    <w:div w:id="278035666">
      <w:marLeft w:val="0"/>
      <w:marRight w:val="0"/>
      <w:marTop w:val="0"/>
      <w:marBottom w:val="0"/>
      <w:divBdr>
        <w:top w:val="none" w:sz="0" w:space="0" w:color="auto"/>
        <w:left w:val="none" w:sz="0" w:space="0" w:color="auto"/>
        <w:bottom w:val="none" w:sz="0" w:space="0" w:color="auto"/>
        <w:right w:val="none" w:sz="0" w:space="0" w:color="auto"/>
      </w:divBdr>
    </w:div>
    <w:div w:id="278035667">
      <w:marLeft w:val="0"/>
      <w:marRight w:val="0"/>
      <w:marTop w:val="0"/>
      <w:marBottom w:val="0"/>
      <w:divBdr>
        <w:top w:val="none" w:sz="0" w:space="0" w:color="auto"/>
        <w:left w:val="none" w:sz="0" w:space="0" w:color="auto"/>
        <w:bottom w:val="none" w:sz="0" w:space="0" w:color="auto"/>
        <w:right w:val="none" w:sz="0" w:space="0" w:color="auto"/>
      </w:divBdr>
    </w:div>
    <w:div w:id="278035668">
      <w:marLeft w:val="0"/>
      <w:marRight w:val="0"/>
      <w:marTop w:val="0"/>
      <w:marBottom w:val="0"/>
      <w:divBdr>
        <w:top w:val="none" w:sz="0" w:space="0" w:color="auto"/>
        <w:left w:val="none" w:sz="0" w:space="0" w:color="auto"/>
        <w:bottom w:val="none" w:sz="0" w:space="0" w:color="auto"/>
        <w:right w:val="none" w:sz="0" w:space="0" w:color="auto"/>
      </w:divBdr>
    </w:div>
    <w:div w:id="278035669">
      <w:marLeft w:val="0"/>
      <w:marRight w:val="0"/>
      <w:marTop w:val="0"/>
      <w:marBottom w:val="0"/>
      <w:divBdr>
        <w:top w:val="none" w:sz="0" w:space="0" w:color="auto"/>
        <w:left w:val="none" w:sz="0" w:space="0" w:color="auto"/>
        <w:bottom w:val="none" w:sz="0" w:space="0" w:color="auto"/>
        <w:right w:val="none" w:sz="0" w:space="0" w:color="auto"/>
      </w:divBdr>
    </w:div>
    <w:div w:id="278035670">
      <w:marLeft w:val="0"/>
      <w:marRight w:val="0"/>
      <w:marTop w:val="0"/>
      <w:marBottom w:val="0"/>
      <w:divBdr>
        <w:top w:val="none" w:sz="0" w:space="0" w:color="auto"/>
        <w:left w:val="none" w:sz="0" w:space="0" w:color="auto"/>
        <w:bottom w:val="none" w:sz="0" w:space="0" w:color="auto"/>
        <w:right w:val="none" w:sz="0" w:space="0" w:color="auto"/>
      </w:divBdr>
    </w:div>
    <w:div w:id="278035671">
      <w:marLeft w:val="0"/>
      <w:marRight w:val="0"/>
      <w:marTop w:val="0"/>
      <w:marBottom w:val="0"/>
      <w:divBdr>
        <w:top w:val="none" w:sz="0" w:space="0" w:color="auto"/>
        <w:left w:val="none" w:sz="0" w:space="0" w:color="auto"/>
        <w:bottom w:val="none" w:sz="0" w:space="0" w:color="auto"/>
        <w:right w:val="none" w:sz="0" w:space="0" w:color="auto"/>
      </w:divBdr>
    </w:div>
    <w:div w:id="278035672">
      <w:marLeft w:val="0"/>
      <w:marRight w:val="0"/>
      <w:marTop w:val="0"/>
      <w:marBottom w:val="0"/>
      <w:divBdr>
        <w:top w:val="none" w:sz="0" w:space="0" w:color="auto"/>
        <w:left w:val="none" w:sz="0" w:space="0" w:color="auto"/>
        <w:bottom w:val="none" w:sz="0" w:space="0" w:color="auto"/>
        <w:right w:val="none" w:sz="0" w:space="0" w:color="auto"/>
      </w:divBdr>
    </w:div>
    <w:div w:id="278035673">
      <w:marLeft w:val="0"/>
      <w:marRight w:val="0"/>
      <w:marTop w:val="0"/>
      <w:marBottom w:val="0"/>
      <w:divBdr>
        <w:top w:val="none" w:sz="0" w:space="0" w:color="auto"/>
        <w:left w:val="none" w:sz="0" w:space="0" w:color="auto"/>
        <w:bottom w:val="none" w:sz="0" w:space="0" w:color="auto"/>
        <w:right w:val="none" w:sz="0" w:space="0" w:color="auto"/>
      </w:divBdr>
    </w:div>
    <w:div w:id="278035674">
      <w:marLeft w:val="0"/>
      <w:marRight w:val="0"/>
      <w:marTop w:val="0"/>
      <w:marBottom w:val="0"/>
      <w:divBdr>
        <w:top w:val="none" w:sz="0" w:space="0" w:color="auto"/>
        <w:left w:val="none" w:sz="0" w:space="0" w:color="auto"/>
        <w:bottom w:val="none" w:sz="0" w:space="0" w:color="auto"/>
        <w:right w:val="none" w:sz="0" w:space="0" w:color="auto"/>
      </w:divBdr>
    </w:div>
    <w:div w:id="278035675">
      <w:marLeft w:val="0"/>
      <w:marRight w:val="0"/>
      <w:marTop w:val="0"/>
      <w:marBottom w:val="0"/>
      <w:divBdr>
        <w:top w:val="none" w:sz="0" w:space="0" w:color="auto"/>
        <w:left w:val="none" w:sz="0" w:space="0" w:color="auto"/>
        <w:bottom w:val="none" w:sz="0" w:space="0" w:color="auto"/>
        <w:right w:val="none" w:sz="0" w:space="0" w:color="auto"/>
      </w:divBdr>
    </w:div>
    <w:div w:id="278035676">
      <w:marLeft w:val="0"/>
      <w:marRight w:val="0"/>
      <w:marTop w:val="0"/>
      <w:marBottom w:val="0"/>
      <w:divBdr>
        <w:top w:val="none" w:sz="0" w:space="0" w:color="auto"/>
        <w:left w:val="none" w:sz="0" w:space="0" w:color="auto"/>
        <w:bottom w:val="none" w:sz="0" w:space="0" w:color="auto"/>
        <w:right w:val="none" w:sz="0" w:space="0" w:color="auto"/>
      </w:divBdr>
    </w:div>
    <w:div w:id="278035677">
      <w:marLeft w:val="0"/>
      <w:marRight w:val="0"/>
      <w:marTop w:val="0"/>
      <w:marBottom w:val="0"/>
      <w:divBdr>
        <w:top w:val="none" w:sz="0" w:space="0" w:color="auto"/>
        <w:left w:val="none" w:sz="0" w:space="0" w:color="auto"/>
        <w:bottom w:val="none" w:sz="0" w:space="0" w:color="auto"/>
        <w:right w:val="none" w:sz="0" w:space="0" w:color="auto"/>
      </w:divBdr>
    </w:div>
    <w:div w:id="278035678">
      <w:marLeft w:val="0"/>
      <w:marRight w:val="0"/>
      <w:marTop w:val="0"/>
      <w:marBottom w:val="0"/>
      <w:divBdr>
        <w:top w:val="none" w:sz="0" w:space="0" w:color="auto"/>
        <w:left w:val="none" w:sz="0" w:space="0" w:color="auto"/>
        <w:bottom w:val="none" w:sz="0" w:space="0" w:color="auto"/>
        <w:right w:val="none" w:sz="0" w:space="0" w:color="auto"/>
      </w:divBdr>
    </w:div>
    <w:div w:id="278035679">
      <w:marLeft w:val="0"/>
      <w:marRight w:val="0"/>
      <w:marTop w:val="0"/>
      <w:marBottom w:val="0"/>
      <w:divBdr>
        <w:top w:val="none" w:sz="0" w:space="0" w:color="auto"/>
        <w:left w:val="none" w:sz="0" w:space="0" w:color="auto"/>
        <w:bottom w:val="none" w:sz="0" w:space="0" w:color="auto"/>
        <w:right w:val="none" w:sz="0" w:space="0" w:color="auto"/>
      </w:divBdr>
    </w:div>
    <w:div w:id="278035680">
      <w:marLeft w:val="0"/>
      <w:marRight w:val="0"/>
      <w:marTop w:val="0"/>
      <w:marBottom w:val="0"/>
      <w:divBdr>
        <w:top w:val="none" w:sz="0" w:space="0" w:color="auto"/>
        <w:left w:val="none" w:sz="0" w:space="0" w:color="auto"/>
        <w:bottom w:val="none" w:sz="0" w:space="0" w:color="auto"/>
        <w:right w:val="none" w:sz="0" w:space="0" w:color="auto"/>
      </w:divBdr>
    </w:div>
    <w:div w:id="278035681">
      <w:marLeft w:val="0"/>
      <w:marRight w:val="0"/>
      <w:marTop w:val="0"/>
      <w:marBottom w:val="0"/>
      <w:divBdr>
        <w:top w:val="none" w:sz="0" w:space="0" w:color="auto"/>
        <w:left w:val="none" w:sz="0" w:space="0" w:color="auto"/>
        <w:bottom w:val="none" w:sz="0" w:space="0" w:color="auto"/>
        <w:right w:val="none" w:sz="0" w:space="0" w:color="auto"/>
      </w:divBdr>
    </w:div>
    <w:div w:id="278035682">
      <w:marLeft w:val="0"/>
      <w:marRight w:val="0"/>
      <w:marTop w:val="0"/>
      <w:marBottom w:val="0"/>
      <w:divBdr>
        <w:top w:val="none" w:sz="0" w:space="0" w:color="auto"/>
        <w:left w:val="none" w:sz="0" w:space="0" w:color="auto"/>
        <w:bottom w:val="none" w:sz="0" w:space="0" w:color="auto"/>
        <w:right w:val="none" w:sz="0" w:space="0" w:color="auto"/>
      </w:divBdr>
    </w:div>
    <w:div w:id="278035683">
      <w:marLeft w:val="0"/>
      <w:marRight w:val="0"/>
      <w:marTop w:val="0"/>
      <w:marBottom w:val="0"/>
      <w:divBdr>
        <w:top w:val="none" w:sz="0" w:space="0" w:color="auto"/>
        <w:left w:val="none" w:sz="0" w:space="0" w:color="auto"/>
        <w:bottom w:val="none" w:sz="0" w:space="0" w:color="auto"/>
        <w:right w:val="none" w:sz="0" w:space="0" w:color="auto"/>
      </w:divBdr>
    </w:div>
    <w:div w:id="278035684">
      <w:marLeft w:val="0"/>
      <w:marRight w:val="0"/>
      <w:marTop w:val="0"/>
      <w:marBottom w:val="0"/>
      <w:divBdr>
        <w:top w:val="none" w:sz="0" w:space="0" w:color="auto"/>
        <w:left w:val="none" w:sz="0" w:space="0" w:color="auto"/>
        <w:bottom w:val="none" w:sz="0" w:space="0" w:color="auto"/>
        <w:right w:val="none" w:sz="0" w:space="0" w:color="auto"/>
      </w:divBdr>
    </w:div>
    <w:div w:id="278035685">
      <w:marLeft w:val="0"/>
      <w:marRight w:val="0"/>
      <w:marTop w:val="0"/>
      <w:marBottom w:val="0"/>
      <w:divBdr>
        <w:top w:val="none" w:sz="0" w:space="0" w:color="auto"/>
        <w:left w:val="none" w:sz="0" w:space="0" w:color="auto"/>
        <w:bottom w:val="none" w:sz="0" w:space="0" w:color="auto"/>
        <w:right w:val="none" w:sz="0" w:space="0" w:color="auto"/>
      </w:divBdr>
    </w:div>
    <w:div w:id="278035686">
      <w:marLeft w:val="0"/>
      <w:marRight w:val="0"/>
      <w:marTop w:val="0"/>
      <w:marBottom w:val="0"/>
      <w:divBdr>
        <w:top w:val="none" w:sz="0" w:space="0" w:color="auto"/>
        <w:left w:val="none" w:sz="0" w:space="0" w:color="auto"/>
        <w:bottom w:val="none" w:sz="0" w:space="0" w:color="auto"/>
        <w:right w:val="none" w:sz="0" w:space="0" w:color="auto"/>
      </w:divBdr>
    </w:div>
    <w:div w:id="278035687">
      <w:marLeft w:val="0"/>
      <w:marRight w:val="0"/>
      <w:marTop w:val="0"/>
      <w:marBottom w:val="0"/>
      <w:divBdr>
        <w:top w:val="none" w:sz="0" w:space="0" w:color="auto"/>
        <w:left w:val="none" w:sz="0" w:space="0" w:color="auto"/>
        <w:bottom w:val="none" w:sz="0" w:space="0" w:color="auto"/>
        <w:right w:val="none" w:sz="0" w:space="0" w:color="auto"/>
      </w:divBdr>
    </w:div>
    <w:div w:id="278035688">
      <w:marLeft w:val="0"/>
      <w:marRight w:val="0"/>
      <w:marTop w:val="0"/>
      <w:marBottom w:val="0"/>
      <w:divBdr>
        <w:top w:val="none" w:sz="0" w:space="0" w:color="auto"/>
        <w:left w:val="none" w:sz="0" w:space="0" w:color="auto"/>
        <w:bottom w:val="none" w:sz="0" w:space="0" w:color="auto"/>
        <w:right w:val="none" w:sz="0" w:space="0" w:color="auto"/>
      </w:divBdr>
    </w:div>
    <w:div w:id="278035689">
      <w:marLeft w:val="0"/>
      <w:marRight w:val="0"/>
      <w:marTop w:val="0"/>
      <w:marBottom w:val="0"/>
      <w:divBdr>
        <w:top w:val="none" w:sz="0" w:space="0" w:color="auto"/>
        <w:left w:val="none" w:sz="0" w:space="0" w:color="auto"/>
        <w:bottom w:val="none" w:sz="0" w:space="0" w:color="auto"/>
        <w:right w:val="none" w:sz="0" w:space="0" w:color="auto"/>
      </w:divBdr>
    </w:div>
    <w:div w:id="278035690">
      <w:marLeft w:val="0"/>
      <w:marRight w:val="0"/>
      <w:marTop w:val="0"/>
      <w:marBottom w:val="0"/>
      <w:divBdr>
        <w:top w:val="none" w:sz="0" w:space="0" w:color="auto"/>
        <w:left w:val="none" w:sz="0" w:space="0" w:color="auto"/>
        <w:bottom w:val="none" w:sz="0" w:space="0" w:color="auto"/>
        <w:right w:val="none" w:sz="0" w:space="0" w:color="auto"/>
      </w:divBdr>
    </w:div>
    <w:div w:id="278035691">
      <w:marLeft w:val="0"/>
      <w:marRight w:val="0"/>
      <w:marTop w:val="0"/>
      <w:marBottom w:val="0"/>
      <w:divBdr>
        <w:top w:val="none" w:sz="0" w:space="0" w:color="auto"/>
        <w:left w:val="none" w:sz="0" w:space="0" w:color="auto"/>
        <w:bottom w:val="none" w:sz="0" w:space="0" w:color="auto"/>
        <w:right w:val="none" w:sz="0" w:space="0" w:color="auto"/>
      </w:divBdr>
    </w:div>
    <w:div w:id="278035692">
      <w:marLeft w:val="0"/>
      <w:marRight w:val="0"/>
      <w:marTop w:val="0"/>
      <w:marBottom w:val="0"/>
      <w:divBdr>
        <w:top w:val="none" w:sz="0" w:space="0" w:color="auto"/>
        <w:left w:val="none" w:sz="0" w:space="0" w:color="auto"/>
        <w:bottom w:val="none" w:sz="0" w:space="0" w:color="auto"/>
        <w:right w:val="none" w:sz="0" w:space="0" w:color="auto"/>
      </w:divBdr>
    </w:div>
    <w:div w:id="278035693">
      <w:marLeft w:val="0"/>
      <w:marRight w:val="0"/>
      <w:marTop w:val="0"/>
      <w:marBottom w:val="0"/>
      <w:divBdr>
        <w:top w:val="none" w:sz="0" w:space="0" w:color="auto"/>
        <w:left w:val="none" w:sz="0" w:space="0" w:color="auto"/>
        <w:bottom w:val="none" w:sz="0" w:space="0" w:color="auto"/>
        <w:right w:val="none" w:sz="0" w:space="0" w:color="auto"/>
      </w:divBdr>
    </w:div>
    <w:div w:id="278035694">
      <w:marLeft w:val="0"/>
      <w:marRight w:val="0"/>
      <w:marTop w:val="0"/>
      <w:marBottom w:val="0"/>
      <w:divBdr>
        <w:top w:val="none" w:sz="0" w:space="0" w:color="auto"/>
        <w:left w:val="none" w:sz="0" w:space="0" w:color="auto"/>
        <w:bottom w:val="none" w:sz="0" w:space="0" w:color="auto"/>
        <w:right w:val="none" w:sz="0" w:space="0" w:color="auto"/>
      </w:divBdr>
    </w:div>
    <w:div w:id="278035695">
      <w:marLeft w:val="0"/>
      <w:marRight w:val="0"/>
      <w:marTop w:val="0"/>
      <w:marBottom w:val="0"/>
      <w:divBdr>
        <w:top w:val="none" w:sz="0" w:space="0" w:color="auto"/>
        <w:left w:val="none" w:sz="0" w:space="0" w:color="auto"/>
        <w:bottom w:val="none" w:sz="0" w:space="0" w:color="auto"/>
        <w:right w:val="none" w:sz="0" w:space="0" w:color="auto"/>
      </w:divBdr>
    </w:div>
    <w:div w:id="278035696">
      <w:marLeft w:val="0"/>
      <w:marRight w:val="0"/>
      <w:marTop w:val="0"/>
      <w:marBottom w:val="0"/>
      <w:divBdr>
        <w:top w:val="none" w:sz="0" w:space="0" w:color="auto"/>
        <w:left w:val="none" w:sz="0" w:space="0" w:color="auto"/>
        <w:bottom w:val="none" w:sz="0" w:space="0" w:color="auto"/>
        <w:right w:val="none" w:sz="0" w:space="0" w:color="auto"/>
      </w:divBdr>
    </w:div>
    <w:div w:id="278035697">
      <w:marLeft w:val="0"/>
      <w:marRight w:val="0"/>
      <w:marTop w:val="0"/>
      <w:marBottom w:val="0"/>
      <w:divBdr>
        <w:top w:val="none" w:sz="0" w:space="0" w:color="auto"/>
        <w:left w:val="none" w:sz="0" w:space="0" w:color="auto"/>
        <w:bottom w:val="none" w:sz="0" w:space="0" w:color="auto"/>
        <w:right w:val="none" w:sz="0" w:space="0" w:color="auto"/>
      </w:divBdr>
    </w:div>
    <w:div w:id="278035698">
      <w:marLeft w:val="0"/>
      <w:marRight w:val="0"/>
      <w:marTop w:val="0"/>
      <w:marBottom w:val="0"/>
      <w:divBdr>
        <w:top w:val="none" w:sz="0" w:space="0" w:color="auto"/>
        <w:left w:val="none" w:sz="0" w:space="0" w:color="auto"/>
        <w:bottom w:val="none" w:sz="0" w:space="0" w:color="auto"/>
        <w:right w:val="none" w:sz="0" w:space="0" w:color="auto"/>
      </w:divBdr>
    </w:div>
    <w:div w:id="278035699">
      <w:marLeft w:val="0"/>
      <w:marRight w:val="0"/>
      <w:marTop w:val="0"/>
      <w:marBottom w:val="0"/>
      <w:divBdr>
        <w:top w:val="none" w:sz="0" w:space="0" w:color="auto"/>
        <w:left w:val="none" w:sz="0" w:space="0" w:color="auto"/>
        <w:bottom w:val="none" w:sz="0" w:space="0" w:color="auto"/>
        <w:right w:val="none" w:sz="0" w:space="0" w:color="auto"/>
      </w:divBdr>
    </w:div>
    <w:div w:id="278035700">
      <w:marLeft w:val="0"/>
      <w:marRight w:val="0"/>
      <w:marTop w:val="0"/>
      <w:marBottom w:val="0"/>
      <w:divBdr>
        <w:top w:val="none" w:sz="0" w:space="0" w:color="auto"/>
        <w:left w:val="none" w:sz="0" w:space="0" w:color="auto"/>
        <w:bottom w:val="none" w:sz="0" w:space="0" w:color="auto"/>
        <w:right w:val="none" w:sz="0" w:space="0" w:color="auto"/>
      </w:divBdr>
    </w:div>
    <w:div w:id="278035701">
      <w:marLeft w:val="0"/>
      <w:marRight w:val="0"/>
      <w:marTop w:val="0"/>
      <w:marBottom w:val="0"/>
      <w:divBdr>
        <w:top w:val="none" w:sz="0" w:space="0" w:color="auto"/>
        <w:left w:val="none" w:sz="0" w:space="0" w:color="auto"/>
        <w:bottom w:val="none" w:sz="0" w:space="0" w:color="auto"/>
        <w:right w:val="none" w:sz="0" w:space="0" w:color="auto"/>
      </w:divBdr>
    </w:div>
    <w:div w:id="278035702">
      <w:marLeft w:val="0"/>
      <w:marRight w:val="0"/>
      <w:marTop w:val="0"/>
      <w:marBottom w:val="0"/>
      <w:divBdr>
        <w:top w:val="none" w:sz="0" w:space="0" w:color="auto"/>
        <w:left w:val="none" w:sz="0" w:space="0" w:color="auto"/>
        <w:bottom w:val="none" w:sz="0" w:space="0" w:color="auto"/>
        <w:right w:val="none" w:sz="0" w:space="0" w:color="auto"/>
      </w:divBdr>
    </w:div>
    <w:div w:id="278035703">
      <w:marLeft w:val="0"/>
      <w:marRight w:val="0"/>
      <w:marTop w:val="0"/>
      <w:marBottom w:val="0"/>
      <w:divBdr>
        <w:top w:val="none" w:sz="0" w:space="0" w:color="auto"/>
        <w:left w:val="none" w:sz="0" w:space="0" w:color="auto"/>
        <w:bottom w:val="none" w:sz="0" w:space="0" w:color="auto"/>
        <w:right w:val="none" w:sz="0" w:space="0" w:color="auto"/>
      </w:divBdr>
    </w:div>
    <w:div w:id="278035704">
      <w:marLeft w:val="0"/>
      <w:marRight w:val="0"/>
      <w:marTop w:val="0"/>
      <w:marBottom w:val="0"/>
      <w:divBdr>
        <w:top w:val="none" w:sz="0" w:space="0" w:color="auto"/>
        <w:left w:val="none" w:sz="0" w:space="0" w:color="auto"/>
        <w:bottom w:val="none" w:sz="0" w:space="0" w:color="auto"/>
        <w:right w:val="none" w:sz="0" w:space="0" w:color="auto"/>
      </w:divBdr>
    </w:div>
    <w:div w:id="278035705">
      <w:marLeft w:val="0"/>
      <w:marRight w:val="0"/>
      <w:marTop w:val="0"/>
      <w:marBottom w:val="0"/>
      <w:divBdr>
        <w:top w:val="none" w:sz="0" w:space="0" w:color="auto"/>
        <w:left w:val="none" w:sz="0" w:space="0" w:color="auto"/>
        <w:bottom w:val="none" w:sz="0" w:space="0" w:color="auto"/>
        <w:right w:val="none" w:sz="0" w:space="0" w:color="auto"/>
      </w:divBdr>
    </w:div>
    <w:div w:id="278035706">
      <w:marLeft w:val="0"/>
      <w:marRight w:val="0"/>
      <w:marTop w:val="0"/>
      <w:marBottom w:val="0"/>
      <w:divBdr>
        <w:top w:val="none" w:sz="0" w:space="0" w:color="auto"/>
        <w:left w:val="none" w:sz="0" w:space="0" w:color="auto"/>
        <w:bottom w:val="none" w:sz="0" w:space="0" w:color="auto"/>
        <w:right w:val="none" w:sz="0" w:space="0" w:color="auto"/>
      </w:divBdr>
    </w:div>
    <w:div w:id="278035707">
      <w:marLeft w:val="0"/>
      <w:marRight w:val="0"/>
      <w:marTop w:val="0"/>
      <w:marBottom w:val="0"/>
      <w:divBdr>
        <w:top w:val="none" w:sz="0" w:space="0" w:color="auto"/>
        <w:left w:val="none" w:sz="0" w:space="0" w:color="auto"/>
        <w:bottom w:val="none" w:sz="0" w:space="0" w:color="auto"/>
        <w:right w:val="none" w:sz="0" w:space="0" w:color="auto"/>
      </w:divBdr>
    </w:div>
    <w:div w:id="278035708">
      <w:marLeft w:val="0"/>
      <w:marRight w:val="0"/>
      <w:marTop w:val="0"/>
      <w:marBottom w:val="0"/>
      <w:divBdr>
        <w:top w:val="none" w:sz="0" w:space="0" w:color="auto"/>
        <w:left w:val="none" w:sz="0" w:space="0" w:color="auto"/>
        <w:bottom w:val="none" w:sz="0" w:space="0" w:color="auto"/>
        <w:right w:val="none" w:sz="0" w:space="0" w:color="auto"/>
      </w:divBdr>
    </w:div>
    <w:div w:id="278035709">
      <w:marLeft w:val="0"/>
      <w:marRight w:val="0"/>
      <w:marTop w:val="0"/>
      <w:marBottom w:val="0"/>
      <w:divBdr>
        <w:top w:val="none" w:sz="0" w:space="0" w:color="auto"/>
        <w:left w:val="none" w:sz="0" w:space="0" w:color="auto"/>
        <w:bottom w:val="none" w:sz="0" w:space="0" w:color="auto"/>
        <w:right w:val="none" w:sz="0" w:space="0" w:color="auto"/>
      </w:divBdr>
    </w:div>
    <w:div w:id="278035710">
      <w:marLeft w:val="0"/>
      <w:marRight w:val="0"/>
      <w:marTop w:val="0"/>
      <w:marBottom w:val="0"/>
      <w:divBdr>
        <w:top w:val="none" w:sz="0" w:space="0" w:color="auto"/>
        <w:left w:val="none" w:sz="0" w:space="0" w:color="auto"/>
        <w:bottom w:val="none" w:sz="0" w:space="0" w:color="auto"/>
        <w:right w:val="none" w:sz="0" w:space="0" w:color="auto"/>
      </w:divBdr>
    </w:div>
    <w:div w:id="278035711">
      <w:marLeft w:val="0"/>
      <w:marRight w:val="0"/>
      <w:marTop w:val="0"/>
      <w:marBottom w:val="0"/>
      <w:divBdr>
        <w:top w:val="none" w:sz="0" w:space="0" w:color="auto"/>
        <w:left w:val="none" w:sz="0" w:space="0" w:color="auto"/>
        <w:bottom w:val="none" w:sz="0" w:space="0" w:color="auto"/>
        <w:right w:val="none" w:sz="0" w:space="0" w:color="auto"/>
      </w:divBdr>
    </w:div>
    <w:div w:id="278035712">
      <w:marLeft w:val="0"/>
      <w:marRight w:val="0"/>
      <w:marTop w:val="0"/>
      <w:marBottom w:val="0"/>
      <w:divBdr>
        <w:top w:val="none" w:sz="0" w:space="0" w:color="auto"/>
        <w:left w:val="none" w:sz="0" w:space="0" w:color="auto"/>
        <w:bottom w:val="none" w:sz="0" w:space="0" w:color="auto"/>
        <w:right w:val="none" w:sz="0" w:space="0" w:color="auto"/>
      </w:divBdr>
    </w:div>
    <w:div w:id="278035713">
      <w:marLeft w:val="0"/>
      <w:marRight w:val="0"/>
      <w:marTop w:val="0"/>
      <w:marBottom w:val="0"/>
      <w:divBdr>
        <w:top w:val="none" w:sz="0" w:space="0" w:color="auto"/>
        <w:left w:val="none" w:sz="0" w:space="0" w:color="auto"/>
        <w:bottom w:val="none" w:sz="0" w:space="0" w:color="auto"/>
        <w:right w:val="none" w:sz="0" w:space="0" w:color="auto"/>
      </w:divBdr>
    </w:div>
    <w:div w:id="278035714">
      <w:marLeft w:val="0"/>
      <w:marRight w:val="0"/>
      <w:marTop w:val="0"/>
      <w:marBottom w:val="0"/>
      <w:divBdr>
        <w:top w:val="none" w:sz="0" w:space="0" w:color="auto"/>
        <w:left w:val="none" w:sz="0" w:space="0" w:color="auto"/>
        <w:bottom w:val="none" w:sz="0" w:space="0" w:color="auto"/>
        <w:right w:val="none" w:sz="0" w:space="0" w:color="auto"/>
      </w:divBdr>
    </w:div>
    <w:div w:id="278035715">
      <w:marLeft w:val="0"/>
      <w:marRight w:val="0"/>
      <w:marTop w:val="0"/>
      <w:marBottom w:val="0"/>
      <w:divBdr>
        <w:top w:val="none" w:sz="0" w:space="0" w:color="auto"/>
        <w:left w:val="none" w:sz="0" w:space="0" w:color="auto"/>
        <w:bottom w:val="none" w:sz="0" w:space="0" w:color="auto"/>
        <w:right w:val="none" w:sz="0" w:space="0" w:color="auto"/>
      </w:divBdr>
    </w:div>
    <w:div w:id="278035716">
      <w:marLeft w:val="0"/>
      <w:marRight w:val="0"/>
      <w:marTop w:val="0"/>
      <w:marBottom w:val="0"/>
      <w:divBdr>
        <w:top w:val="none" w:sz="0" w:space="0" w:color="auto"/>
        <w:left w:val="none" w:sz="0" w:space="0" w:color="auto"/>
        <w:bottom w:val="none" w:sz="0" w:space="0" w:color="auto"/>
        <w:right w:val="none" w:sz="0" w:space="0" w:color="auto"/>
      </w:divBdr>
    </w:div>
    <w:div w:id="278035717">
      <w:marLeft w:val="0"/>
      <w:marRight w:val="0"/>
      <w:marTop w:val="0"/>
      <w:marBottom w:val="0"/>
      <w:divBdr>
        <w:top w:val="none" w:sz="0" w:space="0" w:color="auto"/>
        <w:left w:val="none" w:sz="0" w:space="0" w:color="auto"/>
        <w:bottom w:val="none" w:sz="0" w:space="0" w:color="auto"/>
        <w:right w:val="none" w:sz="0" w:space="0" w:color="auto"/>
      </w:divBdr>
    </w:div>
    <w:div w:id="278035718">
      <w:marLeft w:val="0"/>
      <w:marRight w:val="0"/>
      <w:marTop w:val="0"/>
      <w:marBottom w:val="0"/>
      <w:divBdr>
        <w:top w:val="none" w:sz="0" w:space="0" w:color="auto"/>
        <w:left w:val="none" w:sz="0" w:space="0" w:color="auto"/>
        <w:bottom w:val="none" w:sz="0" w:space="0" w:color="auto"/>
        <w:right w:val="none" w:sz="0" w:space="0" w:color="auto"/>
      </w:divBdr>
    </w:div>
    <w:div w:id="278035719">
      <w:marLeft w:val="0"/>
      <w:marRight w:val="0"/>
      <w:marTop w:val="0"/>
      <w:marBottom w:val="0"/>
      <w:divBdr>
        <w:top w:val="none" w:sz="0" w:space="0" w:color="auto"/>
        <w:left w:val="none" w:sz="0" w:space="0" w:color="auto"/>
        <w:bottom w:val="none" w:sz="0" w:space="0" w:color="auto"/>
        <w:right w:val="none" w:sz="0" w:space="0" w:color="auto"/>
      </w:divBdr>
    </w:div>
    <w:div w:id="278035720">
      <w:marLeft w:val="0"/>
      <w:marRight w:val="0"/>
      <w:marTop w:val="0"/>
      <w:marBottom w:val="0"/>
      <w:divBdr>
        <w:top w:val="none" w:sz="0" w:space="0" w:color="auto"/>
        <w:left w:val="none" w:sz="0" w:space="0" w:color="auto"/>
        <w:bottom w:val="none" w:sz="0" w:space="0" w:color="auto"/>
        <w:right w:val="none" w:sz="0" w:space="0" w:color="auto"/>
      </w:divBdr>
    </w:div>
    <w:div w:id="278035721">
      <w:marLeft w:val="0"/>
      <w:marRight w:val="0"/>
      <w:marTop w:val="0"/>
      <w:marBottom w:val="0"/>
      <w:divBdr>
        <w:top w:val="none" w:sz="0" w:space="0" w:color="auto"/>
        <w:left w:val="none" w:sz="0" w:space="0" w:color="auto"/>
        <w:bottom w:val="none" w:sz="0" w:space="0" w:color="auto"/>
        <w:right w:val="none" w:sz="0" w:space="0" w:color="auto"/>
      </w:divBdr>
    </w:div>
    <w:div w:id="278035722">
      <w:marLeft w:val="0"/>
      <w:marRight w:val="0"/>
      <w:marTop w:val="0"/>
      <w:marBottom w:val="0"/>
      <w:divBdr>
        <w:top w:val="none" w:sz="0" w:space="0" w:color="auto"/>
        <w:left w:val="none" w:sz="0" w:space="0" w:color="auto"/>
        <w:bottom w:val="none" w:sz="0" w:space="0" w:color="auto"/>
        <w:right w:val="none" w:sz="0" w:space="0" w:color="auto"/>
      </w:divBdr>
    </w:div>
    <w:div w:id="278035723">
      <w:marLeft w:val="0"/>
      <w:marRight w:val="0"/>
      <w:marTop w:val="0"/>
      <w:marBottom w:val="0"/>
      <w:divBdr>
        <w:top w:val="none" w:sz="0" w:space="0" w:color="auto"/>
        <w:left w:val="none" w:sz="0" w:space="0" w:color="auto"/>
        <w:bottom w:val="none" w:sz="0" w:space="0" w:color="auto"/>
        <w:right w:val="none" w:sz="0" w:space="0" w:color="auto"/>
      </w:divBdr>
    </w:div>
    <w:div w:id="278035724">
      <w:marLeft w:val="0"/>
      <w:marRight w:val="0"/>
      <w:marTop w:val="0"/>
      <w:marBottom w:val="0"/>
      <w:divBdr>
        <w:top w:val="none" w:sz="0" w:space="0" w:color="auto"/>
        <w:left w:val="none" w:sz="0" w:space="0" w:color="auto"/>
        <w:bottom w:val="none" w:sz="0" w:space="0" w:color="auto"/>
        <w:right w:val="none" w:sz="0" w:space="0" w:color="auto"/>
      </w:divBdr>
    </w:div>
    <w:div w:id="278035725">
      <w:marLeft w:val="0"/>
      <w:marRight w:val="0"/>
      <w:marTop w:val="0"/>
      <w:marBottom w:val="0"/>
      <w:divBdr>
        <w:top w:val="none" w:sz="0" w:space="0" w:color="auto"/>
        <w:left w:val="none" w:sz="0" w:space="0" w:color="auto"/>
        <w:bottom w:val="none" w:sz="0" w:space="0" w:color="auto"/>
        <w:right w:val="none" w:sz="0" w:space="0" w:color="auto"/>
      </w:divBdr>
    </w:div>
    <w:div w:id="278035726">
      <w:marLeft w:val="0"/>
      <w:marRight w:val="0"/>
      <w:marTop w:val="0"/>
      <w:marBottom w:val="0"/>
      <w:divBdr>
        <w:top w:val="none" w:sz="0" w:space="0" w:color="auto"/>
        <w:left w:val="none" w:sz="0" w:space="0" w:color="auto"/>
        <w:bottom w:val="none" w:sz="0" w:space="0" w:color="auto"/>
        <w:right w:val="none" w:sz="0" w:space="0" w:color="auto"/>
      </w:divBdr>
    </w:div>
    <w:div w:id="278035727">
      <w:marLeft w:val="0"/>
      <w:marRight w:val="0"/>
      <w:marTop w:val="0"/>
      <w:marBottom w:val="0"/>
      <w:divBdr>
        <w:top w:val="none" w:sz="0" w:space="0" w:color="auto"/>
        <w:left w:val="none" w:sz="0" w:space="0" w:color="auto"/>
        <w:bottom w:val="none" w:sz="0" w:space="0" w:color="auto"/>
        <w:right w:val="none" w:sz="0" w:space="0" w:color="auto"/>
      </w:divBdr>
    </w:div>
    <w:div w:id="278035728">
      <w:marLeft w:val="0"/>
      <w:marRight w:val="0"/>
      <w:marTop w:val="0"/>
      <w:marBottom w:val="0"/>
      <w:divBdr>
        <w:top w:val="none" w:sz="0" w:space="0" w:color="auto"/>
        <w:left w:val="none" w:sz="0" w:space="0" w:color="auto"/>
        <w:bottom w:val="none" w:sz="0" w:space="0" w:color="auto"/>
        <w:right w:val="none" w:sz="0" w:space="0" w:color="auto"/>
      </w:divBdr>
    </w:div>
    <w:div w:id="278035729">
      <w:marLeft w:val="0"/>
      <w:marRight w:val="0"/>
      <w:marTop w:val="0"/>
      <w:marBottom w:val="0"/>
      <w:divBdr>
        <w:top w:val="none" w:sz="0" w:space="0" w:color="auto"/>
        <w:left w:val="none" w:sz="0" w:space="0" w:color="auto"/>
        <w:bottom w:val="none" w:sz="0" w:space="0" w:color="auto"/>
        <w:right w:val="none" w:sz="0" w:space="0" w:color="auto"/>
      </w:divBdr>
    </w:div>
    <w:div w:id="278035730">
      <w:marLeft w:val="0"/>
      <w:marRight w:val="0"/>
      <w:marTop w:val="0"/>
      <w:marBottom w:val="0"/>
      <w:divBdr>
        <w:top w:val="none" w:sz="0" w:space="0" w:color="auto"/>
        <w:left w:val="none" w:sz="0" w:space="0" w:color="auto"/>
        <w:bottom w:val="none" w:sz="0" w:space="0" w:color="auto"/>
        <w:right w:val="none" w:sz="0" w:space="0" w:color="auto"/>
      </w:divBdr>
    </w:div>
    <w:div w:id="278035731">
      <w:marLeft w:val="0"/>
      <w:marRight w:val="0"/>
      <w:marTop w:val="0"/>
      <w:marBottom w:val="0"/>
      <w:divBdr>
        <w:top w:val="none" w:sz="0" w:space="0" w:color="auto"/>
        <w:left w:val="none" w:sz="0" w:space="0" w:color="auto"/>
        <w:bottom w:val="none" w:sz="0" w:space="0" w:color="auto"/>
        <w:right w:val="none" w:sz="0" w:space="0" w:color="auto"/>
      </w:divBdr>
    </w:div>
    <w:div w:id="278035732">
      <w:marLeft w:val="0"/>
      <w:marRight w:val="0"/>
      <w:marTop w:val="0"/>
      <w:marBottom w:val="0"/>
      <w:divBdr>
        <w:top w:val="none" w:sz="0" w:space="0" w:color="auto"/>
        <w:left w:val="none" w:sz="0" w:space="0" w:color="auto"/>
        <w:bottom w:val="none" w:sz="0" w:space="0" w:color="auto"/>
        <w:right w:val="none" w:sz="0" w:space="0" w:color="auto"/>
      </w:divBdr>
    </w:div>
    <w:div w:id="278035733">
      <w:marLeft w:val="0"/>
      <w:marRight w:val="0"/>
      <w:marTop w:val="0"/>
      <w:marBottom w:val="0"/>
      <w:divBdr>
        <w:top w:val="none" w:sz="0" w:space="0" w:color="auto"/>
        <w:left w:val="none" w:sz="0" w:space="0" w:color="auto"/>
        <w:bottom w:val="none" w:sz="0" w:space="0" w:color="auto"/>
        <w:right w:val="none" w:sz="0" w:space="0" w:color="auto"/>
      </w:divBdr>
    </w:div>
    <w:div w:id="278035734">
      <w:marLeft w:val="0"/>
      <w:marRight w:val="0"/>
      <w:marTop w:val="0"/>
      <w:marBottom w:val="0"/>
      <w:divBdr>
        <w:top w:val="none" w:sz="0" w:space="0" w:color="auto"/>
        <w:left w:val="none" w:sz="0" w:space="0" w:color="auto"/>
        <w:bottom w:val="none" w:sz="0" w:space="0" w:color="auto"/>
        <w:right w:val="none" w:sz="0" w:space="0" w:color="auto"/>
      </w:divBdr>
    </w:div>
    <w:div w:id="278035735">
      <w:marLeft w:val="0"/>
      <w:marRight w:val="0"/>
      <w:marTop w:val="0"/>
      <w:marBottom w:val="0"/>
      <w:divBdr>
        <w:top w:val="none" w:sz="0" w:space="0" w:color="auto"/>
        <w:left w:val="none" w:sz="0" w:space="0" w:color="auto"/>
        <w:bottom w:val="none" w:sz="0" w:space="0" w:color="auto"/>
        <w:right w:val="none" w:sz="0" w:space="0" w:color="auto"/>
      </w:divBdr>
    </w:div>
    <w:div w:id="278035736">
      <w:marLeft w:val="0"/>
      <w:marRight w:val="0"/>
      <w:marTop w:val="0"/>
      <w:marBottom w:val="0"/>
      <w:divBdr>
        <w:top w:val="none" w:sz="0" w:space="0" w:color="auto"/>
        <w:left w:val="none" w:sz="0" w:space="0" w:color="auto"/>
        <w:bottom w:val="none" w:sz="0" w:space="0" w:color="auto"/>
        <w:right w:val="none" w:sz="0" w:space="0" w:color="auto"/>
      </w:divBdr>
    </w:div>
    <w:div w:id="278035737">
      <w:marLeft w:val="0"/>
      <w:marRight w:val="0"/>
      <w:marTop w:val="0"/>
      <w:marBottom w:val="0"/>
      <w:divBdr>
        <w:top w:val="none" w:sz="0" w:space="0" w:color="auto"/>
        <w:left w:val="none" w:sz="0" w:space="0" w:color="auto"/>
        <w:bottom w:val="none" w:sz="0" w:space="0" w:color="auto"/>
        <w:right w:val="none" w:sz="0" w:space="0" w:color="auto"/>
      </w:divBdr>
    </w:div>
    <w:div w:id="278035738">
      <w:marLeft w:val="0"/>
      <w:marRight w:val="0"/>
      <w:marTop w:val="0"/>
      <w:marBottom w:val="0"/>
      <w:divBdr>
        <w:top w:val="none" w:sz="0" w:space="0" w:color="auto"/>
        <w:left w:val="none" w:sz="0" w:space="0" w:color="auto"/>
        <w:bottom w:val="none" w:sz="0" w:space="0" w:color="auto"/>
        <w:right w:val="none" w:sz="0" w:space="0" w:color="auto"/>
      </w:divBdr>
    </w:div>
    <w:div w:id="278035739">
      <w:marLeft w:val="0"/>
      <w:marRight w:val="0"/>
      <w:marTop w:val="0"/>
      <w:marBottom w:val="0"/>
      <w:divBdr>
        <w:top w:val="none" w:sz="0" w:space="0" w:color="auto"/>
        <w:left w:val="none" w:sz="0" w:space="0" w:color="auto"/>
        <w:bottom w:val="none" w:sz="0" w:space="0" w:color="auto"/>
        <w:right w:val="none" w:sz="0" w:space="0" w:color="auto"/>
      </w:divBdr>
    </w:div>
    <w:div w:id="278035740">
      <w:marLeft w:val="0"/>
      <w:marRight w:val="0"/>
      <w:marTop w:val="0"/>
      <w:marBottom w:val="0"/>
      <w:divBdr>
        <w:top w:val="none" w:sz="0" w:space="0" w:color="auto"/>
        <w:left w:val="none" w:sz="0" w:space="0" w:color="auto"/>
        <w:bottom w:val="none" w:sz="0" w:space="0" w:color="auto"/>
        <w:right w:val="none" w:sz="0" w:space="0" w:color="auto"/>
      </w:divBdr>
    </w:div>
    <w:div w:id="278035741">
      <w:marLeft w:val="0"/>
      <w:marRight w:val="0"/>
      <w:marTop w:val="0"/>
      <w:marBottom w:val="0"/>
      <w:divBdr>
        <w:top w:val="none" w:sz="0" w:space="0" w:color="auto"/>
        <w:left w:val="none" w:sz="0" w:space="0" w:color="auto"/>
        <w:bottom w:val="none" w:sz="0" w:space="0" w:color="auto"/>
        <w:right w:val="none" w:sz="0" w:space="0" w:color="auto"/>
      </w:divBdr>
    </w:div>
    <w:div w:id="278035742">
      <w:marLeft w:val="0"/>
      <w:marRight w:val="0"/>
      <w:marTop w:val="0"/>
      <w:marBottom w:val="0"/>
      <w:divBdr>
        <w:top w:val="none" w:sz="0" w:space="0" w:color="auto"/>
        <w:left w:val="none" w:sz="0" w:space="0" w:color="auto"/>
        <w:bottom w:val="none" w:sz="0" w:space="0" w:color="auto"/>
        <w:right w:val="none" w:sz="0" w:space="0" w:color="auto"/>
      </w:divBdr>
    </w:div>
    <w:div w:id="278035743">
      <w:marLeft w:val="0"/>
      <w:marRight w:val="0"/>
      <w:marTop w:val="0"/>
      <w:marBottom w:val="0"/>
      <w:divBdr>
        <w:top w:val="none" w:sz="0" w:space="0" w:color="auto"/>
        <w:left w:val="none" w:sz="0" w:space="0" w:color="auto"/>
        <w:bottom w:val="none" w:sz="0" w:space="0" w:color="auto"/>
        <w:right w:val="none" w:sz="0" w:space="0" w:color="auto"/>
      </w:divBdr>
    </w:div>
    <w:div w:id="278035744">
      <w:marLeft w:val="0"/>
      <w:marRight w:val="0"/>
      <w:marTop w:val="0"/>
      <w:marBottom w:val="0"/>
      <w:divBdr>
        <w:top w:val="none" w:sz="0" w:space="0" w:color="auto"/>
        <w:left w:val="none" w:sz="0" w:space="0" w:color="auto"/>
        <w:bottom w:val="none" w:sz="0" w:space="0" w:color="auto"/>
        <w:right w:val="none" w:sz="0" w:space="0" w:color="auto"/>
      </w:divBdr>
    </w:div>
    <w:div w:id="278035745">
      <w:marLeft w:val="0"/>
      <w:marRight w:val="0"/>
      <w:marTop w:val="0"/>
      <w:marBottom w:val="0"/>
      <w:divBdr>
        <w:top w:val="none" w:sz="0" w:space="0" w:color="auto"/>
        <w:left w:val="none" w:sz="0" w:space="0" w:color="auto"/>
        <w:bottom w:val="none" w:sz="0" w:space="0" w:color="auto"/>
        <w:right w:val="none" w:sz="0" w:space="0" w:color="auto"/>
      </w:divBdr>
    </w:div>
    <w:div w:id="278035746">
      <w:marLeft w:val="0"/>
      <w:marRight w:val="0"/>
      <w:marTop w:val="0"/>
      <w:marBottom w:val="0"/>
      <w:divBdr>
        <w:top w:val="none" w:sz="0" w:space="0" w:color="auto"/>
        <w:left w:val="none" w:sz="0" w:space="0" w:color="auto"/>
        <w:bottom w:val="none" w:sz="0" w:space="0" w:color="auto"/>
        <w:right w:val="none" w:sz="0" w:space="0" w:color="auto"/>
      </w:divBdr>
    </w:div>
    <w:div w:id="278035747">
      <w:marLeft w:val="0"/>
      <w:marRight w:val="0"/>
      <w:marTop w:val="0"/>
      <w:marBottom w:val="0"/>
      <w:divBdr>
        <w:top w:val="none" w:sz="0" w:space="0" w:color="auto"/>
        <w:left w:val="none" w:sz="0" w:space="0" w:color="auto"/>
        <w:bottom w:val="none" w:sz="0" w:space="0" w:color="auto"/>
        <w:right w:val="none" w:sz="0" w:space="0" w:color="auto"/>
      </w:divBdr>
    </w:div>
    <w:div w:id="278035748">
      <w:marLeft w:val="0"/>
      <w:marRight w:val="0"/>
      <w:marTop w:val="0"/>
      <w:marBottom w:val="0"/>
      <w:divBdr>
        <w:top w:val="none" w:sz="0" w:space="0" w:color="auto"/>
        <w:left w:val="none" w:sz="0" w:space="0" w:color="auto"/>
        <w:bottom w:val="none" w:sz="0" w:space="0" w:color="auto"/>
        <w:right w:val="none" w:sz="0" w:space="0" w:color="auto"/>
      </w:divBdr>
    </w:div>
    <w:div w:id="278035749">
      <w:marLeft w:val="0"/>
      <w:marRight w:val="0"/>
      <w:marTop w:val="0"/>
      <w:marBottom w:val="0"/>
      <w:divBdr>
        <w:top w:val="none" w:sz="0" w:space="0" w:color="auto"/>
        <w:left w:val="none" w:sz="0" w:space="0" w:color="auto"/>
        <w:bottom w:val="none" w:sz="0" w:space="0" w:color="auto"/>
        <w:right w:val="none" w:sz="0" w:space="0" w:color="auto"/>
      </w:divBdr>
    </w:div>
    <w:div w:id="278035750">
      <w:marLeft w:val="0"/>
      <w:marRight w:val="0"/>
      <w:marTop w:val="0"/>
      <w:marBottom w:val="0"/>
      <w:divBdr>
        <w:top w:val="none" w:sz="0" w:space="0" w:color="auto"/>
        <w:left w:val="none" w:sz="0" w:space="0" w:color="auto"/>
        <w:bottom w:val="none" w:sz="0" w:space="0" w:color="auto"/>
        <w:right w:val="none" w:sz="0" w:space="0" w:color="auto"/>
      </w:divBdr>
    </w:div>
    <w:div w:id="278035751">
      <w:marLeft w:val="0"/>
      <w:marRight w:val="0"/>
      <w:marTop w:val="0"/>
      <w:marBottom w:val="0"/>
      <w:divBdr>
        <w:top w:val="none" w:sz="0" w:space="0" w:color="auto"/>
        <w:left w:val="none" w:sz="0" w:space="0" w:color="auto"/>
        <w:bottom w:val="none" w:sz="0" w:space="0" w:color="auto"/>
        <w:right w:val="none" w:sz="0" w:space="0" w:color="auto"/>
      </w:divBdr>
    </w:div>
    <w:div w:id="278035752">
      <w:marLeft w:val="0"/>
      <w:marRight w:val="0"/>
      <w:marTop w:val="0"/>
      <w:marBottom w:val="0"/>
      <w:divBdr>
        <w:top w:val="none" w:sz="0" w:space="0" w:color="auto"/>
        <w:left w:val="none" w:sz="0" w:space="0" w:color="auto"/>
        <w:bottom w:val="none" w:sz="0" w:space="0" w:color="auto"/>
        <w:right w:val="none" w:sz="0" w:space="0" w:color="auto"/>
      </w:divBdr>
    </w:div>
    <w:div w:id="278035753">
      <w:marLeft w:val="0"/>
      <w:marRight w:val="0"/>
      <w:marTop w:val="0"/>
      <w:marBottom w:val="0"/>
      <w:divBdr>
        <w:top w:val="none" w:sz="0" w:space="0" w:color="auto"/>
        <w:left w:val="none" w:sz="0" w:space="0" w:color="auto"/>
        <w:bottom w:val="none" w:sz="0" w:space="0" w:color="auto"/>
        <w:right w:val="none" w:sz="0" w:space="0" w:color="auto"/>
      </w:divBdr>
    </w:div>
    <w:div w:id="278035754">
      <w:marLeft w:val="0"/>
      <w:marRight w:val="0"/>
      <w:marTop w:val="0"/>
      <w:marBottom w:val="0"/>
      <w:divBdr>
        <w:top w:val="none" w:sz="0" w:space="0" w:color="auto"/>
        <w:left w:val="none" w:sz="0" w:space="0" w:color="auto"/>
        <w:bottom w:val="none" w:sz="0" w:space="0" w:color="auto"/>
        <w:right w:val="none" w:sz="0" w:space="0" w:color="auto"/>
      </w:divBdr>
    </w:div>
    <w:div w:id="278035755">
      <w:marLeft w:val="0"/>
      <w:marRight w:val="0"/>
      <w:marTop w:val="0"/>
      <w:marBottom w:val="0"/>
      <w:divBdr>
        <w:top w:val="none" w:sz="0" w:space="0" w:color="auto"/>
        <w:left w:val="none" w:sz="0" w:space="0" w:color="auto"/>
        <w:bottom w:val="none" w:sz="0" w:space="0" w:color="auto"/>
        <w:right w:val="none" w:sz="0" w:space="0" w:color="auto"/>
      </w:divBdr>
    </w:div>
    <w:div w:id="278035756">
      <w:marLeft w:val="0"/>
      <w:marRight w:val="0"/>
      <w:marTop w:val="0"/>
      <w:marBottom w:val="0"/>
      <w:divBdr>
        <w:top w:val="none" w:sz="0" w:space="0" w:color="auto"/>
        <w:left w:val="none" w:sz="0" w:space="0" w:color="auto"/>
        <w:bottom w:val="none" w:sz="0" w:space="0" w:color="auto"/>
        <w:right w:val="none" w:sz="0" w:space="0" w:color="auto"/>
      </w:divBdr>
    </w:div>
    <w:div w:id="278035757">
      <w:marLeft w:val="0"/>
      <w:marRight w:val="0"/>
      <w:marTop w:val="0"/>
      <w:marBottom w:val="0"/>
      <w:divBdr>
        <w:top w:val="none" w:sz="0" w:space="0" w:color="auto"/>
        <w:left w:val="none" w:sz="0" w:space="0" w:color="auto"/>
        <w:bottom w:val="none" w:sz="0" w:space="0" w:color="auto"/>
        <w:right w:val="none" w:sz="0" w:space="0" w:color="auto"/>
      </w:divBdr>
    </w:div>
    <w:div w:id="278035758">
      <w:marLeft w:val="0"/>
      <w:marRight w:val="0"/>
      <w:marTop w:val="0"/>
      <w:marBottom w:val="0"/>
      <w:divBdr>
        <w:top w:val="none" w:sz="0" w:space="0" w:color="auto"/>
        <w:left w:val="none" w:sz="0" w:space="0" w:color="auto"/>
        <w:bottom w:val="none" w:sz="0" w:space="0" w:color="auto"/>
        <w:right w:val="none" w:sz="0" w:space="0" w:color="auto"/>
      </w:divBdr>
    </w:div>
    <w:div w:id="278035759">
      <w:marLeft w:val="0"/>
      <w:marRight w:val="0"/>
      <w:marTop w:val="0"/>
      <w:marBottom w:val="0"/>
      <w:divBdr>
        <w:top w:val="none" w:sz="0" w:space="0" w:color="auto"/>
        <w:left w:val="none" w:sz="0" w:space="0" w:color="auto"/>
        <w:bottom w:val="none" w:sz="0" w:space="0" w:color="auto"/>
        <w:right w:val="none" w:sz="0" w:space="0" w:color="auto"/>
      </w:divBdr>
    </w:div>
    <w:div w:id="278035760">
      <w:marLeft w:val="0"/>
      <w:marRight w:val="0"/>
      <w:marTop w:val="0"/>
      <w:marBottom w:val="0"/>
      <w:divBdr>
        <w:top w:val="none" w:sz="0" w:space="0" w:color="auto"/>
        <w:left w:val="none" w:sz="0" w:space="0" w:color="auto"/>
        <w:bottom w:val="none" w:sz="0" w:space="0" w:color="auto"/>
        <w:right w:val="none" w:sz="0" w:space="0" w:color="auto"/>
      </w:divBdr>
    </w:div>
    <w:div w:id="278035761">
      <w:marLeft w:val="0"/>
      <w:marRight w:val="0"/>
      <w:marTop w:val="0"/>
      <w:marBottom w:val="0"/>
      <w:divBdr>
        <w:top w:val="none" w:sz="0" w:space="0" w:color="auto"/>
        <w:left w:val="none" w:sz="0" w:space="0" w:color="auto"/>
        <w:bottom w:val="none" w:sz="0" w:space="0" w:color="auto"/>
        <w:right w:val="none" w:sz="0" w:space="0" w:color="auto"/>
      </w:divBdr>
    </w:div>
    <w:div w:id="278035762">
      <w:marLeft w:val="0"/>
      <w:marRight w:val="0"/>
      <w:marTop w:val="0"/>
      <w:marBottom w:val="0"/>
      <w:divBdr>
        <w:top w:val="none" w:sz="0" w:space="0" w:color="auto"/>
        <w:left w:val="none" w:sz="0" w:space="0" w:color="auto"/>
        <w:bottom w:val="none" w:sz="0" w:space="0" w:color="auto"/>
        <w:right w:val="none" w:sz="0" w:space="0" w:color="auto"/>
      </w:divBdr>
    </w:div>
    <w:div w:id="278035763">
      <w:marLeft w:val="0"/>
      <w:marRight w:val="0"/>
      <w:marTop w:val="0"/>
      <w:marBottom w:val="0"/>
      <w:divBdr>
        <w:top w:val="none" w:sz="0" w:space="0" w:color="auto"/>
        <w:left w:val="none" w:sz="0" w:space="0" w:color="auto"/>
        <w:bottom w:val="none" w:sz="0" w:space="0" w:color="auto"/>
        <w:right w:val="none" w:sz="0" w:space="0" w:color="auto"/>
      </w:divBdr>
    </w:div>
    <w:div w:id="278035764">
      <w:marLeft w:val="0"/>
      <w:marRight w:val="0"/>
      <w:marTop w:val="0"/>
      <w:marBottom w:val="0"/>
      <w:divBdr>
        <w:top w:val="none" w:sz="0" w:space="0" w:color="auto"/>
        <w:left w:val="none" w:sz="0" w:space="0" w:color="auto"/>
        <w:bottom w:val="none" w:sz="0" w:space="0" w:color="auto"/>
        <w:right w:val="none" w:sz="0" w:space="0" w:color="auto"/>
      </w:divBdr>
    </w:div>
    <w:div w:id="278035765">
      <w:marLeft w:val="0"/>
      <w:marRight w:val="0"/>
      <w:marTop w:val="0"/>
      <w:marBottom w:val="0"/>
      <w:divBdr>
        <w:top w:val="none" w:sz="0" w:space="0" w:color="auto"/>
        <w:left w:val="none" w:sz="0" w:space="0" w:color="auto"/>
        <w:bottom w:val="none" w:sz="0" w:space="0" w:color="auto"/>
        <w:right w:val="none" w:sz="0" w:space="0" w:color="auto"/>
      </w:divBdr>
    </w:div>
    <w:div w:id="278035766">
      <w:marLeft w:val="0"/>
      <w:marRight w:val="0"/>
      <w:marTop w:val="0"/>
      <w:marBottom w:val="0"/>
      <w:divBdr>
        <w:top w:val="none" w:sz="0" w:space="0" w:color="auto"/>
        <w:left w:val="none" w:sz="0" w:space="0" w:color="auto"/>
        <w:bottom w:val="none" w:sz="0" w:space="0" w:color="auto"/>
        <w:right w:val="none" w:sz="0" w:space="0" w:color="auto"/>
      </w:divBdr>
    </w:div>
    <w:div w:id="278035767">
      <w:marLeft w:val="0"/>
      <w:marRight w:val="0"/>
      <w:marTop w:val="0"/>
      <w:marBottom w:val="0"/>
      <w:divBdr>
        <w:top w:val="none" w:sz="0" w:space="0" w:color="auto"/>
        <w:left w:val="none" w:sz="0" w:space="0" w:color="auto"/>
        <w:bottom w:val="none" w:sz="0" w:space="0" w:color="auto"/>
        <w:right w:val="none" w:sz="0" w:space="0" w:color="auto"/>
      </w:divBdr>
    </w:div>
    <w:div w:id="278035768">
      <w:marLeft w:val="0"/>
      <w:marRight w:val="0"/>
      <w:marTop w:val="0"/>
      <w:marBottom w:val="0"/>
      <w:divBdr>
        <w:top w:val="none" w:sz="0" w:space="0" w:color="auto"/>
        <w:left w:val="none" w:sz="0" w:space="0" w:color="auto"/>
        <w:bottom w:val="none" w:sz="0" w:space="0" w:color="auto"/>
        <w:right w:val="none" w:sz="0" w:space="0" w:color="auto"/>
      </w:divBdr>
    </w:div>
    <w:div w:id="278035769">
      <w:marLeft w:val="0"/>
      <w:marRight w:val="0"/>
      <w:marTop w:val="0"/>
      <w:marBottom w:val="0"/>
      <w:divBdr>
        <w:top w:val="none" w:sz="0" w:space="0" w:color="auto"/>
        <w:left w:val="none" w:sz="0" w:space="0" w:color="auto"/>
        <w:bottom w:val="none" w:sz="0" w:space="0" w:color="auto"/>
        <w:right w:val="none" w:sz="0" w:space="0" w:color="auto"/>
      </w:divBdr>
    </w:div>
    <w:div w:id="278035770">
      <w:marLeft w:val="0"/>
      <w:marRight w:val="0"/>
      <w:marTop w:val="0"/>
      <w:marBottom w:val="0"/>
      <w:divBdr>
        <w:top w:val="none" w:sz="0" w:space="0" w:color="auto"/>
        <w:left w:val="none" w:sz="0" w:space="0" w:color="auto"/>
        <w:bottom w:val="none" w:sz="0" w:space="0" w:color="auto"/>
        <w:right w:val="none" w:sz="0" w:space="0" w:color="auto"/>
      </w:divBdr>
    </w:div>
    <w:div w:id="278035771">
      <w:marLeft w:val="0"/>
      <w:marRight w:val="0"/>
      <w:marTop w:val="0"/>
      <w:marBottom w:val="0"/>
      <w:divBdr>
        <w:top w:val="none" w:sz="0" w:space="0" w:color="auto"/>
        <w:left w:val="none" w:sz="0" w:space="0" w:color="auto"/>
        <w:bottom w:val="none" w:sz="0" w:space="0" w:color="auto"/>
        <w:right w:val="none" w:sz="0" w:space="0" w:color="auto"/>
      </w:divBdr>
    </w:div>
    <w:div w:id="278035772">
      <w:marLeft w:val="0"/>
      <w:marRight w:val="0"/>
      <w:marTop w:val="0"/>
      <w:marBottom w:val="0"/>
      <w:divBdr>
        <w:top w:val="none" w:sz="0" w:space="0" w:color="auto"/>
        <w:left w:val="none" w:sz="0" w:space="0" w:color="auto"/>
        <w:bottom w:val="none" w:sz="0" w:space="0" w:color="auto"/>
        <w:right w:val="none" w:sz="0" w:space="0" w:color="auto"/>
      </w:divBdr>
    </w:div>
    <w:div w:id="278035773">
      <w:marLeft w:val="0"/>
      <w:marRight w:val="0"/>
      <w:marTop w:val="0"/>
      <w:marBottom w:val="0"/>
      <w:divBdr>
        <w:top w:val="none" w:sz="0" w:space="0" w:color="auto"/>
        <w:left w:val="none" w:sz="0" w:space="0" w:color="auto"/>
        <w:bottom w:val="none" w:sz="0" w:space="0" w:color="auto"/>
        <w:right w:val="none" w:sz="0" w:space="0" w:color="auto"/>
      </w:divBdr>
    </w:div>
    <w:div w:id="278035774">
      <w:marLeft w:val="0"/>
      <w:marRight w:val="0"/>
      <w:marTop w:val="0"/>
      <w:marBottom w:val="0"/>
      <w:divBdr>
        <w:top w:val="none" w:sz="0" w:space="0" w:color="auto"/>
        <w:left w:val="none" w:sz="0" w:space="0" w:color="auto"/>
        <w:bottom w:val="none" w:sz="0" w:space="0" w:color="auto"/>
        <w:right w:val="none" w:sz="0" w:space="0" w:color="auto"/>
      </w:divBdr>
    </w:div>
    <w:div w:id="278035775">
      <w:marLeft w:val="0"/>
      <w:marRight w:val="0"/>
      <w:marTop w:val="0"/>
      <w:marBottom w:val="0"/>
      <w:divBdr>
        <w:top w:val="none" w:sz="0" w:space="0" w:color="auto"/>
        <w:left w:val="none" w:sz="0" w:space="0" w:color="auto"/>
        <w:bottom w:val="none" w:sz="0" w:space="0" w:color="auto"/>
        <w:right w:val="none" w:sz="0" w:space="0" w:color="auto"/>
      </w:divBdr>
    </w:div>
    <w:div w:id="278035776">
      <w:marLeft w:val="0"/>
      <w:marRight w:val="0"/>
      <w:marTop w:val="0"/>
      <w:marBottom w:val="0"/>
      <w:divBdr>
        <w:top w:val="none" w:sz="0" w:space="0" w:color="auto"/>
        <w:left w:val="none" w:sz="0" w:space="0" w:color="auto"/>
        <w:bottom w:val="none" w:sz="0" w:space="0" w:color="auto"/>
        <w:right w:val="none" w:sz="0" w:space="0" w:color="auto"/>
      </w:divBdr>
    </w:div>
    <w:div w:id="278035777">
      <w:marLeft w:val="0"/>
      <w:marRight w:val="0"/>
      <w:marTop w:val="0"/>
      <w:marBottom w:val="0"/>
      <w:divBdr>
        <w:top w:val="none" w:sz="0" w:space="0" w:color="auto"/>
        <w:left w:val="none" w:sz="0" w:space="0" w:color="auto"/>
        <w:bottom w:val="none" w:sz="0" w:space="0" w:color="auto"/>
        <w:right w:val="none" w:sz="0" w:space="0" w:color="auto"/>
      </w:divBdr>
    </w:div>
    <w:div w:id="278035778">
      <w:marLeft w:val="0"/>
      <w:marRight w:val="0"/>
      <w:marTop w:val="0"/>
      <w:marBottom w:val="0"/>
      <w:divBdr>
        <w:top w:val="none" w:sz="0" w:space="0" w:color="auto"/>
        <w:left w:val="none" w:sz="0" w:space="0" w:color="auto"/>
        <w:bottom w:val="none" w:sz="0" w:space="0" w:color="auto"/>
        <w:right w:val="none" w:sz="0" w:space="0" w:color="auto"/>
      </w:divBdr>
    </w:div>
    <w:div w:id="278035779">
      <w:marLeft w:val="0"/>
      <w:marRight w:val="0"/>
      <w:marTop w:val="0"/>
      <w:marBottom w:val="0"/>
      <w:divBdr>
        <w:top w:val="none" w:sz="0" w:space="0" w:color="auto"/>
        <w:left w:val="none" w:sz="0" w:space="0" w:color="auto"/>
        <w:bottom w:val="none" w:sz="0" w:space="0" w:color="auto"/>
        <w:right w:val="none" w:sz="0" w:space="0" w:color="auto"/>
      </w:divBdr>
    </w:div>
    <w:div w:id="278035780">
      <w:marLeft w:val="0"/>
      <w:marRight w:val="0"/>
      <w:marTop w:val="0"/>
      <w:marBottom w:val="0"/>
      <w:divBdr>
        <w:top w:val="none" w:sz="0" w:space="0" w:color="auto"/>
        <w:left w:val="none" w:sz="0" w:space="0" w:color="auto"/>
        <w:bottom w:val="none" w:sz="0" w:space="0" w:color="auto"/>
        <w:right w:val="none" w:sz="0" w:space="0" w:color="auto"/>
      </w:divBdr>
    </w:div>
    <w:div w:id="278035781">
      <w:marLeft w:val="0"/>
      <w:marRight w:val="0"/>
      <w:marTop w:val="0"/>
      <w:marBottom w:val="0"/>
      <w:divBdr>
        <w:top w:val="none" w:sz="0" w:space="0" w:color="auto"/>
        <w:left w:val="none" w:sz="0" w:space="0" w:color="auto"/>
        <w:bottom w:val="none" w:sz="0" w:space="0" w:color="auto"/>
        <w:right w:val="none" w:sz="0" w:space="0" w:color="auto"/>
      </w:divBdr>
    </w:div>
    <w:div w:id="278035782">
      <w:marLeft w:val="0"/>
      <w:marRight w:val="0"/>
      <w:marTop w:val="0"/>
      <w:marBottom w:val="0"/>
      <w:divBdr>
        <w:top w:val="none" w:sz="0" w:space="0" w:color="auto"/>
        <w:left w:val="none" w:sz="0" w:space="0" w:color="auto"/>
        <w:bottom w:val="none" w:sz="0" w:space="0" w:color="auto"/>
        <w:right w:val="none" w:sz="0" w:space="0" w:color="auto"/>
      </w:divBdr>
    </w:div>
    <w:div w:id="278035783">
      <w:marLeft w:val="0"/>
      <w:marRight w:val="0"/>
      <w:marTop w:val="0"/>
      <w:marBottom w:val="0"/>
      <w:divBdr>
        <w:top w:val="none" w:sz="0" w:space="0" w:color="auto"/>
        <w:left w:val="none" w:sz="0" w:space="0" w:color="auto"/>
        <w:bottom w:val="none" w:sz="0" w:space="0" w:color="auto"/>
        <w:right w:val="none" w:sz="0" w:space="0" w:color="auto"/>
      </w:divBdr>
    </w:div>
    <w:div w:id="278035784">
      <w:marLeft w:val="0"/>
      <w:marRight w:val="0"/>
      <w:marTop w:val="0"/>
      <w:marBottom w:val="0"/>
      <w:divBdr>
        <w:top w:val="none" w:sz="0" w:space="0" w:color="auto"/>
        <w:left w:val="none" w:sz="0" w:space="0" w:color="auto"/>
        <w:bottom w:val="none" w:sz="0" w:space="0" w:color="auto"/>
        <w:right w:val="none" w:sz="0" w:space="0" w:color="auto"/>
      </w:divBdr>
    </w:div>
    <w:div w:id="278035785">
      <w:marLeft w:val="0"/>
      <w:marRight w:val="0"/>
      <w:marTop w:val="0"/>
      <w:marBottom w:val="0"/>
      <w:divBdr>
        <w:top w:val="none" w:sz="0" w:space="0" w:color="auto"/>
        <w:left w:val="none" w:sz="0" w:space="0" w:color="auto"/>
        <w:bottom w:val="none" w:sz="0" w:space="0" w:color="auto"/>
        <w:right w:val="none" w:sz="0" w:space="0" w:color="auto"/>
      </w:divBdr>
    </w:div>
    <w:div w:id="278035786">
      <w:marLeft w:val="0"/>
      <w:marRight w:val="0"/>
      <w:marTop w:val="0"/>
      <w:marBottom w:val="0"/>
      <w:divBdr>
        <w:top w:val="none" w:sz="0" w:space="0" w:color="auto"/>
        <w:left w:val="none" w:sz="0" w:space="0" w:color="auto"/>
        <w:bottom w:val="none" w:sz="0" w:space="0" w:color="auto"/>
        <w:right w:val="none" w:sz="0" w:space="0" w:color="auto"/>
      </w:divBdr>
    </w:div>
    <w:div w:id="278035787">
      <w:marLeft w:val="0"/>
      <w:marRight w:val="0"/>
      <w:marTop w:val="0"/>
      <w:marBottom w:val="0"/>
      <w:divBdr>
        <w:top w:val="none" w:sz="0" w:space="0" w:color="auto"/>
        <w:left w:val="none" w:sz="0" w:space="0" w:color="auto"/>
        <w:bottom w:val="none" w:sz="0" w:space="0" w:color="auto"/>
        <w:right w:val="none" w:sz="0" w:space="0" w:color="auto"/>
      </w:divBdr>
    </w:div>
    <w:div w:id="278035788">
      <w:marLeft w:val="0"/>
      <w:marRight w:val="0"/>
      <w:marTop w:val="0"/>
      <w:marBottom w:val="0"/>
      <w:divBdr>
        <w:top w:val="none" w:sz="0" w:space="0" w:color="auto"/>
        <w:left w:val="none" w:sz="0" w:space="0" w:color="auto"/>
        <w:bottom w:val="none" w:sz="0" w:space="0" w:color="auto"/>
        <w:right w:val="none" w:sz="0" w:space="0" w:color="auto"/>
      </w:divBdr>
    </w:div>
    <w:div w:id="278035789">
      <w:marLeft w:val="0"/>
      <w:marRight w:val="0"/>
      <w:marTop w:val="0"/>
      <w:marBottom w:val="0"/>
      <w:divBdr>
        <w:top w:val="none" w:sz="0" w:space="0" w:color="auto"/>
        <w:left w:val="none" w:sz="0" w:space="0" w:color="auto"/>
        <w:bottom w:val="none" w:sz="0" w:space="0" w:color="auto"/>
        <w:right w:val="none" w:sz="0" w:space="0" w:color="auto"/>
      </w:divBdr>
    </w:div>
    <w:div w:id="278035790">
      <w:marLeft w:val="0"/>
      <w:marRight w:val="0"/>
      <w:marTop w:val="0"/>
      <w:marBottom w:val="0"/>
      <w:divBdr>
        <w:top w:val="none" w:sz="0" w:space="0" w:color="auto"/>
        <w:left w:val="none" w:sz="0" w:space="0" w:color="auto"/>
        <w:bottom w:val="none" w:sz="0" w:space="0" w:color="auto"/>
        <w:right w:val="none" w:sz="0" w:space="0" w:color="auto"/>
      </w:divBdr>
    </w:div>
    <w:div w:id="278035791">
      <w:marLeft w:val="0"/>
      <w:marRight w:val="0"/>
      <w:marTop w:val="0"/>
      <w:marBottom w:val="0"/>
      <w:divBdr>
        <w:top w:val="none" w:sz="0" w:space="0" w:color="auto"/>
        <w:left w:val="none" w:sz="0" w:space="0" w:color="auto"/>
        <w:bottom w:val="none" w:sz="0" w:space="0" w:color="auto"/>
        <w:right w:val="none" w:sz="0" w:space="0" w:color="auto"/>
      </w:divBdr>
    </w:div>
    <w:div w:id="278035792">
      <w:marLeft w:val="0"/>
      <w:marRight w:val="0"/>
      <w:marTop w:val="0"/>
      <w:marBottom w:val="0"/>
      <w:divBdr>
        <w:top w:val="none" w:sz="0" w:space="0" w:color="auto"/>
        <w:left w:val="none" w:sz="0" w:space="0" w:color="auto"/>
        <w:bottom w:val="none" w:sz="0" w:space="0" w:color="auto"/>
        <w:right w:val="none" w:sz="0" w:space="0" w:color="auto"/>
      </w:divBdr>
    </w:div>
    <w:div w:id="278035793">
      <w:marLeft w:val="0"/>
      <w:marRight w:val="0"/>
      <w:marTop w:val="0"/>
      <w:marBottom w:val="0"/>
      <w:divBdr>
        <w:top w:val="none" w:sz="0" w:space="0" w:color="auto"/>
        <w:left w:val="none" w:sz="0" w:space="0" w:color="auto"/>
        <w:bottom w:val="none" w:sz="0" w:space="0" w:color="auto"/>
        <w:right w:val="none" w:sz="0" w:space="0" w:color="auto"/>
      </w:divBdr>
    </w:div>
    <w:div w:id="278035794">
      <w:marLeft w:val="0"/>
      <w:marRight w:val="0"/>
      <w:marTop w:val="0"/>
      <w:marBottom w:val="0"/>
      <w:divBdr>
        <w:top w:val="none" w:sz="0" w:space="0" w:color="auto"/>
        <w:left w:val="none" w:sz="0" w:space="0" w:color="auto"/>
        <w:bottom w:val="none" w:sz="0" w:space="0" w:color="auto"/>
        <w:right w:val="none" w:sz="0" w:space="0" w:color="auto"/>
      </w:divBdr>
    </w:div>
    <w:div w:id="278035795">
      <w:marLeft w:val="0"/>
      <w:marRight w:val="0"/>
      <w:marTop w:val="0"/>
      <w:marBottom w:val="0"/>
      <w:divBdr>
        <w:top w:val="none" w:sz="0" w:space="0" w:color="auto"/>
        <w:left w:val="none" w:sz="0" w:space="0" w:color="auto"/>
        <w:bottom w:val="none" w:sz="0" w:space="0" w:color="auto"/>
        <w:right w:val="none" w:sz="0" w:space="0" w:color="auto"/>
      </w:divBdr>
    </w:div>
    <w:div w:id="278035796">
      <w:marLeft w:val="0"/>
      <w:marRight w:val="0"/>
      <w:marTop w:val="0"/>
      <w:marBottom w:val="0"/>
      <w:divBdr>
        <w:top w:val="none" w:sz="0" w:space="0" w:color="auto"/>
        <w:left w:val="none" w:sz="0" w:space="0" w:color="auto"/>
        <w:bottom w:val="none" w:sz="0" w:space="0" w:color="auto"/>
        <w:right w:val="none" w:sz="0" w:space="0" w:color="auto"/>
      </w:divBdr>
    </w:div>
    <w:div w:id="278035797">
      <w:marLeft w:val="0"/>
      <w:marRight w:val="0"/>
      <w:marTop w:val="0"/>
      <w:marBottom w:val="0"/>
      <w:divBdr>
        <w:top w:val="none" w:sz="0" w:space="0" w:color="auto"/>
        <w:left w:val="none" w:sz="0" w:space="0" w:color="auto"/>
        <w:bottom w:val="none" w:sz="0" w:space="0" w:color="auto"/>
        <w:right w:val="none" w:sz="0" w:space="0" w:color="auto"/>
      </w:divBdr>
    </w:div>
    <w:div w:id="278035798">
      <w:marLeft w:val="0"/>
      <w:marRight w:val="0"/>
      <w:marTop w:val="0"/>
      <w:marBottom w:val="0"/>
      <w:divBdr>
        <w:top w:val="none" w:sz="0" w:space="0" w:color="auto"/>
        <w:left w:val="none" w:sz="0" w:space="0" w:color="auto"/>
        <w:bottom w:val="none" w:sz="0" w:space="0" w:color="auto"/>
        <w:right w:val="none" w:sz="0" w:space="0" w:color="auto"/>
      </w:divBdr>
    </w:div>
    <w:div w:id="278035799">
      <w:marLeft w:val="0"/>
      <w:marRight w:val="0"/>
      <w:marTop w:val="0"/>
      <w:marBottom w:val="0"/>
      <w:divBdr>
        <w:top w:val="none" w:sz="0" w:space="0" w:color="auto"/>
        <w:left w:val="none" w:sz="0" w:space="0" w:color="auto"/>
        <w:bottom w:val="none" w:sz="0" w:space="0" w:color="auto"/>
        <w:right w:val="none" w:sz="0" w:space="0" w:color="auto"/>
      </w:divBdr>
    </w:div>
    <w:div w:id="278035800">
      <w:marLeft w:val="0"/>
      <w:marRight w:val="0"/>
      <w:marTop w:val="0"/>
      <w:marBottom w:val="0"/>
      <w:divBdr>
        <w:top w:val="none" w:sz="0" w:space="0" w:color="auto"/>
        <w:left w:val="none" w:sz="0" w:space="0" w:color="auto"/>
        <w:bottom w:val="none" w:sz="0" w:space="0" w:color="auto"/>
        <w:right w:val="none" w:sz="0" w:space="0" w:color="auto"/>
      </w:divBdr>
    </w:div>
    <w:div w:id="278035801">
      <w:marLeft w:val="0"/>
      <w:marRight w:val="0"/>
      <w:marTop w:val="0"/>
      <w:marBottom w:val="0"/>
      <w:divBdr>
        <w:top w:val="none" w:sz="0" w:space="0" w:color="auto"/>
        <w:left w:val="none" w:sz="0" w:space="0" w:color="auto"/>
        <w:bottom w:val="none" w:sz="0" w:space="0" w:color="auto"/>
        <w:right w:val="none" w:sz="0" w:space="0" w:color="auto"/>
      </w:divBdr>
    </w:div>
    <w:div w:id="278035802">
      <w:marLeft w:val="0"/>
      <w:marRight w:val="0"/>
      <w:marTop w:val="0"/>
      <w:marBottom w:val="0"/>
      <w:divBdr>
        <w:top w:val="none" w:sz="0" w:space="0" w:color="auto"/>
        <w:left w:val="none" w:sz="0" w:space="0" w:color="auto"/>
        <w:bottom w:val="none" w:sz="0" w:space="0" w:color="auto"/>
        <w:right w:val="none" w:sz="0" w:space="0" w:color="auto"/>
      </w:divBdr>
    </w:div>
    <w:div w:id="278035803">
      <w:marLeft w:val="0"/>
      <w:marRight w:val="0"/>
      <w:marTop w:val="0"/>
      <w:marBottom w:val="0"/>
      <w:divBdr>
        <w:top w:val="none" w:sz="0" w:space="0" w:color="auto"/>
        <w:left w:val="none" w:sz="0" w:space="0" w:color="auto"/>
        <w:bottom w:val="none" w:sz="0" w:space="0" w:color="auto"/>
        <w:right w:val="none" w:sz="0" w:space="0" w:color="auto"/>
      </w:divBdr>
    </w:div>
    <w:div w:id="278035804">
      <w:marLeft w:val="0"/>
      <w:marRight w:val="0"/>
      <w:marTop w:val="0"/>
      <w:marBottom w:val="0"/>
      <w:divBdr>
        <w:top w:val="none" w:sz="0" w:space="0" w:color="auto"/>
        <w:left w:val="none" w:sz="0" w:space="0" w:color="auto"/>
        <w:bottom w:val="none" w:sz="0" w:space="0" w:color="auto"/>
        <w:right w:val="none" w:sz="0" w:space="0" w:color="auto"/>
      </w:divBdr>
    </w:div>
    <w:div w:id="278035805">
      <w:marLeft w:val="0"/>
      <w:marRight w:val="0"/>
      <w:marTop w:val="0"/>
      <w:marBottom w:val="0"/>
      <w:divBdr>
        <w:top w:val="none" w:sz="0" w:space="0" w:color="auto"/>
        <w:left w:val="none" w:sz="0" w:space="0" w:color="auto"/>
        <w:bottom w:val="none" w:sz="0" w:space="0" w:color="auto"/>
        <w:right w:val="none" w:sz="0" w:space="0" w:color="auto"/>
      </w:divBdr>
    </w:div>
    <w:div w:id="278035806">
      <w:marLeft w:val="0"/>
      <w:marRight w:val="0"/>
      <w:marTop w:val="0"/>
      <w:marBottom w:val="0"/>
      <w:divBdr>
        <w:top w:val="none" w:sz="0" w:space="0" w:color="auto"/>
        <w:left w:val="none" w:sz="0" w:space="0" w:color="auto"/>
        <w:bottom w:val="none" w:sz="0" w:space="0" w:color="auto"/>
        <w:right w:val="none" w:sz="0" w:space="0" w:color="auto"/>
      </w:divBdr>
    </w:div>
    <w:div w:id="278035807">
      <w:marLeft w:val="0"/>
      <w:marRight w:val="0"/>
      <w:marTop w:val="0"/>
      <w:marBottom w:val="0"/>
      <w:divBdr>
        <w:top w:val="none" w:sz="0" w:space="0" w:color="auto"/>
        <w:left w:val="none" w:sz="0" w:space="0" w:color="auto"/>
        <w:bottom w:val="none" w:sz="0" w:space="0" w:color="auto"/>
        <w:right w:val="none" w:sz="0" w:space="0" w:color="auto"/>
      </w:divBdr>
    </w:div>
    <w:div w:id="278035808">
      <w:marLeft w:val="0"/>
      <w:marRight w:val="0"/>
      <w:marTop w:val="0"/>
      <w:marBottom w:val="0"/>
      <w:divBdr>
        <w:top w:val="none" w:sz="0" w:space="0" w:color="auto"/>
        <w:left w:val="none" w:sz="0" w:space="0" w:color="auto"/>
        <w:bottom w:val="none" w:sz="0" w:space="0" w:color="auto"/>
        <w:right w:val="none" w:sz="0" w:space="0" w:color="auto"/>
      </w:divBdr>
    </w:div>
    <w:div w:id="278035809">
      <w:marLeft w:val="0"/>
      <w:marRight w:val="0"/>
      <w:marTop w:val="0"/>
      <w:marBottom w:val="0"/>
      <w:divBdr>
        <w:top w:val="none" w:sz="0" w:space="0" w:color="auto"/>
        <w:left w:val="none" w:sz="0" w:space="0" w:color="auto"/>
        <w:bottom w:val="none" w:sz="0" w:space="0" w:color="auto"/>
        <w:right w:val="none" w:sz="0" w:space="0" w:color="auto"/>
      </w:divBdr>
    </w:div>
    <w:div w:id="278035810">
      <w:marLeft w:val="0"/>
      <w:marRight w:val="0"/>
      <w:marTop w:val="0"/>
      <w:marBottom w:val="0"/>
      <w:divBdr>
        <w:top w:val="none" w:sz="0" w:space="0" w:color="auto"/>
        <w:left w:val="none" w:sz="0" w:space="0" w:color="auto"/>
        <w:bottom w:val="none" w:sz="0" w:space="0" w:color="auto"/>
        <w:right w:val="none" w:sz="0" w:space="0" w:color="auto"/>
      </w:divBdr>
    </w:div>
    <w:div w:id="278035811">
      <w:marLeft w:val="0"/>
      <w:marRight w:val="0"/>
      <w:marTop w:val="0"/>
      <w:marBottom w:val="0"/>
      <w:divBdr>
        <w:top w:val="none" w:sz="0" w:space="0" w:color="auto"/>
        <w:left w:val="none" w:sz="0" w:space="0" w:color="auto"/>
        <w:bottom w:val="none" w:sz="0" w:space="0" w:color="auto"/>
        <w:right w:val="none" w:sz="0" w:space="0" w:color="auto"/>
      </w:divBdr>
    </w:div>
    <w:div w:id="278035812">
      <w:marLeft w:val="0"/>
      <w:marRight w:val="0"/>
      <w:marTop w:val="0"/>
      <w:marBottom w:val="0"/>
      <w:divBdr>
        <w:top w:val="none" w:sz="0" w:space="0" w:color="auto"/>
        <w:left w:val="none" w:sz="0" w:space="0" w:color="auto"/>
        <w:bottom w:val="none" w:sz="0" w:space="0" w:color="auto"/>
        <w:right w:val="none" w:sz="0" w:space="0" w:color="auto"/>
      </w:divBdr>
    </w:div>
    <w:div w:id="278035813">
      <w:marLeft w:val="0"/>
      <w:marRight w:val="0"/>
      <w:marTop w:val="0"/>
      <w:marBottom w:val="0"/>
      <w:divBdr>
        <w:top w:val="none" w:sz="0" w:space="0" w:color="auto"/>
        <w:left w:val="none" w:sz="0" w:space="0" w:color="auto"/>
        <w:bottom w:val="none" w:sz="0" w:space="0" w:color="auto"/>
        <w:right w:val="none" w:sz="0" w:space="0" w:color="auto"/>
      </w:divBdr>
    </w:div>
    <w:div w:id="278035814">
      <w:marLeft w:val="0"/>
      <w:marRight w:val="0"/>
      <w:marTop w:val="0"/>
      <w:marBottom w:val="0"/>
      <w:divBdr>
        <w:top w:val="none" w:sz="0" w:space="0" w:color="auto"/>
        <w:left w:val="none" w:sz="0" w:space="0" w:color="auto"/>
        <w:bottom w:val="none" w:sz="0" w:space="0" w:color="auto"/>
        <w:right w:val="none" w:sz="0" w:space="0" w:color="auto"/>
      </w:divBdr>
    </w:div>
    <w:div w:id="278035815">
      <w:marLeft w:val="0"/>
      <w:marRight w:val="0"/>
      <w:marTop w:val="0"/>
      <w:marBottom w:val="0"/>
      <w:divBdr>
        <w:top w:val="none" w:sz="0" w:space="0" w:color="auto"/>
        <w:left w:val="none" w:sz="0" w:space="0" w:color="auto"/>
        <w:bottom w:val="none" w:sz="0" w:space="0" w:color="auto"/>
        <w:right w:val="none" w:sz="0" w:space="0" w:color="auto"/>
      </w:divBdr>
    </w:div>
    <w:div w:id="278035816">
      <w:marLeft w:val="0"/>
      <w:marRight w:val="0"/>
      <w:marTop w:val="0"/>
      <w:marBottom w:val="0"/>
      <w:divBdr>
        <w:top w:val="none" w:sz="0" w:space="0" w:color="auto"/>
        <w:left w:val="none" w:sz="0" w:space="0" w:color="auto"/>
        <w:bottom w:val="none" w:sz="0" w:space="0" w:color="auto"/>
        <w:right w:val="none" w:sz="0" w:space="0" w:color="auto"/>
      </w:divBdr>
    </w:div>
    <w:div w:id="278035817">
      <w:marLeft w:val="0"/>
      <w:marRight w:val="0"/>
      <w:marTop w:val="0"/>
      <w:marBottom w:val="0"/>
      <w:divBdr>
        <w:top w:val="none" w:sz="0" w:space="0" w:color="auto"/>
        <w:left w:val="none" w:sz="0" w:space="0" w:color="auto"/>
        <w:bottom w:val="none" w:sz="0" w:space="0" w:color="auto"/>
        <w:right w:val="none" w:sz="0" w:space="0" w:color="auto"/>
      </w:divBdr>
    </w:div>
    <w:div w:id="278035818">
      <w:marLeft w:val="0"/>
      <w:marRight w:val="0"/>
      <w:marTop w:val="0"/>
      <w:marBottom w:val="0"/>
      <w:divBdr>
        <w:top w:val="none" w:sz="0" w:space="0" w:color="auto"/>
        <w:left w:val="none" w:sz="0" w:space="0" w:color="auto"/>
        <w:bottom w:val="none" w:sz="0" w:space="0" w:color="auto"/>
        <w:right w:val="none" w:sz="0" w:space="0" w:color="auto"/>
      </w:divBdr>
    </w:div>
    <w:div w:id="278035819">
      <w:marLeft w:val="0"/>
      <w:marRight w:val="0"/>
      <w:marTop w:val="0"/>
      <w:marBottom w:val="0"/>
      <w:divBdr>
        <w:top w:val="none" w:sz="0" w:space="0" w:color="auto"/>
        <w:left w:val="none" w:sz="0" w:space="0" w:color="auto"/>
        <w:bottom w:val="none" w:sz="0" w:space="0" w:color="auto"/>
        <w:right w:val="none" w:sz="0" w:space="0" w:color="auto"/>
      </w:divBdr>
    </w:div>
    <w:div w:id="278035820">
      <w:marLeft w:val="0"/>
      <w:marRight w:val="0"/>
      <w:marTop w:val="0"/>
      <w:marBottom w:val="0"/>
      <w:divBdr>
        <w:top w:val="none" w:sz="0" w:space="0" w:color="auto"/>
        <w:left w:val="none" w:sz="0" w:space="0" w:color="auto"/>
        <w:bottom w:val="none" w:sz="0" w:space="0" w:color="auto"/>
        <w:right w:val="none" w:sz="0" w:space="0" w:color="auto"/>
      </w:divBdr>
    </w:div>
    <w:div w:id="278035821">
      <w:marLeft w:val="0"/>
      <w:marRight w:val="0"/>
      <w:marTop w:val="0"/>
      <w:marBottom w:val="0"/>
      <w:divBdr>
        <w:top w:val="none" w:sz="0" w:space="0" w:color="auto"/>
        <w:left w:val="none" w:sz="0" w:space="0" w:color="auto"/>
        <w:bottom w:val="none" w:sz="0" w:space="0" w:color="auto"/>
        <w:right w:val="none" w:sz="0" w:space="0" w:color="auto"/>
      </w:divBdr>
    </w:div>
    <w:div w:id="278035822">
      <w:marLeft w:val="0"/>
      <w:marRight w:val="0"/>
      <w:marTop w:val="0"/>
      <w:marBottom w:val="0"/>
      <w:divBdr>
        <w:top w:val="none" w:sz="0" w:space="0" w:color="auto"/>
        <w:left w:val="none" w:sz="0" w:space="0" w:color="auto"/>
        <w:bottom w:val="none" w:sz="0" w:space="0" w:color="auto"/>
        <w:right w:val="none" w:sz="0" w:space="0" w:color="auto"/>
      </w:divBdr>
    </w:div>
    <w:div w:id="278035823">
      <w:marLeft w:val="0"/>
      <w:marRight w:val="0"/>
      <w:marTop w:val="0"/>
      <w:marBottom w:val="0"/>
      <w:divBdr>
        <w:top w:val="none" w:sz="0" w:space="0" w:color="auto"/>
        <w:left w:val="none" w:sz="0" w:space="0" w:color="auto"/>
        <w:bottom w:val="none" w:sz="0" w:space="0" w:color="auto"/>
        <w:right w:val="none" w:sz="0" w:space="0" w:color="auto"/>
      </w:divBdr>
    </w:div>
    <w:div w:id="278035824">
      <w:marLeft w:val="0"/>
      <w:marRight w:val="0"/>
      <w:marTop w:val="0"/>
      <w:marBottom w:val="0"/>
      <w:divBdr>
        <w:top w:val="none" w:sz="0" w:space="0" w:color="auto"/>
        <w:left w:val="none" w:sz="0" w:space="0" w:color="auto"/>
        <w:bottom w:val="none" w:sz="0" w:space="0" w:color="auto"/>
        <w:right w:val="none" w:sz="0" w:space="0" w:color="auto"/>
      </w:divBdr>
    </w:div>
    <w:div w:id="278035825">
      <w:marLeft w:val="0"/>
      <w:marRight w:val="0"/>
      <w:marTop w:val="0"/>
      <w:marBottom w:val="0"/>
      <w:divBdr>
        <w:top w:val="none" w:sz="0" w:space="0" w:color="auto"/>
        <w:left w:val="none" w:sz="0" w:space="0" w:color="auto"/>
        <w:bottom w:val="none" w:sz="0" w:space="0" w:color="auto"/>
        <w:right w:val="none" w:sz="0" w:space="0" w:color="auto"/>
      </w:divBdr>
    </w:div>
    <w:div w:id="278035826">
      <w:marLeft w:val="0"/>
      <w:marRight w:val="0"/>
      <w:marTop w:val="0"/>
      <w:marBottom w:val="0"/>
      <w:divBdr>
        <w:top w:val="none" w:sz="0" w:space="0" w:color="auto"/>
        <w:left w:val="none" w:sz="0" w:space="0" w:color="auto"/>
        <w:bottom w:val="none" w:sz="0" w:space="0" w:color="auto"/>
        <w:right w:val="none" w:sz="0" w:space="0" w:color="auto"/>
      </w:divBdr>
    </w:div>
    <w:div w:id="278035827">
      <w:marLeft w:val="0"/>
      <w:marRight w:val="0"/>
      <w:marTop w:val="0"/>
      <w:marBottom w:val="0"/>
      <w:divBdr>
        <w:top w:val="none" w:sz="0" w:space="0" w:color="auto"/>
        <w:left w:val="none" w:sz="0" w:space="0" w:color="auto"/>
        <w:bottom w:val="none" w:sz="0" w:space="0" w:color="auto"/>
        <w:right w:val="none" w:sz="0" w:space="0" w:color="auto"/>
      </w:divBdr>
    </w:div>
    <w:div w:id="278035828">
      <w:marLeft w:val="0"/>
      <w:marRight w:val="0"/>
      <w:marTop w:val="0"/>
      <w:marBottom w:val="0"/>
      <w:divBdr>
        <w:top w:val="none" w:sz="0" w:space="0" w:color="auto"/>
        <w:left w:val="none" w:sz="0" w:space="0" w:color="auto"/>
        <w:bottom w:val="none" w:sz="0" w:space="0" w:color="auto"/>
        <w:right w:val="none" w:sz="0" w:space="0" w:color="auto"/>
      </w:divBdr>
    </w:div>
    <w:div w:id="278035829">
      <w:marLeft w:val="0"/>
      <w:marRight w:val="0"/>
      <w:marTop w:val="0"/>
      <w:marBottom w:val="0"/>
      <w:divBdr>
        <w:top w:val="none" w:sz="0" w:space="0" w:color="auto"/>
        <w:left w:val="none" w:sz="0" w:space="0" w:color="auto"/>
        <w:bottom w:val="none" w:sz="0" w:space="0" w:color="auto"/>
        <w:right w:val="none" w:sz="0" w:space="0" w:color="auto"/>
      </w:divBdr>
    </w:div>
    <w:div w:id="278035830">
      <w:marLeft w:val="0"/>
      <w:marRight w:val="0"/>
      <w:marTop w:val="0"/>
      <w:marBottom w:val="0"/>
      <w:divBdr>
        <w:top w:val="none" w:sz="0" w:space="0" w:color="auto"/>
        <w:left w:val="none" w:sz="0" w:space="0" w:color="auto"/>
        <w:bottom w:val="none" w:sz="0" w:space="0" w:color="auto"/>
        <w:right w:val="none" w:sz="0" w:space="0" w:color="auto"/>
      </w:divBdr>
    </w:div>
    <w:div w:id="278035831">
      <w:marLeft w:val="0"/>
      <w:marRight w:val="0"/>
      <w:marTop w:val="0"/>
      <w:marBottom w:val="0"/>
      <w:divBdr>
        <w:top w:val="none" w:sz="0" w:space="0" w:color="auto"/>
        <w:left w:val="none" w:sz="0" w:space="0" w:color="auto"/>
        <w:bottom w:val="none" w:sz="0" w:space="0" w:color="auto"/>
        <w:right w:val="none" w:sz="0" w:space="0" w:color="auto"/>
      </w:divBdr>
    </w:div>
    <w:div w:id="278035832">
      <w:marLeft w:val="0"/>
      <w:marRight w:val="0"/>
      <w:marTop w:val="0"/>
      <w:marBottom w:val="0"/>
      <w:divBdr>
        <w:top w:val="none" w:sz="0" w:space="0" w:color="auto"/>
        <w:left w:val="none" w:sz="0" w:space="0" w:color="auto"/>
        <w:bottom w:val="none" w:sz="0" w:space="0" w:color="auto"/>
        <w:right w:val="none" w:sz="0" w:space="0" w:color="auto"/>
      </w:divBdr>
    </w:div>
    <w:div w:id="278035833">
      <w:marLeft w:val="0"/>
      <w:marRight w:val="0"/>
      <w:marTop w:val="0"/>
      <w:marBottom w:val="0"/>
      <w:divBdr>
        <w:top w:val="none" w:sz="0" w:space="0" w:color="auto"/>
        <w:left w:val="none" w:sz="0" w:space="0" w:color="auto"/>
        <w:bottom w:val="none" w:sz="0" w:space="0" w:color="auto"/>
        <w:right w:val="none" w:sz="0" w:space="0" w:color="auto"/>
      </w:divBdr>
    </w:div>
    <w:div w:id="278035834">
      <w:marLeft w:val="0"/>
      <w:marRight w:val="0"/>
      <w:marTop w:val="0"/>
      <w:marBottom w:val="0"/>
      <w:divBdr>
        <w:top w:val="none" w:sz="0" w:space="0" w:color="auto"/>
        <w:left w:val="none" w:sz="0" w:space="0" w:color="auto"/>
        <w:bottom w:val="none" w:sz="0" w:space="0" w:color="auto"/>
        <w:right w:val="none" w:sz="0" w:space="0" w:color="auto"/>
      </w:divBdr>
    </w:div>
    <w:div w:id="278035835">
      <w:marLeft w:val="0"/>
      <w:marRight w:val="0"/>
      <w:marTop w:val="0"/>
      <w:marBottom w:val="0"/>
      <w:divBdr>
        <w:top w:val="none" w:sz="0" w:space="0" w:color="auto"/>
        <w:left w:val="none" w:sz="0" w:space="0" w:color="auto"/>
        <w:bottom w:val="none" w:sz="0" w:space="0" w:color="auto"/>
        <w:right w:val="none" w:sz="0" w:space="0" w:color="auto"/>
      </w:divBdr>
    </w:div>
    <w:div w:id="278035836">
      <w:marLeft w:val="0"/>
      <w:marRight w:val="0"/>
      <w:marTop w:val="0"/>
      <w:marBottom w:val="0"/>
      <w:divBdr>
        <w:top w:val="none" w:sz="0" w:space="0" w:color="auto"/>
        <w:left w:val="none" w:sz="0" w:space="0" w:color="auto"/>
        <w:bottom w:val="none" w:sz="0" w:space="0" w:color="auto"/>
        <w:right w:val="none" w:sz="0" w:space="0" w:color="auto"/>
      </w:divBdr>
    </w:div>
    <w:div w:id="278035837">
      <w:marLeft w:val="0"/>
      <w:marRight w:val="0"/>
      <w:marTop w:val="0"/>
      <w:marBottom w:val="0"/>
      <w:divBdr>
        <w:top w:val="none" w:sz="0" w:space="0" w:color="auto"/>
        <w:left w:val="none" w:sz="0" w:space="0" w:color="auto"/>
        <w:bottom w:val="none" w:sz="0" w:space="0" w:color="auto"/>
        <w:right w:val="none" w:sz="0" w:space="0" w:color="auto"/>
      </w:divBdr>
    </w:div>
    <w:div w:id="278035838">
      <w:marLeft w:val="0"/>
      <w:marRight w:val="0"/>
      <w:marTop w:val="0"/>
      <w:marBottom w:val="0"/>
      <w:divBdr>
        <w:top w:val="none" w:sz="0" w:space="0" w:color="auto"/>
        <w:left w:val="none" w:sz="0" w:space="0" w:color="auto"/>
        <w:bottom w:val="none" w:sz="0" w:space="0" w:color="auto"/>
        <w:right w:val="none" w:sz="0" w:space="0" w:color="auto"/>
      </w:divBdr>
    </w:div>
    <w:div w:id="278035839">
      <w:marLeft w:val="0"/>
      <w:marRight w:val="0"/>
      <w:marTop w:val="0"/>
      <w:marBottom w:val="0"/>
      <w:divBdr>
        <w:top w:val="none" w:sz="0" w:space="0" w:color="auto"/>
        <w:left w:val="none" w:sz="0" w:space="0" w:color="auto"/>
        <w:bottom w:val="none" w:sz="0" w:space="0" w:color="auto"/>
        <w:right w:val="none" w:sz="0" w:space="0" w:color="auto"/>
      </w:divBdr>
    </w:div>
    <w:div w:id="278035840">
      <w:marLeft w:val="0"/>
      <w:marRight w:val="0"/>
      <w:marTop w:val="0"/>
      <w:marBottom w:val="0"/>
      <w:divBdr>
        <w:top w:val="none" w:sz="0" w:space="0" w:color="auto"/>
        <w:left w:val="none" w:sz="0" w:space="0" w:color="auto"/>
        <w:bottom w:val="none" w:sz="0" w:space="0" w:color="auto"/>
        <w:right w:val="none" w:sz="0" w:space="0" w:color="auto"/>
      </w:divBdr>
    </w:div>
    <w:div w:id="278035841">
      <w:marLeft w:val="0"/>
      <w:marRight w:val="0"/>
      <w:marTop w:val="0"/>
      <w:marBottom w:val="0"/>
      <w:divBdr>
        <w:top w:val="none" w:sz="0" w:space="0" w:color="auto"/>
        <w:left w:val="none" w:sz="0" w:space="0" w:color="auto"/>
        <w:bottom w:val="none" w:sz="0" w:space="0" w:color="auto"/>
        <w:right w:val="none" w:sz="0" w:space="0" w:color="auto"/>
      </w:divBdr>
    </w:div>
    <w:div w:id="278035842">
      <w:marLeft w:val="0"/>
      <w:marRight w:val="0"/>
      <w:marTop w:val="0"/>
      <w:marBottom w:val="0"/>
      <w:divBdr>
        <w:top w:val="none" w:sz="0" w:space="0" w:color="auto"/>
        <w:left w:val="none" w:sz="0" w:space="0" w:color="auto"/>
        <w:bottom w:val="none" w:sz="0" w:space="0" w:color="auto"/>
        <w:right w:val="none" w:sz="0" w:space="0" w:color="auto"/>
      </w:divBdr>
    </w:div>
    <w:div w:id="278035843">
      <w:marLeft w:val="0"/>
      <w:marRight w:val="0"/>
      <w:marTop w:val="0"/>
      <w:marBottom w:val="0"/>
      <w:divBdr>
        <w:top w:val="none" w:sz="0" w:space="0" w:color="auto"/>
        <w:left w:val="none" w:sz="0" w:space="0" w:color="auto"/>
        <w:bottom w:val="none" w:sz="0" w:space="0" w:color="auto"/>
        <w:right w:val="none" w:sz="0" w:space="0" w:color="auto"/>
      </w:divBdr>
    </w:div>
    <w:div w:id="278035844">
      <w:marLeft w:val="0"/>
      <w:marRight w:val="0"/>
      <w:marTop w:val="0"/>
      <w:marBottom w:val="0"/>
      <w:divBdr>
        <w:top w:val="none" w:sz="0" w:space="0" w:color="auto"/>
        <w:left w:val="none" w:sz="0" w:space="0" w:color="auto"/>
        <w:bottom w:val="none" w:sz="0" w:space="0" w:color="auto"/>
        <w:right w:val="none" w:sz="0" w:space="0" w:color="auto"/>
      </w:divBdr>
    </w:div>
    <w:div w:id="278035845">
      <w:marLeft w:val="0"/>
      <w:marRight w:val="0"/>
      <w:marTop w:val="0"/>
      <w:marBottom w:val="0"/>
      <w:divBdr>
        <w:top w:val="none" w:sz="0" w:space="0" w:color="auto"/>
        <w:left w:val="none" w:sz="0" w:space="0" w:color="auto"/>
        <w:bottom w:val="none" w:sz="0" w:space="0" w:color="auto"/>
        <w:right w:val="none" w:sz="0" w:space="0" w:color="auto"/>
      </w:divBdr>
    </w:div>
    <w:div w:id="278035846">
      <w:marLeft w:val="0"/>
      <w:marRight w:val="0"/>
      <w:marTop w:val="0"/>
      <w:marBottom w:val="0"/>
      <w:divBdr>
        <w:top w:val="none" w:sz="0" w:space="0" w:color="auto"/>
        <w:left w:val="none" w:sz="0" w:space="0" w:color="auto"/>
        <w:bottom w:val="none" w:sz="0" w:space="0" w:color="auto"/>
        <w:right w:val="none" w:sz="0" w:space="0" w:color="auto"/>
      </w:divBdr>
    </w:div>
    <w:div w:id="278035847">
      <w:marLeft w:val="0"/>
      <w:marRight w:val="0"/>
      <w:marTop w:val="0"/>
      <w:marBottom w:val="0"/>
      <w:divBdr>
        <w:top w:val="none" w:sz="0" w:space="0" w:color="auto"/>
        <w:left w:val="none" w:sz="0" w:space="0" w:color="auto"/>
        <w:bottom w:val="none" w:sz="0" w:space="0" w:color="auto"/>
        <w:right w:val="none" w:sz="0" w:space="0" w:color="auto"/>
      </w:divBdr>
    </w:div>
    <w:div w:id="278035848">
      <w:marLeft w:val="0"/>
      <w:marRight w:val="0"/>
      <w:marTop w:val="0"/>
      <w:marBottom w:val="0"/>
      <w:divBdr>
        <w:top w:val="none" w:sz="0" w:space="0" w:color="auto"/>
        <w:left w:val="none" w:sz="0" w:space="0" w:color="auto"/>
        <w:bottom w:val="none" w:sz="0" w:space="0" w:color="auto"/>
        <w:right w:val="none" w:sz="0" w:space="0" w:color="auto"/>
      </w:divBdr>
    </w:div>
    <w:div w:id="278035849">
      <w:marLeft w:val="0"/>
      <w:marRight w:val="0"/>
      <w:marTop w:val="0"/>
      <w:marBottom w:val="0"/>
      <w:divBdr>
        <w:top w:val="none" w:sz="0" w:space="0" w:color="auto"/>
        <w:left w:val="none" w:sz="0" w:space="0" w:color="auto"/>
        <w:bottom w:val="none" w:sz="0" w:space="0" w:color="auto"/>
        <w:right w:val="none" w:sz="0" w:space="0" w:color="auto"/>
      </w:divBdr>
    </w:div>
    <w:div w:id="278035850">
      <w:marLeft w:val="0"/>
      <w:marRight w:val="0"/>
      <w:marTop w:val="0"/>
      <w:marBottom w:val="0"/>
      <w:divBdr>
        <w:top w:val="none" w:sz="0" w:space="0" w:color="auto"/>
        <w:left w:val="none" w:sz="0" w:space="0" w:color="auto"/>
        <w:bottom w:val="none" w:sz="0" w:space="0" w:color="auto"/>
        <w:right w:val="none" w:sz="0" w:space="0" w:color="auto"/>
      </w:divBdr>
    </w:div>
    <w:div w:id="278035851">
      <w:marLeft w:val="0"/>
      <w:marRight w:val="0"/>
      <w:marTop w:val="0"/>
      <w:marBottom w:val="0"/>
      <w:divBdr>
        <w:top w:val="none" w:sz="0" w:space="0" w:color="auto"/>
        <w:left w:val="none" w:sz="0" w:space="0" w:color="auto"/>
        <w:bottom w:val="none" w:sz="0" w:space="0" w:color="auto"/>
        <w:right w:val="none" w:sz="0" w:space="0" w:color="auto"/>
      </w:divBdr>
    </w:div>
    <w:div w:id="278035852">
      <w:marLeft w:val="0"/>
      <w:marRight w:val="0"/>
      <w:marTop w:val="0"/>
      <w:marBottom w:val="0"/>
      <w:divBdr>
        <w:top w:val="none" w:sz="0" w:space="0" w:color="auto"/>
        <w:left w:val="none" w:sz="0" w:space="0" w:color="auto"/>
        <w:bottom w:val="none" w:sz="0" w:space="0" w:color="auto"/>
        <w:right w:val="none" w:sz="0" w:space="0" w:color="auto"/>
      </w:divBdr>
    </w:div>
    <w:div w:id="278035853">
      <w:marLeft w:val="0"/>
      <w:marRight w:val="0"/>
      <w:marTop w:val="0"/>
      <w:marBottom w:val="0"/>
      <w:divBdr>
        <w:top w:val="none" w:sz="0" w:space="0" w:color="auto"/>
        <w:left w:val="none" w:sz="0" w:space="0" w:color="auto"/>
        <w:bottom w:val="none" w:sz="0" w:space="0" w:color="auto"/>
        <w:right w:val="none" w:sz="0" w:space="0" w:color="auto"/>
      </w:divBdr>
    </w:div>
    <w:div w:id="278035854">
      <w:marLeft w:val="0"/>
      <w:marRight w:val="0"/>
      <w:marTop w:val="0"/>
      <w:marBottom w:val="0"/>
      <w:divBdr>
        <w:top w:val="none" w:sz="0" w:space="0" w:color="auto"/>
        <w:left w:val="none" w:sz="0" w:space="0" w:color="auto"/>
        <w:bottom w:val="none" w:sz="0" w:space="0" w:color="auto"/>
        <w:right w:val="none" w:sz="0" w:space="0" w:color="auto"/>
      </w:divBdr>
    </w:div>
    <w:div w:id="278035855">
      <w:marLeft w:val="0"/>
      <w:marRight w:val="0"/>
      <w:marTop w:val="0"/>
      <w:marBottom w:val="0"/>
      <w:divBdr>
        <w:top w:val="none" w:sz="0" w:space="0" w:color="auto"/>
        <w:left w:val="none" w:sz="0" w:space="0" w:color="auto"/>
        <w:bottom w:val="none" w:sz="0" w:space="0" w:color="auto"/>
        <w:right w:val="none" w:sz="0" w:space="0" w:color="auto"/>
      </w:divBdr>
    </w:div>
    <w:div w:id="278035856">
      <w:marLeft w:val="0"/>
      <w:marRight w:val="0"/>
      <w:marTop w:val="0"/>
      <w:marBottom w:val="0"/>
      <w:divBdr>
        <w:top w:val="none" w:sz="0" w:space="0" w:color="auto"/>
        <w:left w:val="none" w:sz="0" w:space="0" w:color="auto"/>
        <w:bottom w:val="none" w:sz="0" w:space="0" w:color="auto"/>
        <w:right w:val="none" w:sz="0" w:space="0" w:color="auto"/>
      </w:divBdr>
    </w:div>
    <w:div w:id="278035857">
      <w:marLeft w:val="0"/>
      <w:marRight w:val="0"/>
      <w:marTop w:val="0"/>
      <w:marBottom w:val="0"/>
      <w:divBdr>
        <w:top w:val="none" w:sz="0" w:space="0" w:color="auto"/>
        <w:left w:val="none" w:sz="0" w:space="0" w:color="auto"/>
        <w:bottom w:val="none" w:sz="0" w:space="0" w:color="auto"/>
        <w:right w:val="none" w:sz="0" w:space="0" w:color="auto"/>
      </w:divBdr>
    </w:div>
    <w:div w:id="278035858">
      <w:marLeft w:val="0"/>
      <w:marRight w:val="0"/>
      <w:marTop w:val="0"/>
      <w:marBottom w:val="0"/>
      <w:divBdr>
        <w:top w:val="none" w:sz="0" w:space="0" w:color="auto"/>
        <w:left w:val="none" w:sz="0" w:space="0" w:color="auto"/>
        <w:bottom w:val="none" w:sz="0" w:space="0" w:color="auto"/>
        <w:right w:val="none" w:sz="0" w:space="0" w:color="auto"/>
      </w:divBdr>
    </w:div>
    <w:div w:id="278035859">
      <w:marLeft w:val="0"/>
      <w:marRight w:val="0"/>
      <w:marTop w:val="0"/>
      <w:marBottom w:val="0"/>
      <w:divBdr>
        <w:top w:val="none" w:sz="0" w:space="0" w:color="auto"/>
        <w:left w:val="none" w:sz="0" w:space="0" w:color="auto"/>
        <w:bottom w:val="none" w:sz="0" w:space="0" w:color="auto"/>
        <w:right w:val="none" w:sz="0" w:space="0" w:color="auto"/>
      </w:divBdr>
    </w:div>
    <w:div w:id="278035860">
      <w:marLeft w:val="0"/>
      <w:marRight w:val="0"/>
      <w:marTop w:val="0"/>
      <w:marBottom w:val="0"/>
      <w:divBdr>
        <w:top w:val="none" w:sz="0" w:space="0" w:color="auto"/>
        <w:left w:val="none" w:sz="0" w:space="0" w:color="auto"/>
        <w:bottom w:val="none" w:sz="0" w:space="0" w:color="auto"/>
        <w:right w:val="none" w:sz="0" w:space="0" w:color="auto"/>
      </w:divBdr>
    </w:div>
    <w:div w:id="278035861">
      <w:marLeft w:val="0"/>
      <w:marRight w:val="0"/>
      <w:marTop w:val="0"/>
      <w:marBottom w:val="0"/>
      <w:divBdr>
        <w:top w:val="none" w:sz="0" w:space="0" w:color="auto"/>
        <w:left w:val="none" w:sz="0" w:space="0" w:color="auto"/>
        <w:bottom w:val="none" w:sz="0" w:space="0" w:color="auto"/>
        <w:right w:val="none" w:sz="0" w:space="0" w:color="auto"/>
      </w:divBdr>
    </w:div>
    <w:div w:id="278035862">
      <w:marLeft w:val="0"/>
      <w:marRight w:val="0"/>
      <w:marTop w:val="0"/>
      <w:marBottom w:val="0"/>
      <w:divBdr>
        <w:top w:val="none" w:sz="0" w:space="0" w:color="auto"/>
        <w:left w:val="none" w:sz="0" w:space="0" w:color="auto"/>
        <w:bottom w:val="none" w:sz="0" w:space="0" w:color="auto"/>
        <w:right w:val="none" w:sz="0" w:space="0" w:color="auto"/>
      </w:divBdr>
    </w:div>
    <w:div w:id="278035863">
      <w:marLeft w:val="0"/>
      <w:marRight w:val="0"/>
      <w:marTop w:val="0"/>
      <w:marBottom w:val="0"/>
      <w:divBdr>
        <w:top w:val="none" w:sz="0" w:space="0" w:color="auto"/>
        <w:left w:val="none" w:sz="0" w:space="0" w:color="auto"/>
        <w:bottom w:val="none" w:sz="0" w:space="0" w:color="auto"/>
        <w:right w:val="none" w:sz="0" w:space="0" w:color="auto"/>
      </w:divBdr>
    </w:div>
    <w:div w:id="278035864">
      <w:marLeft w:val="0"/>
      <w:marRight w:val="0"/>
      <w:marTop w:val="0"/>
      <w:marBottom w:val="0"/>
      <w:divBdr>
        <w:top w:val="none" w:sz="0" w:space="0" w:color="auto"/>
        <w:left w:val="none" w:sz="0" w:space="0" w:color="auto"/>
        <w:bottom w:val="none" w:sz="0" w:space="0" w:color="auto"/>
        <w:right w:val="none" w:sz="0" w:space="0" w:color="auto"/>
      </w:divBdr>
    </w:div>
    <w:div w:id="278035865">
      <w:marLeft w:val="0"/>
      <w:marRight w:val="0"/>
      <w:marTop w:val="0"/>
      <w:marBottom w:val="0"/>
      <w:divBdr>
        <w:top w:val="none" w:sz="0" w:space="0" w:color="auto"/>
        <w:left w:val="none" w:sz="0" w:space="0" w:color="auto"/>
        <w:bottom w:val="none" w:sz="0" w:space="0" w:color="auto"/>
        <w:right w:val="none" w:sz="0" w:space="0" w:color="auto"/>
      </w:divBdr>
    </w:div>
    <w:div w:id="278035866">
      <w:marLeft w:val="0"/>
      <w:marRight w:val="0"/>
      <w:marTop w:val="0"/>
      <w:marBottom w:val="0"/>
      <w:divBdr>
        <w:top w:val="none" w:sz="0" w:space="0" w:color="auto"/>
        <w:left w:val="none" w:sz="0" w:space="0" w:color="auto"/>
        <w:bottom w:val="none" w:sz="0" w:space="0" w:color="auto"/>
        <w:right w:val="none" w:sz="0" w:space="0" w:color="auto"/>
      </w:divBdr>
    </w:div>
    <w:div w:id="278035867">
      <w:marLeft w:val="0"/>
      <w:marRight w:val="0"/>
      <w:marTop w:val="0"/>
      <w:marBottom w:val="0"/>
      <w:divBdr>
        <w:top w:val="none" w:sz="0" w:space="0" w:color="auto"/>
        <w:left w:val="none" w:sz="0" w:space="0" w:color="auto"/>
        <w:bottom w:val="none" w:sz="0" w:space="0" w:color="auto"/>
        <w:right w:val="none" w:sz="0" w:space="0" w:color="auto"/>
      </w:divBdr>
    </w:div>
    <w:div w:id="278035868">
      <w:marLeft w:val="0"/>
      <w:marRight w:val="0"/>
      <w:marTop w:val="0"/>
      <w:marBottom w:val="0"/>
      <w:divBdr>
        <w:top w:val="none" w:sz="0" w:space="0" w:color="auto"/>
        <w:left w:val="none" w:sz="0" w:space="0" w:color="auto"/>
        <w:bottom w:val="none" w:sz="0" w:space="0" w:color="auto"/>
        <w:right w:val="none" w:sz="0" w:space="0" w:color="auto"/>
      </w:divBdr>
    </w:div>
    <w:div w:id="278035869">
      <w:marLeft w:val="0"/>
      <w:marRight w:val="0"/>
      <w:marTop w:val="0"/>
      <w:marBottom w:val="0"/>
      <w:divBdr>
        <w:top w:val="none" w:sz="0" w:space="0" w:color="auto"/>
        <w:left w:val="none" w:sz="0" w:space="0" w:color="auto"/>
        <w:bottom w:val="none" w:sz="0" w:space="0" w:color="auto"/>
        <w:right w:val="none" w:sz="0" w:space="0" w:color="auto"/>
      </w:divBdr>
    </w:div>
    <w:div w:id="278035870">
      <w:marLeft w:val="0"/>
      <w:marRight w:val="0"/>
      <w:marTop w:val="0"/>
      <w:marBottom w:val="0"/>
      <w:divBdr>
        <w:top w:val="none" w:sz="0" w:space="0" w:color="auto"/>
        <w:left w:val="none" w:sz="0" w:space="0" w:color="auto"/>
        <w:bottom w:val="none" w:sz="0" w:space="0" w:color="auto"/>
        <w:right w:val="none" w:sz="0" w:space="0" w:color="auto"/>
      </w:divBdr>
    </w:div>
    <w:div w:id="278035871">
      <w:marLeft w:val="0"/>
      <w:marRight w:val="0"/>
      <w:marTop w:val="0"/>
      <w:marBottom w:val="0"/>
      <w:divBdr>
        <w:top w:val="none" w:sz="0" w:space="0" w:color="auto"/>
        <w:left w:val="none" w:sz="0" w:space="0" w:color="auto"/>
        <w:bottom w:val="none" w:sz="0" w:space="0" w:color="auto"/>
        <w:right w:val="none" w:sz="0" w:space="0" w:color="auto"/>
      </w:divBdr>
    </w:div>
    <w:div w:id="278035872">
      <w:marLeft w:val="0"/>
      <w:marRight w:val="0"/>
      <w:marTop w:val="0"/>
      <w:marBottom w:val="0"/>
      <w:divBdr>
        <w:top w:val="none" w:sz="0" w:space="0" w:color="auto"/>
        <w:left w:val="none" w:sz="0" w:space="0" w:color="auto"/>
        <w:bottom w:val="none" w:sz="0" w:space="0" w:color="auto"/>
        <w:right w:val="none" w:sz="0" w:space="0" w:color="auto"/>
      </w:divBdr>
    </w:div>
    <w:div w:id="278035873">
      <w:marLeft w:val="0"/>
      <w:marRight w:val="0"/>
      <w:marTop w:val="0"/>
      <w:marBottom w:val="0"/>
      <w:divBdr>
        <w:top w:val="none" w:sz="0" w:space="0" w:color="auto"/>
        <w:left w:val="none" w:sz="0" w:space="0" w:color="auto"/>
        <w:bottom w:val="none" w:sz="0" w:space="0" w:color="auto"/>
        <w:right w:val="none" w:sz="0" w:space="0" w:color="auto"/>
      </w:divBdr>
    </w:div>
    <w:div w:id="278035874">
      <w:marLeft w:val="0"/>
      <w:marRight w:val="0"/>
      <w:marTop w:val="0"/>
      <w:marBottom w:val="0"/>
      <w:divBdr>
        <w:top w:val="none" w:sz="0" w:space="0" w:color="auto"/>
        <w:left w:val="none" w:sz="0" w:space="0" w:color="auto"/>
        <w:bottom w:val="none" w:sz="0" w:space="0" w:color="auto"/>
        <w:right w:val="none" w:sz="0" w:space="0" w:color="auto"/>
      </w:divBdr>
    </w:div>
    <w:div w:id="278035875">
      <w:marLeft w:val="0"/>
      <w:marRight w:val="0"/>
      <w:marTop w:val="0"/>
      <w:marBottom w:val="0"/>
      <w:divBdr>
        <w:top w:val="none" w:sz="0" w:space="0" w:color="auto"/>
        <w:left w:val="none" w:sz="0" w:space="0" w:color="auto"/>
        <w:bottom w:val="none" w:sz="0" w:space="0" w:color="auto"/>
        <w:right w:val="none" w:sz="0" w:space="0" w:color="auto"/>
      </w:divBdr>
    </w:div>
    <w:div w:id="278035876">
      <w:marLeft w:val="0"/>
      <w:marRight w:val="0"/>
      <w:marTop w:val="0"/>
      <w:marBottom w:val="0"/>
      <w:divBdr>
        <w:top w:val="none" w:sz="0" w:space="0" w:color="auto"/>
        <w:left w:val="none" w:sz="0" w:space="0" w:color="auto"/>
        <w:bottom w:val="none" w:sz="0" w:space="0" w:color="auto"/>
        <w:right w:val="none" w:sz="0" w:space="0" w:color="auto"/>
      </w:divBdr>
    </w:div>
    <w:div w:id="278035877">
      <w:marLeft w:val="0"/>
      <w:marRight w:val="0"/>
      <w:marTop w:val="0"/>
      <w:marBottom w:val="0"/>
      <w:divBdr>
        <w:top w:val="none" w:sz="0" w:space="0" w:color="auto"/>
        <w:left w:val="none" w:sz="0" w:space="0" w:color="auto"/>
        <w:bottom w:val="none" w:sz="0" w:space="0" w:color="auto"/>
        <w:right w:val="none" w:sz="0" w:space="0" w:color="auto"/>
      </w:divBdr>
    </w:div>
    <w:div w:id="278035878">
      <w:marLeft w:val="0"/>
      <w:marRight w:val="0"/>
      <w:marTop w:val="0"/>
      <w:marBottom w:val="0"/>
      <w:divBdr>
        <w:top w:val="none" w:sz="0" w:space="0" w:color="auto"/>
        <w:left w:val="none" w:sz="0" w:space="0" w:color="auto"/>
        <w:bottom w:val="none" w:sz="0" w:space="0" w:color="auto"/>
        <w:right w:val="none" w:sz="0" w:space="0" w:color="auto"/>
      </w:divBdr>
    </w:div>
    <w:div w:id="278035879">
      <w:marLeft w:val="0"/>
      <w:marRight w:val="0"/>
      <w:marTop w:val="0"/>
      <w:marBottom w:val="0"/>
      <w:divBdr>
        <w:top w:val="none" w:sz="0" w:space="0" w:color="auto"/>
        <w:left w:val="none" w:sz="0" w:space="0" w:color="auto"/>
        <w:bottom w:val="none" w:sz="0" w:space="0" w:color="auto"/>
        <w:right w:val="none" w:sz="0" w:space="0" w:color="auto"/>
      </w:divBdr>
    </w:div>
    <w:div w:id="278035880">
      <w:marLeft w:val="0"/>
      <w:marRight w:val="0"/>
      <w:marTop w:val="0"/>
      <w:marBottom w:val="0"/>
      <w:divBdr>
        <w:top w:val="none" w:sz="0" w:space="0" w:color="auto"/>
        <w:left w:val="none" w:sz="0" w:space="0" w:color="auto"/>
        <w:bottom w:val="none" w:sz="0" w:space="0" w:color="auto"/>
        <w:right w:val="none" w:sz="0" w:space="0" w:color="auto"/>
      </w:divBdr>
    </w:div>
    <w:div w:id="278035881">
      <w:marLeft w:val="0"/>
      <w:marRight w:val="0"/>
      <w:marTop w:val="0"/>
      <w:marBottom w:val="0"/>
      <w:divBdr>
        <w:top w:val="none" w:sz="0" w:space="0" w:color="auto"/>
        <w:left w:val="none" w:sz="0" w:space="0" w:color="auto"/>
        <w:bottom w:val="none" w:sz="0" w:space="0" w:color="auto"/>
        <w:right w:val="none" w:sz="0" w:space="0" w:color="auto"/>
      </w:divBdr>
    </w:div>
    <w:div w:id="278035882">
      <w:marLeft w:val="0"/>
      <w:marRight w:val="0"/>
      <w:marTop w:val="0"/>
      <w:marBottom w:val="0"/>
      <w:divBdr>
        <w:top w:val="none" w:sz="0" w:space="0" w:color="auto"/>
        <w:left w:val="none" w:sz="0" w:space="0" w:color="auto"/>
        <w:bottom w:val="none" w:sz="0" w:space="0" w:color="auto"/>
        <w:right w:val="none" w:sz="0" w:space="0" w:color="auto"/>
      </w:divBdr>
    </w:div>
    <w:div w:id="278035883">
      <w:marLeft w:val="0"/>
      <w:marRight w:val="0"/>
      <w:marTop w:val="0"/>
      <w:marBottom w:val="0"/>
      <w:divBdr>
        <w:top w:val="none" w:sz="0" w:space="0" w:color="auto"/>
        <w:left w:val="none" w:sz="0" w:space="0" w:color="auto"/>
        <w:bottom w:val="none" w:sz="0" w:space="0" w:color="auto"/>
        <w:right w:val="none" w:sz="0" w:space="0" w:color="auto"/>
      </w:divBdr>
    </w:div>
    <w:div w:id="278035884">
      <w:marLeft w:val="0"/>
      <w:marRight w:val="0"/>
      <w:marTop w:val="0"/>
      <w:marBottom w:val="0"/>
      <w:divBdr>
        <w:top w:val="none" w:sz="0" w:space="0" w:color="auto"/>
        <w:left w:val="none" w:sz="0" w:space="0" w:color="auto"/>
        <w:bottom w:val="none" w:sz="0" w:space="0" w:color="auto"/>
        <w:right w:val="none" w:sz="0" w:space="0" w:color="auto"/>
      </w:divBdr>
    </w:div>
    <w:div w:id="278035885">
      <w:marLeft w:val="0"/>
      <w:marRight w:val="0"/>
      <w:marTop w:val="0"/>
      <w:marBottom w:val="0"/>
      <w:divBdr>
        <w:top w:val="none" w:sz="0" w:space="0" w:color="auto"/>
        <w:left w:val="none" w:sz="0" w:space="0" w:color="auto"/>
        <w:bottom w:val="none" w:sz="0" w:space="0" w:color="auto"/>
        <w:right w:val="none" w:sz="0" w:space="0" w:color="auto"/>
      </w:divBdr>
    </w:div>
    <w:div w:id="278035886">
      <w:marLeft w:val="0"/>
      <w:marRight w:val="0"/>
      <w:marTop w:val="0"/>
      <w:marBottom w:val="0"/>
      <w:divBdr>
        <w:top w:val="none" w:sz="0" w:space="0" w:color="auto"/>
        <w:left w:val="none" w:sz="0" w:space="0" w:color="auto"/>
        <w:bottom w:val="none" w:sz="0" w:space="0" w:color="auto"/>
        <w:right w:val="none" w:sz="0" w:space="0" w:color="auto"/>
      </w:divBdr>
    </w:div>
    <w:div w:id="278035887">
      <w:marLeft w:val="0"/>
      <w:marRight w:val="0"/>
      <w:marTop w:val="0"/>
      <w:marBottom w:val="0"/>
      <w:divBdr>
        <w:top w:val="none" w:sz="0" w:space="0" w:color="auto"/>
        <w:left w:val="none" w:sz="0" w:space="0" w:color="auto"/>
        <w:bottom w:val="none" w:sz="0" w:space="0" w:color="auto"/>
        <w:right w:val="none" w:sz="0" w:space="0" w:color="auto"/>
      </w:divBdr>
    </w:div>
    <w:div w:id="278035888">
      <w:marLeft w:val="0"/>
      <w:marRight w:val="0"/>
      <w:marTop w:val="0"/>
      <w:marBottom w:val="0"/>
      <w:divBdr>
        <w:top w:val="none" w:sz="0" w:space="0" w:color="auto"/>
        <w:left w:val="none" w:sz="0" w:space="0" w:color="auto"/>
        <w:bottom w:val="none" w:sz="0" w:space="0" w:color="auto"/>
        <w:right w:val="none" w:sz="0" w:space="0" w:color="auto"/>
      </w:divBdr>
    </w:div>
    <w:div w:id="278035889">
      <w:marLeft w:val="0"/>
      <w:marRight w:val="0"/>
      <w:marTop w:val="0"/>
      <w:marBottom w:val="0"/>
      <w:divBdr>
        <w:top w:val="none" w:sz="0" w:space="0" w:color="auto"/>
        <w:left w:val="none" w:sz="0" w:space="0" w:color="auto"/>
        <w:bottom w:val="none" w:sz="0" w:space="0" w:color="auto"/>
        <w:right w:val="none" w:sz="0" w:space="0" w:color="auto"/>
      </w:divBdr>
    </w:div>
    <w:div w:id="278035890">
      <w:marLeft w:val="0"/>
      <w:marRight w:val="0"/>
      <w:marTop w:val="0"/>
      <w:marBottom w:val="0"/>
      <w:divBdr>
        <w:top w:val="none" w:sz="0" w:space="0" w:color="auto"/>
        <w:left w:val="none" w:sz="0" w:space="0" w:color="auto"/>
        <w:bottom w:val="none" w:sz="0" w:space="0" w:color="auto"/>
        <w:right w:val="none" w:sz="0" w:space="0" w:color="auto"/>
      </w:divBdr>
    </w:div>
    <w:div w:id="278035891">
      <w:marLeft w:val="0"/>
      <w:marRight w:val="0"/>
      <w:marTop w:val="0"/>
      <w:marBottom w:val="0"/>
      <w:divBdr>
        <w:top w:val="none" w:sz="0" w:space="0" w:color="auto"/>
        <w:left w:val="none" w:sz="0" w:space="0" w:color="auto"/>
        <w:bottom w:val="none" w:sz="0" w:space="0" w:color="auto"/>
        <w:right w:val="none" w:sz="0" w:space="0" w:color="auto"/>
      </w:divBdr>
    </w:div>
    <w:div w:id="278035892">
      <w:marLeft w:val="0"/>
      <w:marRight w:val="0"/>
      <w:marTop w:val="0"/>
      <w:marBottom w:val="0"/>
      <w:divBdr>
        <w:top w:val="none" w:sz="0" w:space="0" w:color="auto"/>
        <w:left w:val="none" w:sz="0" w:space="0" w:color="auto"/>
        <w:bottom w:val="none" w:sz="0" w:space="0" w:color="auto"/>
        <w:right w:val="none" w:sz="0" w:space="0" w:color="auto"/>
      </w:divBdr>
    </w:div>
    <w:div w:id="278035893">
      <w:marLeft w:val="0"/>
      <w:marRight w:val="0"/>
      <w:marTop w:val="0"/>
      <w:marBottom w:val="0"/>
      <w:divBdr>
        <w:top w:val="none" w:sz="0" w:space="0" w:color="auto"/>
        <w:left w:val="none" w:sz="0" w:space="0" w:color="auto"/>
        <w:bottom w:val="none" w:sz="0" w:space="0" w:color="auto"/>
        <w:right w:val="none" w:sz="0" w:space="0" w:color="auto"/>
      </w:divBdr>
    </w:div>
    <w:div w:id="278035894">
      <w:marLeft w:val="0"/>
      <w:marRight w:val="0"/>
      <w:marTop w:val="0"/>
      <w:marBottom w:val="0"/>
      <w:divBdr>
        <w:top w:val="none" w:sz="0" w:space="0" w:color="auto"/>
        <w:left w:val="none" w:sz="0" w:space="0" w:color="auto"/>
        <w:bottom w:val="none" w:sz="0" w:space="0" w:color="auto"/>
        <w:right w:val="none" w:sz="0" w:space="0" w:color="auto"/>
      </w:divBdr>
    </w:div>
    <w:div w:id="278035895">
      <w:marLeft w:val="0"/>
      <w:marRight w:val="0"/>
      <w:marTop w:val="0"/>
      <w:marBottom w:val="0"/>
      <w:divBdr>
        <w:top w:val="none" w:sz="0" w:space="0" w:color="auto"/>
        <w:left w:val="none" w:sz="0" w:space="0" w:color="auto"/>
        <w:bottom w:val="none" w:sz="0" w:space="0" w:color="auto"/>
        <w:right w:val="none" w:sz="0" w:space="0" w:color="auto"/>
      </w:divBdr>
    </w:div>
    <w:div w:id="278035896">
      <w:marLeft w:val="0"/>
      <w:marRight w:val="0"/>
      <w:marTop w:val="0"/>
      <w:marBottom w:val="0"/>
      <w:divBdr>
        <w:top w:val="none" w:sz="0" w:space="0" w:color="auto"/>
        <w:left w:val="none" w:sz="0" w:space="0" w:color="auto"/>
        <w:bottom w:val="none" w:sz="0" w:space="0" w:color="auto"/>
        <w:right w:val="none" w:sz="0" w:space="0" w:color="auto"/>
      </w:divBdr>
    </w:div>
    <w:div w:id="278035897">
      <w:marLeft w:val="0"/>
      <w:marRight w:val="0"/>
      <w:marTop w:val="0"/>
      <w:marBottom w:val="0"/>
      <w:divBdr>
        <w:top w:val="none" w:sz="0" w:space="0" w:color="auto"/>
        <w:left w:val="none" w:sz="0" w:space="0" w:color="auto"/>
        <w:bottom w:val="none" w:sz="0" w:space="0" w:color="auto"/>
        <w:right w:val="none" w:sz="0" w:space="0" w:color="auto"/>
      </w:divBdr>
    </w:div>
    <w:div w:id="278035898">
      <w:marLeft w:val="0"/>
      <w:marRight w:val="0"/>
      <w:marTop w:val="0"/>
      <w:marBottom w:val="0"/>
      <w:divBdr>
        <w:top w:val="none" w:sz="0" w:space="0" w:color="auto"/>
        <w:left w:val="none" w:sz="0" w:space="0" w:color="auto"/>
        <w:bottom w:val="none" w:sz="0" w:space="0" w:color="auto"/>
        <w:right w:val="none" w:sz="0" w:space="0" w:color="auto"/>
      </w:divBdr>
    </w:div>
    <w:div w:id="278035899">
      <w:marLeft w:val="0"/>
      <w:marRight w:val="0"/>
      <w:marTop w:val="0"/>
      <w:marBottom w:val="0"/>
      <w:divBdr>
        <w:top w:val="none" w:sz="0" w:space="0" w:color="auto"/>
        <w:left w:val="none" w:sz="0" w:space="0" w:color="auto"/>
        <w:bottom w:val="none" w:sz="0" w:space="0" w:color="auto"/>
        <w:right w:val="none" w:sz="0" w:space="0" w:color="auto"/>
      </w:divBdr>
    </w:div>
    <w:div w:id="278035900">
      <w:marLeft w:val="0"/>
      <w:marRight w:val="0"/>
      <w:marTop w:val="0"/>
      <w:marBottom w:val="0"/>
      <w:divBdr>
        <w:top w:val="none" w:sz="0" w:space="0" w:color="auto"/>
        <w:left w:val="none" w:sz="0" w:space="0" w:color="auto"/>
        <w:bottom w:val="none" w:sz="0" w:space="0" w:color="auto"/>
        <w:right w:val="none" w:sz="0" w:space="0" w:color="auto"/>
      </w:divBdr>
    </w:div>
    <w:div w:id="278035901">
      <w:marLeft w:val="0"/>
      <w:marRight w:val="0"/>
      <w:marTop w:val="0"/>
      <w:marBottom w:val="0"/>
      <w:divBdr>
        <w:top w:val="none" w:sz="0" w:space="0" w:color="auto"/>
        <w:left w:val="none" w:sz="0" w:space="0" w:color="auto"/>
        <w:bottom w:val="none" w:sz="0" w:space="0" w:color="auto"/>
        <w:right w:val="none" w:sz="0" w:space="0" w:color="auto"/>
      </w:divBdr>
    </w:div>
    <w:div w:id="278035902">
      <w:marLeft w:val="0"/>
      <w:marRight w:val="0"/>
      <w:marTop w:val="0"/>
      <w:marBottom w:val="0"/>
      <w:divBdr>
        <w:top w:val="none" w:sz="0" w:space="0" w:color="auto"/>
        <w:left w:val="none" w:sz="0" w:space="0" w:color="auto"/>
        <w:bottom w:val="none" w:sz="0" w:space="0" w:color="auto"/>
        <w:right w:val="none" w:sz="0" w:space="0" w:color="auto"/>
      </w:divBdr>
    </w:div>
    <w:div w:id="278035903">
      <w:marLeft w:val="0"/>
      <w:marRight w:val="0"/>
      <w:marTop w:val="0"/>
      <w:marBottom w:val="0"/>
      <w:divBdr>
        <w:top w:val="none" w:sz="0" w:space="0" w:color="auto"/>
        <w:left w:val="none" w:sz="0" w:space="0" w:color="auto"/>
        <w:bottom w:val="none" w:sz="0" w:space="0" w:color="auto"/>
        <w:right w:val="none" w:sz="0" w:space="0" w:color="auto"/>
      </w:divBdr>
    </w:div>
    <w:div w:id="278035904">
      <w:marLeft w:val="0"/>
      <w:marRight w:val="0"/>
      <w:marTop w:val="0"/>
      <w:marBottom w:val="0"/>
      <w:divBdr>
        <w:top w:val="none" w:sz="0" w:space="0" w:color="auto"/>
        <w:left w:val="none" w:sz="0" w:space="0" w:color="auto"/>
        <w:bottom w:val="none" w:sz="0" w:space="0" w:color="auto"/>
        <w:right w:val="none" w:sz="0" w:space="0" w:color="auto"/>
      </w:divBdr>
    </w:div>
    <w:div w:id="278035905">
      <w:marLeft w:val="0"/>
      <w:marRight w:val="0"/>
      <w:marTop w:val="0"/>
      <w:marBottom w:val="0"/>
      <w:divBdr>
        <w:top w:val="none" w:sz="0" w:space="0" w:color="auto"/>
        <w:left w:val="none" w:sz="0" w:space="0" w:color="auto"/>
        <w:bottom w:val="none" w:sz="0" w:space="0" w:color="auto"/>
        <w:right w:val="none" w:sz="0" w:space="0" w:color="auto"/>
      </w:divBdr>
    </w:div>
    <w:div w:id="278035906">
      <w:marLeft w:val="0"/>
      <w:marRight w:val="0"/>
      <w:marTop w:val="0"/>
      <w:marBottom w:val="0"/>
      <w:divBdr>
        <w:top w:val="none" w:sz="0" w:space="0" w:color="auto"/>
        <w:left w:val="none" w:sz="0" w:space="0" w:color="auto"/>
        <w:bottom w:val="none" w:sz="0" w:space="0" w:color="auto"/>
        <w:right w:val="none" w:sz="0" w:space="0" w:color="auto"/>
      </w:divBdr>
    </w:div>
    <w:div w:id="278035907">
      <w:marLeft w:val="0"/>
      <w:marRight w:val="0"/>
      <w:marTop w:val="0"/>
      <w:marBottom w:val="0"/>
      <w:divBdr>
        <w:top w:val="none" w:sz="0" w:space="0" w:color="auto"/>
        <w:left w:val="none" w:sz="0" w:space="0" w:color="auto"/>
        <w:bottom w:val="none" w:sz="0" w:space="0" w:color="auto"/>
        <w:right w:val="none" w:sz="0" w:space="0" w:color="auto"/>
      </w:divBdr>
    </w:div>
    <w:div w:id="278035908">
      <w:marLeft w:val="0"/>
      <w:marRight w:val="0"/>
      <w:marTop w:val="0"/>
      <w:marBottom w:val="0"/>
      <w:divBdr>
        <w:top w:val="none" w:sz="0" w:space="0" w:color="auto"/>
        <w:left w:val="none" w:sz="0" w:space="0" w:color="auto"/>
        <w:bottom w:val="none" w:sz="0" w:space="0" w:color="auto"/>
        <w:right w:val="none" w:sz="0" w:space="0" w:color="auto"/>
      </w:divBdr>
    </w:div>
    <w:div w:id="278035909">
      <w:marLeft w:val="0"/>
      <w:marRight w:val="0"/>
      <w:marTop w:val="0"/>
      <w:marBottom w:val="0"/>
      <w:divBdr>
        <w:top w:val="none" w:sz="0" w:space="0" w:color="auto"/>
        <w:left w:val="none" w:sz="0" w:space="0" w:color="auto"/>
        <w:bottom w:val="none" w:sz="0" w:space="0" w:color="auto"/>
        <w:right w:val="none" w:sz="0" w:space="0" w:color="auto"/>
      </w:divBdr>
    </w:div>
    <w:div w:id="278035910">
      <w:marLeft w:val="0"/>
      <w:marRight w:val="0"/>
      <w:marTop w:val="0"/>
      <w:marBottom w:val="0"/>
      <w:divBdr>
        <w:top w:val="none" w:sz="0" w:space="0" w:color="auto"/>
        <w:left w:val="none" w:sz="0" w:space="0" w:color="auto"/>
        <w:bottom w:val="none" w:sz="0" w:space="0" w:color="auto"/>
        <w:right w:val="none" w:sz="0" w:space="0" w:color="auto"/>
      </w:divBdr>
    </w:div>
    <w:div w:id="278035911">
      <w:marLeft w:val="0"/>
      <w:marRight w:val="0"/>
      <w:marTop w:val="0"/>
      <w:marBottom w:val="0"/>
      <w:divBdr>
        <w:top w:val="none" w:sz="0" w:space="0" w:color="auto"/>
        <w:left w:val="none" w:sz="0" w:space="0" w:color="auto"/>
        <w:bottom w:val="none" w:sz="0" w:space="0" w:color="auto"/>
        <w:right w:val="none" w:sz="0" w:space="0" w:color="auto"/>
      </w:divBdr>
    </w:div>
    <w:div w:id="278035912">
      <w:marLeft w:val="0"/>
      <w:marRight w:val="0"/>
      <w:marTop w:val="0"/>
      <w:marBottom w:val="0"/>
      <w:divBdr>
        <w:top w:val="none" w:sz="0" w:space="0" w:color="auto"/>
        <w:left w:val="none" w:sz="0" w:space="0" w:color="auto"/>
        <w:bottom w:val="none" w:sz="0" w:space="0" w:color="auto"/>
        <w:right w:val="none" w:sz="0" w:space="0" w:color="auto"/>
      </w:divBdr>
    </w:div>
    <w:div w:id="278035913">
      <w:marLeft w:val="0"/>
      <w:marRight w:val="0"/>
      <w:marTop w:val="0"/>
      <w:marBottom w:val="0"/>
      <w:divBdr>
        <w:top w:val="none" w:sz="0" w:space="0" w:color="auto"/>
        <w:left w:val="none" w:sz="0" w:space="0" w:color="auto"/>
        <w:bottom w:val="none" w:sz="0" w:space="0" w:color="auto"/>
        <w:right w:val="none" w:sz="0" w:space="0" w:color="auto"/>
      </w:divBdr>
    </w:div>
    <w:div w:id="278035914">
      <w:marLeft w:val="0"/>
      <w:marRight w:val="0"/>
      <w:marTop w:val="0"/>
      <w:marBottom w:val="0"/>
      <w:divBdr>
        <w:top w:val="none" w:sz="0" w:space="0" w:color="auto"/>
        <w:left w:val="none" w:sz="0" w:space="0" w:color="auto"/>
        <w:bottom w:val="none" w:sz="0" w:space="0" w:color="auto"/>
        <w:right w:val="none" w:sz="0" w:space="0" w:color="auto"/>
      </w:divBdr>
    </w:div>
    <w:div w:id="278035915">
      <w:marLeft w:val="0"/>
      <w:marRight w:val="0"/>
      <w:marTop w:val="0"/>
      <w:marBottom w:val="0"/>
      <w:divBdr>
        <w:top w:val="none" w:sz="0" w:space="0" w:color="auto"/>
        <w:left w:val="none" w:sz="0" w:space="0" w:color="auto"/>
        <w:bottom w:val="none" w:sz="0" w:space="0" w:color="auto"/>
        <w:right w:val="none" w:sz="0" w:space="0" w:color="auto"/>
      </w:divBdr>
    </w:div>
    <w:div w:id="278035916">
      <w:marLeft w:val="0"/>
      <w:marRight w:val="0"/>
      <w:marTop w:val="0"/>
      <w:marBottom w:val="0"/>
      <w:divBdr>
        <w:top w:val="none" w:sz="0" w:space="0" w:color="auto"/>
        <w:left w:val="none" w:sz="0" w:space="0" w:color="auto"/>
        <w:bottom w:val="none" w:sz="0" w:space="0" w:color="auto"/>
        <w:right w:val="none" w:sz="0" w:space="0" w:color="auto"/>
      </w:divBdr>
    </w:div>
    <w:div w:id="278035917">
      <w:marLeft w:val="0"/>
      <w:marRight w:val="0"/>
      <w:marTop w:val="0"/>
      <w:marBottom w:val="0"/>
      <w:divBdr>
        <w:top w:val="none" w:sz="0" w:space="0" w:color="auto"/>
        <w:left w:val="none" w:sz="0" w:space="0" w:color="auto"/>
        <w:bottom w:val="none" w:sz="0" w:space="0" w:color="auto"/>
        <w:right w:val="none" w:sz="0" w:space="0" w:color="auto"/>
      </w:divBdr>
    </w:div>
    <w:div w:id="278035918">
      <w:marLeft w:val="0"/>
      <w:marRight w:val="0"/>
      <w:marTop w:val="0"/>
      <w:marBottom w:val="0"/>
      <w:divBdr>
        <w:top w:val="none" w:sz="0" w:space="0" w:color="auto"/>
        <w:left w:val="none" w:sz="0" w:space="0" w:color="auto"/>
        <w:bottom w:val="none" w:sz="0" w:space="0" w:color="auto"/>
        <w:right w:val="none" w:sz="0" w:space="0" w:color="auto"/>
      </w:divBdr>
    </w:div>
    <w:div w:id="278035919">
      <w:marLeft w:val="0"/>
      <w:marRight w:val="0"/>
      <w:marTop w:val="0"/>
      <w:marBottom w:val="0"/>
      <w:divBdr>
        <w:top w:val="none" w:sz="0" w:space="0" w:color="auto"/>
        <w:left w:val="none" w:sz="0" w:space="0" w:color="auto"/>
        <w:bottom w:val="none" w:sz="0" w:space="0" w:color="auto"/>
        <w:right w:val="none" w:sz="0" w:space="0" w:color="auto"/>
      </w:divBdr>
    </w:div>
    <w:div w:id="278035920">
      <w:marLeft w:val="0"/>
      <w:marRight w:val="0"/>
      <w:marTop w:val="0"/>
      <w:marBottom w:val="0"/>
      <w:divBdr>
        <w:top w:val="none" w:sz="0" w:space="0" w:color="auto"/>
        <w:left w:val="none" w:sz="0" w:space="0" w:color="auto"/>
        <w:bottom w:val="none" w:sz="0" w:space="0" w:color="auto"/>
        <w:right w:val="none" w:sz="0" w:space="0" w:color="auto"/>
      </w:divBdr>
    </w:div>
    <w:div w:id="278035921">
      <w:marLeft w:val="0"/>
      <w:marRight w:val="0"/>
      <w:marTop w:val="0"/>
      <w:marBottom w:val="0"/>
      <w:divBdr>
        <w:top w:val="none" w:sz="0" w:space="0" w:color="auto"/>
        <w:left w:val="none" w:sz="0" w:space="0" w:color="auto"/>
        <w:bottom w:val="none" w:sz="0" w:space="0" w:color="auto"/>
        <w:right w:val="none" w:sz="0" w:space="0" w:color="auto"/>
      </w:divBdr>
    </w:div>
    <w:div w:id="278035922">
      <w:marLeft w:val="0"/>
      <w:marRight w:val="0"/>
      <w:marTop w:val="0"/>
      <w:marBottom w:val="0"/>
      <w:divBdr>
        <w:top w:val="none" w:sz="0" w:space="0" w:color="auto"/>
        <w:left w:val="none" w:sz="0" w:space="0" w:color="auto"/>
        <w:bottom w:val="none" w:sz="0" w:space="0" w:color="auto"/>
        <w:right w:val="none" w:sz="0" w:space="0" w:color="auto"/>
      </w:divBdr>
    </w:div>
    <w:div w:id="278035923">
      <w:marLeft w:val="0"/>
      <w:marRight w:val="0"/>
      <w:marTop w:val="0"/>
      <w:marBottom w:val="0"/>
      <w:divBdr>
        <w:top w:val="none" w:sz="0" w:space="0" w:color="auto"/>
        <w:left w:val="none" w:sz="0" w:space="0" w:color="auto"/>
        <w:bottom w:val="none" w:sz="0" w:space="0" w:color="auto"/>
        <w:right w:val="none" w:sz="0" w:space="0" w:color="auto"/>
      </w:divBdr>
    </w:div>
    <w:div w:id="278035924">
      <w:marLeft w:val="0"/>
      <w:marRight w:val="0"/>
      <w:marTop w:val="0"/>
      <w:marBottom w:val="0"/>
      <w:divBdr>
        <w:top w:val="none" w:sz="0" w:space="0" w:color="auto"/>
        <w:left w:val="none" w:sz="0" w:space="0" w:color="auto"/>
        <w:bottom w:val="none" w:sz="0" w:space="0" w:color="auto"/>
        <w:right w:val="none" w:sz="0" w:space="0" w:color="auto"/>
      </w:divBdr>
    </w:div>
    <w:div w:id="278035925">
      <w:marLeft w:val="0"/>
      <w:marRight w:val="0"/>
      <w:marTop w:val="0"/>
      <w:marBottom w:val="0"/>
      <w:divBdr>
        <w:top w:val="none" w:sz="0" w:space="0" w:color="auto"/>
        <w:left w:val="none" w:sz="0" w:space="0" w:color="auto"/>
        <w:bottom w:val="none" w:sz="0" w:space="0" w:color="auto"/>
        <w:right w:val="none" w:sz="0" w:space="0" w:color="auto"/>
      </w:divBdr>
    </w:div>
    <w:div w:id="278035926">
      <w:marLeft w:val="0"/>
      <w:marRight w:val="0"/>
      <w:marTop w:val="0"/>
      <w:marBottom w:val="0"/>
      <w:divBdr>
        <w:top w:val="none" w:sz="0" w:space="0" w:color="auto"/>
        <w:left w:val="none" w:sz="0" w:space="0" w:color="auto"/>
        <w:bottom w:val="none" w:sz="0" w:space="0" w:color="auto"/>
        <w:right w:val="none" w:sz="0" w:space="0" w:color="auto"/>
      </w:divBdr>
    </w:div>
    <w:div w:id="278035927">
      <w:marLeft w:val="0"/>
      <w:marRight w:val="0"/>
      <w:marTop w:val="0"/>
      <w:marBottom w:val="0"/>
      <w:divBdr>
        <w:top w:val="none" w:sz="0" w:space="0" w:color="auto"/>
        <w:left w:val="none" w:sz="0" w:space="0" w:color="auto"/>
        <w:bottom w:val="none" w:sz="0" w:space="0" w:color="auto"/>
        <w:right w:val="none" w:sz="0" w:space="0" w:color="auto"/>
      </w:divBdr>
    </w:div>
    <w:div w:id="278035928">
      <w:marLeft w:val="0"/>
      <w:marRight w:val="0"/>
      <w:marTop w:val="0"/>
      <w:marBottom w:val="0"/>
      <w:divBdr>
        <w:top w:val="none" w:sz="0" w:space="0" w:color="auto"/>
        <w:left w:val="none" w:sz="0" w:space="0" w:color="auto"/>
        <w:bottom w:val="none" w:sz="0" w:space="0" w:color="auto"/>
        <w:right w:val="none" w:sz="0" w:space="0" w:color="auto"/>
      </w:divBdr>
    </w:div>
    <w:div w:id="278035929">
      <w:marLeft w:val="0"/>
      <w:marRight w:val="0"/>
      <w:marTop w:val="0"/>
      <w:marBottom w:val="0"/>
      <w:divBdr>
        <w:top w:val="none" w:sz="0" w:space="0" w:color="auto"/>
        <w:left w:val="none" w:sz="0" w:space="0" w:color="auto"/>
        <w:bottom w:val="none" w:sz="0" w:space="0" w:color="auto"/>
        <w:right w:val="none" w:sz="0" w:space="0" w:color="auto"/>
      </w:divBdr>
    </w:div>
    <w:div w:id="278035930">
      <w:marLeft w:val="0"/>
      <w:marRight w:val="0"/>
      <w:marTop w:val="0"/>
      <w:marBottom w:val="0"/>
      <w:divBdr>
        <w:top w:val="none" w:sz="0" w:space="0" w:color="auto"/>
        <w:left w:val="none" w:sz="0" w:space="0" w:color="auto"/>
        <w:bottom w:val="none" w:sz="0" w:space="0" w:color="auto"/>
        <w:right w:val="none" w:sz="0" w:space="0" w:color="auto"/>
      </w:divBdr>
    </w:div>
    <w:div w:id="278035931">
      <w:marLeft w:val="0"/>
      <w:marRight w:val="0"/>
      <w:marTop w:val="0"/>
      <w:marBottom w:val="0"/>
      <w:divBdr>
        <w:top w:val="none" w:sz="0" w:space="0" w:color="auto"/>
        <w:left w:val="none" w:sz="0" w:space="0" w:color="auto"/>
        <w:bottom w:val="none" w:sz="0" w:space="0" w:color="auto"/>
        <w:right w:val="none" w:sz="0" w:space="0" w:color="auto"/>
      </w:divBdr>
    </w:div>
    <w:div w:id="278035932">
      <w:marLeft w:val="0"/>
      <w:marRight w:val="0"/>
      <w:marTop w:val="0"/>
      <w:marBottom w:val="0"/>
      <w:divBdr>
        <w:top w:val="none" w:sz="0" w:space="0" w:color="auto"/>
        <w:left w:val="none" w:sz="0" w:space="0" w:color="auto"/>
        <w:bottom w:val="none" w:sz="0" w:space="0" w:color="auto"/>
        <w:right w:val="none" w:sz="0" w:space="0" w:color="auto"/>
      </w:divBdr>
    </w:div>
    <w:div w:id="278035933">
      <w:marLeft w:val="0"/>
      <w:marRight w:val="0"/>
      <w:marTop w:val="0"/>
      <w:marBottom w:val="0"/>
      <w:divBdr>
        <w:top w:val="none" w:sz="0" w:space="0" w:color="auto"/>
        <w:left w:val="none" w:sz="0" w:space="0" w:color="auto"/>
        <w:bottom w:val="none" w:sz="0" w:space="0" w:color="auto"/>
        <w:right w:val="none" w:sz="0" w:space="0" w:color="auto"/>
      </w:divBdr>
    </w:div>
    <w:div w:id="278035934">
      <w:marLeft w:val="0"/>
      <w:marRight w:val="0"/>
      <w:marTop w:val="0"/>
      <w:marBottom w:val="0"/>
      <w:divBdr>
        <w:top w:val="none" w:sz="0" w:space="0" w:color="auto"/>
        <w:left w:val="none" w:sz="0" w:space="0" w:color="auto"/>
        <w:bottom w:val="none" w:sz="0" w:space="0" w:color="auto"/>
        <w:right w:val="none" w:sz="0" w:space="0" w:color="auto"/>
      </w:divBdr>
    </w:div>
    <w:div w:id="278035935">
      <w:marLeft w:val="0"/>
      <w:marRight w:val="0"/>
      <w:marTop w:val="0"/>
      <w:marBottom w:val="0"/>
      <w:divBdr>
        <w:top w:val="none" w:sz="0" w:space="0" w:color="auto"/>
        <w:left w:val="none" w:sz="0" w:space="0" w:color="auto"/>
        <w:bottom w:val="none" w:sz="0" w:space="0" w:color="auto"/>
        <w:right w:val="none" w:sz="0" w:space="0" w:color="auto"/>
      </w:divBdr>
    </w:div>
    <w:div w:id="278035936">
      <w:marLeft w:val="0"/>
      <w:marRight w:val="0"/>
      <w:marTop w:val="0"/>
      <w:marBottom w:val="0"/>
      <w:divBdr>
        <w:top w:val="none" w:sz="0" w:space="0" w:color="auto"/>
        <w:left w:val="none" w:sz="0" w:space="0" w:color="auto"/>
        <w:bottom w:val="none" w:sz="0" w:space="0" w:color="auto"/>
        <w:right w:val="none" w:sz="0" w:space="0" w:color="auto"/>
      </w:divBdr>
    </w:div>
    <w:div w:id="278035937">
      <w:marLeft w:val="0"/>
      <w:marRight w:val="0"/>
      <w:marTop w:val="0"/>
      <w:marBottom w:val="0"/>
      <w:divBdr>
        <w:top w:val="none" w:sz="0" w:space="0" w:color="auto"/>
        <w:left w:val="none" w:sz="0" w:space="0" w:color="auto"/>
        <w:bottom w:val="none" w:sz="0" w:space="0" w:color="auto"/>
        <w:right w:val="none" w:sz="0" w:space="0" w:color="auto"/>
      </w:divBdr>
    </w:div>
    <w:div w:id="278035938">
      <w:marLeft w:val="0"/>
      <w:marRight w:val="0"/>
      <w:marTop w:val="0"/>
      <w:marBottom w:val="0"/>
      <w:divBdr>
        <w:top w:val="none" w:sz="0" w:space="0" w:color="auto"/>
        <w:left w:val="none" w:sz="0" w:space="0" w:color="auto"/>
        <w:bottom w:val="none" w:sz="0" w:space="0" w:color="auto"/>
        <w:right w:val="none" w:sz="0" w:space="0" w:color="auto"/>
      </w:divBdr>
    </w:div>
    <w:div w:id="278035939">
      <w:marLeft w:val="0"/>
      <w:marRight w:val="0"/>
      <w:marTop w:val="0"/>
      <w:marBottom w:val="0"/>
      <w:divBdr>
        <w:top w:val="none" w:sz="0" w:space="0" w:color="auto"/>
        <w:left w:val="none" w:sz="0" w:space="0" w:color="auto"/>
        <w:bottom w:val="none" w:sz="0" w:space="0" w:color="auto"/>
        <w:right w:val="none" w:sz="0" w:space="0" w:color="auto"/>
      </w:divBdr>
    </w:div>
    <w:div w:id="278035940">
      <w:marLeft w:val="0"/>
      <w:marRight w:val="0"/>
      <w:marTop w:val="0"/>
      <w:marBottom w:val="0"/>
      <w:divBdr>
        <w:top w:val="none" w:sz="0" w:space="0" w:color="auto"/>
        <w:left w:val="none" w:sz="0" w:space="0" w:color="auto"/>
        <w:bottom w:val="none" w:sz="0" w:space="0" w:color="auto"/>
        <w:right w:val="none" w:sz="0" w:space="0" w:color="auto"/>
      </w:divBdr>
    </w:div>
    <w:div w:id="278035941">
      <w:marLeft w:val="0"/>
      <w:marRight w:val="0"/>
      <w:marTop w:val="0"/>
      <w:marBottom w:val="0"/>
      <w:divBdr>
        <w:top w:val="none" w:sz="0" w:space="0" w:color="auto"/>
        <w:left w:val="none" w:sz="0" w:space="0" w:color="auto"/>
        <w:bottom w:val="none" w:sz="0" w:space="0" w:color="auto"/>
        <w:right w:val="none" w:sz="0" w:space="0" w:color="auto"/>
      </w:divBdr>
    </w:div>
    <w:div w:id="278035942">
      <w:marLeft w:val="0"/>
      <w:marRight w:val="0"/>
      <w:marTop w:val="0"/>
      <w:marBottom w:val="0"/>
      <w:divBdr>
        <w:top w:val="none" w:sz="0" w:space="0" w:color="auto"/>
        <w:left w:val="none" w:sz="0" w:space="0" w:color="auto"/>
        <w:bottom w:val="none" w:sz="0" w:space="0" w:color="auto"/>
        <w:right w:val="none" w:sz="0" w:space="0" w:color="auto"/>
      </w:divBdr>
    </w:div>
    <w:div w:id="278035943">
      <w:marLeft w:val="0"/>
      <w:marRight w:val="0"/>
      <w:marTop w:val="0"/>
      <w:marBottom w:val="0"/>
      <w:divBdr>
        <w:top w:val="none" w:sz="0" w:space="0" w:color="auto"/>
        <w:left w:val="none" w:sz="0" w:space="0" w:color="auto"/>
        <w:bottom w:val="none" w:sz="0" w:space="0" w:color="auto"/>
        <w:right w:val="none" w:sz="0" w:space="0" w:color="auto"/>
      </w:divBdr>
    </w:div>
    <w:div w:id="278035944">
      <w:marLeft w:val="0"/>
      <w:marRight w:val="0"/>
      <w:marTop w:val="0"/>
      <w:marBottom w:val="0"/>
      <w:divBdr>
        <w:top w:val="none" w:sz="0" w:space="0" w:color="auto"/>
        <w:left w:val="none" w:sz="0" w:space="0" w:color="auto"/>
        <w:bottom w:val="none" w:sz="0" w:space="0" w:color="auto"/>
        <w:right w:val="none" w:sz="0" w:space="0" w:color="auto"/>
      </w:divBdr>
    </w:div>
    <w:div w:id="278035945">
      <w:marLeft w:val="0"/>
      <w:marRight w:val="0"/>
      <w:marTop w:val="0"/>
      <w:marBottom w:val="0"/>
      <w:divBdr>
        <w:top w:val="none" w:sz="0" w:space="0" w:color="auto"/>
        <w:left w:val="none" w:sz="0" w:space="0" w:color="auto"/>
        <w:bottom w:val="none" w:sz="0" w:space="0" w:color="auto"/>
        <w:right w:val="none" w:sz="0" w:space="0" w:color="auto"/>
      </w:divBdr>
    </w:div>
    <w:div w:id="278035946">
      <w:marLeft w:val="0"/>
      <w:marRight w:val="0"/>
      <w:marTop w:val="0"/>
      <w:marBottom w:val="0"/>
      <w:divBdr>
        <w:top w:val="none" w:sz="0" w:space="0" w:color="auto"/>
        <w:left w:val="none" w:sz="0" w:space="0" w:color="auto"/>
        <w:bottom w:val="none" w:sz="0" w:space="0" w:color="auto"/>
        <w:right w:val="none" w:sz="0" w:space="0" w:color="auto"/>
      </w:divBdr>
    </w:div>
    <w:div w:id="278035947">
      <w:marLeft w:val="0"/>
      <w:marRight w:val="0"/>
      <w:marTop w:val="0"/>
      <w:marBottom w:val="0"/>
      <w:divBdr>
        <w:top w:val="none" w:sz="0" w:space="0" w:color="auto"/>
        <w:left w:val="none" w:sz="0" w:space="0" w:color="auto"/>
        <w:bottom w:val="none" w:sz="0" w:space="0" w:color="auto"/>
        <w:right w:val="none" w:sz="0" w:space="0" w:color="auto"/>
      </w:divBdr>
    </w:div>
    <w:div w:id="278035948">
      <w:marLeft w:val="0"/>
      <w:marRight w:val="0"/>
      <w:marTop w:val="0"/>
      <w:marBottom w:val="0"/>
      <w:divBdr>
        <w:top w:val="none" w:sz="0" w:space="0" w:color="auto"/>
        <w:left w:val="none" w:sz="0" w:space="0" w:color="auto"/>
        <w:bottom w:val="none" w:sz="0" w:space="0" w:color="auto"/>
        <w:right w:val="none" w:sz="0" w:space="0" w:color="auto"/>
      </w:divBdr>
    </w:div>
    <w:div w:id="278035949">
      <w:marLeft w:val="0"/>
      <w:marRight w:val="0"/>
      <w:marTop w:val="0"/>
      <w:marBottom w:val="0"/>
      <w:divBdr>
        <w:top w:val="none" w:sz="0" w:space="0" w:color="auto"/>
        <w:left w:val="none" w:sz="0" w:space="0" w:color="auto"/>
        <w:bottom w:val="none" w:sz="0" w:space="0" w:color="auto"/>
        <w:right w:val="none" w:sz="0" w:space="0" w:color="auto"/>
      </w:divBdr>
    </w:div>
    <w:div w:id="278035950">
      <w:marLeft w:val="0"/>
      <w:marRight w:val="0"/>
      <w:marTop w:val="0"/>
      <w:marBottom w:val="0"/>
      <w:divBdr>
        <w:top w:val="none" w:sz="0" w:space="0" w:color="auto"/>
        <w:left w:val="none" w:sz="0" w:space="0" w:color="auto"/>
        <w:bottom w:val="none" w:sz="0" w:space="0" w:color="auto"/>
        <w:right w:val="none" w:sz="0" w:space="0" w:color="auto"/>
      </w:divBdr>
    </w:div>
    <w:div w:id="278035951">
      <w:marLeft w:val="0"/>
      <w:marRight w:val="0"/>
      <w:marTop w:val="0"/>
      <w:marBottom w:val="0"/>
      <w:divBdr>
        <w:top w:val="none" w:sz="0" w:space="0" w:color="auto"/>
        <w:left w:val="none" w:sz="0" w:space="0" w:color="auto"/>
        <w:bottom w:val="none" w:sz="0" w:space="0" w:color="auto"/>
        <w:right w:val="none" w:sz="0" w:space="0" w:color="auto"/>
      </w:divBdr>
    </w:div>
    <w:div w:id="278035952">
      <w:marLeft w:val="0"/>
      <w:marRight w:val="0"/>
      <w:marTop w:val="0"/>
      <w:marBottom w:val="0"/>
      <w:divBdr>
        <w:top w:val="none" w:sz="0" w:space="0" w:color="auto"/>
        <w:left w:val="none" w:sz="0" w:space="0" w:color="auto"/>
        <w:bottom w:val="none" w:sz="0" w:space="0" w:color="auto"/>
        <w:right w:val="none" w:sz="0" w:space="0" w:color="auto"/>
      </w:divBdr>
    </w:div>
    <w:div w:id="278035953">
      <w:marLeft w:val="0"/>
      <w:marRight w:val="0"/>
      <w:marTop w:val="0"/>
      <w:marBottom w:val="0"/>
      <w:divBdr>
        <w:top w:val="none" w:sz="0" w:space="0" w:color="auto"/>
        <w:left w:val="none" w:sz="0" w:space="0" w:color="auto"/>
        <w:bottom w:val="none" w:sz="0" w:space="0" w:color="auto"/>
        <w:right w:val="none" w:sz="0" w:space="0" w:color="auto"/>
      </w:divBdr>
    </w:div>
    <w:div w:id="278035954">
      <w:marLeft w:val="0"/>
      <w:marRight w:val="0"/>
      <w:marTop w:val="0"/>
      <w:marBottom w:val="0"/>
      <w:divBdr>
        <w:top w:val="none" w:sz="0" w:space="0" w:color="auto"/>
        <w:left w:val="none" w:sz="0" w:space="0" w:color="auto"/>
        <w:bottom w:val="none" w:sz="0" w:space="0" w:color="auto"/>
        <w:right w:val="none" w:sz="0" w:space="0" w:color="auto"/>
      </w:divBdr>
    </w:div>
    <w:div w:id="278035955">
      <w:marLeft w:val="0"/>
      <w:marRight w:val="0"/>
      <w:marTop w:val="0"/>
      <w:marBottom w:val="0"/>
      <w:divBdr>
        <w:top w:val="none" w:sz="0" w:space="0" w:color="auto"/>
        <w:left w:val="none" w:sz="0" w:space="0" w:color="auto"/>
        <w:bottom w:val="none" w:sz="0" w:space="0" w:color="auto"/>
        <w:right w:val="none" w:sz="0" w:space="0" w:color="auto"/>
      </w:divBdr>
    </w:div>
    <w:div w:id="278035956">
      <w:marLeft w:val="0"/>
      <w:marRight w:val="0"/>
      <w:marTop w:val="0"/>
      <w:marBottom w:val="0"/>
      <w:divBdr>
        <w:top w:val="none" w:sz="0" w:space="0" w:color="auto"/>
        <w:left w:val="none" w:sz="0" w:space="0" w:color="auto"/>
        <w:bottom w:val="none" w:sz="0" w:space="0" w:color="auto"/>
        <w:right w:val="none" w:sz="0" w:space="0" w:color="auto"/>
      </w:divBdr>
    </w:div>
    <w:div w:id="278035957">
      <w:marLeft w:val="0"/>
      <w:marRight w:val="0"/>
      <w:marTop w:val="0"/>
      <w:marBottom w:val="0"/>
      <w:divBdr>
        <w:top w:val="none" w:sz="0" w:space="0" w:color="auto"/>
        <w:left w:val="none" w:sz="0" w:space="0" w:color="auto"/>
        <w:bottom w:val="none" w:sz="0" w:space="0" w:color="auto"/>
        <w:right w:val="none" w:sz="0" w:space="0" w:color="auto"/>
      </w:divBdr>
    </w:div>
    <w:div w:id="278035958">
      <w:marLeft w:val="0"/>
      <w:marRight w:val="0"/>
      <w:marTop w:val="0"/>
      <w:marBottom w:val="0"/>
      <w:divBdr>
        <w:top w:val="none" w:sz="0" w:space="0" w:color="auto"/>
        <w:left w:val="none" w:sz="0" w:space="0" w:color="auto"/>
        <w:bottom w:val="none" w:sz="0" w:space="0" w:color="auto"/>
        <w:right w:val="none" w:sz="0" w:space="0" w:color="auto"/>
      </w:divBdr>
    </w:div>
    <w:div w:id="278035959">
      <w:marLeft w:val="0"/>
      <w:marRight w:val="0"/>
      <w:marTop w:val="0"/>
      <w:marBottom w:val="0"/>
      <w:divBdr>
        <w:top w:val="none" w:sz="0" w:space="0" w:color="auto"/>
        <w:left w:val="none" w:sz="0" w:space="0" w:color="auto"/>
        <w:bottom w:val="none" w:sz="0" w:space="0" w:color="auto"/>
        <w:right w:val="none" w:sz="0" w:space="0" w:color="auto"/>
      </w:divBdr>
    </w:div>
    <w:div w:id="278035960">
      <w:marLeft w:val="0"/>
      <w:marRight w:val="0"/>
      <w:marTop w:val="0"/>
      <w:marBottom w:val="0"/>
      <w:divBdr>
        <w:top w:val="none" w:sz="0" w:space="0" w:color="auto"/>
        <w:left w:val="none" w:sz="0" w:space="0" w:color="auto"/>
        <w:bottom w:val="none" w:sz="0" w:space="0" w:color="auto"/>
        <w:right w:val="none" w:sz="0" w:space="0" w:color="auto"/>
      </w:divBdr>
    </w:div>
    <w:div w:id="278035961">
      <w:marLeft w:val="0"/>
      <w:marRight w:val="0"/>
      <w:marTop w:val="0"/>
      <w:marBottom w:val="0"/>
      <w:divBdr>
        <w:top w:val="none" w:sz="0" w:space="0" w:color="auto"/>
        <w:left w:val="none" w:sz="0" w:space="0" w:color="auto"/>
        <w:bottom w:val="none" w:sz="0" w:space="0" w:color="auto"/>
        <w:right w:val="none" w:sz="0" w:space="0" w:color="auto"/>
      </w:divBdr>
    </w:div>
    <w:div w:id="278035962">
      <w:marLeft w:val="0"/>
      <w:marRight w:val="0"/>
      <w:marTop w:val="0"/>
      <w:marBottom w:val="0"/>
      <w:divBdr>
        <w:top w:val="none" w:sz="0" w:space="0" w:color="auto"/>
        <w:left w:val="none" w:sz="0" w:space="0" w:color="auto"/>
        <w:bottom w:val="none" w:sz="0" w:space="0" w:color="auto"/>
        <w:right w:val="none" w:sz="0" w:space="0" w:color="auto"/>
      </w:divBdr>
    </w:div>
    <w:div w:id="278035963">
      <w:marLeft w:val="0"/>
      <w:marRight w:val="0"/>
      <w:marTop w:val="0"/>
      <w:marBottom w:val="0"/>
      <w:divBdr>
        <w:top w:val="none" w:sz="0" w:space="0" w:color="auto"/>
        <w:left w:val="none" w:sz="0" w:space="0" w:color="auto"/>
        <w:bottom w:val="none" w:sz="0" w:space="0" w:color="auto"/>
        <w:right w:val="none" w:sz="0" w:space="0" w:color="auto"/>
      </w:divBdr>
    </w:div>
    <w:div w:id="278035964">
      <w:marLeft w:val="0"/>
      <w:marRight w:val="0"/>
      <w:marTop w:val="0"/>
      <w:marBottom w:val="0"/>
      <w:divBdr>
        <w:top w:val="none" w:sz="0" w:space="0" w:color="auto"/>
        <w:left w:val="none" w:sz="0" w:space="0" w:color="auto"/>
        <w:bottom w:val="none" w:sz="0" w:space="0" w:color="auto"/>
        <w:right w:val="none" w:sz="0" w:space="0" w:color="auto"/>
      </w:divBdr>
    </w:div>
    <w:div w:id="278035965">
      <w:marLeft w:val="0"/>
      <w:marRight w:val="0"/>
      <w:marTop w:val="0"/>
      <w:marBottom w:val="0"/>
      <w:divBdr>
        <w:top w:val="none" w:sz="0" w:space="0" w:color="auto"/>
        <w:left w:val="none" w:sz="0" w:space="0" w:color="auto"/>
        <w:bottom w:val="none" w:sz="0" w:space="0" w:color="auto"/>
        <w:right w:val="none" w:sz="0" w:space="0" w:color="auto"/>
      </w:divBdr>
    </w:div>
    <w:div w:id="278035966">
      <w:marLeft w:val="0"/>
      <w:marRight w:val="0"/>
      <w:marTop w:val="0"/>
      <w:marBottom w:val="0"/>
      <w:divBdr>
        <w:top w:val="none" w:sz="0" w:space="0" w:color="auto"/>
        <w:left w:val="none" w:sz="0" w:space="0" w:color="auto"/>
        <w:bottom w:val="none" w:sz="0" w:space="0" w:color="auto"/>
        <w:right w:val="none" w:sz="0" w:space="0" w:color="auto"/>
      </w:divBdr>
    </w:div>
    <w:div w:id="278035967">
      <w:marLeft w:val="0"/>
      <w:marRight w:val="0"/>
      <w:marTop w:val="0"/>
      <w:marBottom w:val="0"/>
      <w:divBdr>
        <w:top w:val="none" w:sz="0" w:space="0" w:color="auto"/>
        <w:left w:val="none" w:sz="0" w:space="0" w:color="auto"/>
        <w:bottom w:val="none" w:sz="0" w:space="0" w:color="auto"/>
        <w:right w:val="none" w:sz="0" w:space="0" w:color="auto"/>
      </w:divBdr>
    </w:div>
    <w:div w:id="278035968">
      <w:marLeft w:val="0"/>
      <w:marRight w:val="0"/>
      <w:marTop w:val="0"/>
      <w:marBottom w:val="0"/>
      <w:divBdr>
        <w:top w:val="none" w:sz="0" w:space="0" w:color="auto"/>
        <w:left w:val="none" w:sz="0" w:space="0" w:color="auto"/>
        <w:bottom w:val="none" w:sz="0" w:space="0" w:color="auto"/>
        <w:right w:val="none" w:sz="0" w:space="0" w:color="auto"/>
      </w:divBdr>
    </w:div>
    <w:div w:id="278035969">
      <w:marLeft w:val="0"/>
      <w:marRight w:val="0"/>
      <w:marTop w:val="0"/>
      <w:marBottom w:val="0"/>
      <w:divBdr>
        <w:top w:val="none" w:sz="0" w:space="0" w:color="auto"/>
        <w:left w:val="none" w:sz="0" w:space="0" w:color="auto"/>
        <w:bottom w:val="none" w:sz="0" w:space="0" w:color="auto"/>
        <w:right w:val="none" w:sz="0" w:space="0" w:color="auto"/>
      </w:divBdr>
    </w:div>
    <w:div w:id="278035970">
      <w:marLeft w:val="0"/>
      <w:marRight w:val="0"/>
      <w:marTop w:val="0"/>
      <w:marBottom w:val="0"/>
      <w:divBdr>
        <w:top w:val="none" w:sz="0" w:space="0" w:color="auto"/>
        <w:left w:val="none" w:sz="0" w:space="0" w:color="auto"/>
        <w:bottom w:val="none" w:sz="0" w:space="0" w:color="auto"/>
        <w:right w:val="none" w:sz="0" w:space="0" w:color="auto"/>
      </w:divBdr>
    </w:div>
    <w:div w:id="278035971">
      <w:marLeft w:val="0"/>
      <w:marRight w:val="0"/>
      <w:marTop w:val="0"/>
      <w:marBottom w:val="0"/>
      <w:divBdr>
        <w:top w:val="none" w:sz="0" w:space="0" w:color="auto"/>
        <w:left w:val="none" w:sz="0" w:space="0" w:color="auto"/>
        <w:bottom w:val="none" w:sz="0" w:space="0" w:color="auto"/>
        <w:right w:val="none" w:sz="0" w:space="0" w:color="auto"/>
      </w:divBdr>
    </w:div>
    <w:div w:id="278035972">
      <w:marLeft w:val="0"/>
      <w:marRight w:val="0"/>
      <w:marTop w:val="0"/>
      <w:marBottom w:val="0"/>
      <w:divBdr>
        <w:top w:val="none" w:sz="0" w:space="0" w:color="auto"/>
        <w:left w:val="none" w:sz="0" w:space="0" w:color="auto"/>
        <w:bottom w:val="none" w:sz="0" w:space="0" w:color="auto"/>
        <w:right w:val="none" w:sz="0" w:space="0" w:color="auto"/>
      </w:divBdr>
    </w:div>
    <w:div w:id="278035973">
      <w:marLeft w:val="0"/>
      <w:marRight w:val="0"/>
      <w:marTop w:val="0"/>
      <w:marBottom w:val="0"/>
      <w:divBdr>
        <w:top w:val="none" w:sz="0" w:space="0" w:color="auto"/>
        <w:left w:val="none" w:sz="0" w:space="0" w:color="auto"/>
        <w:bottom w:val="none" w:sz="0" w:space="0" w:color="auto"/>
        <w:right w:val="none" w:sz="0" w:space="0" w:color="auto"/>
      </w:divBdr>
    </w:div>
    <w:div w:id="278035974">
      <w:marLeft w:val="0"/>
      <w:marRight w:val="0"/>
      <w:marTop w:val="0"/>
      <w:marBottom w:val="0"/>
      <w:divBdr>
        <w:top w:val="none" w:sz="0" w:space="0" w:color="auto"/>
        <w:left w:val="none" w:sz="0" w:space="0" w:color="auto"/>
        <w:bottom w:val="none" w:sz="0" w:space="0" w:color="auto"/>
        <w:right w:val="none" w:sz="0" w:space="0" w:color="auto"/>
      </w:divBdr>
    </w:div>
    <w:div w:id="278035975">
      <w:marLeft w:val="0"/>
      <w:marRight w:val="0"/>
      <w:marTop w:val="0"/>
      <w:marBottom w:val="0"/>
      <w:divBdr>
        <w:top w:val="none" w:sz="0" w:space="0" w:color="auto"/>
        <w:left w:val="none" w:sz="0" w:space="0" w:color="auto"/>
        <w:bottom w:val="none" w:sz="0" w:space="0" w:color="auto"/>
        <w:right w:val="none" w:sz="0" w:space="0" w:color="auto"/>
      </w:divBdr>
    </w:div>
    <w:div w:id="278035976">
      <w:marLeft w:val="0"/>
      <w:marRight w:val="0"/>
      <w:marTop w:val="0"/>
      <w:marBottom w:val="0"/>
      <w:divBdr>
        <w:top w:val="none" w:sz="0" w:space="0" w:color="auto"/>
        <w:left w:val="none" w:sz="0" w:space="0" w:color="auto"/>
        <w:bottom w:val="none" w:sz="0" w:space="0" w:color="auto"/>
        <w:right w:val="none" w:sz="0" w:space="0" w:color="auto"/>
      </w:divBdr>
    </w:div>
    <w:div w:id="278035977">
      <w:marLeft w:val="0"/>
      <w:marRight w:val="0"/>
      <w:marTop w:val="0"/>
      <w:marBottom w:val="0"/>
      <w:divBdr>
        <w:top w:val="none" w:sz="0" w:space="0" w:color="auto"/>
        <w:left w:val="none" w:sz="0" w:space="0" w:color="auto"/>
        <w:bottom w:val="none" w:sz="0" w:space="0" w:color="auto"/>
        <w:right w:val="none" w:sz="0" w:space="0" w:color="auto"/>
      </w:divBdr>
    </w:div>
    <w:div w:id="278035978">
      <w:marLeft w:val="0"/>
      <w:marRight w:val="0"/>
      <w:marTop w:val="0"/>
      <w:marBottom w:val="0"/>
      <w:divBdr>
        <w:top w:val="none" w:sz="0" w:space="0" w:color="auto"/>
        <w:left w:val="none" w:sz="0" w:space="0" w:color="auto"/>
        <w:bottom w:val="none" w:sz="0" w:space="0" w:color="auto"/>
        <w:right w:val="none" w:sz="0" w:space="0" w:color="auto"/>
      </w:divBdr>
    </w:div>
    <w:div w:id="278035979">
      <w:marLeft w:val="0"/>
      <w:marRight w:val="0"/>
      <w:marTop w:val="0"/>
      <w:marBottom w:val="0"/>
      <w:divBdr>
        <w:top w:val="none" w:sz="0" w:space="0" w:color="auto"/>
        <w:left w:val="none" w:sz="0" w:space="0" w:color="auto"/>
        <w:bottom w:val="none" w:sz="0" w:space="0" w:color="auto"/>
        <w:right w:val="none" w:sz="0" w:space="0" w:color="auto"/>
      </w:divBdr>
    </w:div>
    <w:div w:id="278035980">
      <w:marLeft w:val="0"/>
      <w:marRight w:val="0"/>
      <w:marTop w:val="0"/>
      <w:marBottom w:val="0"/>
      <w:divBdr>
        <w:top w:val="none" w:sz="0" w:space="0" w:color="auto"/>
        <w:left w:val="none" w:sz="0" w:space="0" w:color="auto"/>
        <w:bottom w:val="none" w:sz="0" w:space="0" w:color="auto"/>
        <w:right w:val="none" w:sz="0" w:space="0" w:color="auto"/>
      </w:divBdr>
    </w:div>
    <w:div w:id="278035981">
      <w:marLeft w:val="0"/>
      <w:marRight w:val="0"/>
      <w:marTop w:val="0"/>
      <w:marBottom w:val="0"/>
      <w:divBdr>
        <w:top w:val="none" w:sz="0" w:space="0" w:color="auto"/>
        <w:left w:val="none" w:sz="0" w:space="0" w:color="auto"/>
        <w:bottom w:val="none" w:sz="0" w:space="0" w:color="auto"/>
        <w:right w:val="none" w:sz="0" w:space="0" w:color="auto"/>
      </w:divBdr>
    </w:div>
    <w:div w:id="278035982">
      <w:marLeft w:val="0"/>
      <w:marRight w:val="0"/>
      <w:marTop w:val="0"/>
      <w:marBottom w:val="0"/>
      <w:divBdr>
        <w:top w:val="none" w:sz="0" w:space="0" w:color="auto"/>
        <w:left w:val="none" w:sz="0" w:space="0" w:color="auto"/>
        <w:bottom w:val="none" w:sz="0" w:space="0" w:color="auto"/>
        <w:right w:val="none" w:sz="0" w:space="0" w:color="auto"/>
      </w:divBdr>
    </w:div>
    <w:div w:id="278035983">
      <w:marLeft w:val="0"/>
      <w:marRight w:val="0"/>
      <w:marTop w:val="0"/>
      <w:marBottom w:val="0"/>
      <w:divBdr>
        <w:top w:val="none" w:sz="0" w:space="0" w:color="auto"/>
        <w:left w:val="none" w:sz="0" w:space="0" w:color="auto"/>
        <w:bottom w:val="none" w:sz="0" w:space="0" w:color="auto"/>
        <w:right w:val="none" w:sz="0" w:space="0" w:color="auto"/>
      </w:divBdr>
    </w:div>
    <w:div w:id="278035984">
      <w:marLeft w:val="0"/>
      <w:marRight w:val="0"/>
      <w:marTop w:val="0"/>
      <w:marBottom w:val="0"/>
      <w:divBdr>
        <w:top w:val="none" w:sz="0" w:space="0" w:color="auto"/>
        <w:left w:val="none" w:sz="0" w:space="0" w:color="auto"/>
        <w:bottom w:val="none" w:sz="0" w:space="0" w:color="auto"/>
        <w:right w:val="none" w:sz="0" w:space="0" w:color="auto"/>
      </w:divBdr>
    </w:div>
    <w:div w:id="278035985">
      <w:marLeft w:val="0"/>
      <w:marRight w:val="0"/>
      <w:marTop w:val="0"/>
      <w:marBottom w:val="0"/>
      <w:divBdr>
        <w:top w:val="none" w:sz="0" w:space="0" w:color="auto"/>
        <w:left w:val="none" w:sz="0" w:space="0" w:color="auto"/>
        <w:bottom w:val="none" w:sz="0" w:space="0" w:color="auto"/>
        <w:right w:val="none" w:sz="0" w:space="0" w:color="auto"/>
      </w:divBdr>
    </w:div>
    <w:div w:id="278035986">
      <w:marLeft w:val="0"/>
      <w:marRight w:val="0"/>
      <w:marTop w:val="0"/>
      <w:marBottom w:val="0"/>
      <w:divBdr>
        <w:top w:val="none" w:sz="0" w:space="0" w:color="auto"/>
        <w:left w:val="none" w:sz="0" w:space="0" w:color="auto"/>
        <w:bottom w:val="none" w:sz="0" w:space="0" w:color="auto"/>
        <w:right w:val="none" w:sz="0" w:space="0" w:color="auto"/>
      </w:divBdr>
    </w:div>
    <w:div w:id="278035987">
      <w:marLeft w:val="0"/>
      <w:marRight w:val="0"/>
      <w:marTop w:val="0"/>
      <w:marBottom w:val="0"/>
      <w:divBdr>
        <w:top w:val="none" w:sz="0" w:space="0" w:color="auto"/>
        <w:left w:val="none" w:sz="0" w:space="0" w:color="auto"/>
        <w:bottom w:val="none" w:sz="0" w:space="0" w:color="auto"/>
        <w:right w:val="none" w:sz="0" w:space="0" w:color="auto"/>
      </w:divBdr>
    </w:div>
    <w:div w:id="278035988">
      <w:marLeft w:val="0"/>
      <w:marRight w:val="0"/>
      <w:marTop w:val="0"/>
      <w:marBottom w:val="0"/>
      <w:divBdr>
        <w:top w:val="none" w:sz="0" w:space="0" w:color="auto"/>
        <w:left w:val="none" w:sz="0" w:space="0" w:color="auto"/>
        <w:bottom w:val="none" w:sz="0" w:space="0" w:color="auto"/>
        <w:right w:val="none" w:sz="0" w:space="0" w:color="auto"/>
      </w:divBdr>
    </w:div>
    <w:div w:id="278035989">
      <w:marLeft w:val="0"/>
      <w:marRight w:val="0"/>
      <w:marTop w:val="0"/>
      <w:marBottom w:val="0"/>
      <w:divBdr>
        <w:top w:val="none" w:sz="0" w:space="0" w:color="auto"/>
        <w:left w:val="none" w:sz="0" w:space="0" w:color="auto"/>
        <w:bottom w:val="none" w:sz="0" w:space="0" w:color="auto"/>
        <w:right w:val="none" w:sz="0" w:space="0" w:color="auto"/>
      </w:divBdr>
    </w:div>
    <w:div w:id="278035990">
      <w:marLeft w:val="0"/>
      <w:marRight w:val="0"/>
      <w:marTop w:val="0"/>
      <w:marBottom w:val="0"/>
      <w:divBdr>
        <w:top w:val="none" w:sz="0" w:space="0" w:color="auto"/>
        <w:left w:val="none" w:sz="0" w:space="0" w:color="auto"/>
        <w:bottom w:val="none" w:sz="0" w:space="0" w:color="auto"/>
        <w:right w:val="none" w:sz="0" w:space="0" w:color="auto"/>
      </w:divBdr>
    </w:div>
    <w:div w:id="278035991">
      <w:marLeft w:val="0"/>
      <w:marRight w:val="0"/>
      <w:marTop w:val="0"/>
      <w:marBottom w:val="0"/>
      <w:divBdr>
        <w:top w:val="none" w:sz="0" w:space="0" w:color="auto"/>
        <w:left w:val="none" w:sz="0" w:space="0" w:color="auto"/>
        <w:bottom w:val="none" w:sz="0" w:space="0" w:color="auto"/>
        <w:right w:val="none" w:sz="0" w:space="0" w:color="auto"/>
      </w:divBdr>
    </w:div>
    <w:div w:id="278035992">
      <w:marLeft w:val="0"/>
      <w:marRight w:val="0"/>
      <w:marTop w:val="0"/>
      <w:marBottom w:val="0"/>
      <w:divBdr>
        <w:top w:val="none" w:sz="0" w:space="0" w:color="auto"/>
        <w:left w:val="none" w:sz="0" w:space="0" w:color="auto"/>
        <w:bottom w:val="none" w:sz="0" w:space="0" w:color="auto"/>
        <w:right w:val="none" w:sz="0" w:space="0" w:color="auto"/>
      </w:divBdr>
    </w:div>
    <w:div w:id="278035993">
      <w:marLeft w:val="0"/>
      <w:marRight w:val="0"/>
      <w:marTop w:val="0"/>
      <w:marBottom w:val="0"/>
      <w:divBdr>
        <w:top w:val="none" w:sz="0" w:space="0" w:color="auto"/>
        <w:left w:val="none" w:sz="0" w:space="0" w:color="auto"/>
        <w:bottom w:val="none" w:sz="0" w:space="0" w:color="auto"/>
        <w:right w:val="none" w:sz="0" w:space="0" w:color="auto"/>
      </w:divBdr>
    </w:div>
    <w:div w:id="278035994">
      <w:marLeft w:val="0"/>
      <w:marRight w:val="0"/>
      <w:marTop w:val="0"/>
      <w:marBottom w:val="0"/>
      <w:divBdr>
        <w:top w:val="none" w:sz="0" w:space="0" w:color="auto"/>
        <w:left w:val="none" w:sz="0" w:space="0" w:color="auto"/>
        <w:bottom w:val="none" w:sz="0" w:space="0" w:color="auto"/>
        <w:right w:val="none" w:sz="0" w:space="0" w:color="auto"/>
      </w:divBdr>
    </w:div>
    <w:div w:id="278035995">
      <w:marLeft w:val="0"/>
      <w:marRight w:val="0"/>
      <w:marTop w:val="0"/>
      <w:marBottom w:val="0"/>
      <w:divBdr>
        <w:top w:val="none" w:sz="0" w:space="0" w:color="auto"/>
        <w:left w:val="none" w:sz="0" w:space="0" w:color="auto"/>
        <w:bottom w:val="none" w:sz="0" w:space="0" w:color="auto"/>
        <w:right w:val="none" w:sz="0" w:space="0" w:color="auto"/>
      </w:divBdr>
    </w:div>
    <w:div w:id="278035996">
      <w:marLeft w:val="0"/>
      <w:marRight w:val="0"/>
      <w:marTop w:val="0"/>
      <w:marBottom w:val="0"/>
      <w:divBdr>
        <w:top w:val="none" w:sz="0" w:space="0" w:color="auto"/>
        <w:left w:val="none" w:sz="0" w:space="0" w:color="auto"/>
        <w:bottom w:val="none" w:sz="0" w:space="0" w:color="auto"/>
        <w:right w:val="none" w:sz="0" w:space="0" w:color="auto"/>
      </w:divBdr>
    </w:div>
    <w:div w:id="278035997">
      <w:marLeft w:val="0"/>
      <w:marRight w:val="0"/>
      <w:marTop w:val="0"/>
      <w:marBottom w:val="0"/>
      <w:divBdr>
        <w:top w:val="none" w:sz="0" w:space="0" w:color="auto"/>
        <w:left w:val="none" w:sz="0" w:space="0" w:color="auto"/>
        <w:bottom w:val="none" w:sz="0" w:space="0" w:color="auto"/>
        <w:right w:val="none" w:sz="0" w:space="0" w:color="auto"/>
      </w:divBdr>
    </w:div>
    <w:div w:id="278035998">
      <w:marLeft w:val="0"/>
      <w:marRight w:val="0"/>
      <w:marTop w:val="0"/>
      <w:marBottom w:val="0"/>
      <w:divBdr>
        <w:top w:val="none" w:sz="0" w:space="0" w:color="auto"/>
        <w:left w:val="none" w:sz="0" w:space="0" w:color="auto"/>
        <w:bottom w:val="none" w:sz="0" w:space="0" w:color="auto"/>
        <w:right w:val="none" w:sz="0" w:space="0" w:color="auto"/>
      </w:divBdr>
    </w:div>
    <w:div w:id="278035999">
      <w:marLeft w:val="0"/>
      <w:marRight w:val="0"/>
      <w:marTop w:val="0"/>
      <w:marBottom w:val="0"/>
      <w:divBdr>
        <w:top w:val="none" w:sz="0" w:space="0" w:color="auto"/>
        <w:left w:val="none" w:sz="0" w:space="0" w:color="auto"/>
        <w:bottom w:val="none" w:sz="0" w:space="0" w:color="auto"/>
        <w:right w:val="none" w:sz="0" w:space="0" w:color="auto"/>
      </w:divBdr>
    </w:div>
    <w:div w:id="278036000">
      <w:marLeft w:val="0"/>
      <w:marRight w:val="0"/>
      <w:marTop w:val="0"/>
      <w:marBottom w:val="0"/>
      <w:divBdr>
        <w:top w:val="none" w:sz="0" w:space="0" w:color="auto"/>
        <w:left w:val="none" w:sz="0" w:space="0" w:color="auto"/>
        <w:bottom w:val="none" w:sz="0" w:space="0" w:color="auto"/>
        <w:right w:val="none" w:sz="0" w:space="0" w:color="auto"/>
      </w:divBdr>
    </w:div>
    <w:div w:id="278036001">
      <w:marLeft w:val="0"/>
      <w:marRight w:val="0"/>
      <w:marTop w:val="0"/>
      <w:marBottom w:val="0"/>
      <w:divBdr>
        <w:top w:val="none" w:sz="0" w:space="0" w:color="auto"/>
        <w:left w:val="none" w:sz="0" w:space="0" w:color="auto"/>
        <w:bottom w:val="none" w:sz="0" w:space="0" w:color="auto"/>
        <w:right w:val="none" w:sz="0" w:space="0" w:color="auto"/>
      </w:divBdr>
    </w:div>
    <w:div w:id="278036002">
      <w:marLeft w:val="0"/>
      <w:marRight w:val="0"/>
      <w:marTop w:val="0"/>
      <w:marBottom w:val="0"/>
      <w:divBdr>
        <w:top w:val="none" w:sz="0" w:space="0" w:color="auto"/>
        <w:left w:val="none" w:sz="0" w:space="0" w:color="auto"/>
        <w:bottom w:val="none" w:sz="0" w:space="0" w:color="auto"/>
        <w:right w:val="none" w:sz="0" w:space="0" w:color="auto"/>
      </w:divBdr>
    </w:div>
    <w:div w:id="278036003">
      <w:marLeft w:val="0"/>
      <w:marRight w:val="0"/>
      <w:marTop w:val="0"/>
      <w:marBottom w:val="0"/>
      <w:divBdr>
        <w:top w:val="none" w:sz="0" w:space="0" w:color="auto"/>
        <w:left w:val="none" w:sz="0" w:space="0" w:color="auto"/>
        <w:bottom w:val="none" w:sz="0" w:space="0" w:color="auto"/>
        <w:right w:val="none" w:sz="0" w:space="0" w:color="auto"/>
      </w:divBdr>
    </w:div>
    <w:div w:id="278036004">
      <w:marLeft w:val="0"/>
      <w:marRight w:val="0"/>
      <w:marTop w:val="0"/>
      <w:marBottom w:val="0"/>
      <w:divBdr>
        <w:top w:val="none" w:sz="0" w:space="0" w:color="auto"/>
        <w:left w:val="none" w:sz="0" w:space="0" w:color="auto"/>
        <w:bottom w:val="none" w:sz="0" w:space="0" w:color="auto"/>
        <w:right w:val="none" w:sz="0" w:space="0" w:color="auto"/>
      </w:divBdr>
    </w:div>
    <w:div w:id="278036005">
      <w:marLeft w:val="0"/>
      <w:marRight w:val="0"/>
      <w:marTop w:val="0"/>
      <w:marBottom w:val="0"/>
      <w:divBdr>
        <w:top w:val="none" w:sz="0" w:space="0" w:color="auto"/>
        <w:left w:val="none" w:sz="0" w:space="0" w:color="auto"/>
        <w:bottom w:val="none" w:sz="0" w:space="0" w:color="auto"/>
        <w:right w:val="none" w:sz="0" w:space="0" w:color="auto"/>
      </w:divBdr>
    </w:div>
    <w:div w:id="278036006">
      <w:marLeft w:val="0"/>
      <w:marRight w:val="0"/>
      <w:marTop w:val="0"/>
      <w:marBottom w:val="0"/>
      <w:divBdr>
        <w:top w:val="none" w:sz="0" w:space="0" w:color="auto"/>
        <w:left w:val="none" w:sz="0" w:space="0" w:color="auto"/>
        <w:bottom w:val="none" w:sz="0" w:space="0" w:color="auto"/>
        <w:right w:val="none" w:sz="0" w:space="0" w:color="auto"/>
      </w:divBdr>
    </w:div>
    <w:div w:id="278036007">
      <w:marLeft w:val="0"/>
      <w:marRight w:val="0"/>
      <w:marTop w:val="0"/>
      <w:marBottom w:val="0"/>
      <w:divBdr>
        <w:top w:val="none" w:sz="0" w:space="0" w:color="auto"/>
        <w:left w:val="none" w:sz="0" w:space="0" w:color="auto"/>
        <w:bottom w:val="none" w:sz="0" w:space="0" w:color="auto"/>
        <w:right w:val="none" w:sz="0" w:space="0" w:color="auto"/>
      </w:divBdr>
    </w:div>
    <w:div w:id="278036008">
      <w:marLeft w:val="0"/>
      <w:marRight w:val="0"/>
      <w:marTop w:val="0"/>
      <w:marBottom w:val="0"/>
      <w:divBdr>
        <w:top w:val="none" w:sz="0" w:space="0" w:color="auto"/>
        <w:left w:val="none" w:sz="0" w:space="0" w:color="auto"/>
        <w:bottom w:val="none" w:sz="0" w:space="0" w:color="auto"/>
        <w:right w:val="none" w:sz="0" w:space="0" w:color="auto"/>
      </w:divBdr>
    </w:div>
    <w:div w:id="278036009">
      <w:marLeft w:val="0"/>
      <w:marRight w:val="0"/>
      <w:marTop w:val="0"/>
      <w:marBottom w:val="0"/>
      <w:divBdr>
        <w:top w:val="none" w:sz="0" w:space="0" w:color="auto"/>
        <w:left w:val="none" w:sz="0" w:space="0" w:color="auto"/>
        <w:bottom w:val="none" w:sz="0" w:space="0" w:color="auto"/>
        <w:right w:val="none" w:sz="0" w:space="0" w:color="auto"/>
      </w:divBdr>
    </w:div>
    <w:div w:id="278036010">
      <w:marLeft w:val="0"/>
      <w:marRight w:val="0"/>
      <w:marTop w:val="0"/>
      <w:marBottom w:val="0"/>
      <w:divBdr>
        <w:top w:val="none" w:sz="0" w:space="0" w:color="auto"/>
        <w:left w:val="none" w:sz="0" w:space="0" w:color="auto"/>
        <w:bottom w:val="none" w:sz="0" w:space="0" w:color="auto"/>
        <w:right w:val="none" w:sz="0" w:space="0" w:color="auto"/>
      </w:divBdr>
    </w:div>
    <w:div w:id="278036011">
      <w:marLeft w:val="0"/>
      <w:marRight w:val="0"/>
      <w:marTop w:val="0"/>
      <w:marBottom w:val="0"/>
      <w:divBdr>
        <w:top w:val="none" w:sz="0" w:space="0" w:color="auto"/>
        <w:left w:val="none" w:sz="0" w:space="0" w:color="auto"/>
        <w:bottom w:val="none" w:sz="0" w:space="0" w:color="auto"/>
        <w:right w:val="none" w:sz="0" w:space="0" w:color="auto"/>
      </w:divBdr>
    </w:div>
    <w:div w:id="278036012">
      <w:marLeft w:val="0"/>
      <w:marRight w:val="0"/>
      <w:marTop w:val="0"/>
      <w:marBottom w:val="0"/>
      <w:divBdr>
        <w:top w:val="none" w:sz="0" w:space="0" w:color="auto"/>
        <w:left w:val="none" w:sz="0" w:space="0" w:color="auto"/>
        <w:bottom w:val="none" w:sz="0" w:space="0" w:color="auto"/>
        <w:right w:val="none" w:sz="0" w:space="0" w:color="auto"/>
      </w:divBdr>
    </w:div>
    <w:div w:id="278036013">
      <w:marLeft w:val="0"/>
      <w:marRight w:val="0"/>
      <w:marTop w:val="0"/>
      <w:marBottom w:val="0"/>
      <w:divBdr>
        <w:top w:val="none" w:sz="0" w:space="0" w:color="auto"/>
        <w:left w:val="none" w:sz="0" w:space="0" w:color="auto"/>
        <w:bottom w:val="none" w:sz="0" w:space="0" w:color="auto"/>
        <w:right w:val="none" w:sz="0" w:space="0" w:color="auto"/>
      </w:divBdr>
    </w:div>
    <w:div w:id="278036014">
      <w:marLeft w:val="0"/>
      <w:marRight w:val="0"/>
      <w:marTop w:val="0"/>
      <w:marBottom w:val="0"/>
      <w:divBdr>
        <w:top w:val="none" w:sz="0" w:space="0" w:color="auto"/>
        <w:left w:val="none" w:sz="0" w:space="0" w:color="auto"/>
        <w:bottom w:val="none" w:sz="0" w:space="0" w:color="auto"/>
        <w:right w:val="none" w:sz="0" w:space="0" w:color="auto"/>
      </w:divBdr>
    </w:div>
    <w:div w:id="278036015">
      <w:marLeft w:val="0"/>
      <w:marRight w:val="0"/>
      <w:marTop w:val="0"/>
      <w:marBottom w:val="0"/>
      <w:divBdr>
        <w:top w:val="none" w:sz="0" w:space="0" w:color="auto"/>
        <w:left w:val="none" w:sz="0" w:space="0" w:color="auto"/>
        <w:bottom w:val="none" w:sz="0" w:space="0" w:color="auto"/>
        <w:right w:val="none" w:sz="0" w:space="0" w:color="auto"/>
      </w:divBdr>
    </w:div>
    <w:div w:id="278036016">
      <w:marLeft w:val="0"/>
      <w:marRight w:val="0"/>
      <w:marTop w:val="0"/>
      <w:marBottom w:val="0"/>
      <w:divBdr>
        <w:top w:val="none" w:sz="0" w:space="0" w:color="auto"/>
        <w:left w:val="none" w:sz="0" w:space="0" w:color="auto"/>
        <w:bottom w:val="none" w:sz="0" w:space="0" w:color="auto"/>
        <w:right w:val="none" w:sz="0" w:space="0" w:color="auto"/>
      </w:divBdr>
    </w:div>
    <w:div w:id="278036017">
      <w:marLeft w:val="0"/>
      <w:marRight w:val="0"/>
      <w:marTop w:val="0"/>
      <w:marBottom w:val="0"/>
      <w:divBdr>
        <w:top w:val="none" w:sz="0" w:space="0" w:color="auto"/>
        <w:left w:val="none" w:sz="0" w:space="0" w:color="auto"/>
        <w:bottom w:val="none" w:sz="0" w:space="0" w:color="auto"/>
        <w:right w:val="none" w:sz="0" w:space="0" w:color="auto"/>
      </w:divBdr>
    </w:div>
    <w:div w:id="278036018">
      <w:marLeft w:val="0"/>
      <w:marRight w:val="0"/>
      <w:marTop w:val="0"/>
      <w:marBottom w:val="0"/>
      <w:divBdr>
        <w:top w:val="none" w:sz="0" w:space="0" w:color="auto"/>
        <w:left w:val="none" w:sz="0" w:space="0" w:color="auto"/>
        <w:bottom w:val="none" w:sz="0" w:space="0" w:color="auto"/>
        <w:right w:val="none" w:sz="0" w:space="0" w:color="auto"/>
      </w:divBdr>
    </w:div>
    <w:div w:id="278036019">
      <w:marLeft w:val="0"/>
      <w:marRight w:val="0"/>
      <w:marTop w:val="0"/>
      <w:marBottom w:val="0"/>
      <w:divBdr>
        <w:top w:val="none" w:sz="0" w:space="0" w:color="auto"/>
        <w:left w:val="none" w:sz="0" w:space="0" w:color="auto"/>
        <w:bottom w:val="none" w:sz="0" w:space="0" w:color="auto"/>
        <w:right w:val="none" w:sz="0" w:space="0" w:color="auto"/>
      </w:divBdr>
    </w:div>
    <w:div w:id="278036020">
      <w:marLeft w:val="0"/>
      <w:marRight w:val="0"/>
      <w:marTop w:val="0"/>
      <w:marBottom w:val="0"/>
      <w:divBdr>
        <w:top w:val="none" w:sz="0" w:space="0" w:color="auto"/>
        <w:left w:val="none" w:sz="0" w:space="0" w:color="auto"/>
        <w:bottom w:val="none" w:sz="0" w:space="0" w:color="auto"/>
        <w:right w:val="none" w:sz="0" w:space="0" w:color="auto"/>
      </w:divBdr>
    </w:div>
    <w:div w:id="278036021">
      <w:marLeft w:val="0"/>
      <w:marRight w:val="0"/>
      <w:marTop w:val="0"/>
      <w:marBottom w:val="0"/>
      <w:divBdr>
        <w:top w:val="none" w:sz="0" w:space="0" w:color="auto"/>
        <w:left w:val="none" w:sz="0" w:space="0" w:color="auto"/>
        <w:bottom w:val="none" w:sz="0" w:space="0" w:color="auto"/>
        <w:right w:val="none" w:sz="0" w:space="0" w:color="auto"/>
      </w:divBdr>
    </w:div>
    <w:div w:id="278036022">
      <w:marLeft w:val="0"/>
      <w:marRight w:val="0"/>
      <w:marTop w:val="0"/>
      <w:marBottom w:val="0"/>
      <w:divBdr>
        <w:top w:val="none" w:sz="0" w:space="0" w:color="auto"/>
        <w:left w:val="none" w:sz="0" w:space="0" w:color="auto"/>
        <w:bottom w:val="none" w:sz="0" w:space="0" w:color="auto"/>
        <w:right w:val="none" w:sz="0" w:space="0" w:color="auto"/>
      </w:divBdr>
    </w:div>
    <w:div w:id="278036023">
      <w:marLeft w:val="0"/>
      <w:marRight w:val="0"/>
      <w:marTop w:val="0"/>
      <w:marBottom w:val="0"/>
      <w:divBdr>
        <w:top w:val="none" w:sz="0" w:space="0" w:color="auto"/>
        <w:left w:val="none" w:sz="0" w:space="0" w:color="auto"/>
        <w:bottom w:val="none" w:sz="0" w:space="0" w:color="auto"/>
        <w:right w:val="none" w:sz="0" w:space="0" w:color="auto"/>
      </w:divBdr>
    </w:div>
    <w:div w:id="278036024">
      <w:marLeft w:val="0"/>
      <w:marRight w:val="0"/>
      <w:marTop w:val="0"/>
      <w:marBottom w:val="0"/>
      <w:divBdr>
        <w:top w:val="none" w:sz="0" w:space="0" w:color="auto"/>
        <w:left w:val="none" w:sz="0" w:space="0" w:color="auto"/>
        <w:bottom w:val="none" w:sz="0" w:space="0" w:color="auto"/>
        <w:right w:val="none" w:sz="0" w:space="0" w:color="auto"/>
      </w:divBdr>
    </w:div>
    <w:div w:id="278036025">
      <w:marLeft w:val="0"/>
      <w:marRight w:val="0"/>
      <w:marTop w:val="0"/>
      <w:marBottom w:val="0"/>
      <w:divBdr>
        <w:top w:val="none" w:sz="0" w:space="0" w:color="auto"/>
        <w:left w:val="none" w:sz="0" w:space="0" w:color="auto"/>
        <w:bottom w:val="none" w:sz="0" w:space="0" w:color="auto"/>
        <w:right w:val="none" w:sz="0" w:space="0" w:color="auto"/>
      </w:divBdr>
    </w:div>
    <w:div w:id="278036026">
      <w:marLeft w:val="0"/>
      <w:marRight w:val="0"/>
      <w:marTop w:val="0"/>
      <w:marBottom w:val="0"/>
      <w:divBdr>
        <w:top w:val="none" w:sz="0" w:space="0" w:color="auto"/>
        <w:left w:val="none" w:sz="0" w:space="0" w:color="auto"/>
        <w:bottom w:val="none" w:sz="0" w:space="0" w:color="auto"/>
        <w:right w:val="none" w:sz="0" w:space="0" w:color="auto"/>
      </w:divBdr>
    </w:div>
    <w:div w:id="278036027">
      <w:marLeft w:val="0"/>
      <w:marRight w:val="0"/>
      <w:marTop w:val="0"/>
      <w:marBottom w:val="0"/>
      <w:divBdr>
        <w:top w:val="none" w:sz="0" w:space="0" w:color="auto"/>
        <w:left w:val="none" w:sz="0" w:space="0" w:color="auto"/>
        <w:bottom w:val="none" w:sz="0" w:space="0" w:color="auto"/>
        <w:right w:val="none" w:sz="0" w:space="0" w:color="auto"/>
      </w:divBdr>
    </w:div>
    <w:div w:id="278036028">
      <w:marLeft w:val="0"/>
      <w:marRight w:val="0"/>
      <w:marTop w:val="0"/>
      <w:marBottom w:val="0"/>
      <w:divBdr>
        <w:top w:val="none" w:sz="0" w:space="0" w:color="auto"/>
        <w:left w:val="none" w:sz="0" w:space="0" w:color="auto"/>
        <w:bottom w:val="none" w:sz="0" w:space="0" w:color="auto"/>
        <w:right w:val="none" w:sz="0" w:space="0" w:color="auto"/>
      </w:divBdr>
    </w:div>
    <w:div w:id="278036029">
      <w:marLeft w:val="0"/>
      <w:marRight w:val="0"/>
      <w:marTop w:val="0"/>
      <w:marBottom w:val="0"/>
      <w:divBdr>
        <w:top w:val="none" w:sz="0" w:space="0" w:color="auto"/>
        <w:left w:val="none" w:sz="0" w:space="0" w:color="auto"/>
        <w:bottom w:val="none" w:sz="0" w:space="0" w:color="auto"/>
        <w:right w:val="none" w:sz="0" w:space="0" w:color="auto"/>
      </w:divBdr>
    </w:div>
    <w:div w:id="278036030">
      <w:marLeft w:val="0"/>
      <w:marRight w:val="0"/>
      <w:marTop w:val="0"/>
      <w:marBottom w:val="0"/>
      <w:divBdr>
        <w:top w:val="none" w:sz="0" w:space="0" w:color="auto"/>
        <w:left w:val="none" w:sz="0" w:space="0" w:color="auto"/>
        <w:bottom w:val="none" w:sz="0" w:space="0" w:color="auto"/>
        <w:right w:val="none" w:sz="0" w:space="0" w:color="auto"/>
      </w:divBdr>
    </w:div>
    <w:div w:id="278036031">
      <w:marLeft w:val="0"/>
      <w:marRight w:val="0"/>
      <w:marTop w:val="0"/>
      <w:marBottom w:val="0"/>
      <w:divBdr>
        <w:top w:val="none" w:sz="0" w:space="0" w:color="auto"/>
        <w:left w:val="none" w:sz="0" w:space="0" w:color="auto"/>
        <w:bottom w:val="none" w:sz="0" w:space="0" w:color="auto"/>
        <w:right w:val="none" w:sz="0" w:space="0" w:color="auto"/>
      </w:divBdr>
    </w:div>
    <w:div w:id="278036032">
      <w:marLeft w:val="0"/>
      <w:marRight w:val="0"/>
      <w:marTop w:val="0"/>
      <w:marBottom w:val="0"/>
      <w:divBdr>
        <w:top w:val="none" w:sz="0" w:space="0" w:color="auto"/>
        <w:left w:val="none" w:sz="0" w:space="0" w:color="auto"/>
        <w:bottom w:val="none" w:sz="0" w:space="0" w:color="auto"/>
        <w:right w:val="none" w:sz="0" w:space="0" w:color="auto"/>
      </w:divBdr>
    </w:div>
    <w:div w:id="278036033">
      <w:marLeft w:val="0"/>
      <w:marRight w:val="0"/>
      <w:marTop w:val="0"/>
      <w:marBottom w:val="0"/>
      <w:divBdr>
        <w:top w:val="none" w:sz="0" w:space="0" w:color="auto"/>
        <w:left w:val="none" w:sz="0" w:space="0" w:color="auto"/>
        <w:bottom w:val="none" w:sz="0" w:space="0" w:color="auto"/>
        <w:right w:val="none" w:sz="0" w:space="0" w:color="auto"/>
      </w:divBdr>
    </w:div>
    <w:div w:id="278036034">
      <w:marLeft w:val="0"/>
      <w:marRight w:val="0"/>
      <w:marTop w:val="0"/>
      <w:marBottom w:val="0"/>
      <w:divBdr>
        <w:top w:val="none" w:sz="0" w:space="0" w:color="auto"/>
        <w:left w:val="none" w:sz="0" w:space="0" w:color="auto"/>
        <w:bottom w:val="none" w:sz="0" w:space="0" w:color="auto"/>
        <w:right w:val="none" w:sz="0" w:space="0" w:color="auto"/>
      </w:divBdr>
    </w:div>
    <w:div w:id="278036035">
      <w:marLeft w:val="0"/>
      <w:marRight w:val="0"/>
      <w:marTop w:val="0"/>
      <w:marBottom w:val="0"/>
      <w:divBdr>
        <w:top w:val="none" w:sz="0" w:space="0" w:color="auto"/>
        <w:left w:val="none" w:sz="0" w:space="0" w:color="auto"/>
        <w:bottom w:val="none" w:sz="0" w:space="0" w:color="auto"/>
        <w:right w:val="none" w:sz="0" w:space="0" w:color="auto"/>
      </w:divBdr>
    </w:div>
    <w:div w:id="278036036">
      <w:marLeft w:val="0"/>
      <w:marRight w:val="0"/>
      <w:marTop w:val="0"/>
      <w:marBottom w:val="0"/>
      <w:divBdr>
        <w:top w:val="none" w:sz="0" w:space="0" w:color="auto"/>
        <w:left w:val="none" w:sz="0" w:space="0" w:color="auto"/>
        <w:bottom w:val="none" w:sz="0" w:space="0" w:color="auto"/>
        <w:right w:val="none" w:sz="0" w:space="0" w:color="auto"/>
      </w:divBdr>
    </w:div>
    <w:div w:id="278036037">
      <w:marLeft w:val="0"/>
      <w:marRight w:val="0"/>
      <w:marTop w:val="0"/>
      <w:marBottom w:val="0"/>
      <w:divBdr>
        <w:top w:val="none" w:sz="0" w:space="0" w:color="auto"/>
        <w:left w:val="none" w:sz="0" w:space="0" w:color="auto"/>
        <w:bottom w:val="none" w:sz="0" w:space="0" w:color="auto"/>
        <w:right w:val="none" w:sz="0" w:space="0" w:color="auto"/>
      </w:divBdr>
    </w:div>
    <w:div w:id="278036038">
      <w:marLeft w:val="0"/>
      <w:marRight w:val="0"/>
      <w:marTop w:val="0"/>
      <w:marBottom w:val="0"/>
      <w:divBdr>
        <w:top w:val="none" w:sz="0" w:space="0" w:color="auto"/>
        <w:left w:val="none" w:sz="0" w:space="0" w:color="auto"/>
        <w:bottom w:val="none" w:sz="0" w:space="0" w:color="auto"/>
        <w:right w:val="none" w:sz="0" w:space="0" w:color="auto"/>
      </w:divBdr>
    </w:div>
    <w:div w:id="278036039">
      <w:marLeft w:val="0"/>
      <w:marRight w:val="0"/>
      <w:marTop w:val="0"/>
      <w:marBottom w:val="0"/>
      <w:divBdr>
        <w:top w:val="none" w:sz="0" w:space="0" w:color="auto"/>
        <w:left w:val="none" w:sz="0" w:space="0" w:color="auto"/>
        <w:bottom w:val="none" w:sz="0" w:space="0" w:color="auto"/>
        <w:right w:val="none" w:sz="0" w:space="0" w:color="auto"/>
      </w:divBdr>
    </w:div>
    <w:div w:id="278036040">
      <w:marLeft w:val="0"/>
      <w:marRight w:val="0"/>
      <w:marTop w:val="0"/>
      <w:marBottom w:val="0"/>
      <w:divBdr>
        <w:top w:val="none" w:sz="0" w:space="0" w:color="auto"/>
        <w:left w:val="none" w:sz="0" w:space="0" w:color="auto"/>
        <w:bottom w:val="none" w:sz="0" w:space="0" w:color="auto"/>
        <w:right w:val="none" w:sz="0" w:space="0" w:color="auto"/>
      </w:divBdr>
    </w:div>
    <w:div w:id="278036041">
      <w:marLeft w:val="0"/>
      <w:marRight w:val="0"/>
      <w:marTop w:val="0"/>
      <w:marBottom w:val="0"/>
      <w:divBdr>
        <w:top w:val="none" w:sz="0" w:space="0" w:color="auto"/>
        <w:left w:val="none" w:sz="0" w:space="0" w:color="auto"/>
        <w:bottom w:val="none" w:sz="0" w:space="0" w:color="auto"/>
        <w:right w:val="none" w:sz="0" w:space="0" w:color="auto"/>
      </w:divBdr>
    </w:div>
    <w:div w:id="278036042">
      <w:marLeft w:val="0"/>
      <w:marRight w:val="0"/>
      <w:marTop w:val="0"/>
      <w:marBottom w:val="0"/>
      <w:divBdr>
        <w:top w:val="none" w:sz="0" w:space="0" w:color="auto"/>
        <w:left w:val="none" w:sz="0" w:space="0" w:color="auto"/>
        <w:bottom w:val="none" w:sz="0" w:space="0" w:color="auto"/>
        <w:right w:val="none" w:sz="0" w:space="0" w:color="auto"/>
      </w:divBdr>
    </w:div>
    <w:div w:id="278036043">
      <w:marLeft w:val="0"/>
      <w:marRight w:val="0"/>
      <w:marTop w:val="0"/>
      <w:marBottom w:val="0"/>
      <w:divBdr>
        <w:top w:val="none" w:sz="0" w:space="0" w:color="auto"/>
        <w:left w:val="none" w:sz="0" w:space="0" w:color="auto"/>
        <w:bottom w:val="none" w:sz="0" w:space="0" w:color="auto"/>
        <w:right w:val="none" w:sz="0" w:space="0" w:color="auto"/>
      </w:divBdr>
    </w:div>
    <w:div w:id="278036044">
      <w:marLeft w:val="0"/>
      <w:marRight w:val="0"/>
      <w:marTop w:val="0"/>
      <w:marBottom w:val="0"/>
      <w:divBdr>
        <w:top w:val="none" w:sz="0" w:space="0" w:color="auto"/>
        <w:left w:val="none" w:sz="0" w:space="0" w:color="auto"/>
        <w:bottom w:val="none" w:sz="0" w:space="0" w:color="auto"/>
        <w:right w:val="none" w:sz="0" w:space="0" w:color="auto"/>
      </w:divBdr>
    </w:div>
    <w:div w:id="278036045">
      <w:marLeft w:val="0"/>
      <w:marRight w:val="0"/>
      <w:marTop w:val="0"/>
      <w:marBottom w:val="0"/>
      <w:divBdr>
        <w:top w:val="none" w:sz="0" w:space="0" w:color="auto"/>
        <w:left w:val="none" w:sz="0" w:space="0" w:color="auto"/>
        <w:bottom w:val="none" w:sz="0" w:space="0" w:color="auto"/>
        <w:right w:val="none" w:sz="0" w:space="0" w:color="auto"/>
      </w:divBdr>
    </w:div>
    <w:div w:id="278036046">
      <w:marLeft w:val="0"/>
      <w:marRight w:val="0"/>
      <w:marTop w:val="0"/>
      <w:marBottom w:val="0"/>
      <w:divBdr>
        <w:top w:val="none" w:sz="0" w:space="0" w:color="auto"/>
        <w:left w:val="none" w:sz="0" w:space="0" w:color="auto"/>
        <w:bottom w:val="none" w:sz="0" w:space="0" w:color="auto"/>
        <w:right w:val="none" w:sz="0" w:space="0" w:color="auto"/>
      </w:divBdr>
    </w:div>
    <w:div w:id="278036047">
      <w:marLeft w:val="0"/>
      <w:marRight w:val="0"/>
      <w:marTop w:val="0"/>
      <w:marBottom w:val="0"/>
      <w:divBdr>
        <w:top w:val="none" w:sz="0" w:space="0" w:color="auto"/>
        <w:left w:val="none" w:sz="0" w:space="0" w:color="auto"/>
        <w:bottom w:val="none" w:sz="0" w:space="0" w:color="auto"/>
        <w:right w:val="none" w:sz="0" w:space="0" w:color="auto"/>
      </w:divBdr>
    </w:div>
    <w:div w:id="278036048">
      <w:marLeft w:val="0"/>
      <w:marRight w:val="0"/>
      <w:marTop w:val="0"/>
      <w:marBottom w:val="0"/>
      <w:divBdr>
        <w:top w:val="none" w:sz="0" w:space="0" w:color="auto"/>
        <w:left w:val="none" w:sz="0" w:space="0" w:color="auto"/>
        <w:bottom w:val="none" w:sz="0" w:space="0" w:color="auto"/>
        <w:right w:val="none" w:sz="0" w:space="0" w:color="auto"/>
      </w:divBdr>
    </w:div>
    <w:div w:id="278036049">
      <w:marLeft w:val="0"/>
      <w:marRight w:val="0"/>
      <w:marTop w:val="0"/>
      <w:marBottom w:val="0"/>
      <w:divBdr>
        <w:top w:val="none" w:sz="0" w:space="0" w:color="auto"/>
        <w:left w:val="none" w:sz="0" w:space="0" w:color="auto"/>
        <w:bottom w:val="none" w:sz="0" w:space="0" w:color="auto"/>
        <w:right w:val="none" w:sz="0" w:space="0" w:color="auto"/>
      </w:divBdr>
    </w:div>
    <w:div w:id="278036050">
      <w:marLeft w:val="0"/>
      <w:marRight w:val="0"/>
      <w:marTop w:val="0"/>
      <w:marBottom w:val="0"/>
      <w:divBdr>
        <w:top w:val="none" w:sz="0" w:space="0" w:color="auto"/>
        <w:left w:val="none" w:sz="0" w:space="0" w:color="auto"/>
        <w:bottom w:val="none" w:sz="0" w:space="0" w:color="auto"/>
        <w:right w:val="none" w:sz="0" w:space="0" w:color="auto"/>
      </w:divBdr>
    </w:div>
    <w:div w:id="278036051">
      <w:marLeft w:val="0"/>
      <w:marRight w:val="0"/>
      <w:marTop w:val="0"/>
      <w:marBottom w:val="0"/>
      <w:divBdr>
        <w:top w:val="none" w:sz="0" w:space="0" w:color="auto"/>
        <w:left w:val="none" w:sz="0" w:space="0" w:color="auto"/>
        <w:bottom w:val="none" w:sz="0" w:space="0" w:color="auto"/>
        <w:right w:val="none" w:sz="0" w:space="0" w:color="auto"/>
      </w:divBdr>
    </w:div>
    <w:div w:id="278036052">
      <w:marLeft w:val="0"/>
      <w:marRight w:val="0"/>
      <w:marTop w:val="0"/>
      <w:marBottom w:val="0"/>
      <w:divBdr>
        <w:top w:val="none" w:sz="0" w:space="0" w:color="auto"/>
        <w:left w:val="none" w:sz="0" w:space="0" w:color="auto"/>
        <w:bottom w:val="none" w:sz="0" w:space="0" w:color="auto"/>
        <w:right w:val="none" w:sz="0" w:space="0" w:color="auto"/>
      </w:divBdr>
    </w:div>
    <w:div w:id="278036053">
      <w:marLeft w:val="0"/>
      <w:marRight w:val="0"/>
      <w:marTop w:val="0"/>
      <w:marBottom w:val="0"/>
      <w:divBdr>
        <w:top w:val="none" w:sz="0" w:space="0" w:color="auto"/>
        <w:left w:val="none" w:sz="0" w:space="0" w:color="auto"/>
        <w:bottom w:val="none" w:sz="0" w:space="0" w:color="auto"/>
        <w:right w:val="none" w:sz="0" w:space="0" w:color="auto"/>
      </w:divBdr>
    </w:div>
    <w:div w:id="278036054">
      <w:marLeft w:val="0"/>
      <w:marRight w:val="0"/>
      <w:marTop w:val="0"/>
      <w:marBottom w:val="0"/>
      <w:divBdr>
        <w:top w:val="none" w:sz="0" w:space="0" w:color="auto"/>
        <w:left w:val="none" w:sz="0" w:space="0" w:color="auto"/>
        <w:bottom w:val="none" w:sz="0" w:space="0" w:color="auto"/>
        <w:right w:val="none" w:sz="0" w:space="0" w:color="auto"/>
      </w:divBdr>
    </w:div>
    <w:div w:id="278036055">
      <w:marLeft w:val="0"/>
      <w:marRight w:val="0"/>
      <w:marTop w:val="0"/>
      <w:marBottom w:val="0"/>
      <w:divBdr>
        <w:top w:val="none" w:sz="0" w:space="0" w:color="auto"/>
        <w:left w:val="none" w:sz="0" w:space="0" w:color="auto"/>
        <w:bottom w:val="none" w:sz="0" w:space="0" w:color="auto"/>
        <w:right w:val="none" w:sz="0" w:space="0" w:color="auto"/>
      </w:divBdr>
    </w:div>
    <w:div w:id="278036056">
      <w:marLeft w:val="0"/>
      <w:marRight w:val="0"/>
      <w:marTop w:val="0"/>
      <w:marBottom w:val="0"/>
      <w:divBdr>
        <w:top w:val="none" w:sz="0" w:space="0" w:color="auto"/>
        <w:left w:val="none" w:sz="0" w:space="0" w:color="auto"/>
        <w:bottom w:val="none" w:sz="0" w:space="0" w:color="auto"/>
        <w:right w:val="none" w:sz="0" w:space="0" w:color="auto"/>
      </w:divBdr>
    </w:div>
    <w:div w:id="278036057">
      <w:marLeft w:val="0"/>
      <w:marRight w:val="0"/>
      <w:marTop w:val="0"/>
      <w:marBottom w:val="0"/>
      <w:divBdr>
        <w:top w:val="none" w:sz="0" w:space="0" w:color="auto"/>
        <w:left w:val="none" w:sz="0" w:space="0" w:color="auto"/>
        <w:bottom w:val="none" w:sz="0" w:space="0" w:color="auto"/>
        <w:right w:val="none" w:sz="0" w:space="0" w:color="auto"/>
      </w:divBdr>
    </w:div>
    <w:div w:id="278036058">
      <w:marLeft w:val="0"/>
      <w:marRight w:val="0"/>
      <w:marTop w:val="0"/>
      <w:marBottom w:val="0"/>
      <w:divBdr>
        <w:top w:val="none" w:sz="0" w:space="0" w:color="auto"/>
        <w:left w:val="none" w:sz="0" w:space="0" w:color="auto"/>
        <w:bottom w:val="none" w:sz="0" w:space="0" w:color="auto"/>
        <w:right w:val="none" w:sz="0" w:space="0" w:color="auto"/>
      </w:divBdr>
    </w:div>
    <w:div w:id="278036059">
      <w:marLeft w:val="0"/>
      <w:marRight w:val="0"/>
      <w:marTop w:val="0"/>
      <w:marBottom w:val="0"/>
      <w:divBdr>
        <w:top w:val="none" w:sz="0" w:space="0" w:color="auto"/>
        <w:left w:val="none" w:sz="0" w:space="0" w:color="auto"/>
        <w:bottom w:val="none" w:sz="0" w:space="0" w:color="auto"/>
        <w:right w:val="none" w:sz="0" w:space="0" w:color="auto"/>
      </w:divBdr>
    </w:div>
    <w:div w:id="278036060">
      <w:marLeft w:val="0"/>
      <w:marRight w:val="0"/>
      <w:marTop w:val="0"/>
      <w:marBottom w:val="0"/>
      <w:divBdr>
        <w:top w:val="none" w:sz="0" w:space="0" w:color="auto"/>
        <w:left w:val="none" w:sz="0" w:space="0" w:color="auto"/>
        <w:bottom w:val="none" w:sz="0" w:space="0" w:color="auto"/>
        <w:right w:val="none" w:sz="0" w:space="0" w:color="auto"/>
      </w:divBdr>
    </w:div>
    <w:div w:id="278036061">
      <w:marLeft w:val="0"/>
      <w:marRight w:val="0"/>
      <w:marTop w:val="0"/>
      <w:marBottom w:val="0"/>
      <w:divBdr>
        <w:top w:val="none" w:sz="0" w:space="0" w:color="auto"/>
        <w:left w:val="none" w:sz="0" w:space="0" w:color="auto"/>
        <w:bottom w:val="none" w:sz="0" w:space="0" w:color="auto"/>
        <w:right w:val="none" w:sz="0" w:space="0" w:color="auto"/>
      </w:divBdr>
    </w:div>
    <w:div w:id="278036062">
      <w:marLeft w:val="0"/>
      <w:marRight w:val="0"/>
      <w:marTop w:val="0"/>
      <w:marBottom w:val="0"/>
      <w:divBdr>
        <w:top w:val="none" w:sz="0" w:space="0" w:color="auto"/>
        <w:left w:val="none" w:sz="0" w:space="0" w:color="auto"/>
        <w:bottom w:val="none" w:sz="0" w:space="0" w:color="auto"/>
        <w:right w:val="none" w:sz="0" w:space="0" w:color="auto"/>
      </w:divBdr>
    </w:div>
    <w:div w:id="278036063">
      <w:marLeft w:val="0"/>
      <w:marRight w:val="0"/>
      <w:marTop w:val="0"/>
      <w:marBottom w:val="0"/>
      <w:divBdr>
        <w:top w:val="none" w:sz="0" w:space="0" w:color="auto"/>
        <w:left w:val="none" w:sz="0" w:space="0" w:color="auto"/>
        <w:bottom w:val="none" w:sz="0" w:space="0" w:color="auto"/>
        <w:right w:val="none" w:sz="0" w:space="0" w:color="auto"/>
      </w:divBdr>
    </w:div>
    <w:div w:id="278036064">
      <w:marLeft w:val="0"/>
      <w:marRight w:val="0"/>
      <w:marTop w:val="0"/>
      <w:marBottom w:val="0"/>
      <w:divBdr>
        <w:top w:val="none" w:sz="0" w:space="0" w:color="auto"/>
        <w:left w:val="none" w:sz="0" w:space="0" w:color="auto"/>
        <w:bottom w:val="none" w:sz="0" w:space="0" w:color="auto"/>
        <w:right w:val="none" w:sz="0" w:space="0" w:color="auto"/>
      </w:divBdr>
    </w:div>
    <w:div w:id="278036065">
      <w:marLeft w:val="0"/>
      <w:marRight w:val="0"/>
      <w:marTop w:val="0"/>
      <w:marBottom w:val="0"/>
      <w:divBdr>
        <w:top w:val="none" w:sz="0" w:space="0" w:color="auto"/>
        <w:left w:val="none" w:sz="0" w:space="0" w:color="auto"/>
        <w:bottom w:val="none" w:sz="0" w:space="0" w:color="auto"/>
        <w:right w:val="none" w:sz="0" w:space="0" w:color="auto"/>
      </w:divBdr>
    </w:div>
    <w:div w:id="278036066">
      <w:marLeft w:val="0"/>
      <w:marRight w:val="0"/>
      <w:marTop w:val="0"/>
      <w:marBottom w:val="0"/>
      <w:divBdr>
        <w:top w:val="none" w:sz="0" w:space="0" w:color="auto"/>
        <w:left w:val="none" w:sz="0" w:space="0" w:color="auto"/>
        <w:bottom w:val="none" w:sz="0" w:space="0" w:color="auto"/>
        <w:right w:val="none" w:sz="0" w:space="0" w:color="auto"/>
      </w:divBdr>
    </w:div>
    <w:div w:id="278036067">
      <w:marLeft w:val="0"/>
      <w:marRight w:val="0"/>
      <w:marTop w:val="0"/>
      <w:marBottom w:val="0"/>
      <w:divBdr>
        <w:top w:val="none" w:sz="0" w:space="0" w:color="auto"/>
        <w:left w:val="none" w:sz="0" w:space="0" w:color="auto"/>
        <w:bottom w:val="none" w:sz="0" w:space="0" w:color="auto"/>
        <w:right w:val="none" w:sz="0" w:space="0" w:color="auto"/>
      </w:divBdr>
    </w:div>
    <w:div w:id="278036068">
      <w:marLeft w:val="0"/>
      <w:marRight w:val="0"/>
      <w:marTop w:val="0"/>
      <w:marBottom w:val="0"/>
      <w:divBdr>
        <w:top w:val="none" w:sz="0" w:space="0" w:color="auto"/>
        <w:left w:val="none" w:sz="0" w:space="0" w:color="auto"/>
        <w:bottom w:val="none" w:sz="0" w:space="0" w:color="auto"/>
        <w:right w:val="none" w:sz="0" w:space="0" w:color="auto"/>
      </w:divBdr>
    </w:div>
    <w:div w:id="278036069">
      <w:marLeft w:val="0"/>
      <w:marRight w:val="0"/>
      <w:marTop w:val="0"/>
      <w:marBottom w:val="0"/>
      <w:divBdr>
        <w:top w:val="none" w:sz="0" w:space="0" w:color="auto"/>
        <w:left w:val="none" w:sz="0" w:space="0" w:color="auto"/>
        <w:bottom w:val="none" w:sz="0" w:space="0" w:color="auto"/>
        <w:right w:val="none" w:sz="0" w:space="0" w:color="auto"/>
      </w:divBdr>
    </w:div>
    <w:div w:id="278036070">
      <w:marLeft w:val="0"/>
      <w:marRight w:val="0"/>
      <w:marTop w:val="0"/>
      <w:marBottom w:val="0"/>
      <w:divBdr>
        <w:top w:val="none" w:sz="0" w:space="0" w:color="auto"/>
        <w:left w:val="none" w:sz="0" w:space="0" w:color="auto"/>
        <w:bottom w:val="none" w:sz="0" w:space="0" w:color="auto"/>
        <w:right w:val="none" w:sz="0" w:space="0" w:color="auto"/>
      </w:divBdr>
    </w:div>
    <w:div w:id="278036071">
      <w:marLeft w:val="0"/>
      <w:marRight w:val="0"/>
      <w:marTop w:val="0"/>
      <w:marBottom w:val="0"/>
      <w:divBdr>
        <w:top w:val="none" w:sz="0" w:space="0" w:color="auto"/>
        <w:left w:val="none" w:sz="0" w:space="0" w:color="auto"/>
        <w:bottom w:val="none" w:sz="0" w:space="0" w:color="auto"/>
        <w:right w:val="none" w:sz="0" w:space="0" w:color="auto"/>
      </w:divBdr>
    </w:div>
    <w:div w:id="278036072">
      <w:marLeft w:val="0"/>
      <w:marRight w:val="0"/>
      <w:marTop w:val="0"/>
      <w:marBottom w:val="0"/>
      <w:divBdr>
        <w:top w:val="none" w:sz="0" w:space="0" w:color="auto"/>
        <w:left w:val="none" w:sz="0" w:space="0" w:color="auto"/>
        <w:bottom w:val="none" w:sz="0" w:space="0" w:color="auto"/>
        <w:right w:val="none" w:sz="0" w:space="0" w:color="auto"/>
      </w:divBdr>
    </w:div>
    <w:div w:id="278036073">
      <w:marLeft w:val="0"/>
      <w:marRight w:val="0"/>
      <w:marTop w:val="0"/>
      <w:marBottom w:val="0"/>
      <w:divBdr>
        <w:top w:val="none" w:sz="0" w:space="0" w:color="auto"/>
        <w:left w:val="none" w:sz="0" w:space="0" w:color="auto"/>
        <w:bottom w:val="none" w:sz="0" w:space="0" w:color="auto"/>
        <w:right w:val="none" w:sz="0" w:space="0" w:color="auto"/>
      </w:divBdr>
    </w:div>
    <w:div w:id="278036074">
      <w:marLeft w:val="0"/>
      <w:marRight w:val="0"/>
      <w:marTop w:val="0"/>
      <w:marBottom w:val="0"/>
      <w:divBdr>
        <w:top w:val="none" w:sz="0" w:space="0" w:color="auto"/>
        <w:left w:val="none" w:sz="0" w:space="0" w:color="auto"/>
        <w:bottom w:val="none" w:sz="0" w:space="0" w:color="auto"/>
        <w:right w:val="none" w:sz="0" w:space="0" w:color="auto"/>
      </w:divBdr>
    </w:div>
    <w:div w:id="278036075">
      <w:marLeft w:val="0"/>
      <w:marRight w:val="0"/>
      <w:marTop w:val="0"/>
      <w:marBottom w:val="0"/>
      <w:divBdr>
        <w:top w:val="none" w:sz="0" w:space="0" w:color="auto"/>
        <w:left w:val="none" w:sz="0" w:space="0" w:color="auto"/>
        <w:bottom w:val="none" w:sz="0" w:space="0" w:color="auto"/>
        <w:right w:val="none" w:sz="0" w:space="0" w:color="auto"/>
      </w:divBdr>
    </w:div>
    <w:div w:id="278036076">
      <w:marLeft w:val="0"/>
      <w:marRight w:val="0"/>
      <w:marTop w:val="0"/>
      <w:marBottom w:val="0"/>
      <w:divBdr>
        <w:top w:val="none" w:sz="0" w:space="0" w:color="auto"/>
        <w:left w:val="none" w:sz="0" w:space="0" w:color="auto"/>
        <w:bottom w:val="none" w:sz="0" w:space="0" w:color="auto"/>
        <w:right w:val="none" w:sz="0" w:space="0" w:color="auto"/>
      </w:divBdr>
    </w:div>
    <w:div w:id="278036077">
      <w:marLeft w:val="0"/>
      <w:marRight w:val="0"/>
      <w:marTop w:val="0"/>
      <w:marBottom w:val="0"/>
      <w:divBdr>
        <w:top w:val="none" w:sz="0" w:space="0" w:color="auto"/>
        <w:left w:val="none" w:sz="0" w:space="0" w:color="auto"/>
        <w:bottom w:val="none" w:sz="0" w:space="0" w:color="auto"/>
        <w:right w:val="none" w:sz="0" w:space="0" w:color="auto"/>
      </w:divBdr>
    </w:div>
    <w:div w:id="278036078">
      <w:marLeft w:val="0"/>
      <w:marRight w:val="0"/>
      <w:marTop w:val="0"/>
      <w:marBottom w:val="0"/>
      <w:divBdr>
        <w:top w:val="none" w:sz="0" w:space="0" w:color="auto"/>
        <w:left w:val="none" w:sz="0" w:space="0" w:color="auto"/>
        <w:bottom w:val="none" w:sz="0" w:space="0" w:color="auto"/>
        <w:right w:val="none" w:sz="0" w:space="0" w:color="auto"/>
      </w:divBdr>
    </w:div>
    <w:div w:id="278036079">
      <w:marLeft w:val="0"/>
      <w:marRight w:val="0"/>
      <w:marTop w:val="0"/>
      <w:marBottom w:val="0"/>
      <w:divBdr>
        <w:top w:val="none" w:sz="0" w:space="0" w:color="auto"/>
        <w:left w:val="none" w:sz="0" w:space="0" w:color="auto"/>
        <w:bottom w:val="none" w:sz="0" w:space="0" w:color="auto"/>
        <w:right w:val="none" w:sz="0" w:space="0" w:color="auto"/>
      </w:divBdr>
    </w:div>
    <w:div w:id="278036080">
      <w:marLeft w:val="0"/>
      <w:marRight w:val="0"/>
      <w:marTop w:val="0"/>
      <w:marBottom w:val="0"/>
      <w:divBdr>
        <w:top w:val="none" w:sz="0" w:space="0" w:color="auto"/>
        <w:left w:val="none" w:sz="0" w:space="0" w:color="auto"/>
        <w:bottom w:val="none" w:sz="0" w:space="0" w:color="auto"/>
        <w:right w:val="none" w:sz="0" w:space="0" w:color="auto"/>
      </w:divBdr>
    </w:div>
    <w:div w:id="278036081">
      <w:marLeft w:val="0"/>
      <w:marRight w:val="0"/>
      <w:marTop w:val="0"/>
      <w:marBottom w:val="0"/>
      <w:divBdr>
        <w:top w:val="none" w:sz="0" w:space="0" w:color="auto"/>
        <w:left w:val="none" w:sz="0" w:space="0" w:color="auto"/>
        <w:bottom w:val="none" w:sz="0" w:space="0" w:color="auto"/>
        <w:right w:val="none" w:sz="0" w:space="0" w:color="auto"/>
      </w:divBdr>
    </w:div>
    <w:div w:id="278036082">
      <w:marLeft w:val="0"/>
      <w:marRight w:val="0"/>
      <w:marTop w:val="0"/>
      <w:marBottom w:val="0"/>
      <w:divBdr>
        <w:top w:val="none" w:sz="0" w:space="0" w:color="auto"/>
        <w:left w:val="none" w:sz="0" w:space="0" w:color="auto"/>
        <w:bottom w:val="none" w:sz="0" w:space="0" w:color="auto"/>
        <w:right w:val="none" w:sz="0" w:space="0" w:color="auto"/>
      </w:divBdr>
    </w:div>
    <w:div w:id="278036083">
      <w:marLeft w:val="0"/>
      <w:marRight w:val="0"/>
      <w:marTop w:val="0"/>
      <w:marBottom w:val="0"/>
      <w:divBdr>
        <w:top w:val="none" w:sz="0" w:space="0" w:color="auto"/>
        <w:left w:val="none" w:sz="0" w:space="0" w:color="auto"/>
        <w:bottom w:val="none" w:sz="0" w:space="0" w:color="auto"/>
        <w:right w:val="none" w:sz="0" w:space="0" w:color="auto"/>
      </w:divBdr>
    </w:div>
    <w:div w:id="278036084">
      <w:marLeft w:val="0"/>
      <w:marRight w:val="0"/>
      <w:marTop w:val="0"/>
      <w:marBottom w:val="0"/>
      <w:divBdr>
        <w:top w:val="none" w:sz="0" w:space="0" w:color="auto"/>
        <w:left w:val="none" w:sz="0" w:space="0" w:color="auto"/>
        <w:bottom w:val="none" w:sz="0" w:space="0" w:color="auto"/>
        <w:right w:val="none" w:sz="0" w:space="0" w:color="auto"/>
      </w:divBdr>
    </w:div>
    <w:div w:id="278036085">
      <w:marLeft w:val="0"/>
      <w:marRight w:val="0"/>
      <w:marTop w:val="0"/>
      <w:marBottom w:val="0"/>
      <w:divBdr>
        <w:top w:val="none" w:sz="0" w:space="0" w:color="auto"/>
        <w:left w:val="none" w:sz="0" w:space="0" w:color="auto"/>
        <w:bottom w:val="none" w:sz="0" w:space="0" w:color="auto"/>
        <w:right w:val="none" w:sz="0" w:space="0" w:color="auto"/>
      </w:divBdr>
    </w:div>
    <w:div w:id="278036086">
      <w:marLeft w:val="0"/>
      <w:marRight w:val="0"/>
      <w:marTop w:val="0"/>
      <w:marBottom w:val="0"/>
      <w:divBdr>
        <w:top w:val="none" w:sz="0" w:space="0" w:color="auto"/>
        <w:left w:val="none" w:sz="0" w:space="0" w:color="auto"/>
        <w:bottom w:val="none" w:sz="0" w:space="0" w:color="auto"/>
        <w:right w:val="none" w:sz="0" w:space="0" w:color="auto"/>
      </w:divBdr>
    </w:div>
    <w:div w:id="278036087">
      <w:marLeft w:val="0"/>
      <w:marRight w:val="0"/>
      <w:marTop w:val="0"/>
      <w:marBottom w:val="0"/>
      <w:divBdr>
        <w:top w:val="none" w:sz="0" w:space="0" w:color="auto"/>
        <w:left w:val="none" w:sz="0" w:space="0" w:color="auto"/>
        <w:bottom w:val="none" w:sz="0" w:space="0" w:color="auto"/>
        <w:right w:val="none" w:sz="0" w:space="0" w:color="auto"/>
      </w:divBdr>
    </w:div>
    <w:div w:id="278036088">
      <w:marLeft w:val="0"/>
      <w:marRight w:val="0"/>
      <w:marTop w:val="0"/>
      <w:marBottom w:val="0"/>
      <w:divBdr>
        <w:top w:val="none" w:sz="0" w:space="0" w:color="auto"/>
        <w:left w:val="none" w:sz="0" w:space="0" w:color="auto"/>
        <w:bottom w:val="none" w:sz="0" w:space="0" w:color="auto"/>
        <w:right w:val="none" w:sz="0" w:space="0" w:color="auto"/>
      </w:divBdr>
    </w:div>
    <w:div w:id="278036089">
      <w:marLeft w:val="0"/>
      <w:marRight w:val="0"/>
      <w:marTop w:val="0"/>
      <w:marBottom w:val="0"/>
      <w:divBdr>
        <w:top w:val="none" w:sz="0" w:space="0" w:color="auto"/>
        <w:left w:val="none" w:sz="0" w:space="0" w:color="auto"/>
        <w:bottom w:val="none" w:sz="0" w:space="0" w:color="auto"/>
        <w:right w:val="none" w:sz="0" w:space="0" w:color="auto"/>
      </w:divBdr>
    </w:div>
    <w:div w:id="278036090">
      <w:marLeft w:val="0"/>
      <w:marRight w:val="0"/>
      <w:marTop w:val="0"/>
      <w:marBottom w:val="0"/>
      <w:divBdr>
        <w:top w:val="none" w:sz="0" w:space="0" w:color="auto"/>
        <w:left w:val="none" w:sz="0" w:space="0" w:color="auto"/>
        <w:bottom w:val="none" w:sz="0" w:space="0" w:color="auto"/>
        <w:right w:val="none" w:sz="0" w:space="0" w:color="auto"/>
      </w:divBdr>
    </w:div>
    <w:div w:id="278036091">
      <w:marLeft w:val="0"/>
      <w:marRight w:val="0"/>
      <w:marTop w:val="0"/>
      <w:marBottom w:val="0"/>
      <w:divBdr>
        <w:top w:val="none" w:sz="0" w:space="0" w:color="auto"/>
        <w:left w:val="none" w:sz="0" w:space="0" w:color="auto"/>
        <w:bottom w:val="none" w:sz="0" w:space="0" w:color="auto"/>
        <w:right w:val="none" w:sz="0" w:space="0" w:color="auto"/>
      </w:divBdr>
    </w:div>
    <w:div w:id="278036092">
      <w:marLeft w:val="0"/>
      <w:marRight w:val="0"/>
      <w:marTop w:val="0"/>
      <w:marBottom w:val="0"/>
      <w:divBdr>
        <w:top w:val="none" w:sz="0" w:space="0" w:color="auto"/>
        <w:left w:val="none" w:sz="0" w:space="0" w:color="auto"/>
        <w:bottom w:val="none" w:sz="0" w:space="0" w:color="auto"/>
        <w:right w:val="none" w:sz="0" w:space="0" w:color="auto"/>
      </w:divBdr>
    </w:div>
    <w:div w:id="278036093">
      <w:marLeft w:val="0"/>
      <w:marRight w:val="0"/>
      <w:marTop w:val="0"/>
      <w:marBottom w:val="0"/>
      <w:divBdr>
        <w:top w:val="none" w:sz="0" w:space="0" w:color="auto"/>
        <w:left w:val="none" w:sz="0" w:space="0" w:color="auto"/>
        <w:bottom w:val="none" w:sz="0" w:space="0" w:color="auto"/>
        <w:right w:val="none" w:sz="0" w:space="0" w:color="auto"/>
      </w:divBdr>
    </w:div>
    <w:div w:id="278036094">
      <w:marLeft w:val="0"/>
      <w:marRight w:val="0"/>
      <w:marTop w:val="0"/>
      <w:marBottom w:val="0"/>
      <w:divBdr>
        <w:top w:val="none" w:sz="0" w:space="0" w:color="auto"/>
        <w:left w:val="none" w:sz="0" w:space="0" w:color="auto"/>
        <w:bottom w:val="none" w:sz="0" w:space="0" w:color="auto"/>
        <w:right w:val="none" w:sz="0" w:space="0" w:color="auto"/>
      </w:divBdr>
    </w:div>
    <w:div w:id="278036095">
      <w:marLeft w:val="0"/>
      <w:marRight w:val="0"/>
      <w:marTop w:val="0"/>
      <w:marBottom w:val="0"/>
      <w:divBdr>
        <w:top w:val="none" w:sz="0" w:space="0" w:color="auto"/>
        <w:left w:val="none" w:sz="0" w:space="0" w:color="auto"/>
        <w:bottom w:val="none" w:sz="0" w:space="0" w:color="auto"/>
        <w:right w:val="none" w:sz="0" w:space="0" w:color="auto"/>
      </w:divBdr>
    </w:div>
    <w:div w:id="278036096">
      <w:marLeft w:val="0"/>
      <w:marRight w:val="0"/>
      <w:marTop w:val="0"/>
      <w:marBottom w:val="0"/>
      <w:divBdr>
        <w:top w:val="none" w:sz="0" w:space="0" w:color="auto"/>
        <w:left w:val="none" w:sz="0" w:space="0" w:color="auto"/>
        <w:bottom w:val="none" w:sz="0" w:space="0" w:color="auto"/>
        <w:right w:val="none" w:sz="0" w:space="0" w:color="auto"/>
      </w:divBdr>
    </w:div>
    <w:div w:id="278036097">
      <w:marLeft w:val="0"/>
      <w:marRight w:val="0"/>
      <w:marTop w:val="0"/>
      <w:marBottom w:val="0"/>
      <w:divBdr>
        <w:top w:val="none" w:sz="0" w:space="0" w:color="auto"/>
        <w:left w:val="none" w:sz="0" w:space="0" w:color="auto"/>
        <w:bottom w:val="none" w:sz="0" w:space="0" w:color="auto"/>
        <w:right w:val="none" w:sz="0" w:space="0" w:color="auto"/>
      </w:divBdr>
    </w:div>
    <w:div w:id="278036098">
      <w:marLeft w:val="0"/>
      <w:marRight w:val="0"/>
      <w:marTop w:val="0"/>
      <w:marBottom w:val="0"/>
      <w:divBdr>
        <w:top w:val="none" w:sz="0" w:space="0" w:color="auto"/>
        <w:left w:val="none" w:sz="0" w:space="0" w:color="auto"/>
        <w:bottom w:val="none" w:sz="0" w:space="0" w:color="auto"/>
        <w:right w:val="none" w:sz="0" w:space="0" w:color="auto"/>
      </w:divBdr>
    </w:div>
    <w:div w:id="278036099">
      <w:marLeft w:val="0"/>
      <w:marRight w:val="0"/>
      <w:marTop w:val="0"/>
      <w:marBottom w:val="0"/>
      <w:divBdr>
        <w:top w:val="none" w:sz="0" w:space="0" w:color="auto"/>
        <w:left w:val="none" w:sz="0" w:space="0" w:color="auto"/>
        <w:bottom w:val="none" w:sz="0" w:space="0" w:color="auto"/>
        <w:right w:val="none" w:sz="0" w:space="0" w:color="auto"/>
      </w:divBdr>
    </w:div>
    <w:div w:id="278036100">
      <w:marLeft w:val="0"/>
      <w:marRight w:val="0"/>
      <w:marTop w:val="0"/>
      <w:marBottom w:val="0"/>
      <w:divBdr>
        <w:top w:val="none" w:sz="0" w:space="0" w:color="auto"/>
        <w:left w:val="none" w:sz="0" w:space="0" w:color="auto"/>
        <w:bottom w:val="none" w:sz="0" w:space="0" w:color="auto"/>
        <w:right w:val="none" w:sz="0" w:space="0" w:color="auto"/>
      </w:divBdr>
    </w:div>
    <w:div w:id="278036101">
      <w:marLeft w:val="0"/>
      <w:marRight w:val="0"/>
      <w:marTop w:val="0"/>
      <w:marBottom w:val="0"/>
      <w:divBdr>
        <w:top w:val="none" w:sz="0" w:space="0" w:color="auto"/>
        <w:left w:val="none" w:sz="0" w:space="0" w:color="auto"/>
        <w:bottom w:val="none" w:sz="0" w:space="0" w:color="auto"/>
        <w:right w:val="none" w:sz="0" w:space="0" w:color="auto"/>
      </w:divBdr>
    </w:div>
    <w:div w:id="278036102">
      <w:marLeft w:val="0"/>
      <w:marRight w:val="0"/>
      <w:marTop w:val="0"/>
      <w:marBottom w:val="0"/>
      <w:divBdr>
        <w:top w:val="none" w:sz="0" w:space="0" w:color="auto"/>
        <w:left w:val="none" w:sz="0" w:space="0" w:color="auto"/>
        <w:bottom w:val="none" w:sz="0" w:space="0" w:color="auto"/>
        <w:right w:val="none" w:sz="0" w:space="0" w:color="auto"/>
      </w:divBdr>
    </w:div>
    <w:div w:id="278036103">
      <w:marLeft w:val="0"/>
      <w:marRight w:val="0"/>
      <w:marTop w:val="0"/>
      <w:marBottom w:val="0"/>
      <w:divBdr>
        <w:top w:val="none" w:sz="0" w:space="0" w:color="auto"/>
        <w:left w:val="none" w:sz="0" w:space="0" w:color="auto"/>
        <w:bottom w:val="none" w:sz="0" w:space="0" w:color="auto"/>
        <w:right w:val="none" w:sz="0" w:space="0" w:color="auto"/>
      </w:divBdr>
    </w:div>
    <w:div w:id="278036104">
      <w:marLeft w:val="0"/>
      <w:marRight w:val="0"/>
      <w:marTop w:val="0"/>
      <w:marBottom w:val="0"/>
      <w:divBdr>
        <w:top w:val="none" w:sz="0" w:space="0" w:color="auto"/>
        <w:left w:val="none" w:sz="0" w:space="0" w:color="auto"/>
        <w:bottom w:val="none" w:sz="0" w:space="0" w:color="auto"/>
        <w:right w:val="none" w:sz="0" w:space="0" w:color="auto"/>
      </w:divBdr>
    </w:div>
    <w:div w:id="278036105">
      <w:marLeft w:val="0"/>
      <w:marRight w:val="0"/>
      <w:marTop w:val="0"/>
      <w:marBottom w:val="0"/>
      <w:divBdr>
        <w:top w:val="none" w:sz="0" w:space="0" w:color="auto"/>
        <w:left w:val="none" w:sz="0" w:space="0" w:color="auto"/>
        <w:bottom w:val="none" w:sz="0" w:space="0" w:color="auto"/>
        <w:right w:val="none" w:sz="0" w:space="0" w:color="auto"/>
      </w:divBdr>
    </w:div>
    <w:div w:id="278036106">
      <w:marLeft w:val="0"/>
      <w:marRight w:val="0"/>
      <w:marTop w:val="0"/>
      <w:marBottom w:val="0"/>
      <w:divBdr>
        <w:top w:val="none" w:sz="0" w:space="0" w:color="auto"/>
        <w:left w:val="none" w:sz="0" w:space="0" w:color="auto"/>
        <w:bottom w:val="none" w:sz="0" w:space="0" w:color="auto"/>
        <w:right w:val="none" w:sz="0" w:space="0" w:color="auto"/>
      </w:divBdr>
    </w:div>
    <w:div w:id="278036107">
      <w:marLeft w:val="0"/>
      <w:marRight w:val="0"/>
      <w:marTop w:val="0"/>
      <w:marBottom w:val="0"/>
      <w:divBdr>
        <w:top w:val="none" w:sz="0" w:space="0" w:color="auto"/>
        <w:left w:val="none" w:sz="0" w:space="0" w:color="auto"/>
        <w:bottom w:val="none" w:sz="0" w:space="0" w:color="auto"/>
        <w:right w:val="none" w:sz="0" w:space="0" w:color="auto"/>
      </w:divBdr>
    </w:div>
    <w:div w:id="278036108">
      <w:marLeft w:val="0"/>
      <w:marRight w:val="0"/>
      <w:marTop w:val="0"/>
      <w:marBottom w:val="0"/>
      <w:divBdr>
        <w:top w:val="none" w:sz="0" w:space="0" w:color="auto"/>
        <w:left w:val="none" w:sz="0" w:space="0" w:color="auto"/>
        <w:bottom w:val="none" w:sz="0" w:space="0" w:color="auto"/>
        <w:right w:val="none" w:sz="0" w:space="0" w:color="auto"/>
      </w:divBdr>
    </w:div>
    <w:div w:id="278036109">
      <w:marLeft w:val="0"/>
      <w:marRight w:val="0"/>
      <w:marTop w:val="0"/>
      <w:marBottom w:val="0"/>
      <w:divBdr>
        <w:top w:val="none" w:sz="0" w:space="0" w:color="auto"/>
        <w:left w:val="none" w:sz="0" w:space="0" w:color="auto"/>
        <w:bottom w:val="none" w:sz="0" w:space="0" w:color="auto"/>
        <w:right w:val="none" w:sz="0" w:space="0" w:color="auto"/>
      </w:divBdr>
    </w:div>
    <w:div w:id="278036110">
      <w:marLeft w:val="0"/>
      <w:marRight w:val="0"/>
      <w:marTop w:val="0"/>
      <w:marBottom w:val="0"/>
      <w:divBdr>
        <w:top w:val="none" w:sz="0" w:space="0" w:color="auto"/>
        <w:left w:val="none" w:sz="0" w:space="0" w:color="auto"/>
        <w:bottom w:val="none" w:sz="0" w:space="0" w:color="auto"/>
        <w:right w:val="none" w:sz="0" w:space="0" w:color="auto"/>
      </w:divBdr>
    </w:div>
    <w:div w:id="278036111">
      <w:marLeft w:val="0"/>
      <w:marRight w:val="0"/>
      <w:marTop w:val="0"/>
      <w:marBottom w:val="0"/>
      <w:divBdr>
        <w:top w:val="none" w:sz="0" w:space="0" w:color="auto"/>
        <w:left w:val="none" w:sz="0" w:space="0" w:color="auto"/>
        <w:bottom w:val="none" w:sz="0" w:space="0" w:color="auto"/>
        <w:right w:val="none" w:sz="0" w:space="0" w:color="auto"/>
      </w:divBdr>
    </w:div>
    <w:div w:id="278036112">
      <w:marLeft w:val="0"/>
      <w:marRight w:val="0"/>
      <w:marTop w:val="0"/>
      <w:marBottom w:val="0"/>
      <w:divBdr>
        <w:top w:val="none" w:sz="0" w:space="0" w:color="auto"/>
        <w:left w:val="none" w:sz="0" w:space="0" w:color="auto"/>
        <w:bottom w:val="none" w:sz="0" w:space="0" w:color="auto"/>
        <w:right w:val="none" w:sz="0" w:space="0" w:color="auto"/>
      </w:divBdr>
    </w:div>
    <w:div w:id="278036113">
      <w:marLeft w:val="0"/>
      <w:marRight w:val="0"/>
      <w:marTop w:val="0"/>
      <w:marBottom w:val="0"/>
      <w:divBdr>
        <w:top w:val="none" w:sz="0" w:space="0" w:color="auto"/>
        <w:left w:val="none" w:sz="0" w:space="0" w:color="auto"/>
        <w:bottom w:val="none" w:sz="0" w:space="0" w:color="auto"/>
        <w:right w:val="none" w:sz="0" w:space="0" w:color="auto"/>
      </w:divBdr>
    </w:div>
    <w:div w:id="278036114">
      <w:marLeft w:val="0"/>
      <w:marRight w:val="0"/>
      <w:marTop w:val="0"/>
      <w:marBottom w:val="0"/>
      <w:divBdr>
        <w:top w:val="none" w:sz="0" w:space="0" w:color="auto"/>
        <w:left w:val="none" w:sz="0" w:space="0" w:color="auto"/>
        <w:bottom w:val="none" w:sz="0" w:space="0" w:color="auto"/>
        <w:right w:val="none" w:sz="0" w:space="0" w:color="auto"/>
      </w:divBdr>
    </w:div>
    <w:div w:id="278036115">
      <w:marLeft w:val="0"/>
      <w:marRight w:val="0"/>
      <w:marTop w:val="0"/>
      <w:marBottom w:val="0"/>
      <w:divBdr>
        <w:top w:val="none" w:sz="0" w:space="0" w:color="auto"/>
        <w:left w:val="none" w:sz="0" w:space="0" w:color="auto"/>
        <w:bottom w:val="none" w:sz="0" w:space="0" w:color="auto"/>
        <w:right w:val="none" w:sz="0" w:space="0" w:color="auto"/>
      </w:divBdr>
    </w:div>
    <w:div w:id="278036116">
      <w:marLeft w:val="0"/>
      <w:marRight w:val="0"/>
      <w:marTop w:val="0"/>
      <w:marBottom w:val="0"/>
      <w:divBdr>
        <w:top w:val="none" w:sz="0" w:space="0" w:color="auto"/>
        <w:left w:val="none" w:sz="0" w:space="0" w:color="auto"/>
        <w:bottom w:val="none" w:sz="0" w:space="0" w:color="auto"/>
        <w:right w:val="none" w:sz="0" w:space="0" w:color="auto"/>
      </w:divBdr>
    </w:div>
    <w:div w:id="278036117">
      <w:marLeft w:val="0"/>
      <w:marRight w:val="0"/>
      <w:marTop w:val="0"/>
      <w:marBottom w:val="0"/>
      <w:divBdr>
        <w:top w:val="none" w:sz="0" w:space="0" w:color="auto"/>
        <w:left w:val="none" w:sz="0" w:space="0" w:color="auto"/>
        <w:bottom w:val="none" w:sz="0" w:space="0" w:color="auto"/>
        <w:right w:val="none" w:sz="0" w:space="0" w:color="auto"/>
      </w:divBdr>
    </w:div>
    <w:div w:id="278036118">
      <w:marLeft w:val="0"/>
      <w:marRight w:val="0"/>
      <w:marTop w:val="0"/>
      <w:marBottom w:val="0"/>
      <w:divBdr>
        <w:top w:val="none" w:sz="0" w:space="0" w:color="auto"/>
        <w:left w:val="none" w:sz="0" w:space="0" w:color="auto"/>
        <w:bottom w:val="none" w:sz="0" w:space="0" w:color="auto"/>
        <w:right w:val="none" w:sz="0" w:space="0" w:color="auto"/>
      </w:divBdr>
    </w:div>
    <w:div w:id="278036119">
      <w:marLeft w:val="0"/>
      <w:marRight w:val="0"/>
      <w:marTop w:val="0"/>
      <w:marBottom w:val="0"/>
      <w:divBdr>
        <w:top w:val="none" w:sz="0" w:space="0" w:color="auto"/>
        <w:left w:val="none" w:sz="0" w:space="0" w:color="auto"/>
        <w:bottom w:val="none" w:sz="0" w:space="0" w:color="auto"/>
        <w:right w:val="none" w:sz="0" w:space="0" w:color="auto"/>
      </w:divBdr>
    </w:div>
    <w:div w:id="278036120">
      <w:marLeft w:val="0"/>
      <w:marRight w:val="0"/>
      <w:marTop w:val="0"/>
      <w:marBottom w:val="0"/>
      <w:divBdr>
        <w:top w:val="none" w:sz="0" w:space="0" w:color="auto"/>
        <w:left w:val="none" w:sz="0" w:space="0" w:color="auto"/>
        <w:bottom w:val="none" w:sz="0" w:space="0" w:color="auto"/>
        <w:right w:val="none" w:sz="0" w:space="0" w:color="auto"/>
      </w:divBdr>
    </w:div>
    <w:div w:id="278036121">
      <w:marLeft w:val="0"/>
      <w:marRight w:val="0"/>
      <w:marTop w:val="0"/>
      <w:marBottom w:val="0"/>
      <w:divBdr>
        <w:top w:val="none" w:sz="0" w:space="0" w:color="auto"/>
        <w:left w:val="none" w:sz="0" w:space="0" w:color="auto"/>
        <w:bottom w:val="none" w:sz="0" w:space="0" w:color="auto"/>
        <w:right w:val="none" w:sz="0" w:space="0" w:color="auto"/>
      </w:divBdr>
    </w:div>
    <w:div w:id="278036122">
      <w:marLeft w:val="0"/>
      <w:marRight w:val="0"/>
      <w:marTop w:val="0"/>
      <w:marBottom w:val="0"/>
      <w:divBdr>
        <w:top w:val="none" w:sz="0" w:space="0" w:color="auto"/>
        <w:left w:val="none" w:sz="0" w:space="0" w:color="auto"/>
        <w:bottom w:val="none" w:sz="0" w:space="0" w:color="auto"/>
        <w:right w:val="none" w:sz="0" w:space="0" w:color="auto"/>
      </w:divBdr>
    </w:div>
    <w:div w:id="278036123">
      <w:marLeft w:val="0"/>
      <w:marRight w:val="0"/>
      <w:marTop w:val="0"/>
      <w:marBottom w:val="0"/>
      <w:divBdr>
        <w:top w:val="none" w:sz="0" w:space="0" w:color="auto"/>
        <w:left w:val="none" w:sz="0" w:space="0" w:color="auto"/>
        <w:bottom w:val="none" w:sz="0" w:space="0" w:color="auto"/>
        <w:right w:val="none" w:sz="0" w:space="0" w:color="auto"/>
      </w:divBdr>
    </w:div>
    <w:div w:id="278036124">
      <w:marLeft w:val="0"/>
      <w:marRight w:val="0"/>
      <w:marTop w:val="0"/>
      <w:marBottom w:val="0"/>
      <w:divBdr>
        <w:top w:val="none" w:sz="0" w:space="0" w:color="auto"/>
        <w:left w:val="none" w:sz="0" w:space="0" w:color="auto"/>
        <w:bottom w:val="none" w:sz="0" w:space="0" w:color="auto"/>
        <w:right w:val="none" w:sz="0" w:space="0" w:color="auto"/>
      </w:divBdr>
    </w:div>
    <w:div w:id="278036125">
      <w:marLeft w:val="0"/>
      <w:marRight w:val="0"/>
      <w:marTop w:val="0"/>
      <w:marBottom w:val="0"/>
      <w:divBdr>
        <w:top w:val="none" w:sz="0" w:space="0" w:color="auto"/>
        <w:left w:val="none" w:sz="0" w:space="0" w:color="auto"/>
        <w:bottom w:val="none" w:sz="0" w:space="0" w:color="auto"/>
        <w:right w:val="none" w:sz="0" w:space="0" w:color="auto"/>
      </w:divBdr>
    </w:div>
    <w:div w:id="278036126">
      <w:marLeft w:val="0"/>
      <w:marRight w:val="0"/>
      <w:marTop w:val="0"/>
      <w:marBottom w:val="0"/>
      <w:divBdr>
        <w:top w:val="none" w:sz="0" w:space="0" w:color="auto"/>
        <w:left w:val="none" w:sz="0" w:space="0" w:color="auto"/>
        <w:bottom w:val="none" w:sz="0" w:space="0" w:color="auto"/>
        <w:right w:val="none" w:sz="0" w:space="0" w:color="auto"/>
      </w:divBdr>
    </w:div>
    <w:div w:id="278036127">
      <w:marLeft w:val="0"/>
      <w:marRight w:val="0"/>
      <w:marTop w:val="0"/>
      <w:marBottom w:val="0"/>
      <w:divBdr>
        <w:top w:val="none" w:sz="0" w:space="0" w:color="auto"/>
        <w:left w:val="none" w:sz="0" w:space="0" w:color="auto"/>
        <w:bottom w:val="none" w:sz="0" w:space="0" w:color="auto"/>
        <w:right w:val="none" w:sz="0" w:space="0" w:color="auto"/>
      </w:divBdr>
    </w:div>
    <w:div w:id="278036128">
      <w:marLeft w:val="0"/>
      <w:marRight w:val="0"/>
      <w:marTop w:val="0"/>
      <w:marBottom w:val="0"/>
      <w:divBdr>
        <w:top w:val="none" w:sz="0" w:space="0" w:color="auto"/>
        <w:left w:val="none" w:sz="0" w:space="0" w:color="auto"/>
        <w:bottom w:val="none" w:sz="0" w:space="0" w:color="auto"/>
        <w:right w:val="none" w:sz="0" w:space="0" w:color="auto"/>
      </w:divBdr>
    </w:div>
    <w:div w:id="278036129">
      <w:marLeft w:val="0"/>
      <w:marRight w:val="0"/>
      <w:marTop w:val="0"/>
      <w:marBottom w:val="0"/>
      <w:divBdr>
        <w:top w:val="none" w:sz="0" w:space="0" w:color="auto"/>
        <w:left w:val="none" w:sz="0" w:space="0" w:color="auto"/>
        <w:bottom w:val="none" w:sz="0" w:space="0" w:color="auto"/>
        <w:right w:val="none" w:sz="0" w:space="0" w:color="auto"/>
      </w:divBdr>
    </w:div>
    <w:div w:id="278036130">
      <w:marLeft w:val="0"/>
      <w:marRight w:val="0"/>
      <w:marTop w:val="0"/>
      <w:marBottom w:val="0"/>
      <w:divBdr>
        <w:top w:val="none" w:sz="0" w:space="0" w:color="auto"/>
        <w:left w:val="none" w:sz="0" w:space="0" w:color="auto"/>
        <w:bottom w:val="none" w:sz="0" w:space="0" w:color="auto"/>
        <w:right w:val="none" w:sz="0" w:space="0" w:color="auto"/>
      </w:divBdr>
    </w:div>
    <w:div w:id="278036131">
      <w:marLeft w:val="0"/>
      <w:marRight w:val="0"/>
      <w:marTop w:val="0"/>
      <w:marBottom w:val="0"/>
      <w:divBdr>
        <w:top w:val="none" w:sz="0" w:space="0" w:color="auto"/>
        <w:left w:val="none" w:sz="0" w:space="0" w:color="auto"/>
        <w:bottom w:val="none" w:sz="0" w:space="0" w:color="auto"/>
        <w:right w:val="none" w:sz="0" w:space="0" w:color="auto"/>
      </w:divBdr>
    </w:div>
    <w:div w:id="278036132">
      <w:marLeft w:val="0"/>
      <w:marRight w:val="0"/>
      <w:marTop w:val="0"/>
      <w:marBottom w:val="0"/>
      <w:divBdr>
        <w:top w:val="none" w:sz="0" w:space="0" w:color="auto"/>
        <w:left w:val="none" w:sz="0" w:space="0" w:color="auto"/>
        <w:bottom w:val="none" w:sz="0" w:space="0" w:color="auto"/>
        <w:right w:val="none" w:sz="0" w:space="0" w:color="auto"/>
      </w:divBdr>
    </w:div>
    <w:div w:id="278036133">
      <w:marLeft w:val="0"/>
      <w:marRight w:val="0"/>
      <w:marTop w:val="0"/>
      <w:marBottom w:val="0"/>
      <w:divBdr>
        <w:top w:val="none" w:sz="0" w:space="0" w:color="auto"/>
        <w:left w:val="none" w:sz="0" w:space="0" w:color="auto"/>
        <w:bottom w:val="none" w:sz="0" w:space="0" w:color="auto"/>
        <w:right w:val="none" w:sz="0" w:space="0" w:color="auto"/>
      </w:divBdr>
    </w:div>
    <w:div w:id="278036134">
      <w:marLeft w:val="0"/>
      <w:marRight w:val="0"/>
      <w:marTop w:val="0"/>
      <w:marBottom w:val="0"/>
      <w:divBdr>
        <w:top w:val="none" w:sz="0" w:space="0" w:color="auto"/>
        <w:left w:val="none" w:sz="0" w:space="0" w:color="auto"/>
        <w:bottom w:val="none" w:sz="0" w:space="0" w:color="auto"/>
        <w:right w:val="none" w:sz="0" w:space="0" w:color="auto"/>
      </w:divBdr>
    </w:div>
    <w:div w:id="278036135">
      <w:marLeft w:val="0"/>
      <w:marRight w:val="0"/>
      <w:marTop w:val="0"/>
      <w:marBottom w:val="0"/>
      <w:divBdr>
        <w:top w:val="none" w:sz="0" w:space="0" w:color="auto"/>
        <w:left w:val="none" w:sz="0" w:space="0" w:color="auto"/>
        <w:bottom w:val="none" w:sz="0" w:space="0" w:color="auto"/>
        <w:right w:val="none" w:sz="0" w:space="0" w:color="auto"/>
      </w:divBdr>
    </w:div>
    <w:div w:id="278036136">
      <w:marLeft w:val="0"/>
      <w:marRight w:val="0"/>
      <w:marTop w:val="0"/>
      <w:marBottom w:val="0"/>
      <w:divBdr>
        <w:top w:val="none" w:sz="0" w:space="0" w:color="auto"/>
        <w:left w:val="none" w:sz="0" w:space="0" w:color="auto"/>
        <w:bottom w:val="none" w:sz="0" w:space="0" w:color="auto"/>
        <w:right w:val="none" w:sz="0" w:space="0" w:color="auto"/>
      </w:divBdr>
    </w:div>
    <w:div w:id="278036137">
      <w:marLeft w:val="0"/>
      <w:marRight w:val="0"/>
      <w:marTop w:val="0"/>
      <w:marBottom w:val="0"/>
      <w:divBdr>
        <w:top w:val="none" w:sz="0" w:space="0" w:color="auto"/>
        <w:left w:val="none" w:sz="0" w:space="0" w:color="auto"/>
        <w:bottom w:val="none" w:sz="0" w:space="0" w:color="auto"/>
        <w:right w:val="none" w:sz="0" w:space="0" w:color="auto"/>
      </w:divBdr>
    </w:div>
    <w:div w:id="278036138">
      <w:marLeft w:val="0"/>
      <w:marRight w:val="0"/>
      <w:marTop w:val="0"/>
      <w:marBottom w:val="0"/>
      <w:divBdr>
        <w:top w:val="none" w:sz="0" w:space="0" w:color="auto"/>
        <w:left w:val="none" w:sz="0" w:space="0" w:color="auto"/>
        <w:bottom w:val="none" w:sz="0" w:space="0" w:color="auto"/>
        <w:right w:val="none" w:sz="0" w:space="0" w:color="auto"/>
      </w:divBdr>
    </w:div>
    <w:div w:id="278036139">
      <w:marLeft w:val="0"/>
      <w:marRight w:val="0"/>
      <w:marTop w:val="0"/>
      <w:marBottom w:val="0"/>
      <w:divBdr>
        <w:top w:val="none" w:sz="0" w:space="0" w:color="auto"/>
        <w:left w:val="none" w:sz="0" w:space="0" w:color="auto"/>
        <w:bottom w:val="none" w:sz="0" w:space="0" w:color="auto"/>
        <w:right w:val="none" w:sz="0" w:space="0" w:color="auto"/>
      </w:divBdr>
    </w:div>
    <w:div w:id="278036140">
      <w:marLeft w:val="0"/>
      <w:marRight w:val="0"/>
      <w:marTop w:val="0"/>
      <w:marBottom w:val="0"/>
      <w:divBdr>
        <w:top w:val="none" w:sz="0" w:space="0" w:color="auto"/>
        <w:left w:val="none" w:sz="0" w:space="0" w:color="auto"/>
        <w:bottom w:val="none" w:sz="0" w:space="0" w:color="auto"/>
        <w:right w:val="none" w:sz="0" w:space="0" w:color="auto"/>
      </w:divBdr>
    </w:div>
    <w:div w:id="278036141">
      <w:marLeft w:val="0"/>
      <w:marRight w:val="0"/>
      <w:marTop w:val="0"/>
      <w:marBottom w:val="0"/>
      <w:divBdr>
        <w:top w:val="none" w:sz="0" w:space="0" w:color="auto"/>
        <w:left w:val="none" w:sz="0" w:space="0" w:color="auto"/>
        <w:bottom w:val="none" w:sz="0" w:space="0" w:color="auto"/>
        <w:right w:val="none" w:sz="0" w:space="0" w:color="auto"/>
      </w:divBdr>
    </w:div>
    <w:div w:id="278036142">
      <w:marLeft w:val="0"/>
      <w:marRight w:val="0"/>
      <w:marTop w:val="0"/>
      <w:marBottom w:val="0"/>
      <w:divBdr>
        <w:top w:val="none" w:sz="0" w:space="0" w:color="auto"/>
        <w:left w:val="none" w:sz="0" w:space="0" w:color="auto"/>
        <w:bottom w:val="none" w:sz="0" w:space="0" w:color="auto"/>
        <w:right w:val="none" w:sz="0" w:space="0" w:color="auto"/>
      </w:divBdr>
    </w:div>
    <w:div w:id="278036143">
      <w:marLeft w:val="0"/>
      <w:marRight w:val="0"/>
      <w:marTop w:val="0"/>
      <w:marBottom w:val="0"/>
      <w:divBdr>
        <w:top w:val="none" w:sz="0" w:space="0" w:color="auto"/>
        <w:left w:val="none" w:sz="0" w:space="0" w:color="auto"/>
        <w:bottom w:val="none" w:sz="0" w:space="0" w:color="auto"/>
        <w:right w:val="none" w:sz="0" w:space="0" w:color="auto"/>
      </w:divBdr>
    </w:div>
    <w:div w:id="278036144">
      <w:marLeft w:val="0"/>
      <w:marRight w:val="0"/>
      <w:marTop w:val="0"/>
      <w:marBottom w:val="0"/>
      <w:divBdr>
        <w:top w:val="none" w:sz="0" w:space="0" w:color="auto"/>
        <w:left w:val="none" w:sz="0" w:space="0" w:color="auto"/>
        <w:bottom w:val="none" w:sz="0" w:space="0" w:color="auto"/>
        <w:right w:val="none" w:sz="0" w:space="0" w:color="auto"/>
      </w:divBdr>
    </w:div>
    <w:div w:id="278036145">
      <w:marLeft w:val="0"/>
      <w:marRight w:val="0"/>
      <w:marTop w:val="0"/>
      <w:marBottom w:val="0"/>
      <w:divBdr>
        <w:top w:val="none" w:sz="0" w:space="0" w:color="auto"/>
        <w:left w:val="none" w:sz="0" w:space="0" w:color="auto"/>
        <w:bottom w:val="none" w:sz="0" w:space="0" w:color="auto"/>
        <w:right w:val="none" w:sz="0" w:space="0" w:color="auto"/>
      </w:divBdr>
    </w:div>
    <w:div w:id="278036146">
      <w:marLeft w:val="0"/>
      <w:marRight w:val="0"/>
      <w:marTop w:val="0"/>
      <w:marBottom w:val="0"/>
      <w:divBdr>
        <w:top w:val="none" w:sz="0" w:space="0" w:color="auto"/>
        <w:left w:val="none" w:sz="0" w:space="0" w:color="auto"/>
        <w:bottom w:val="none" w:sz="0" w:space="0" w:color="auto"/>
        <w:right w:val="none" w:sz="0" w:space="0" w:color="auto"/>
      </w:divBdr>
    </w:div>
    <w:div w:id="278036147">
      <w:marLeft w:val="0"/>
      <w:marRight w:val="0"/>
      <w:marTop w:val="0"/>
      <w:marBottom w:val="0"/>
      <w:divBdr>
        <w:top w:val="none" w:sz="0" w:space="0" w:color="auto"/>
        <w:left w:val="none" w:sz="0" w:space="0" w:color="auto"/>
        <w:bottom w:val="none" w:sz="0" w:space="0" w:color="auto"/>
        <w:right w:val="none" w:sz="0" w:space="0" w:color="auto"/>
      </w:divBdr>
    </w:div>
    <w:div w:id="278036148">
      <w:marLeft w:val="0"/>
      <w:marRight w:val="0"/>
      <w:marTop w:val="0"/>
      <w:marBottom w:val="0"/>
      <w:divBdr>
        <w:top w:val="none" w:sz="0" w:space="0" w:color="auto"/>
        <w:left w:val="none" w:sz="0" w:space="0" w:color="auto"/>
        <w:bottom w:val="none" w:sz="0" w:space="0" w:color="auto"/>
        <w:right w:val="none" w:sz="0" w:space="0" w:color="auto"/>
      </w:divBdr>
    </w:div>
    <w:div w:id="278036149">
      <w:marLeft w:val="0"/>
      <w:marRight w:val="0"/>
      <w:marTop w:val="0"/>
      <w:marBottom w:val="0"/>
      <w:divBdr>
        <w:top w:val="none" w:sz="0" w:space="0" w:color="auto"/>
        <w:left w:val="none" w:sz="0" w:space="0" w:color="auto"/>
        <w:bottom w:val="none" w:sz="0" w:space="0" w:color="auto"/>
        <w:right w:val="none" w:sz="0" w:space="0" w:color="auto"/>
      </w:divBdr>
    </w:div>
    <w:div w:id="278036150">
      <w:marLeft w:val="0"/>
      <w:marRight w:val="0"/>
      <w:marTop w:val="0"/>
      <w:marBottom w:val="0"/>
      <w:divBdr>
        <w:top w:val="none" w:sz="0" w:space="0" w:color="auto"/>
        <w:left w:val="none" w:sz="0" w:space="0" w:color="auto"/>
        <w:bottom w:val="none" w:sz="0" w:space="0" w:color="auto"/>
        <w:right w:val="none" w:sz="0" w:space="0" w:color="auto"/>
      </w:divBdr>
    </w:div>
    <w:div w:id="278036151">
      <w:marLeft w:val="0"/>
      <w:marRight w:val="0"/>
      <w:marTop w:val="0"/>
      <w:marBottom w:val="0"/>
      <w:divBdr>
        <w:top w:val="none" w:sz="0" w:space="0" w:color="auto"/>
        <w:left w:val="none" w:sz="0" w:space="0" w:color="auto"/>
        <w:bottom w:val="none" w:sz="0" w:space="0" w:color="auto"/>
        <w:right w:val="none" w:sz="0" w:space="0" w:color="auto"/>
      </w:divBdr>
    </w:div>
    <w:div w:id="278036152">
      <w:marLeft w:val="0"/>
      <w:marRight w:val="0"/>
      <w:marTop w:val="0"/>
      <w:marBottom w:val="0"/>
      <w:divBdr>
        <w:top w:val="none" w:sz="0" w:space="0" w:color="auto"/>
        <w:left w:val="none" w:sz="0" w:space="0" w:color="auto"/>
        <w:bottom w:val="none" w:sz="0" w:space="0" w:color="auto"/>
        <w:right w:val="none" w:sz="0" w:space="0" w:color="auto"/>
      </w:divBdr>
    </w:div>
    <w:div w:id="278036153">
      <w:marLeft w:val="0"/>
      <w:marRight w:val="0"/>
      <w:marTop w:val="0"/>
      <w:marBottom w:val="0"/>
      <w:divBdr>
        <w:top w:val="none" w:sz="0" w:space="0" w:color="auto"/>
        <w:left w:val="none" w:sz="0" w:space="0" w:color="auto"/>
        <w:bottom w:val="none" w:sz="0" w:space="0" w:color="auto"/>
        <w:right w:val="none" w:sz="0" w:space="0" w:color="auto"/>
      </w:divBdr>
    </w:div>
    <w:div w:id="278036154">
      <w:marLeft w:val="0"/>
      <w:marRight w:val="0"/>
      <w:marTop w:val="0"/>
      <w:marBottom w:val="0"/>
      <w:divBdr>
        <w:top w:val="none" w:sz="0" w:space="0" w:color="auto"/>
        <w:left w:val="none" w:sz="0" w:space="0" w:color="auto"/>
        <w:bottom w:val="none" w:sz="0" w:space="0" w:color="auto"/>
        <w:right w:val="none" w:sz="0" w:space="0" w:color="auto"/>
      </w:divBdr>
    </w:div>
    <w:div w:id="278036155">
      <w:marLeft w:val="0"/>
      <w:marRight w:val="0"/>
      <w:marTop w:val="0"/>
      <w:marBottom w:val="0"/>
      <w:divBdr>
        <w:top w:val="none" w:sz="0" w:space="0" w:color="auto"/>
        <w:left w:val="none" w:sz="0" w:space="0" w:color="auto"/>
        <w:bottom w:val="none" w:sz="0" w:space="0" w:color="auto"/>
        <w:right w:val="none" w:sz="0" w:space="0" w:color="auto"/>
      </w:divBdr>
    </w:div>
    <w:div w:id="278036156">
      <w:marLeft w:val="0"/>
      <w:marRight w:val="0"/>
      <w:marTop w:val="0"/>
      <w:marBottom w:val="0"/>
      <w:divBdr>
        <w:top w:val="none" w:sz="0" w:space="0" w:color="auto"/>
        <w:left w:val="none" w:sz="0" w:space="0" w:color="auto"/>
        <w:bottom w:val="none" w:sz="0" w:space="0" w:color="auto"/>
        <w:right w:val="none" w:sz="0" w:space="0" w:color="auto"/>
      </w:divBdr>
    </w:div>
    <w:div w:id="278036157">
      <w:marLeft w:val="0"/>
      <w:marRight w:val="0"/>
      <w:marTop w:val="0"/>
      <w:marBottom w:val="0"/>
      <w:divBdr>
        <w:top w:val="none" w:sz="0" w:space="0" w:color="auto"/>
        <w:left w:val="none" w:sz="0" w:space="0" w:color="auto"/>
        <w:bottom w:val="none" w:sz="0" w:space="0" w:color="auto"/>
        <w:right w:val="none" w:sz="0" w:space="0" w:color="auto"/>
      </w:divBdr>
    </w:div>
    <w:div w:id="278036158">
      <w:marLeft w:val="0"/>
      <w:marRight w:val="0"/>
      <w:marTop w:val="0"/>
      <w:marBottom w:val="0"/>
      <w:divBdr>
        <w:top w:val="none" w:sz="0" w:space="0" w:color="auto"/>
        <w:left w:val="none" w:sz="0" w:space="0" w:color="auto"/>
        <w:bottom w:val="none" w:sz="0" w:space="0" w:color="auto"/>
        <w:right w:val="none" w:sz="0" w:space="0" w:color="auto"/>
      </w:divBdr>
    </w:div>
    <w:div w:id="278036159">
      <w:marLeft w:val="0"/>
      <w:marRight w:val="0"/>
      <w:marTop w:val="0"/>
      <w:marBottom w:val="0"/>
      <w:divBdr>
        <w:top w:val="none" w:sz="0" w:space="0" w:color="auto"/>
        <w:left w:val="none" w:sz="0" w:space="0" w:color="auto"/>
        <w:bottom w:val="none" w:sz="0" w:space="0" w:color="auto"/>
        <w:right w:val="none" w:sz="0" w:space="0" w:color="auto"/>
      </w:divBdr>
    </w:div>
    <w:div w:id="278036160">
      <w:marLeft w:val="0"/>
      <w:marRight w:val="0"/>
      <w:marTop w:val="0"/>
      <w:marBottom w:val="0"/>
      <w:divBdr>
        <w:top w:val="none" w:sz="0" w:space="0" w:color="auto"/>
        <w:left w:val="none" w:sz="0" w:space="0" w:color="auto"/>
        <w:bottom w:val="none" w:sz="0" w:space="0" w:color="auto"/>
        <w:right w:val="none" w:sz="0" w:space="0" w:color="auto"/>
      </w:divBdr>
    </w:div>
    <w:div w:id="278036161">
      <w:marLeft w:val="0"/>
      <w:marRight w:val="0"/>
      <w:marTop w:val="0"/>
      <w:marBottom w:val="0"/>
      <w:divBdr>
        <w:top w:val="none" w:sz="0" w:space="0" w:color="auto"/>
        <w:left w:val="none" w:sz="0" w:space="0" w:color="auto"/>
        <w:bottom w:val="none" w:sz="0" w:space="0" w:color="auto"/>
        <w:right w:val="none" w:sz="0" w:space="0" w:color="auto"/>
      </w:divBdr>
    </w:div>
    <w:div w:id="278036162">
      <w:marLeft w:val="0"/>
      <w:marRight w:val="0"/>
      <w:marTop w:val="0"/>
      <w:marBottom w:val="0"/>
      <w:divBdr>
        <w:top w:val="none" w:sz="0" w:space="0" w:color="auto"/>
        <w:left w:val="none" w:sz="0" w:space="0" w:color="auto"/>
        <w:bottom w:val="none" w:sz="0" w:space="0" w:color="auto"/>
        <w:right w:val="none" w:sz="0" w:space="0" w:color="auto"/>
      </w:divBdr>
    </w:div>
    <w:div w:id="278036163">
      <w:marLeft w:val="0"/>
      <w:marRight w:val="0"/>
      <w:marTop w:val="0"/>
      <w:marBottom w:val="0"/>
      <w:divBdr>
        <w:top w:val="none" w:sz="0" w:space="0" w:color="auto"/>
        <w:left w:val="none" w:sz="0" w:space="0" w:color="auto"/>
        <w:bottom w:val="none" w:sz="0" w:space="0" w:color="auto"/>
        <w:right w:val="none" w:sz="0" w:space="0" w:color="auto"/>
      </w:divBdr>
    </w:div>
    <w:div w:id="278036164">
      <w:marLeft w:val="0"/>
      <w:marRight w:val="0"/>
      <w:marTop w:val="0"/>
      <w:marBottom w:val="0"/>
      <w:divBdr>
        <w:top w:val="none" w:sz="0" w:space="0" w:color="auto"/>
        <w:left w:val="none" w:sz="0" w:space="0" w:color="auto"/>
        <w:bottom w:val="none" w:sz="0" w:space="0" w:color="auto"/>
        <w:right w:val="none" w:sz="0" w:space="0" w:color="auto"/>
      </w:divBdr>
    </w:div>
    <w:div w:id="278036165">
      <w:marLeft w:val="0"/>
      <w:marRight w:val="0"/>
      <w:marTop w:val="0"/>
      <w:marBottom w:val="0"/>
      <w:divBdr>
        <w:top w:val="none" w:sz="0" w:space="0" w:color="auto"/>
        <w:left w:val="none" w:sz="0" w:space="0" w:color="auto"/>
        <w:bottom w:val="none" w:sz="0" w:space="0" w:color="auto"/>
        <w:right w:val="none" w:sz="0" w:space="0" w:color="auto"/>
      </w:divBdr>
    </w:div>
    <w:div w:id="278036166">
      <w:marLeft w:val="0"/>
      <w:marRight w:val="0"/>
      <w:marTop w:val="0"/>
      <w:marBottom w:val="0"/>
      <w:divBdr>
        <w:top w:val="none" w:sz="0" w:space="0" w:color="auto"/>
        <w:left w:val="none" w:sz="0" w:space="0" w:color="auto"/>
        <w:bottom w:val="none" w:sz="0" w:space="0" w:color="auto"/>
        <w:right w:val="none" w:sz="0" w:space="0" w:color="auto"/>
      </w:divBdr>
    </w:div>
    <w:div w:id="278036167">
      <w:marLeft w:val="0"/>
      <w:marRight w:val="0"/>
      <w:marTop w:val="0"/>
      <w:marBottom w:val="0"/>
      <w:divBdr>
        <w:top w:val="none" w:sz="0" w:space="0" w:color="auto"/>
        <w:left w:val="none" w:sz="0" w:space="0" w:color="auto"/>
        <w:bottom w:val="none" w:sz="0" w:space="0" w:color="auto"/>
        <w:right w:val="none" w:sz="0" w:space="0" w:color="auto"/>
      </w:divBdr>
    </w:div>
    <w:div w:id="278036168">
      <w:marLeft w:val="0"/>
      <w:marRight w:val="0"/>
      <w:marTop w:val="0"/>
      <w:marBottom w:val="0"/>
      <w:divBdr>
        <w:top w:val="none" w:sz="0" w:space="0" w:color="auto"/>
        <w:left w:val="none" w:sz="0" w:space="0" w:color="auto"/>
        <w:bottom w:val="none" w:sz="0" w:space="0" w:color="auto"/>
        <w:right w:val="none" w:sz="0" w:space="0" w:color="auto"/>
      </w:divBdr>
    </w:div>
    <w:div w:id="278036169">
      <w:marLeft w:val="0"/>
      <w:marRight w:val="0"/>
      <w:marTop w:val="0"/>
      <w:marBottom w:val="0"/>
      <w:divBdr>
        <w:top w:val="none" w:sz="0" w:space="0" w:color="auto"/>
        <w:left w:val="none" w:sz="0" w:space="0" w:color="auto"/>
        <w:bottom w:val="none" w:sz="0" w:space="0" w:color="auto"/>
        <w:right w:val="none" w:sz="0" w:space="0" w:color="auto"/>
      </w:divBdr>
    </w:div>
    <w:div w:id="278036170">
      <w:marLeft w:val="0"/>
      <w:marRight w:val="0"/>
      <w:marTop w:val="0"/>
      <w:marBottom w:val="0"/>
      <w:divBdr>
        <w:top w:val="none" w:sz="0" w:space="0" w:color="auto"/>
        <w:left w:val="none" w:sz="0" w:space="0" w:color="auto"/>
        <w:bottom w:val="none" w:sz="0" w:space="0" w:color="auto"/>
        <w:right w:val="none" w:sz="0" w:space="0" w:color="auto"/>
      </w:divBdr>
    </w:div>
    <w:div w:id="278036171">
      <w:marLeft w:val="0"/>
      <w:marRight w:val="0"/>
      <w:marTop w:val="0"/>
      <w:marBottom w:val="0"/>
      <w:divBdr>
        <w:top w:val="none" w:sz="0" w:space="0" w:color="auto"/>
        <w:left w:val="none" w:sz="0" w:space="0" w:color="auto"/>
        <w:bottom w:val="none" w:sz="0" w:space="0" w:color="auto"/>
        <w:right w:val="none" w:sz="0" w:space="0" w:color="auto"/>
      </w:divBdr>
    </w:div>
    <w:div w:id="278036172">
      <w:marLeft w:val="0"/>
      <w:marRight w:val="0"/>
      <w:marTop w:val="0"/>
      <w:marBottom w:val="0"/>
      <w:divBdr>
        <w:top w:val="none" w:sz="0" w:space="0" w:color="auto"/>
        <w:left w:val="none" w:sz="0" w:space="0" w:color="auto"/>
        <w:bottom w:val="none" w:sz="0" w:space="0" w:color="auto"/>
        <w:right w:val="none" w:sz="0" w:space="0" w:color="auto"/>
      </w:divBdr>
    </w:div>
    <w:div w:id="278036173">
      <w:marLeft w:val="0"/>
      <w:marRight w:val="0"/>
      <w:marTop w:val="0"/>
      <w:marBottom w:val="0"/>
      <w:divBdr>
        <w:top w:val="none" w:sz="0" w:space="0" w:color="auto"/>
        <w:left w:val="none" w:sz="0" w:space="0" w:color="auto"/>
        <w:bottom w:val="none" w:sz="0" w:space="0" w:color="auto"/>
        <w:right w:val="none" w:sz="0" w:space="0" w:color="auto"/>
      </w:divBdr>
    </w:div>
    <w:div w:id="278036174">
      <w:marLeft w:val="0"/>
      <w:marRight w:val="0"/>
      <w:marTop w:val="0"/>
      <w:marBottom w:val="0"/>
      <w:divBdr>
        <w:top w:val="none" w:sz="0" w:space="0" w:color="auto"/>
        <w:left w:val="none" w:sz="0" w:space="0" w:color="auto"/>
        <w:bottom w:val="none" w:sz="0" w:space="0" w:color="auto"/>
        <w:right w:val="none" w:sz="0" w:space="0" w:color="auto"/>
      </w:divBdr>
    </w:div>
    <w:div w:id="278036175">
      <w:marLeft w:val="0"/>
      <w:marRight w:val="0"/>
      <w:marTop w:val="0"/>
      <w:marBottom w:val="0"/>
      <w:divBdr>
        <w:top w:val="none" w:sz="0" w:space="0" w:color="auto"/>
        <w:left w:val="none" w:sz="0" w:space="0" w:color="auto"/>
        <w:bottom w:val="none" w:sz="0" w:space="0" w:color="auto"/>
        <w:right w:val="none" w:sz="0" w:space="0" w:color="auto"/>
      </w:divBdr>
    </w:div>
    <w:div w:id="278036176">
      <w:marLeft w:val="0"/>
      <w:marRight w:val="0"/>
      <w:marTop w:val="0"/>
      <w:marBottom w:val="0"/>
      <w:divBdr>
        <w:top w:val="none" w:sz="0" w:space="0" w:color="auto"/>
        <w:left w:val="none" w:sz="0" w:space="0" w:color="auto"/>
        <w:bottom w:val="none" w:sz="0" w:space="0" w:color="auto"/>
        <w:right w:val="none" w:sz="0" w:space="0" w:color="auto"/>
      </w:divBdr>
    </w:div>
    <w:div w:id="278036177">
      <w:marLeft w:val="0"/>
      <w:marRight w:val="0"/>
      <w:marTop w:val="0"/>
      <w:marBottom w:val="0"/>
      <w:divBdr>
        <w:top w:val="none" w:sz="0" w:space="0" w:color="auto"/>
        <w:left w:val="none" w:sz="0" w:space="0" w:color="auto"/>
        <w:bottom w:val="none" w:sz="0" w:space="0" w:color="auto"/>
        <w:right w:val="none" w:sz="0" w:space="0" w:color="auto"/>
      </w:divBdr>
    </w:div>
    <w:div w:id="278036178">
      <w:marLeft w:val="0"/>
      <w:marRight w:val="0"/>
      <w:marTop w:val="0"/>
      <w:marBottom w:val="0"/>
      <w:divBdr>
        <w:top w:val="none" w:sz="0" w:space="0" w:color="auto"/>
        <w:left w:val="none" w:sz="0" w:space="0" w:color="auto"/>
        <w:bottom w:val="none" w:sz="0" w:space="0" w:color="auto"/>
        <w:right w:val="none" w:sz="0" w:space="0" w:color="auto"/>
      </w:divBdr>
    </w:div>
    <w:div w:id="278036179">
      <w:marLeft w:val="0"/>
      <w:marRight w:val="0"/>
      <w:marTop w:val="0"/>
      <w:marBottom w:val="0"/>
      <w:divBdr>
        <w:top w:val="none" w:sz="0" w:space="0" w:color="auto"/>
        <w:left w:val="none" w:sz="0" w:space="0" w:color="auto"/>
        <w:bottom w:val="none" w:sz="0" w:space="0" w:color="auto"/>
        <w:right w:val="none" w:sz="0" w:space="0" w:color="auto"/>
      </w:divBdr>
    </w:div>
    <w:div w:id="278036180">
      <w:marLeft w:val="0"/>
      <w:marRight w:val="0"/>
      <w:marTop w:val="0"/>
      <w:marBottom w:val="0"/>
      <w:divBdr>
        <w:top w:val="none" w:sz="0" w:space="0" w:color="auto"/>
        <w:left w:val="none" w:sz="0" w:space="0" w:color="auto"/>
        <w:bottom w:val="none" w:sz="0" w:space="0" w:color="auto"/>
        <w:right w:val="none" w:sz="0" w:space="0" w:color="auto"/>
      </w:divBdr>
    </w:div>
    <w:div w:id="278036181">
      <w:marLeft w:val="0"/>
      <w:marRight w:val="0"/>
      <w:marTop w:val="0"/>
      <w:marBottom w:val="0"/>
      <w:divBdr>
        <w:top w:val="none" w:sz="0" w:space="0" w:color="auto"/>
        <w:left w:val="none" w:sz="0" w:space="0" w:color="auto"/>
        <w:bottom w:val="none" w:sz="0" w:space="0" w:color="auto"/>
        <w:right w:val="none" w:sz="0" w:space="0" w:color="auto"/>
      </w:divBdr>
    </w:div>
    <w:div w:id="278036182">
      <w:marLeft w:val="0"/>
      <w:marRight w:val="0"/>
      <w:marTop w:val="0"/>
      <w:marBottom w:val="0"/>
      <w:divBdr>
        <w:top w:val="none" w:sz="0" w:space="0" w:color="auto"/>
        <w:left w:val="none" w:sz="0" w:space="0" w:color="auto"/>
        <w:bottom w:val="none" w:sz="0" w:space="0" w:color="auto"/>
        <w:right w:val="none" w:sz="0" w:space="0" w:color="auto"/>
      </w:divBdr>
    </w:div>
    <w:div w:id="278036183">
      <w:marLeft w:val="0"/>
      <w:marRight w:val="0"/>
      <w:marTop w:val="0"/>
      <w:marBottom w:val="0"/>
      <w:divBdr>
        <w:top w:val="none" w:sz="0" w:space="0" w:color="auto"/>
        <w:left w:val="none" w:sz="0" w:space="0" w:color="auto"/>
        <w:bottom w:val="none" w:sz="0" w:space="0" w:color="auto"/>
        <w:right w:val="none" w:sz="0" w:space="0" w:color="auto"/>
      </w:divBdr>
    </w:div>
    <w:div w:id="278036184">
      <w:marLeft w:val="0"/>
      <w:marRight w:val="0"/>
      <w:marTop w:val="0"/>
      <w:marBottom w:val="0"/>
      <w:divBdr>
        <w:top w:val="none" w:sz="0" w:space="0" w:color="auto"/>
        <w:left w:val="none" w:sz="0" w:space="0" w:color="auto"/>
        <w:bottom w:val="none" w:sz="0" w:space="0" w:color="auto"/>
        <w:right w:val="none" w:sz="0" w:space="0" w:color="auto"/>
      </w:divBdr>
    </w:div>
    <w:div w:id="278036185">
      <w:marLeft w:val="0"/>
      <w:marRight w:val="0"/>
      <w:marTop w:val="0"/>
      <w:marBottom w:val="0"/>
      <w:divBdr>
        <w:top w:val="none" w:sz="0" w:space="0" w:color="auto"/>
        <w:left w:val="none" w:sz="0" w:space="0" w:color="auto"/>
        <w:bottom w:val="none" w:sz="0" w:space="0" w:color="auto"/>
        <w:right w:val="none" w:sz="0" w:space="0" w:color="auto"/>
      </w:divBdr>
    </w:div>
    <w:div w:id="278036186">
      <w:marLeft w:val="0"/>
      <w:marRight w:val="0"/>
      <w:marTop w:val="0"/>
      <w:marBottom w:val="0"/>
      <w:divBdr>
        <w:top w:val="none" w:sz="0" w:space="0" w:color="auto"/>
        <w:left w:val="none" w:sz="0" w:space="0" w:color="auto"/>
        <w:bottom w:val="none" w:sz="0" w:space="0" w:color="auto"/>
        <w:right w:val="none" w:sz="0" w:space="0" w:color="auto"/>
      </w:divBdr>
    </w:div>
    <w:div w:id="278036187">
      <w:marLeft w:val="0"/>
      <w:marRight w:val="0"/>
      <w:marTop w:val="0"/>
      <w:marBottom w:val="0"/>
      <w:divBdr>
        <w:top w:val="none" w:sz="0" w:space="0" w:color="auto"/>
        <w:left w:val="none" w:sz="0" w:space="0" w:color="auto"/>
        <w:bottom w:val="none" w:sz="0" w:space="0" w:color="auto"/>
        <w:right w:val="none" w:sz="0" w:space="0" w:color="auto"/>
      </w:divBdr>
    </w:div>
    <w:div w:id="278036188">
      <w:marLeft w:val="0"/>
      <w:marRight w:val="0"/>
      <w:marTop w:val="0"/>
      <w:marBottom w:val="0"/>
      <w:divBdr>
        <w:top w:val="none" w:sz="0" w:space="0" w:color="auto"/>
        <w:left w:val="none" w:sz="0" w:space="0" w:color="auto"/>
        <w:bottom w:val="none" w:sz="0" w:space="0" w:color="auto"/>
        <w:right w:val="none" w:sz="0" w:space="0" w:color="auto"/>
      </w:divBdr>
    </w:div>
    <w:div w:id="278036189">
      <w:marLeft w:val="0"/>
      <w:marRight w:val="0"/>
      <w:marTop w:val="0"/>
      <w:marBottom w:val="0"/>
      <w:divBdr>
        <w:top w:val="none" w:sz="0" w:space="0" w:color="auto"/>
        <w:left w:val="none" w:sz="0" w:space="0" w:color="auto"/>
        <w:bottom w:val="none" w:sz="0" w:space="0" w:color="auto"/>
        <w:right w:val="none" w:sz="0" w:space="0" w:color="auto"/>
      </w:divBdr>
    </w:div>
    <w:div w:id="278036190">
      <w:marLeft w:val="0"/>
      <w:marRight w:val="0"/>
      <w:marTop w:val="0"/>
      <w:marBottom w:val="0"/>
      <w:divBdr>
        <w:top w:val="none" w:sz="0" w:space="0" w:color="auto"/>
        <w:left w:val="none" w:sz="0" w:space="0" w:color="auto"/>
        <w:bottom w:val="none" w:sz="0" w:space="0" w:color="auto"/>
        <w:right w:val="none" w:sz="0" w:space="0" w:color="auto"/>
      </w:divBdr>
    </w:div>
    <w:div w:id="278036191">
      <w:marLeft w:val="0"/>
      <w:marRight w:val="0"/>
      <w:marTop w:val="0"/>
      <w:marBottom w:val="0"/>
      <w:divBdr>
        <w:top w:val="none" w:sz="0" w:space="0" w:color="auto"/>
        <w:left w:val="none" w:sz="0" w:space="0" w:color="auto"/>
        <w:bottom w:val="none" w:sz="0" w:space="0" w:color="auto"/>
        <w:right w:val="none" w:sz="0" w:space="0" w:color="auto"/>
      </w:divBdr>
    </w:div>
    <w:div w:id="278036192">
      <w:marLeft w:val="0"/>
      <w:marRight w:val="0"/>
      <w:marTop w:val="0"/>
      <w:marBottom w:val="0"/>
      <w:divBdr>
        <w:top w:val="none" w:sz="0" w:space="0" w:color="auto"/>
        <w:left w:val="none" w:sz="0" w:space="0" w:color="auto"/>
        <w:bottom w:val="none" w:sz="0" w:space="0" w:color="auto"/>
        <w:right w:val="none" w:sz="0" w:space="0" w:color="auto"/>
      </w:divBdr>
    </w:div>
    <w:div w:id="278036193">
      <w:marLeft w:val="0"/>
      <w:marRight w:val="0"/>
      <w:marTop w:val="0"/>
      <w:marBottom w:val="0"/>
      <w:divBdr>
        <w:top w:val="none" w:sz="0" w:space="0" w:color="auto"/>
        <w:left w:val="none" w:sz="0" w:space="0" w:color="auto"/>
        <w:bottom w:val="none" w:sz="0" w:space="0" w:color="auto"/>
        <w:right w:val="none" w:sz="0" w:space="0" w:color="auto"/>
      </w:divBdr>
    </w:div>
    <w:div w:id="278036194">
      <w:marLeft w:val="0"/>
      <w:marRight w:val="0"/>
      <w:marTop w:val="0"/>
      <w:marBottom w:val="0"/>
      <w:divBdr>
        <w:top w:val="none" w:sz="0" w:space="0" w:color="auto"/>
        <w:left w:val="none" w:sz="0" w:space="0" w:color="auto"/>
        <w:bottom w:val="none" w:sz="0" w:space="0" w:color="auto"/>
        <w:right w:val="none" w:sz="0" w:space="0" w:color="auto"/>
      </w:divBdr>
    </w:div>
    <w:div w:id="278036195">
      <w:marLeft w:val="0"/>
      <w:marRight w:val="0"/>
      <w:marTop w:val="0"/>
      <w:marBottom w:val="0"/>
      <w:divBdr>
        <w:top w:val="none" w:sz="0" w:space="0" w:color="auto"/>
        <w:left w:val="none" w:sz="0" w:space="0" w:color="auto"/>
        <w:bottom w:val="none" w:sz="0" w:space="0" w:color="auto"/>
        <w:right w:val="none" w:sz="0" w:space="0" w:color="auto"/>
      </w:divBdr>
    </w:div>
    <w:div w:id="278036196">
      <w:marLeft w:val="0"/>
      <w:marRight w:val="0"/>
      <w:marTop w:val="0"/>
      <w:marBottom w:val="0"/>
      <w:divBdr>
        <w:top w:val="none" w:sz="0" w:space="0" w:color="auto"/>
        <w:left w:val="none" w:sz="0" w:space="0" w:color="auto"/>
        <w:bottom w:val="none" w:sz="0" w:space="0" w:color="auto"/>
        <w:right w:val="none" w:sz="0" w:space="0" w:color="auto"/>
      </w:divBdr>
    </w:div>
    <w:div w:id="278036197">
      <w:marLeft w:val="0"/>
      <w:marRight w:val="0"/>
      <w:marTop w:val="0"/>
      <w:marBottom w:val="0"/>
      <w:divBdr>
        <w:top w:val="none" w:sz="0" w:space="0" w:color="auto"/>
        <w:left w:val="none" w:sz="0" w:space="0" w:color="auto"/>
        <w:bottom w:val="none" w:sz="0" w:space="0" w:color="auto"/>
        <w:right w:val="none" w:sz="0" w:space="0" w:color="auto"/>
      </w:divBdr>
    </w:div>
    <w:div w:id="278036198">
      <w:marLeft w:val="0"/>
      <w:marRight w:val="0"/>
      <w:marTop w:val="0"/>
      <w:marBottom w:val="0"/>
      <w:divBdr>
        <w:top w:val="none" w:sz="0" w:space="0" w:color="auto"/>
        <w:left w:val="none" w:sz="0" w:space="0" w:color="auto"/>
        <w:bottom w:val="none" w:sz="0" w:space="0" w:color="auto"/>
        <w:right w:val="none" w:sz="0" w:space="0" w:color="auto"/>
      </w:divBdr>
    </w:div>
    <w:div w:id="278036199">
      <w:marLeft w:val="0"/>
      <w:marRight w:val="0"/>
      <w:marTop w:val="0"/>
      <w:marBottom w:val="0"/>
      <w:divBdr>
        <w:top w:val="none" w:sz="0" w:space="0" w:color="auto"/>
        <w:left w:val="none" w:sz="0" w:space="0" w:color="auto"/>
        <w:bottom w:val="none" w:sz="0" w:space="0" w:color="auto"/>
        <w:right w:val="none" w:sz="0" w:space="0" w:color="auto"/>
      </w:divBdr>
    </w:div>
    <w:div w:id="278036200">
      <w:marLeft w:val="0"/>
      <w:marRight w:val="0"/>
      <w:marTop w:val="0"/>
      <w:marBottom w:val="0"/>
      <w:divBdr>
        <w:top w:val="none" w:sz="0" w:space="0" w:color="auto"/>
        <w:left w:val="none" w:sz="0" w:space="0" w:color="auto"/>
        <w:bottom w:val="none" w:sz="0" w:space="0" w:color="auto"/>
        <w:right w:val="none" w:sz="0" w:space="0" w:color="auto"/>
      </w:divBdr>
    </w:div>
    <w:div w:id="278036201">
      <w:marLeft w:val="0"/>
      <w:marRight w:val="0"/>
      <w:marTop w:val="0"/>
      <w:marBottom w:val="0"/>
      <w:divBdr>
        <w:top w:val="none" w:sz="0" w:space="0" w:color="auto"/>
        <w:left w:val="none" w:sz="0" w:space="0" w:color="auto"/>
        <w:bottom w:val="none" w:sz="0" w:space="0" w:color="auto"/>
        <w:right w:val="none" w:sz="0" w:space="0" w:color="auto"/>
      </w:divBdr>
    </w:div>
    <w:div w:id="278036202">
      <w:marLeft w:val="0"/>
      <w:marRight w:val="0"/>
      <w:marTop w:val="0"/>
      <w:marBottom w:val="0"/>
      <w:divBdr>
        <w:top w:val="none" w:sz="0" w:space="0" w:color="auto"/>
        <w:left w:val="none" w:sz="0" w:space="0" w:color="auto"/>
        <w:bottom w:val="none" w:sz="0" w:space="0" w:color="auto"/>
        <w:right w:val="none" w:sz="0" w:space="0" w:color="auto"/>
      </w:divBdr>
    </w:div>
    <w:div w:id="278036203">
      <w:marLeft w:val="0"/>
      <w:marRight w:val="0"/>
      <w:marTop w:val="0"/>
      <w:marBottom w:val="0"/>
      <w:divBdr>
        <w:top w:val="none" w:sz="0" w:space="0" w:color="auto"/>
        <w:left w:val="none" w:sz="0" w:space="0" w:color="auto"/>
        <w:bottom w:val="none" w:sz="0" w:space="0" w:color="auto"/>
        <w:right w:val="none" w:sz="0" w:space="0" w:color="auto"/>
      </w:divBdr>
    </w:div>
    <w:div w:id="278036204">
      <w:marLeft w:val="0"/>
      <w:marRight w:val="0"/>
      <w:marTop w:val="0"/>
      <w:marBottom w:val="0"/>
      <w:divBdr>
        <w:top w:val="none" w:sz="0" w:space="0" w:color="auto"/>
        <w:left w:val="none" w:sz="0" w:space="0" w:color="auto"/>
        <w:bottom w:val="none" w:sz="0" w:space="0" w:color="auto"/>
        <w:right w:val="none" w:sz="0" w:space="0" w:color="auto"/>
      </w:divBdr>
    </w:div>
    <w:div w:id="278036205">
      <w:marLeft w:val="0"/>
      <w:marRight w:val="0"/>
      <w:marTop w:val="0"/>
      <w:marBottom w:val="0"/>
      <w:divBdr>
        <w:top w:val="none" w:sz="0" w:space="0" w:color="auto"/>
        <w:left w:val="none" w:sz="0" w:space="0" w:color="auto"/>
        <w:bottom w:val="none" w:sz="0" w:space="0" w:color="auto"/>
        <w:right w:val="none" w:sz="0" w:space="0" w:color="auto"/>
      </w:divBdr>
    </w:div>
    <w:div w:id="278036206">
      <w:marLeft w:val="0"/>
      <w:marRight w:val="0"/>
      <w:marTop w:val="0"/>
      <w:marBottom w:val="0"/>
      <w:divBdr>
        <w:top w:val="none" w:sz="0" w:space="0" w:color="auto"/>
        <w:left w:val="none" w:sz="0" w:space="0" w:color="auto"/>
        <w:bottom w:val="none" w:sz="0" w:space="0" w:color="auto"/>
        <w:right w:val="none" w:sz="0" w:space="0" w:color="auto"/>
      </w:divBdr>
    </w:div>
    <w:div w:id="278036207">
      <w:marLeft w:val="0"/>
      <w:marRight w:val="0"/>
      <w:marTop w:val="0"/>
      <w:marBottom w:val="0"/>
      <w:divBdr>
        <w:top w:val="none" w:sz="0" w:space="0" w:color="auto"/>
        <w:left w:val="none" w:sz="0" w:space="0" w:color="auto"/>
        <w:bottom w:val="none" w:sz="0" w:space="0" w:color="auto"/>
        <w:right w:val="none" w:sz="0" w:space="0" w:color="auto"/>
      </w:divBdr>
    </w:div>
    <w:div w:id="278036208">
      <w:marLeft w:val="0"/>
      <w:marRight w:val="0"/>
      <w:marTop w:val="0"/>
      <w:marBottom w:val="0"/>
      <w:divBdr>
        <w:top w:val="none" w:sz="0" w:space="0" w:color="auto"/>
        <w:left w:val="none" w:sz="0" w:space="0" w:color="auto"/>
        <w:bottom w:val="none" w:sz="0" w:space="0" w:color="auto"/>
        <w:right w:val="none" w:sz="0" w:space="0" w:color="auto"/>
      </w:divBdr>
    </w:div>
    <w:div w:id="278036209">
      <w:marLeft w:val="0"/>
      <w:marRight w:val="0"/>
      <w:marTop w:val="0"/>
      <w:marBottom w:val="0"/>
      <w:divBdr>
        <w:top w:val="none" w:sz="0" w:space="0" w:color="auto"/>
        <w:left w:val="none" w:sz="0" w:space="0" w:color="auto"/>
        <w:bottom w:val="none" w:sz="0" w:space="0" w:color="auto"/>
        <w:right w:val="none" w:sz="0" w:space="0" w:color="auto"/>
      </w:divBdr>
    </w:div>
    <w:div w:id="278036210">
      <w:marLeft w:val="0"/>
      <w:marRight w:val="0"/>
      <w:marTop w:val="0"/>
      <w:marBottom w:val="0"/>
      <w:divBdr>
        <w:top w:val="none" w:sz="0" w:space="0" w:color="auto"/>
        <w:left w:val="none" w:sz="0" w:space="0" w:color="auto"/>
        <w:bottom w:val="none" w:sz="0" w:space="0" w:color="auto"/>
        <w:right w:val="none" w:sz="0" w:space="0" w:color="auto"/>
      </w:divBdr>
    </w:div>
    <w:div w:id="278036211">
      <w:marLeft w:val="0"/>
      <w:marRight w:val="0"/>
      <w:marTop w:val="0"/>
      <w:marBottom w:val="0"/>
      <w:divBdr>
        <w:top w:val="none" w:sz="0" w:space="0" w:color="auto"/>
        <w:left w:val="none" w:sz="0" w:space="0" w:color="auto"/>
        <w:bottom w:val="none" w:sz="0" w:space="0" w:color="auto"/>
        <w:right w:val="none" w:sz="0" w:space="0" w:color="auto"/>
      </w:divBdr>
    </w:div>
    <w:div w:id="278036212">
      <w:marLeft w:val="0"/>
      <w:marRight w:val="0"/>
      <w:marTop w:val="0"/>
      <w:marBottom w:val="0"/>
      <w:divBdr>
        <w:top w:val="none" w:sz="0" w:space="0" w:color="auto"/>
        <w:left w:val="none" w:sz="0" w:space="0" w:color="auto"/>
        <w:bottom w:val="none" w:sz="0" w:space="0" w:color="auto"/>
        <w:right w:val="none" w:sz="0" w:space="0" w:color="auto"/>
      </w:divBdr>
    </w:div>
    <w:div w:id="278036213">
      <w:marLeft w:val="0"/>
      <w:marRight w:val="0"/>
      <w:marTop w:val="0"/>
      <w:marBottom w:val="0"/>
      <w:divBdr>
        <w:top w:val="none" w:sz="0" w:space="0" w:color="auto"/>
        <w:left w:val="none" w:sz="0" w:space="0" w:color="auto"/>
        <w:bottom w:val="none" w:sz="0" w:space="0" w:color="auto"/>
        <w:right w:val="none" w:sz="0" w:space="0" w:color="auto"/>
      </w:divBdr>
    </w:div>
    <w:div w:id="278036214">
      <w:marLeft w:val="0"/>
      <w:marRight w:val="0"/>
      <w:marTop w:val="0"/>
      <w:marBottom w:val="0"/>
      <w:divBdr>
        <w:top w:val="none" w:sz="0" w:space="0" w:color="auto"/>
        <w:left w:val="none" w:sz="0" w:space="0" w:color="auto"/>
        <w:bottom w:val="none" w:sz="0" w:space="0" w:color="auto"/>
        <w:right w:val="none" w:sz="0" w:space="0" w:color="auto"/>
      </w:divBdr>
    </w:div>
    <w:div w:id="278036215">
      <w:marLeft w:val="0"/>
      <w:marRight w:val="0"/>
      <w:marTop w:val="0"/>
      <w:marBottom w:val="0"/>
      <w:divBdr>
        <w:top w:val="none" w:sz="0" w:space="0" w:color="auto"/>
        <w:left w:val="none" w:sz="0" w:space="0" w:color="auto"/>
        <w:bottom w:val="none" w:sz="0" w:space="0" w:color="auto"/>
        <w:right w:val="none" w:sz="0" w:space="0" w:color="auto"/>
      </w:divBdr>
    </w:div>
    <w:div w:id="278036216">
      <w:marLeft w:val="0"/>
      <w:marRight w:val="0"/>
      <w:marTop w:val="0"/>
      <w:marBottom w:val="0"/>
      <w:divBdr>
        <w:top w:val="none" w:sz="0" w:space="0" w:color="auto"/>
        <w:left w:val="none" w:sz="0" w:space="0" w:color="auto"/>
        <w:bottom w:val="none" w:sz="0" w:space="0" w:color="auto"/>
        <w:right w:val="none" w:sz="0" w:space="0" w:color="auto"/>
      </w:divBdr>
    </w:div>
    <w:div w:id="278036217">
      <w:marLeft w:val="0"/>
      <w:marRight w:val="0"/>
      <w:marTop w:val="0"/>
      <w:marBottom w:val="0"/>
      <w:divBdr>
        <w:top w:val="none" w:sz="0" w:space="0" w:color="auto"/>
        <w:left w:val="none" w:sz="0" w:space="0" w:color="auto"/>
        <w:bottom w:val="none" w:sz="0" w:space="0" w:color="auto"/>
        <w:right w:val="none" w:sz="0" w:space="0" w:color="auto"/>
      </w:divBdr>
    </w:div>
    <w:div w:id="278036218">
      <w:marLeft w:val="0"/>
      <w:marRight w:val="0"/>
      <w:marTop w:val="0"/>
      <w:marBottom w:val="0"/>
      <w:divBdr>
        <w:top w:val="none" w:sz="0" w:space="0" w:color="auto"/>
        <w:left w:val="none" w:sz="0" w:space="0" w:color="auto"/>
        <w:bottom w:val="none" w:sz="0" w:space="0" w:color="auto"/>
        <w:right w:val="none" w:sz="0" w:space="0" w:color="auto"/>
      </w:divBdr>
    </w:div>
    <w:div w:id="278036219">
      <w:marLeft w:val="0"/>
      <w:marRight w:val="0"/>
      <w:marTop w:val="0"/>
      <w:marBottom w:val="0"/>
      <w:divBdr>
        <w:top w:val="none" w:sz="0" w:space="0" w:color="auto"/>
        <w:left w:val="none" w:sz="0" w:space="0" w:color="auto"/>
        <w:bottom w:val="none" w:sz="0" w:space="0" w:color="auto"/>
        <w:right w:val="none" w:sz="0" w:space="0" w:color="auto"/>
      </w:divBdr>
    </w:div>
    <w:div w:id="278036220">
      <w:marLeft w:val="0"/>
      <w:marRight w:val="0"/>
      <w:marTop w:val="0"/>
      <w:marBottom w:val="0"/>
      <w:divBdr>
        <w:top w:val="none" w:sz="0" w:space="0" w:color="auto"/>
        <w:left w:val="none" w:sz="0" w:space="0" w:color="auto"/>
        <w:bottom w:val="none" w:sz="0" w:space="0" w:color="auto"/>
        <w:right w:val="none" w:sz="0" w:space="0" w:color="auto"/>
      </w:divBdr>
    </w:div>
    <w:div w:id="278036221">
      <w:marLeft w:val="0"/>
      <w:marRight w:val="0"/>
      <w:marTop w:val="0"/>
      <w:marBottom w:val="0"/>
      <w:divBdr>
        <w:top w:val="none" w:sz="0" w:space="0" w:color="auto"/>
        <w:left w:val="none" w:sz="0" w:space="0" w:color="auto"/>
        <w:bottom w:val="none" w:sz="0" w:space="0" w:color="auto"/>
        <w:right w:val="none" w:sz="0" w:space="0" w:color="auto"/>
      </w:divBdr>
    </w:div>
    <w:div w:id="278036222">
      <w:marLeft w:val="0"/>
      <w:marRight w:val="0"/>
      <w:marTop w:val="0"/>
      <w:marBottom w:val="0"/>
      <w:divBdr>
        <w:top w:val="none" w:sz="0" w:space="0" w:color="auto"/>
        <w:left w:val="none" w:sz="0" w:space="0" w:color="auto"/>
        <w:bottom w:val="none" w:sz="0" w:space="0" w:color="auto"/>
        <w:right w:val="none" w:sz="0" w:space="0" w:color="auto"/>
      </w:divBdr>
    </w:div>
    <w:div w:id="278036223">
      <w:marLeft w:val="0"/>
      <w:marRight w:val="0"/>
      <w:marTop w:val="0"/>
      <w:marBottom w:val="0"/>
      <w:divBdr>
        <w:top w:val="none" w:sz="0" w:space="0" w:color="auto"/>
        <w:left w:val="none" w:sz="0" w:space="0" w:color="auto"/>
        <w:bottom w:val="none" w:sz="0" w:space="0" w:color="auto"/>
        <w:right w:val="none" w:sz="0" w:space="0" w:color="auto"/>
      </w:divBdr>
    </w:div>
    <w:div w:id="278036224">
      <w:marLeft w:val="0"/>
      <w:marRight w:val="0"/>
      <w:marTop w:val="0"/>
      <w:marBottom w:val="0"/>
      <w:divBdr>
        <w:top w:val="none" w:sz="0" w:space="0" w:color="auto"/>
        <w:left w:val="none" w:sz="0" w:space="0" w:color="auto"/>
        <w:bottom w:val="none" w:sz="0" w:space="0" w:color="auto"/>
        <w:right w:val="none" w:sz="0" w:space="0" w:color="auto"/>
      </w:divBdr>
    </w:div>
    <w:div w:id="278036225">
      <w:marLeft w:val="0"/>
      <w:marRight w:val="0"/>
      <w:marTop w:val="0"/>
      <w:marBottom w:val="0"/>
      <w:divBdr>
        <w:top w:val="none" w:sz="0" w:space="0" w:color="auto"/>
        <w:left w:val="none" w:sz="0" w:space="0" w:color="auto"/>
        <w:bottom w:val="none" w:sz="0" w:space="0" w:color="auto"/>
        <w:right w:val="none" w:sz="0" w:space="0" w:color="auto"/>
      </w:divBdr>
    </w:div>
    <w:div w:id="278036226">
      <w:marLeft w:val="0"/>
      <w:marRight w:val="0"/>
      <w:marTop w:val="0"/>
      <w:marBottom w:val="0"/>
      <w:divBdr>
        <w:top w:val="none" w:sz="0" w:space="0" w:color="auto"/>
        <w:left w:val="none" w:sz="0" w:space="0" w:color="auto"/>
        <w:bottom w:val="none" w:sz="0" w:space="0" w:color="auto"/>
        <w:right w:val="none" w:sz="0" w:space="0" w:color="auto"/>
      </w:divBdr>
    </w:div>
    <w:div w:id="278036227">
      <w:marLeft w:val="0"/>
      <w:marRight w:val="0"/>
      <w:marTop w:val="0"/>
      <w:marBottom w:val="0"/>
      <w:divBdr>
        <w:top w:val="none" w:sz="0" w:space="0" w:color="auto"/>
        <w:left w:val="none" w:sz="0" w:space="0" w:color="auto"/>
        <w:bottom w:val="none" w:sz="0" w:space="0" w:color="auto"/>
        <w:right w:val="none" w:sz="0" w:space="0" w:color="auto"/>
      </w:divBdr>
    </w:div>
    <w:div w:id="278036228">
      <w:marLeft w:val="0"/>
      <w:marRight w:val="0"/>
      <w:marTop w:val="0"/>
      <w:marBottom w:val="0"/>
      <w:divBdr>
        <w:top w:val="none" w:sz="0" w:space="0" w:color="auto"/>
        <w:left w:val="none" w:sz="0" w:space="0" w:color="auto"/>
        <w:bottom w:val="none" w:sz="0" w:space="0" w:color="auto"/>
        <w:right w:val="none" w:sz="0" w:space="0" w:color="auto"/>
      </w:divBdr>
    </w:div>
    <w:div w:id="278036229">
      <w:marLeft w:val="0"/>
      <w:marRight w:val="0"/>
      <w:marTop w:val="0"/>
      <w:marBottom w:val="0"/>
      <w:divBdr>
        <w:top w:val="none" w:sz="0" w:space="0" w:color="auto"/>
        <w:left w:val="none" w:sz="0" w:space="0" w:color="auto"/>
        <w:bottom w:val="none" w:sz="0" w:space="0" w:color="auto"/>
        <w:right w:val="none" w:sz="0" w:space="0" w:color="auto"/>
      </w:divBdr>
    </w:div>
    <w:div w:id="278036230">
      <w:marLeft w:val="0"/>
      <w:marRight w:val="0"/>
      <w:marTop w:val="0"/>
      <w:marBottom w:val="0"/>
      <w:divBdr>
        <w:top w:val="none" w:sz="0" w:space="0" w:color="auto"/>
        <w:left w:val="none" w:sz="0" w:space="0" w:color="auto"/>
        <w:bottom w:val="none" w:sz="0" w:space="0" w:color="auto"/>
        <w:right w:val="none" w:sz="0" w:space="0" w:color="auto"/>
      </w:divBdr>
    </w:div>
    <w:div w:id="278036231">
      <w:marLeft w:val="0"/>
      <w:marRight w:val="0"/>
      <w:marTop w:val="0"/>
      <w:marBottom w:val="0"/>
      <w:divBdr>
        <w:top w:val="none" w:sz="0" w:space="0" w:color="auto"/>
        <w:left w:val="none" w:sz="0" w:space="0" w:color="auto"/>
        <w:bottom w:val="none" w:sz="0" w:space="0" w:color="auto"/>
        <w:right w:val="none" w:sz="0" w:space="0" w:color="auto"/>
      </w:divBdr>
    </w:div>
    <w:div w:id="278036232">
      <w:marLeft w:val="0"/>
      <w:marRight w:val="0"/>
      <w:marTop w:val="0"/>
      <w:marBottom w:val="0"/>
      <w:divBdr>
        <w:top w:val="none" w:sz="0" w:space="0" w:color="auto"/>
        <w:left w:val="none" w:sz="0" w:space="0" w:color="auto"/>
        <w:bottom w:val="none" w:sz="0" w:space="0" w:color="auto"/>
        <w:right w:val="none" w:sz="0" w:space="0" w:color="auto"/>
      </w:divBdr>
    </w:div>
    <w:div w:id="278036233">
      <w:marLeft w:val="0"/>
      <w:marRight w:val="0"/>
      <w:marTop w:val="0"/>
      <w:marBottom w:val="0"/>
      <w:divBdr>
        <w:top w:val="none" w:sz="0" w:space="0" w:color="auto"/>
        <w:left w:val="none" w:sz="0" w:space="0" w:color="auto"/>
        <w:bottom w:val="none" w:sz="0" w:space="0" w:color="auto"/>
        <w:right w:val="none" w:sz="0" w:space="0" w:color="auto"/>
      </w:divBdr>
    </w:div>
    <w:div w:id="278036234">
      <w:marLeft w:val="0"/>
      <w:marRight w:val="0"/>
      <w:marTop w:val="0"/>
      <w:marBottom w:val="0"/>
      <w:divBdr>
        <w:top w:val="none" w:sz="0" w:space="0" w:color="auto"/>
        <w:left w:val="none" w:sz="0" w:space="0" w:color="auto"/>
        <w:bottom w:val="none" w:sz="0" w:space="0" w:color="auto"/>
        <w:right w:val="none" w:sz="0" w:space="0" w:color="auto"/>
      </w:divBdr>
    </w:div>
    <w:div w:id="278036235">
      <w:marLeft w:val="0"/>
      <w:marRight w:val="0"/>
      <w:marTop w:val="0"/>
      <w:marBottom w:val="0"/>
      <w:divBdr>
        <w:top w:val="none" w:sz="0" w:space="0" w:color="auto"/>
        <w:left w:val="none" w:sz="0" w:space="0" w:color="auto"/>
        <w:bottom w:val="none" w:sz="0" w:space="0" w:color="auto"/>
        <w:right w:val="none" w:sz="0" w:space="0" w:color="auto"/>
      </w:divBdr>
    </w:div>
    <w:div w:id="278036236">
      <w:marLeft w:val="0"/>
      <w:marRight w:val="0"/>
      <w:marTop w:val="0"/>
      <w:marBottom w:val="0"/>
      <w:divBdr>
        <w:top w:val="none" w:sz="0" w:space="0" w:color="auto"/>
        <w:left w:val="none" w:sz="0" w:space="0" w:color="auto"/>
        <w:bottom w:val="none" w:sz="0" w:space="0" w:color="auto"/>
        <w:right w:val="none" w:sz="0" w:space="0" w:color="auto"/>
      </w:divBdr>
    </w:div>
    <w:div w:id="278036237">
      <w:marLeft w:val="0"/>
      <w:marRight w:val="0"/>
      <w:marTop w:val="0"/>
      <w:marBottom w:val="0"/>
      <w:divBdr>
        <w:top w:val="none" w:sz="0" w:space="0" w:color="auto"/>
        <w:left w:val="none" w:sz="0" w:space="0" w:color="auto"/>
        <w:bottom w:val="none" w:sz="0" w:space="0" w:color="auto"/>
        <w:right w:val="none" w:sz="0" w:space="0" w:color="auto"/>
      </w:divBdr>
    </w:div>
    <w:div w:id="278036238">
      <w:marLeft w:val="0"/>
      <w:marRight w:val="0"/>
      <w:marTop w:val="0"/>
      <w:marBottom w:val="0"/>
      <w:divBdr>
        <w:top w:val="none" w:sz="0" w:space="0" w:color="auto"/>
        <w:left w:val="none" w:sz="0" w:space="0" w:color="auto"/>
        <w:bottom w:val="none" w:sz="0" w:space="0" w:color="auto"/>
        <w:right w:val="none" w:sz="0" w:space="0" w:color="auto"/>
      </w:divBdr>
    </w:div>
    <w:div w:id="278036239">
      <w:marLeft w:val="0"/>
      <w:marRight w:val="0"/>
      <w:marTop w:val="0"/>
      <w:marBottom w:val="0"/>
      <w:divBdr>
        <w:top w:val="none" w:sz="0" w:space="0" w:color="auto"/>
        <w:left w:val="none" w:sz="0" w:space="0" w:color="auto"/>
        <w:bottom w:val="none" w:sz="0" w:space="0" w:color="auto"/>
        <w:right w:val="none" w:sz="0" w:space="0" w:color="auto"/>
      </w:divBdr>
    </w:div>
    <w:div w:id="278036240">
      <w:marLeft w:val="0"/>
      <w:marRight w:val="0"/>
      <w:marTop w:val="0"/>
      <w:marBottom w:val="0"/>
      <w:divBdr>
        <w:top w:val="none" w:sz="0" w:space="0" w:color="auto"/>
        <w:left w:val="none" w:sz="0" w:space="0" w:color="auto"/>
        <w:bottom w:val="none" w:sz="0" w:space="0" w:color="auto"/>
        <w:right w:val="none" w:sz="0" w:space="0" w:color="auto"/>
      </w:divBdr>
    </w:div>
    <w:div w:id="278036241">
      <w:marLeft w:val="0"/>
      <w:marRight w:val="0"/>
      <w:marTop w:val="0"/>
      <w:marBottom w:val="0"/>
      <w:divBdr>
        <w:top w:val="none" w:sz="0" w:space="0" w:color="auto"/>
        <w:left w:val="none" w:sz="0" w:space="0" w:color="auto"/>
        <w:bottom w:val="none" w:sz="0" w:space="0" w:color="auto"/>
        <w:right w:val="none" w:sz="0" w:space="0" w:color="auto"/>
      </w:divBdr>
    </w:div>
    <w:div w:id="278036242">
      <w:marLeft w:val="0"/>
      <w:marRight w:val="0"/>
      <w:marTop w:val="0"/>
      <w:marBottom w:val="0"/>
      <w:divBdr>
        <w:top w:val="none" w:sz="0" w:space="0" w:color="auto"/>
        <w:left w:val="none" w:sz="0" w:space="0" w:color="auto"/>
        <w:bottom w:val="none" w:sz="0" w:space="0" w:color="auto"/>
        <w:right w:val="none" w:sz="0" w:space="0" w:color="auto"/>
      </w:divBdr>
    </w:div>
    <w:div w:id="278036243">
      <w:marLeft w:val="0"/>
      <w:marRight w:val="0"/>
      <w:marTop w:val="0"/>
      <w:marBottom w:val="0"/>
      <w:divBdr>
        <w:top w:val="none" w:sz="0" w:space="0" w:color="auto"/>
        <w:left w:val="none" w:sz="0" w:space="0" w:color="auto"/>
        <w:bottom w:val="none" w:sz="0" w:space="0" w:color="auto"/>
        <w:right w:val="none" w:sz="0" w:space="0" w:color="auto"/>
      </w:divBdr>
    </w:div>
    <w:div w:id="278036244">
      <w:marLeft w:val="0"/>
      <w:marRight w:val="0"/>
      <w:marTop w:val="0"/>
      <w:marBottom w:val="0"/>
      <w:divBdr>
        <w:top w:val="none" w:sz="0" w:space="0" w:color="auto"/>
        <w:left w:val="none" w:sz="0" w:space="0" w:color="auto"/>
        <w:bottom w:val="none" w:sz="0" w:space="0" w:color="auto"/>
        <w:right w:val="none" w:sz="0" w:space="0" w:color="auto"/>
      </w:divBdr>
    </w:div>
    <w:div w:id="278036245">
      <w:marLeft w:val="0"/>
      <w:marRight w:val="0"/>
      <w:marTop w:val="0"/>
      <w:marBottom w:val="0"/>
      <w:divBdr>
        <w:top w:val="none" w:sz="0" w:space="0" w:color="auto"/>
        <w:left w:val="none" w:sz="0" w:space="0" w:color="auto"/>
        <w:bottom w:val="none" w:sz="0" w:space="0" w:color="auto"/>
        <w:right w:val="none" w:sz="0" w:space="0" w:color="auto"/>
      </w:divBdr>
    </w:div>
    <w:div w:id="278036246">
      <w:marLeft w:val="0"/>
      <w:marRight w:val="0"/>
      <w:marTop w:val="0"/>
      <w:marBottom w:val="0"/>
      <w:divBdr>
        <w:top w:val="none" w:sz="0" w:space="0" w:color="auto"/>
        <w:left w:val="none" w:sz="0" w:space="0" w:color="auto"/>
        <w:bottom w:val="none" w:sz="0" w:space="0" w:color="auto"/>
        <w:right w:val="none" w:sz="0" w:space="0" w:color="auto"/>
      </w:divBdr>
    </w:div>
    <w:div w:id="278036247">
      <w:marLeft w:val="0"/>
      <w:marRight w:val="0"/>
      <w:marTop w:val="0"/>
      <w:marBottom w:val="0"/>
      <w:divBdr>
        <w:top w:val="none" w:sz="0" w:space="0" w:color="auto"/>
        <w:left w:val="none" w:sz="0" w:space="0" w:color="auto"/>
        <w:bottom w:val="none" w:sz="0" w:space="0" w:color="auto"/>
        <w:right w:val="none" w:sz="0" w:space="0" w:color="auto"/>
      </w:divBdr>
    </w:div>
    <w:div w:id="278036248">
      <w:marLeft w:val="0"/>
      <w:marRight w:val="0"/>
      <w:marTop w:val="0"/>
      <w:marBottom w:val="0"/>
      <w:divBdr>
        <w:top w:val="none" w:sz="0" w:space="0" w:color="auto"/>
        <w:left w:val="none" w:sz="0" w:space="0" w:color="auto"/>
        <w:bottom w:val="none" w:sz="0" w:space="0" w:color="auto"/>
        <w:right w:val="none" w:sz="0" w:space="0" w:color="auto"/>
      </w:divBdr>
    </w:div>
    <w:div w:id="278036249">
      <w:marLeft w:val="0"/>
      <w:marRight w:val="0"/>
      <w:marTop w:val="0"/>
      <w:marBottom w:val="0"/>
      <w:divBdr>
        <w:top w:val="none" w:sz="0" w:space="0" w:color="auto"/>
        <w:left w:val="none" w:sz="0" w:space="0" w:color="auto"/>
        <w:bottom w:val="none" w:sz="0" w:space="0" w:color="auto"/>
        <w:right w:val="none" w:sz="0" w:space="0" w:color="auto"/>
      </w:divBdr>
    </w:div>
    <w:div w:id="278036250">
      <w:marLeft w:val="0"/>
      <w:marRight w:val="0"/>
      <w:marTop w:val="0"/>
      <w:marBottom w:val="0"/>
      <w:divBdr>
        <w:top w:val="none" w:sz="0" w:space="0" w:color="auto"/>
        <w:left w:val="none" w:sz="0" w:space="0" w:color="auto"/>
        <w:bottom w:val="none" w:sz="0" w:space="0" w:color="auto"/>
        <w:right w:val="none" w:sz="0" w:space="0" w:color="auto"/>
      </w:divBdr>
    </w:div>
    <w:div w:id="278036251">
      <w:marLeft w:val="0"/>
      <w:marRight w:val="0"/>
      <w:marTop w:val="0"/>
      <w:marBottom w:val="0"/>
      <w:divBdr>
        <w:top w:val="none" w:sz="0" w:space="0" w:color="auto"/>
        <w:left w:val="none" w:sz="0" w:space="0" w:color="auto"/>
        <w:bottom w:val="none" w:sz="0" w:space="0" w:color="auto"/>
        <w:right w:val="none" w:sz="0" w:space="0" w:color="auto"/>
      </w:divBdr>
    </w:div>
    <w:div w:id="278036252">
      <w:marLeft w:val="0"/>
      <w:marRight w:val="0"/>
      <w:marTop w:val="0"/>
      <w:marBottom w:val="0"/>
      <w:divBdr>
        <w:top w:val="none" w:sz="0" w:space="0" w:color="auto"/>
        <w:left w:val="none" w:sz="0" w:space="0" w:color="auto"/>
        <w:bottom w:val="none" w:sz="0" w:space="0" w:color="auto"/>
        <w:right w:val="none" w:sz="0" w:space="0" w:color="auto"/>
      </w:divBdr>
    </w:div>
    <w:div w:id="278036253">
      <w:marLeft w:val="0"/>
      <w:marRight w:val="0"/>
      <w:marTop w:val="0"/>
      <w:marBottom w:val="0"/>
      <w:divBdr>
        <w:top w:val="none" w:sz="0" w:space="0" w:color="auto"/>
        <w:left w:val="none" w:sz="0" w:space="0" w:color="auto"/>
        <w:bottom w:val="none" w:sz="0" w:space="0" w:color="auto"/>
        <w:right w:val="none" w:sz="0" w:space="0" w:color="auto"/>
      </w:divBdr>
    </w:div>
    <w:div w:id="278036254">
      <w:marLeft w:val="0"/>
      <w:marRight w:val="0"/>
      <w:marTop w:val="0"/>
      <w:marBottom w:val="0"/>
      <w:divBdr>
        <w:top w:val="none" w:sz="0" w:space="0" w:color="auto"/>
        <w:left w:val="none" w:sz="0" w:space="0" w:color="auto"/>
        <w:bottom w:val="none" w:sz="0" w:space="0" w:color="auto"/>
        <w:right w:val="none" w:sz="0" w:space="0" w:color="auto"/>
      </w:divBdr>
    </w:div>
    <w:div w:id="278036255">
      <w:marLeft w:val="0"/>
      <w:marRight w:val="0"/>
      <w:marTop w:val="0"/>
      <w:marBottom w:val="0"/>
      <w:divBdr>
        <w:top w:val="none" w:sz="0" w:space="0" w:color="auto"/>
        <w:left w:val="none" w:sz="0" w:space="0" w:color="auto"/>
        <w:bottom w:val="none" w:sz="0" w:space="0" w:color="auto"/>
        <w:right w:val="none" w:sz="0" w:space="0" w:color="auto"/>
      </w:divBdr>
    </w:div>
    <w:div w:id="278036256">
      <w:marLeft w:val="0"/>
      <w:marRight w:val="0"/>
      <w:marTop w:val="0"/>
      <w:marBottom w:val="0"/>
      <w:divBdr>
        <w:top w:val="none" w:sz="0" w:space="0" w:color="auto"/>
        <w:left w:val="none" w:sz="0" w:space="0" w:color="auto"/>
        <w:bottom w:val="none" w:sz="0" w:space="0" w:color="auto"/>
        <w:right w:val="none" w:sz="0" w:space="0" w:color="auto"/>
      </w:divBdr>
    </w:div>
    <w:div w:id="278036257">
      <w:marLeft w:val="0"/>
      <w:marRight w:val="0"/>
      <w:marTop w:val="0"/>
      <w:marBottom w:val="0"/>
      <w:divBdr>
        <w:top w:val="none" w:sz="0" w:space="0" w:color="auto"/>
        <w:left w:val="none" w:sz="0" w:space="0" w:color="auto"/>
        <w:bottom w:val="none" w:sz="0" w:space="0" w:color="auto"/>
        <w:right w:val="none" w:sz="0" w:space="0" w:color="auto"/>
      </w:divBdr>
    </w:div>
    <w:div w:id="278036258">
      <w:marLeft w:val="0"/>
      <w:marRight w:val="0"/>
      <w:marTop w:val="0"/>
      <w:marBottom w:val="0"/>
      <w:divBdr>
        <w:top w:val="none" w:sz="0" w:space="0" w:color="auto"/>
        <w:left w:val="none" w:sz="0" w:space="0" w:color="auto"/>
        <w:bottom w:val="none" w:sz="0" w:space="0" w:color="auto"/>
        <w:right w:val="none" w:sz="0" w:space="0" w:color="auto"/>
      </w:divBdr>
    </w:div>
    <w:div w:id="278036259">
      <w:marLeft w:val="0"/>
      <w:marRight w:val="0"/>
      <w:marTop w:val="0"/>
      <w:marBottom w:val="0"/>
      <w:divBdr>
        <w:top w:val="none" w:sz="0" w:space="0" w:color="auto"/>
        <w:left w:val="none" w:sz="0" w:space="0" w:color="auto"/>
        <w:bottom w:val="none" w:sz="0" w:space="0" w:color="auto"/>
        <w:right w:val="none" w:sz="0" w:space="0" w:color="auto"/>
      </w:divBdr>
    </w:div>
    <w:div w:id="278036260">
      <w:marLeft w:val="0"/>
      <w:marRight w:val="0"/>
      <w:marTop w:val="0"/>
      <w:marBottom w:val="0"/>
      <w:divBdr>
        <w:top w:val="none" w:sz="0" w:space="0" w:color="auto"/>
        <w:left w:val="none" w:sz="0" w:space="0" w:color="auto"/>
        <w:bottom w:val="none" w:sz="0" w:space="0" w:color="auto"/>
        <w:right w:val="none" w:sz="0" w:space="0" w:color="auto"/>
      </w:divBdr>
    </w:div>
    <w:div w:id="278036261">
      <w:marLeft w:val="0"/>
      <w:marRight w:val="0"/>
      <w:marTop w:val="0"/>
      <w:marBottom w:val="0"/>
      <w:divBdr>
        <w:top w:val="none" w:sz="0" w:space="0" w:color="auto"/>
        <w:left w:val="none" w:sz="0" w:space="0" w:color="auto"/>
        <w:bottom w:val="none" w:sz="0" w:space="0" w:color="auto"/>
        <w:right w:val="none" w:sz="0" w:space="0" w:color="auto"/>
      </w:divBdr>
    </w:div>
    <w:div w:id="278036262">
      <w:marLeft w:val="0"/>
      <w:marRight w:val="0"/>
      <w:marTop w:val="0"/>
      <w:marBottom w:val="0"/>
      <w:divBdr>
        <w:top w:val="none" w:sz="0" w:space="0" w:color="auto"/>
        <w:left w:val="none" w:sz="0" w:space="0" w:color="auto"/>
        <w:bottom w:val="none" w:sz="0" w:space="0" w:color="auto"/>
        <w:right w:val="none" w:sz="0" w:space="0" w:color="auto"/>
      </w:divBdr>
    </w:div>
    <w:div w:id="278036263">
      <w:marLeft w:val="0"/>
      <w:marRight w:val="0"/>
      <w:marTop w:val="0"/>
      <w:marBottom w:val="0"/>
      <w:divBdr>
        <w:top w:val="none" w:sz="0" w:space="0" w:color="auto"/>
        <w:left w:val="none" w:sz="0" w:space="0" w:color="auto"/>
        <w:bottom w:val="none" w:sz="0" w:space="0" w:color="auto"/>
        <w:right w:val="none" w:sz="0" w:space="0" w:color="auto"/>
      </w:divBdr>
    </w:div>
    <w:div w:id="278036264">
      <w:marLeft w:val="0"/>
      <w:marRight w:val="0"/>
      <w:marTop w:val="0"/>
      <w:marBottom w:val="0"/>
      <w:divBdr>
        <w:top w:val="none" w:sz="0" w:space="0" w:color="auto"/>
        <w:left w:val="none" w:sz="0" w:space="0" w:color="auto"/>
        <w:bottom w:val="none" w:sz="0" w:space="0" w:color="auto"/>
        <w:right w:val="none" w:sz="0" w:space="0" w:color="auto"/>
      </w:divBdr>
    </w:div>
    <w:div w:id="278036265">
      <w:marLeft w:val="0"/>
      <w:marRight w:val="0"/>
      <w:marTop w:val="0"/>
      <w:marBottom w:val="0"/>
      <w:divBdr>
        <w:top w:val="none" w:sz="0" w:space="0" w:color="auto"/>
        <w:left w:val="none" w:sz="0" w:space="0" w:color="auto"/>
        <w:bottom w:val="none" w:sz="0" w:space="0" w:color="auto"/>
        <w:right w:val="none" w:sz="0" w:space="0" w:color="auto"/>
      </w:divBdr>
    </w:div>
    <w:div w:id="278036266">
      <w:marLeft w:val="0"/>
      <w:marRight w:val="0"/>
      <w:marTop w:val="0"/>
      <w:marBottom w:val="0"/>
      <w:divBdr>
        <w:top w:val="none" w:sz="0" w:space="0" w:color="auto"/>
        <w:left w:val="none" w:sz="0" w:space="0" w:color="auto"/>
        <w:bottom w:val="none" w:sz="0" w:space="0" w:color="auto"/>
        <w:right w:val="none" w:sz="0" w:space="0" w:color="auto"/>
      </w:divBdr>
    </w:div>
    <w:div w:id="278036267">
      <w:marLeft w:val="0"/>
      <w:marRight w:val="0"/>
      <w:marTop w:val="0"/>
      <w:marBottom w:val="0"/>
      <w:divBdr>
        <w:top w:val="none" w:sz="0" w:space="0" w:color="auto"/>
        <w:left w:val="none" w:sz="0" w:space="0" w:color="auto"/>
        <w:bottom w:val="none" w:sz="0" w:space="0" w:color="auto"/>
        <w:right w:val="none" w:sz="0" w:space="0" w:color="auto"/>
      </w:divBdr>
    </w:div>
    <w:div w:id="278036268">
      <w:marLeft w:val="0"/>
      <w:marRight w:val="0"/>
      <w:marTop w:val="0"/>
      <w:marBottom w:val="0"/>
      <w:divBdr>
        <w:top w:val="none" w:sz="0" w:space="0" w:color="auto"/>
        <w:left w:val="none" w:sz="0" w:space="0" w:color="auto"/>
        <w:bottom w:val="none" w:sz="0" w:space="0" w:color="auto"/>
        <w:right w:val="none" w:sz="0" w:space="0" w:color="auto"/>
      </w:divBdr>
    </w:div>
    <w:div w:id="278036269">
      <w:marLeft w:val="0"/>
      <w:marRight w:val="0"/>
      <w:marTop w:val="0"/>
      <w:marBottom w:val="0"/>
      <w:divBdr>
        <w:top w:val="none" w:sz="0" w:space="0" w:color="auto"/>
        <w:left w:val="none" w:sz="0" w:space="0" w:color="auto"/>
        <w:bottom w:val="none" w:sz="0" w:space="0" w:color="auto"/>
        <w:right w:val="none" w:sz="0" w:space="0" w:color="auto"/>
      </w:divBdr>
    </w:div>
    <w:div w:id="278036270">
      <w:marLeft w:val="0"/>
      <w:marRight w:val="0"/>
      <w:marTop w:val="0"/>
      <w:marBottom w:val="0"/>
      <w:divBdr>
        <w:top w:val="none" w:sz="0" w:space="0" w:color="auto"/>
        <w:left w:val="none" w:sz="0" w:space="0" w:color="auto"/>
        <w:bottom w:val="none" w:sz="0" w:space="0" w:color="auto"/>
        <w:right w:val="none" w:sz="0" w:space="0" w:color="auto"/>
      </w:divBdr>
    </w:div>
    <w:div w:id="278036271">
      <w:marLeft w:val="0"/>
      <w:marRight w:val="0"/>
      <w:marTop w:val="0"/>
      <w:marBottom w:val="0"/>
      <w:divBdr>
        <w:top w:val="none" w:sz="0" w:space="0" w:color="auto"/>
        <w:left w:val="none" w:sz="0" w:space="0" w:color="auto"/>
        <w:bottom w:val="none" w:sz="0" w:space="0" w:color="auto"/>
        <w:right w:val="none" w:sz="0" w:space="0" w:color="auto"/>
      </w:divBdr>
    </w:div>
    <w:div w:id="278036272">
      <w:marLeft w:val="0"/>
      <w:marRight w:val="0"/>
      <w:marTop w:val="0"/>
      <w:marBottom w:val="0"/>
      <w:divBdr>
        <w:top w:val="none" w:sz="0" w:space="0" w:color="auto"/>
        <w:left w:val="none" w:sz="0" w:space="0" w:color="auto"/>
        <w:bottom w:val="none" w:sz="0" w:space="0" w:color="auto"/>
        <w:right w:val="none" w:sz="0" w:space="0" w:color="auto"/>
      </w:divBdr>
    </w:div>
    <w:div w:id="278036273">
      <w:marLeft w:val="0"/>
      <w:marRight w:val="0"/>
      <w:marTop w:val="0"/>
      <w:marBottom w:val="0"/>
      <w:divBdr>
        <w:top w:val="none" w:sz="0" w:space="0" w:color="auto"/>
        <w:left w:val="none" w:sz="0" w:space="0" w:color="auto"/>
        <w:bottom w:val="none" w:sz="0" w:space="0" w:color="auto"/>
        <w:right w:val="none" w:sz="0" w:space="0" w:color="auto"/>
      </w:divBdr>
    </w:div>
    <w:div w:id="278036274">
      <w:marLeft w:val="0"/>
      <w:marRight w:val="0"/>
      <w:marTop w:val="0"/>
      <w:marBottom w:val="0"/>
      <w:divBdr>
        <w:top w:val="none" w:sz="0" w:space="0" w:color="auto"/>
        <w:left w:val="none" w:sz="0" w:space="0" w:color="auto"/>
        <w:bottom w:val="none" w:sz="0" w:space="0" w:color="auto"/>
        <w:right w:val="none" w:sz="0" w:space="0" w:color="auto"/>
      </w:divBdr>
    </w:div>
    <w:div w:id="278036275">
      <w:marLeft w:val="0"/>
      <w:marRight w:val="0"/>
      <w:marTop w:val="0"/>
      <w:marBottom w:val="0"/>
      <w:divBdr>
        <w:top w:val="none" w:sz="0" w:space="0" w:color="auto"/>
        <w:left w:val="none" w:sz="0" w:space="0" w:color="auto"/>
        <w:bottom w:val="none" w:sz="0" w:space="0" w:color="auto"/>
        <w:right w:val="none" w:sz="0" w:space="0" w:color="auto"/>
      </w:divBdr>
    </w:div>
    <w:div w:id="278036276">
      <w:marLeft w:val="0"/>
      <w:marRight w:val="0"/>
      <w:marTop w:val="0"/>
      <w:marBottom w:val="0"/>
      <w:divBdr>
        <w:top w:val="none" w:sz="0" w:space="0" w:color="auto"/>
        <w:left w:val="none" w:sz="0" w:space="0" w:color="auto"/>
        <w:bottom w:val="none" w:sz="0" w:space="0" w:color="auto"/>
        <w:right w:val="none" w:sz="0" w:space="0" w:color="auto"/>
      </w:divBdr>
    </w:div>
    <w:div w:id="278036277">
      <w:marLeft w:val="0"/>
      <w:marRight w:val="0"/>
      <w:marTop w:val="0"/>
      <w:marBottom w:val="0"/>
      <w:divBdr>
        <w:top w:val="none" w:sz="0" w:space="0" w:color="auto"/>
        <w:left w:val="none" w:sz="0" w:space="0" w:color="auto"/>
        <w:bottom w:val="none" w:sz="0" w:space="0" w:color="auto"/>
        <w:right w:val="none" w:sz="0" w:space="0" w:color="auto"/>
      </w:divBdr>
    </w:div>
    <w:div w:id="278036278">
      <w:marLeft w:val="0"/>
      <w:marRight w:val="0"/>
      <w:marTop w:val="0"/>
      <w:marBottom w:val="0"/>
      <w:divBdr>
        <w:top w:val="none" w:sz="0" w:space="0" w:color="auto"/>
        <w:left w:val="none" w:sz="0" w:space="0" w:color="auto"/>
        <w:bottom w:val="none" w:sz="0" w:space="0" w:color="auto"/>
        <w:right w:val="none" w:sz="0" w:space="0" w:color="auto"/>
      </w:divBdr>
    </w:div>
    <w:div w:id="278036279">
      <w:marLeft w:val="0"/>
      <w:marRight w:val="0"/>
      <w:marTop w:val="0"/>
      <w:marBottom w:val="0"/>
      <w:divBdr>
        <w:top w:val="none" w:sz="0" w:space="0" w:color="auto"/>
        <w:left w:val="none" w:sz="0" w:space="0" w:color="auto"/>
        <w:bottom w:val="none" w:sz="0" w:space="0" w:color="auto"/>
        <w:right w:val="none" w:sz="0" w:space="0" w:color="auto"/>
      </w:divBdr>
    </w:div>
    <w:div w:id="278036280">
      <w:marLeft w:val="0"/>
      <w:marRight w:val="0"/>
      <w:marTop w:val="0"/>
      <w:marBottom w:val="0"/>
      <w:divBdr>
        <w:top w:val="none" w:sz="0" w:space="0" w:color="auto"/>
        <w:left w:val="none" w:sz="0" w:space="0" w:color="auto"/>
        <w:bottom w:val="none" w:sz="0" w:space="0" w:color="auto"/>
        <w:right w:val="none" w:sz="0" w:space="0" w:color="auto"/>
      </w:divBdr>
    </w:div>
    <w:div w:id="278036281">
      <w:marLeft w:val="0"/>
      <w:marRight w:val="0"/>
      <w:marTop w:val="0"/>
      <w:marBottom w:val="0"/>
      <w:divBdr>
        <w:top w:val="none" w:sz="0" w:space="0" w:color="auto"/>
        <w:left w:val="none" w:sz="0" w:space="0" w:color="auto"/>
        <w:bottom w:val="none" w:sz="0" w:space="0" w:color="auto"/>
        <w:right w:val="none" w:sz="0" w:space="0" w:color="auto"/>
      </w:divBdr>
    </w:div>
    <w:div w:id="278036282">
      <w:marLeft w:val="0"/>
      <w:marRight w:val="0"/>
      <w:marTop w:val="0"/>
      <w:marBottom w:val="0"/>
      <w:divBdr>
        <w:top w:val="none" w:sz="0" w:space="0" w:color="auto"/>
        <w:left w:val="none" w:sz="0" w:space="0" w:color="auto"/>
        <w:bottom w:val="none" w:sz="0" w:space="0" w:color="auto"/>
        <w:right w:val="none" w:sz="0" w:space="0" w:color="auto"/>
      </w:divBdr>
    </w:div>
    <w:div w:id="278036283">
      <w:marLeft w:val="0"/>
      <w:marRight w:val="0"/>
      <w:marTop w:val="0"/>
      <w:marBottom w:val="0"/>
      <w:divBdr>
        <w:top w:val="none" w:sz="0" w:space="0" w:color="auto"/>
        <w:left w:val="none" w:sz="0" w:space="0" w:color="auto"/>
        <w:bottom w:val="none" w:sz="0" w:space="0" w:color="auto"/>
        <w:right w:val="none" w:sz="0" w:space="0" w:color="auto"/>
      </w:divBdr>
    </w:div>
    <w:div w:id="278036284">
      <w:marLeft w:val="0"/>
      <w:marRight w:val="0"/>
      <w:marTop w:val="0"/>
      <w:marBottom w:val="0"/>
      <w:divBdr>
        <w:top w:val="none" w:sz="0" w:space="0" w:color="auto"/>
        <w:left w:val="none" w:sz="0" w:space="0" w:color="auto"/>
        <w:bottom w:val="none" w:sz="0" w:space="0" w:color="auto"/>
        <w:right w:val="none" w:sz="0" w:space="0" w:color="auto"/>
      </w:divBdr>
    </w:div>
    <w:div w:id="278036285">
      <w:marLeft w:val="0"/>
      <w:marRight w:val="0"/>
      <w:marTop w:val="0"/>
      <w:marBottom w:val="0"/>
      <w:divBdr>
        <w:top w:val="none" w:sz="0" w:space="0" w:color="auto"/>
        <w:left w:val="none" w:sz="0" w:space="0" w:color="auto"/>
        <w:bottom w:val="none" w:sz="0" w:space="0" w:color="auto"/>
        <w:right w:val="none" w:sz="0" w:space="0" w:color="auto"/>
      </w:divBdr>
    </w:div>
    <w:div w:id="278036286">
      <w:marLeft w:val="0"/>
      <w:marRight w:val="0"/>
      <w:marTop w:val="0"/>
      <w:marBottom w:val="0"/>
      <w:divBdr>
        <w:top w:val="none" w:sz="0" w:space="0" w:color="auto"/>
        <w:left w:val="none" w:sz="0" w:space="0" w:color="auto"/>
        <w:bottom w:val="none" w:sz="0" w:space="0" w:color="auto"/>
        <w:right w:val="none" w:sz="0" w:space="0" w:color="auto"/>
      </w:divBdr>
    </w:div>
    <w:div w:id="278036287">
      <w:marLeft w:val="0"/>
      <w:marRight w:val="0"/>
      <w:marTop w:val="0"/>
      <w:marBottom w:val="0"/>
      <w:divBdr>
        <w:top w:val="none" w:sz="0" w:space="0" w:color="auto"/>
        <w:left w:val="none" w:sz="0" w:space="0" w:color="auto"/>
        <w:bottom w:val="none" w:sz="0" w:space="0" w:color="auto"/>
        <w:right w:val="none" w:sz="0" w:space="0" w:color="auto"/>
      </w:divBdr>
    </w:div>
    <w:div w:id="278036288">
      <w:marLeft w:val="0"/>
      <w:marRight w:val="0"/>
      <w:marTop w:val="0"/>
      <w:marBottom w:val="0"/>
      <w:divBdr>
        <w:top w:val="none" w:sz="0" w:space="0" w:color="auto"/>
        <w:left w:val="none" w:sz="0" w:space="0" w:color="auto"/>
        <w:bottom w:val="none" w:sz="0" w:space="0" w:color="auto"/>
        <w:right w:val="none" w:sz="0" w:space="0" w:color="auto"/>
      </w:divBdr>
    </w:div>
    <w:div w:id="278036289">
      <w:marLeft w:val="0"/>
      <w:marRight w:val="0"/>
      <w:marTop w:val="0"/>
      <w:marBottom w:val="0"/>
      <w:divBdr>
        <w:top w:val="none" w:sz="0" w:space="0" w:color="auto"/>
        <w:left w:val="none" w:sz="0" w:space="0" w:color="auto"/>
        <w:bottom w:val="none" w:sz="0" w:space="0" w:color="auto"/>
        <w:right w:val="none" w:sz="0" w:space="0" w:color="auto"/>
      </w:divBdr>
    </w:div>
    <w:div w:id="278036290">
      <w:marLeft w:val="0"/>
      <w:marRight w:val="0"/>
      <w:marTop w:val="0"/>
      <w:marBottom w:val="0"/>
      <w:divBdr>
        <w:top w:val="none" w:sz="0" w:space="0" w:color="auto"/>
        <w:left w:val="none" w:sz="0" w:space="0" w:color="auto"/>
        <w:bottom w:val="none" w:sz="0" w:space="0" w:color="auto"/>
        <w:right w:val="none" w:sz="0" w:space="0" w:color="auto"/>
      </w:divBdr>
    </w:div>
    <w:div w:id="278036291">
      <w:marLeft w:val="0"/>
      <w:marRight w:val="0"/>
      <w:marTop w:val="0"/>
      <w:marBottom w:val="0"/>
      <w:divBdr>
        <w:top w:val="none" w:sz="0" w:space="0" w:color="auto"/>
        <w:left w:val="none" w:sz="0" w:space="0" w:color="auto"/>
        <w:bottom w:val="none" w:sz="0" w:space="0" w:color="auto"/>
        <w:right w:val="none" w:sz="0" w:space="0" w:color="auto"/>
      </w:divBdr>
    </w:div>
    <w:div w:id="278036292">
      <w:marLeft w:val="0"/>
      <w:marRight w:val="0"/>
      <w:marTop w:val="0"/>
      <w:marBottom w:val="0"/>
      <w:divBdr>
        <w:top w:val="none" w:sz="0" w:space="0" w:color="auto"/>
        <w:left w:val="none" w:sz="0" w:space="0" w:color="auto"/>
        <w:bottom w:val="none" w:sz="0" w:space="0" w:color="auto"/>
        <w:right w:val="none" w:sz="0" w:space="0" w:color="auto"/>
      </w:divBdr>
    </w:div>
    <w:div w:id="278036293">
      <w:marLeft w:val="0"/>
      <w:marRight w:val="0"/>
      <w:marTop w:val="0"/>
      <w:marBottom w:val="0"/>
      <w:divBdr>
        <w:top w:val="none" w:sz="0" w:space="0" w:color="auto"/>
        <w:left w:val="none" w:sz="0" w:space="0" w:color="auto"/>
        <w:bottom w:val="none" w:sz="0" w:space="0" w:color="auto"/>
        <w:right w:val="none" w:sz="0" w:space="0" w:color="auto"/>
      </w:divBdr>
    </w:div>
    <w:div w:id="278036294">
      <w:marLeft w:val="0"/>
      <w:marRight w:val="0"/>
      <w:marTop w:val="0"/>
      <w:marBottom w:val="0"/>
      <w:divBdr>
        <w:top w:val="none" w:sz="0" w:space="0" w:color="auto"/>
        <w:left w:val="none" w:sz="0" w:space="0" w:color="auto"/>
        <w:bottom w:val="none" w:sz="0" w:space="0" w:color="auto"/>
        <w:right w:val="none" w:sz="0" w:space="0" w:color="auto"/>
      </w:divBdr>
    </w:div>
    <w:div w:id="278036295">
      <w:marLeft w:val="0"/>
      <w:marRight w:val="0"/>
      <w:marTop w:val="0"/>
      <w:marBottom w:val="0"/>
      <w:divBdr>
        <w:top w:val="none" w:sz="0" w:space="0" w:color="auto"/>
        <w:left w:val="none" w:sz="0" w:space="0" w:color="auto"/>
        <w:bottom w:val="none" w:sz="0" w:space="0" w:color="auto"/>
        <w:right w:val="none" w:sz="0" w:space="0" w:color="auto"/>
      </w:divBdr>
    </w:div>
    <w:div w:id="278036296">
      <w:marLeft w:val="0"/>
      <w:marRight w:val="0"/>
      <w:marTop w:val="0"/>
      <w:marBottom w:val="0"/>
      <w:divBdr>
        <w:top w:val="none" w:sz="0" w:space="0" w:color="auto"/>
        <w:left w:val="none" w:sz="0" w:space="0" w:color="auto"/>
        <w:bottom w:val="none" w:sz="0" w:space="0" w:color="auto"/>
        <w:right w:val="none" w:sz="0" w:space="0" w:color="auto"/>
      </w:divBdr>
    </w:div>
    <w:div w:id="278036297">
      <w:marLeft w:val="0"/>
      <w:marRight w:val="0"/>
      <w:marTop w:val="0"/>
      <w:marBottom w:val="0"/>
      <w:divBdr>
        <w:top w:val="none" w:sz="0" w:space="0" w:color="auto"/>
        <w:left w:val="none" w:sz="0" w:space="0" w:color="auto"/>
        <w:bottom w:val="none" w:sz="0" w:space="0" w:color="auto"/>
        <w:right w:val="none" w:sz="0" w:space="0" w:color="auto"/>
      </w:divBdr>
    </w:div>
    <w:div w:id="278036298">
      <w:marLeft w:val="0"/>
      <w:marRight w:val="0"/>
      <w:marTop w:val="0"/>
      <w:marBottom w:val="0"/>
      <w:divBdr>
        <w:top w:val="none" w:sz="0" w:space="0" w:color="auto"/>
        <w:left w:val="none" w:sz="0" w:space="0" w:color="auto"/>
        <w:bottom w:val="none" w:sz="0" w:space="0" w:color="auto"/>
        <w:right w:val="none" w:sz="0" w:space="0" w:color="auto"/>
      </w:divBdr>
    </w:div>
    <w:div w:id="278036299">
      <w:marLeft w:val="0"/>
      <w:marRight w:val="0"/>
      <w:marTop w:val="0"/>
      <w:marBottom w:val="0"/>
      <w:divBdr>
        <w:top w:val="none" w:sz="0" w:space="0" w:color="auto"/>
        <w:left w:val="none" w:sz="0" w:space="0" w:color="auto"/>
        <w:bottom w:val="none" w:sz="0" w:space="0" w:color="auto"/>
        <w:right w:val="none" w:sz="0" w:space="0" w:color="auto"/>
      </w:divBdr>
    </w:div>
    <w:div w:id="278036300">
      <w:marLeft w:val="0"/>
      <w:marRight w:val="0"/>
      <w:marTop w:val="0"/>
      <w:marBottom w:val="0"/>
      <w:divBdr>
        <w:top w:val="none" w:sz="0" w:space="0" w:color="auto"/>
        <w:left w:val="none" w:sz="0" w:space="0" w:color="auto"/>
        <w:bottom w:val="none" w:sz="0" w:space="0" w:color="auto"/>
        <w:right w:val="none" w:sz="0" w:space="0" w:color="auto"/>
      </w:divBdr>
    </w:div>
    <w:div w:id="278036301">
      <w:marLeft w:val="0"/>
      <w:marRight w:val="0"/>
      <w:marTop w:val="0"/>
      <w:marBottom w:val="0"/>
      <w:divBdr>
        <w:top w:val="none" w:sz="0" w:space="0" w:color="auto"/>
        <w:left w:val="none" w:sz="0" w:space="0" w:color="auto"/>
        <w:bottom w:val="none" w:sz="0" w:space="0" w:color="auto"/>
        <w:right w:val="none" w:sz="0" w:space="0" w:color="auto"/>
      </w:divBdr>
    </w:div>
    <w:div w:id="278036302">
      <w:marLeft w:val="0"/>
      <w:marRight w:val="0"/>
      <w:marTop w:val="0"/>
      <w:marBottom w:val="0"/>
      <w:divBdr>
        <w:top w:val="none" w:sz="0" w:space="0" w:color="auto"/>
        <w:left w:val="none" w:sz="0" w:space="0" w:color="auto"/>
        <w:bottom w:val="none" w:sz="0" w:space="0" w:color="auto"/>
        <w:right w:val="none" w:sz="0" w:space="0" w:color="auto"/>
      </w:divBdr>
    </w:div>
    <w:div w:id="278036303">
      <w:marLeft w:val="0"/>
      <w:marRight w:val="0"/>
      <w:marTop w:val="0"/>
      <w:marBottom w:val="0"/>
      <w:divBdr>
        <w:top w:val="none" w:sz="0" w:space="0" w:color="auto"/>
        <w:left w:val="none" w:sz="0" w:space="0" w:color="auto"/>
        <w:bottom w:val="none" w:sz="0" w:space="0" w:color="auto"/>
        <w:right w:val="none" w:sz="0" w:space="0" w:color="auto"/>
      </w:divBdr>
    </w:div>
    <w:div w:id="278036304">
      <w:marLeft w:val="0"/>
      <w:marRight w:val="0"/>
      <w:marTop w:val="0"/>
      <w:marBottom w:val="0"/>
      <w:divBdr>
        <w:top w:val="none" w:sz="0" w:space="0" w:color="auto"/>
        <w:left w:val="none" w:sz="0" w:space="0" w:color="auto"/>
        <w:bottom w:val="none" w:sz="0" w:space="0" w:color="auto"/>
        <w:right w:val="none" w:sz="0" w:space="0" w:color="auto"/>
      </w:divBdr>
    </w:div>
    <w:div w:id="278036305">
      <w:marLeft w:val="0"/>
      <w:marRight w:val="0"/>
      <w:marTop w:val="0"/>
      <w:marBottom w:val="0"/>
      <w:divBdr>
        <w:top w:val="none" w:sz="0" w:space="0" w:color="auto"/>
        <w:left w:val="none" w:sz="0" w:space="0" w:color="auto"/>
        <w:bottom w:val="none" w:sz="0" w:space="0" w:color="auto"/>
        <w:right w:val="none" w:sz="0" w:space="0" w:color="auto"/>
      </w:divBdr>
    </w:div>
    <w:div w:id="278036306">
      <w:marLeft w:val="0"/>
      <w:marRight w:val="0"/>
      <w:marTop w:val="0"/>
      <w:marBottom w:val="0"/>
      <w:divBdr>
        <w:top w:val="none" w:sz="0" w:space="0" w:color="auto"/>
        <w:left w:val="none" w:sz="0" w:space="0" w:color="auto"/>
        <w:bottom w:val="none" w:sz="0" w:space="0" w:color="auto"/>
        <w:right w:val="none" w:sz="0" w:space="0" w:color="auto"/>
      </w:divBdr>
    </w:div>
    <w:div w:id="278036307">
      <w:marLeft w:val="0"/>
      <w:marRight w:val="0"/>
      <w:marTop w:val="0"/>
      <w:marBottom w:val="0"/>
      <w:divBdr>
        <w:top w:val="none" w:sz="0" w:space="0" w:color="auto"/>
        <w:left w:val="none" w:sz="0" w:space="0" w:color="auto"/>
        <w:bottom w:val="none" w:sz="0" w:space="0" w:color="auto"/>
        <w:right w:val="none" w:sz="0" w:space="0" w:color="auto"/>
      </w:divBdr>
    </w:div>
    <w:div w:id="278036308">
      <w:marLeft w:val="0"/>
      <w:marRight w:val="0"/>
      <w:marTop w:val="0"/>
      <w:marBottom w:val="0"/>
      <w:divBdr>
        <w:top w:val="none" w:sz="0" w:space="0" w:color="auto"/>
        <w:left w:val="none" w:sz="0" w:space="0" w:color="auto"/>
        <w:bottom w:val="none" w:sz="0" w:space="0" w:color="auto"/>
        <w:right w:val="none" w:sz="0" w:space="0" w:color="auto"/>
      </w:divBdr>
    </w:div>
    <w:div w:id="278036309">
      <w:marLeft w:val="0"/>
      <w:marRight w:val="0"/>
      <w:marTop w:val="0"/>
      <w:marBottom w:val="0"/>
      <w:divBdr>
        <w:top w:val="none" w:sz="0" w:space="0" w:color="auto"/>
        <w:left w:val="none" w:sz="0" w:space="0" w:color="auto"/>
        <w:bottom w:val="none" w:sz="0" w:space="0" w:color="auto"/>
        <w:right w:val="none" w:sz="0" w:space="0" w:color="auto"/>
      </w:divBdr>
    </w:div>
    <w:div w:id="278036310">
      <w:marLeft w:val="0"/>
      <w:marRight w:val="0"/>
      <w:marTop w:val="0"/>
      <w:marBottom w:val="0"/>
      <w:divBdr>
        <w:top w:val="none" w:sz="0" w:space="0" w:color="auto"/>
        <w:left w:val="none" w:sz="0" w:space="0" w:color="auto"/>
        <w:bottom w:val="none" w:sz="0" w:space="0" w:color="auto"/>
        <w:right w:val="none" w:sz="0" w:space="0" w:color="auto"/>
      </w:divBdr>
    </w:div>
    <w:div w:id="278036311">
      <w:marLeft w:val="0"/>
      <w:marRight w:val="0"/>
      <w:marTop w:val="0"/>
      <w:marBottom w:val="0"/>
      <w:divBdr>
        <w:top w:val="none" w:sz="0" w:space="0" w:color="auto"/>
        <w:left w:val="none" w:sz="0" w:space="0" w:color="auto"/>
        <w:bottom w:val="none" w:sz="0" w:space="0" w:color="auto"/>
        <w:right w:val="none" w:sz="0" w:space="0" w:color="auto"/>
      </w:divBdr>
    </w:div>
    <w:div w:id="278036312">
      <w:marLeft w:val="0"/>
      <w:marRight w:val="0"/>
      <w:marTop w:val="0"/>
      <w:marBottom w:val="0"/>
      <w:divBdr>
        <w:top w:val="none" w:sz="0" w:space="0" w:color="auto"/>
        <w:left w:val="none" w:sz="0" w:space="0" w:color="auto"/>
        <w:bottom w:val="none" w:sz="0" w:space="0" w:color="auto"/>
        <w:right w:val="none" w:sz="0" w:space="0" w:color="auto"/>
      </w:divBdr>
    </w:div>
    <w:div w:id="278036313">
      <w:marLeft w:val="0"/>
      <w:marRight w:val="0"/>
      <w:marTop w:val="0"/>
      <w:marBottom w:val="0"/>
      <w:divBdr>
        <w:top w:val="none" w:sz="0" w:space="0" w:color="auto"/>
        <w:left w:val="none" w:sz="0" w:space="0" w:color="auto"/>
        <w:bottom w:val="none" w:sz="0" w:space="0" w:color="auto"/>
        <w:right w:val="none" w:sz="0" w:space="0" w:color="auto"/>
      </w:divBdr>
    </w:div>
    <w:div w:id="278036314">
      <w:marLeft w:val="0"/>
      <w:marRight w:val="0"/>
      <w:marTop w:val="0"/>
      <w:marBottom w:val="0"/>
      <w:divBdr>
        <w:top w:val="none" w:sz="0" w:space="0" w:color="auto"/>
        <w:left w:val="none" w:sz="0" w:space="0" w:color="auto"/>
        <w:bottom w:val="none" w:sz="0" w:space="0" w:color="auto"/>
        <w:right w:val="none" w:sz="0" w:space="0" w:color="auto"/>
      </w:divBdr>
    </w:div>
    <w:div w:id="278036315">
      <w:marLeft w:val="0"/>
      <w:marRight w:val="0"/>
      <w:marTop w:val="0"/>
      <w:marBottom w:val="0"/>
      <w:divBdr>
        <w:top w:val="none" w:sz="0" w:space="0" w:color="auto"/>
        <w:left w:val="none" w:sz="0" w:space="0" w:color="auto"/>
        <w:bottom w:val="none" w:sz="0" w:space="0" w:color="auto"/>
        <w:right w:val="none" w:sz="0" w:space="0" w:color="auto"/>
      </w:divBdr>
    </w:div>
    <w:div w:id="278036316">
      <w:marLeft w:val="0"/>
      <w:marRight w:val="0"/>
      <w:marTop w:val="0"/>
      <w:marBottom w:val="0"/>
      <w:divBdr>
        <w:top w:val="none" w:sz="0" w:space="0" w:color="auto"/>
        <w:left w:val="none" w:sz="0" w:space="0" w:color="auto"/>
        <w:bottom w:val="none" w:sz="0" w:space="0" w:color="auto"/>
        <w:right w:val="none" w:sz="0" w:space="0" w:color="auto"/>
      </w:divBdr>
    </w:div>
    <w:div w:id="278036317">
      <w:marLeft w:val="0"/>
      <w:marRight w:val="0"/>
      <w:marTop w:val="0"/>
      <w:marBottom w:val="0"/>
      <w:divBdr>
        <w:top w:val="none" w:sz="0" w:space="0" w:color="auto"/>
        <w:left w:val="none" w:sz="0" w:space="0" w:color="auto"/>
        <w:bottom w:val="none" w:sz="0" w:space="0" w:color="auto"/>
        <w:right w:val="none" w:sz="0" w:space="0" w:color="auto"/>
      </w:divBdr>
    </w:div>
    <w:div w:id="278036318">
      <w:marLeft w:val="0"/>
      <w:marRight w:val="0"/>
      <w:marTop w:val="0"/>
      <w:marBottom w:val="0"/>
      <w:divBdr>
        <w:top w:val="none" w:sz="0" w:space="0" w:color="auto"/>
        <w:left w:val="none" w:sz="0" w:space="0" w:color="auto"/>
        <w:bottom w:val="none" w:sz="0" w:space="0" w:color="auto"/>
        <w:right w:val="none" w:sz="0" w:space="0" w:color="auto"/>
      </w:divBdr>
    </w:div>
    <w:div w:id="278036319">
      <w:marLeft w:val="0"/>
      <w:marRight w:val="0"/>
      <w:marTop w:val="0"/>
      <w:marBottom w:val="0"/>
      <w:divBdr>
        <w:top w:val="none" w:sz="0" w:space="0" w:color="auto"/>
        <w:left w:val="none" w:sz="0" w:space="0" w:color="auto"/>
        <w:bottom w:val="none" w:sz="0" w:space="0" w:color="auto"/>
        <w:right w:val="none" w:sz="0" w:space="0" w:color="auto"/>
      </w:divBdr>
    </w:div>
    <w:div w:id="278036320">
      <w:marLeft w:val="0"/>
      <w:marRight w:val="0"/>
      <w:marTop w:val="0"/>
      <w:marBottom w:val="0"/>
      <w:divBdr>
        <w:top w:val="none" w:sz="0" w:space="0" w:color="auto"/>
        <w:left w:val="none" w:sz="0" w:space="0" w:color="auto"/>
        <w:bottom w:val="none" w:sz="0" w:space="0" w:color="auto"/>
        <w:right w:val="none" w:sz="0" w:space="0" w:color="auto"/>
      </w:divBdr>
    </w:div>
    <w:div w:id="278036321">
      <w:marLeft w:val="0"/>
      <w:marRight w:val="0"/>
      <w:marTop w:val="0"/>
      <w:marBottom w:val="0"/>
      <w:divBdr>
        <w:top w:val="none" w:sz="0" w:space="0" w:color="auto"/>
        <w:left w:val="none" w:sz="0" w:space="0" w:color="auto"/>
        <w:bottom w:val="none" w:sz="0" w:space="0" w:color="auto"/>
        <w:right w:val="none" w:sz="0" w:space="0" w:color="auto"/>
      </w:divBdr>
    </w:div>
    <w:div w:id="278036322">
      <w:marLeft w:val="0"/>
      <w:marRight w:val="0"/>
      <w:marTop w:val="0"/>
      <w:marBottom w:val="0"/>
      <w:divBdr>
        <w:top w:val="none" w:sz="0" w:space="0" w:color="auto"/>
        <w:left w:val="none" w:sz="0" w:space="0" w:color="auto"/>
        <w:bottom w:val="none" w:sz="0" w:space="0" w:color="auto"/>
        <w:right w:val="none" w:sz="0" w:space="0" w:color="auto"/>
      </w:divBdr>
    </w:div>
    <w:div w:id="278036323">
      <w:marLeft w:val="0"/>
      <w:marRight w:val="0"/>
      <w:marTop w:val="0"/>
      <w:marBottom w:val="0"/>
      <w:divBdr>
        <w:top w:val="none" w:sz="0" w:space="0" w:color="auto"/>
        <w:left w:val="none" w:sz="0" w:space="0" w:color="auto"/>
        <w:bottom w:val="none" w:sz="0" w:space="0" w:color="auto"/>
        <w:right w:val="none" w:sz="0" w:space="0" w:color="auto"/>
      </w:divBdr>
    </w:div>
    <w:div w:id="278036324">
      <w:marLeft w:val="0"/>
      <w:marRight w:val="0"/>
      <w:marTop w:val="0"/>
      <w:marBottom w:val="0"/>
      <w:divBdr>
        <w:top w:val="none" w:sz="0" w:space="0" w:color="auto"/>
        <w:left w:val="none" w:sz="0" w:space="0" w:color="auto"/>
        <w:bottom w:val="none" w:sz="0" w:space="0" w:color="auto"/>
        <w:right w:val="none" w:sz="0" w:space="0" w:color="auto"/>
      </w:divBdr>
    </w:div>
    <w:div w:id="278036325">
      <w:marLeft w:val="0"/>
      <w:marRight w:val="0"/>
      <w:marTop w:val="0"/>
      <w:marBottom w:val="0"/>
      <w:divBdr>
        <w:top w:val="none" w:sz="0" w:space="0" w:color="auto"/>
        <w:left w:val="none" w:sz="0" w:space="0" w:color="auto"/>
        <w:bottom w:val="none" w:sz="0" w:space="0" w:color="auto"/>
        <w:right w:val="none" w:sz="0" w:space="0" w:color="auto"/>
      </w:divBdr>
    </w:div>
    <w:div w:id="278036326">
      <w:marLeft w:val="0"/>
      <w:marRight w:val="0"/>
      <w:marTop w:val="0"/>
      <w:marBottom w:val="0"/>
      <w:divBdr>
        <w:top w:val="none" w:sz="0" w:space="0" w:color="auto"/>
        <w:left w:val="none" w:sz="0" w:space="0" w:color="auto"/>
        <w:bottom w:val="none" w:sz="0" w:space="0" w:color="auto"/>
        <w:right w:val="none" w:sz="0" w:space="0" w:color="auto"/>
      </w:divBdr>
    </w:div>
    <w:div w:id="278036327">
      <w:marLeft w:val="0"/>
      <w:marRight w:val="0"/>
      <w:marTop w:val="0"/>
      <w:marBottom w:val="0"/>
      <w:divBdr>
        <w:top w:val="none" w:sz="0" w:space="0" w:color="auto"/>
        <w:left w:val="none" w:sz="0" w:space="0" w:color="auto"/>
        <w:bottom w:val="none" w:sz="0" w:space="0" w:color="auto"/>
        <w:right w:val="none" w:sz="0" w:space="0" w:color="auto"/>
      </w:divBdr>
    </w:div>
    <w:div w:id="278036328">
      <w:marLeft w:val="0"/>
      <w:marRight w:val="0"/>
      <w:marTop w:val="0"/>
      <w:marBottom w:val="0"/>
      <w:divBdr>
        <w:top w:val="none" w:sz="0" w:space="0" w:color="auto"/>
        <w:left w:val="none" w:sz="0" w:space="0" w:color="auto"/>
        <w:bottom w:val="none" w:sz="0" w:space="0" w:color="auto"/>
        <w:right w:val="none" w:sz="0" w:space="0" w:color="auto"/>
      </w:divBdr>
    </w:div>
    <w:div w:id="278036329">
      <w:marLeft w:val="0"/>
      <w:marRight w:val="0"/>
      <w:marTop w:val="0"/>
      <w:marBottom w:val="0"/>
      <w:divBdr>
        <w:top w:val="none" w:sz="0" w:space="0" w:color="auto"/>
        <w:left w:val="none" w:sz="0" w:space="0" w:color="auto"/>
        <w:bottom w:val="none" w:sz="0" w:space="0" w:color="auto"/>
        <w:right w:val="none" w:sz="0" w:space="0" w:color="auto"/>
      </w:divBdr>
    </w:div>
    <w:div w:id="278036330">
      <w:marLeft w:val="0"/>
      <w:marRight w:val="0"/>
      <w:marTop w:val="0"/>
      <w:marBottom w:val="0"/>
      <w:divBdr>
        <w:top w:val="none" w:sz="0" w:space="0" w:color="auto"/>
        <w:left w:val="none" w:sz="0" w:space="0" w:color="auto"/>
        <w:bottom w:val="none" w:sz="0" w:space="0" w:color="auto"/>
        <w:right w:val="none" w:sz="0" w:space="0" w:color="auto"/>
      </w:divBdr>
    </w:div>
    <w:div w:id="278036331">
      <w:marLeft w:val="0"/>
      <w:marRight w:val="0"/>
      <w:marTop w:val="0"/>
      <w:marBottom w:val="0"/>
      <w:divBdr>
        <w:top w:val="none" w:sz="0" w:space="0" w:color="auto"/>
        <w:left w:val="none" w:sz="0" w:space="0" w:color="auto"/>
        <w:bottom w:val="none" w:sz="0" w:space="0" w:color="auto"/>
        <w:right w:val="none" w:sz="0" w:space="0" w:color="auto"/>
      </w:divBdr>
    </w:div>
    <w:div w:id="278036332">
      <w:marLeft w:val="0"/>
      <w:marRight w:val="0"/>
      <w:marTop w:val="0"/>
      <w:marBottom w:val="0"/>
      <w:divBdr>
        <w:top w:val="none" w:sz="0" w:space="0" w:color="auto"/>
        <w:left w:val="none" w:sz="0" w:space="0" w:color="auto"/>
        <w:bottom w:val="none" w:sz="0" w:space="0" w:color="auto"/>
        <w:right w:val="none" w:sz="0" w:space="0" w:color="auto"/>
      </w:divBdr>
    </w:div>
    <w:div w:id="278036333">
      <w:marLeft w:val="0"/>
      <w:marRight w:val="0"/>
      <w:marTop w:val="0"/>
      <w:marBottom w:val="0"/>
      <w:divBdr>
        <w:top w:val="none" w:sz="0" w:space="0" w:color="auto"/>
        <w:left w:val="none" w:sz="0" w:space="0" w:color="auto"/>
        <w:bottom w:val="none" w:sz="0" w:space="0" w:color="auto"/>
        <w:right w:val="none" w:sz="0" w:space="0" w:color="auto"/>
      </w:divBdr>
    </w:div>
    <w:div w:id="278036334">
      <w:marLeft w:val="0"/>
      <w:marRight w:val="0"/>
      <w:marTop w:val="0"/>
      <w:marBottom w:val="0"/>
      <w:divBdr>
        <w:top w:val="none" w:sz="0" w:space="0" w:color="auto"/>
        <w:left w:val="none" w:sz="0" w:space="0" w:color="auto"/>
        <w:bottom w:val="none" w:sz="0" w:space="0" w:color="auto"/>
        <w:right w:val="none" w:sz="0" w:space="0" w:color="auto"/>
      </w:divBdr>
    </w:div>
    <w:div w:id="278036335">
      <w:marLeft w:val="0"/>
      <w:marRight w:val="0"/>
      <w:marTop w:val="0"/>
      <w:marBottom w:val="0"/>
      <w:divBdr>
        <w:top w:val="none" w:sz="0" w:space="0" w:color="auto"/>
        <w:left w:val="none" w:sz="0" w:space="0" w:color="auto"/>
        <w:bottom w:val="none" w:sz="0" w:space="0" w:color="auto"/>
        <w:right w:val="none" w:sz="0" w:space="0" w:color="auto"/>
      </w:divBdr>
    </w:div>
    <w:div w:id="278036336">
      <w:marLeft w:val="0"/>
      <w:marRight w:val="0"/>
      <w:marTop w:val="0"/>
      <w:marBottom w:val="0"/>
      <w:divBdr>
        <w:top w:val="none" w:sz="0" w:space="0" w:color="auto"/>
        <w:left w:val="none" w:sz="0" w:space="0" w:color="auto"/>
        <w:bottom w:val="none" w:sz="0" w:space="0" w:color="auto"/>
        <w:right w:val="none" w:sz="0" w:space="0" w:color="auto"/>
      </w:divBdr>
    </w:div>
    <w:div w:id="278036337">
      <w:marLeft w:val="0"/>
      <w:marRight w:val="0"/>
      <w:marTop w:val="0"/>
      <w:marBottom w:val="0"/>
      <w:divBdr>
        <w:top w:val="none" w:sz="0" w:space="0" w:color="auto"/>
        <w:left w:val="none" w:sz="0" w:space="0" w:color="auto"/>
        <w:bottom w:val="none" w:sz="0" w:space="0" w:color="auto"/>
        <w:right w:val="none" w:sz="0" w:space="0" w:color="auto"/>
      </w:divBdr>
    </w:div>
    <w:div w:id="278036338">
      <w:marLeft w:val="0"/>
      <w:marRight w:val="0"/>
      <w:marTop w:val="0"/>
      <w:marBottom w:val="0"/>
      <w:divBdr>
        <w:top w:val="none" w:sz="0" w:space="0" w:color="auto"/>
        <w:left w:val="none" w:sz="0" w:space="0" w:color="auto"/>
        <w:bottom w:val="none" w:sz="0" w:space="0" w:color="auto"/>
        <w:right w:val="none" w:sz="0" w:space="0" w:color="auto"/>
      </w:divBdr>
    </w:div>
    <w:div w:id="278036339">
      <w:marLeft w:val="0"/>
      <w:marRight w:val="0"/>
      <w:marTop w:val="0"/>
      <w:marBottom w:val="0"/>
      <w:divBdr>
        <w:top w:val="none" w:sz="0" w:space="0" w:color="auto"/>
        <w:left w:val="none" w:sz="0" w:space="0" w:color="auto"/>
        <w:bottom w:val="none" w:sz="0" w:space="0" w:color="auto"/>
        <w:right w:val="none" w:sz="0" w:space="0" w:color="auto"/>
      </w:divBdr>
    </w:div>
    <w:div w:id="278036340">
      <w:marLeft w:val="0"/>
      <w:marRight w:val="0"/>
      <w:marTop w:val="0"/>
      <w:marBottom w:val="0"/>
      <w:divBdr>
        <w:top w:val="none" w:sz="0" w:space="0" w:color="auto"/>
        <w:left w:val="none" w:sz="0" w:space="0" w:color="auto"/>
        <w:bottom w:val="none" w:sz="0" w:space="0" w:color="auto"/>
        <w:right w:val="none" w:sz="0" w:space="0" w:color="auto"/>
      </w:divBdr>
    </w:div>
    <w:div w:id="278036341">
      <w:marLeft w:val="0"/>
      <w:marRight w:val="0"/>
      <w:marTop w:val="0"/>
      <w:marBottom w:val="0"/>
      <w:divBdr>
        <w:top w:val="none" w:sz="0" w:space="0" w:color="auto"/>
        <w:left w:val="none" w:sz="0" w:space="0" w:color="auto"/>
        <w:bottom w:val="none" w:sz="0" w:space="0" w:color="auto"/>
        <w:right w:val="none" w:sz="0" w:space="0" w:color="auto"/>
      </w:divBdr>
    </w:div>
    <w:div w:id="278036342">
      <w:marLeft w:val="0"/>
      <w:marRight w:val="0"/>
      <w:marTop w:val="0"/>
      <w:marBottom w:val="0"/>
      <w:divBdr>
        <w:top w:val="none" w:sz="0" w:space="0" w:color="auto"/>
        <w:left w:val="none" w:sz="0" w:space="0" w:color="auto"/>
        <w:bottom w:val="none" w:sz="0" w:space="0" w:color="auto"/>
        <w:right w:val="none" w:sz="0" w:space="0" w:color="auto"/>
      </w:divBdr>
    </w:div>
    <w:div w:id="278036343">
      <w:marLeft w:val="0"/>
      <w:marRight w:val="0"/>
      <w:marTop w:val="0"/>
      <w:marBottom w:val="0"/>
      <w:divBdr>
        <w:top w:val="none" w:sz="0" w:space="0" w:color="auto"/>
        <w:left w:val="none" w:sz="0" w:space="0" w:color="auto"/>
        <w:bottom w:val="none" w:sz="0" w:space="0" w:color="auto"/>
        <w:right w:val="none" w:sz="0" w:space="0" w:color="auto"/>
      </w:divBdr>
    </w:div>
    <w:div w:id="278036344">
      <w:marLeft w:val="0"/>
      <w:marRight w:val="0"/>
      <w:marTop w:val="0"/>
      <w:marBottom w:val="0"/>
      <w:divBdr>
        <w:top w:val="none" w:sz="0" w:space="0" w:color="auto"/>
        <w:left w:val="none" w:sz="0" w:space="0" w:color="auto"/>
        <w:bottom w:val="none" w:sz="0" w:space="0" w:color="auto"/>
        <w:right w:val="none" w:sz="0" w:space="0" w:color="auto"/>
      </w:divBdr>
    </w:div>
    <w:div w:id="278036345">
      <w:marLeft w:val="0"/>
      <w:marRight w:val="0"/>
      <w:marTop w:val="0"/>
      <w:marBottom w:val="0"/>
      <w:divBdr>
        <w:top w:val="none" w:sz="0" w:space="0" w:color="auto"/>
        <w:left w:val="none" w:sz="0" w:space="0" w:color="auto"/>
        <w:bottom w:val="none" w:sz="0" w:space="0" w:color="auto"/>
        <w:right w:val="none" w:sz="0" w:space="0" w:color="auto"/>
      </w:divBdr>
    </w:div>
    <w:div w:id="278036346">
      <w:marLeft w:val="0"/>
      <w:marRight w:val="0"/>
      <w:marTop w:val="0"/>
      <w:marBottom w:val="0"/>
      <w:divBdr>
        <w:top w:val="none" w:sz="0" w:space="0" w:color="auto"/>
        <w:left w:val="none" w:sz="0" w:space="0" w:color="auto"/>
        <w:bottom w:val="none" w:sz="0" w:space="0" w:color="auto"/>
        <w:right w:val="none" w:sz="0" w:space="0" w:color="auto"/>
      </w:divBdr>
    </w:div>
    <w:div w:id="278036347">
      <w:marLeft w:val="0"/>
      <w:marRight w:val="0"/>
      <w:marTop w:val="0"/>
      <w:marBottom w:val="0"/>
      <w:divBdr>
        <w:top w:val="none" w:sz="0" w:space="0" w:color="auto"/>
        <w:left w:val="none" w:sz="0" w:space="0" w:color="auto"/>
        <w:bottom w:val="none" w:sz="0" w:space="0" w:color="auto"/>
        <w:right w:val="none" w:sz="0" w:space="0" w:color="auto"/>
      </w:divBdr>
    </w:div>
    <w:div w:id="278036348">
      <w:marLeft w:val="0"/>
      <w:marRight w:val="0"/>
      <w:marTop w:val="0"/>
      <w:marBottom w:val="0"/>
      <w:divBdr>
        <w:top w:val="none" w:sz="0" w:space="0" w:color="auto"/>
        <w:left w:val="none" w:sz="0" w:space="0" w:color="auto"/>
        <w:bottom w:val="none" w:sz="0" w:space="0" w:color="auto"/>
        <w:right w:val="none" w:sz="0" w:space="0" w:color="auto"/>
      </w:divBdr>
    </w:div>
    <w:div w:id="278036349">
      <w:marLeft w:val="0"/>
      <w:marRight w:val="0"/>
      <w:marTop w:val="0"/>
      <w:marBottom w:val="0"/>
      <w:divBdr>
        <w:top w:val="none" w:sz="0" w:space="0" w:color="auto"/>
        <w:left w:val="none" w:sz="0" w:space="0" w:color="auto"/>
        <w:bottom w:val="none" w:sz="0" w:space="0" w:color="auto"/>
        <w:right w:val="none" w:sz="0" w:space="0" w:color="auto"/>
      </w:divBdr>
    </w:div>
    <w:div w:id="278036350">
      <w:marLeft w:val="0"/>
      <w:marRight w:val="0"/>
      <w:marTop w:val="0"/>
      <w:marBottom w:val="0"/>
      <w:divBdr>
        <w:top w:val="none" w:sz="0" w:space="0" w:color="auto"/>
        <w:left w:val="none" w:sz="0" w:space="0" w:color="auto"/>
        <w:bottom w:val="none" w:sz="0" w:space="0" w:color="auto"/>
        <w:right w:val="none" w:sz="0" w:space="0" w:color="auto"/>
      </w:divBdr>
    </w:div>
    <w:div w:id="278036351">
      <w:marLeft w:val="0"/>
      <w:marRight w:val="0"/>
      <w:marTop w:val="0"/>
      <w:marBottom w:val="0"/>
      <w:divBdr>
        <w:top w:val="none" w:sz="0" w:space="0" w:color="auto"/>
        <w:left w:val="none" w:sz="0" w:space="0" w:color="auto"/>
        <w:bottom w:val="none" w:sz="0" w:space="0" w:color="auto"/>
        <w:right w:val="none" w:sz="0" w:space="0" w:color="auto"/>
      </w:divBdr>
    </w:div>
    <w:div w:id="278036352">
      <w:marLeft w:val="0"/>
      <w:marRight w:val="0"/>
      <w:marTop w:val="0"/>
      <w:marBottom w:val="0"/>
      <w:divBdr>
        <w:top w:val="none" w:sz="0" w:space="0" w:color="auto"/>
        <w:left w:val="none" w:sz="0" w:space="0" w:color="auto"/>
        <w:bottom w:val="none" w:sz="0" w:space="0" w:color="auto"/>
        <w:right w:val="none" w:sz="0" w:space="0" w:color="auto"/>
      </w:divBdr>
    </w:div>
    <w:div w:id="278036353">
      <w:marLeft w:val="0"/>
      <w:marRight w:val="0"/>
      <w:marTop w:val="0"/>
      <w:marBottom w:val="0"/>
      <w:divBdr>
        <w:top w:val="none" w:sz="0" w:space="0" w:color="auto"/>
        <w:left w:val="none" w:sz="0" w:space="0" w:color="auto"/>
        <w:bottom w:val="none" w:sz="0" w:space="0" w:color="auto"/>
        <w:right w:val="none" w:sz="0" w:space="0" w:color="auto"/>
      </w:divBdr>
    </w:div>
    <w:div w:id="278036354">
      <w:marLeft w:val="0"/>
      <w:marRight w:val="0"/>
      <w:marTop w:val="0"/>
      <w:marBottom w:val="0"/>
      <w:divBdr>
        <w:top w:val="none" w:sz="0" w:space="0" w:color="auto"/>
        <w:left w:val="none" w:sz="0" w:space="0" w:color="auto"/>
        <w:bottom w:val="none" w:sz="0" w:space="0" w:color="auto"/>
        <w:right w:val="none" w:sz="0" w:space="0" w:color="auto"/>
      </w:divBdr>
    </w:div>
    <w:div w:id="278036355">
      <w:marLeft w:val="0"/>
      <w:marRight w:val="0"/>
      <w:marTop w:val="0"/>
      <w:marBottom w:val="0"/>
      <w:divBdr>
        <w:top w:val="none" w:sz="0" w:space="0" w:color="auto"/>
        <w:left w:val="none" w:sz="0" w:space="0" w:color="auto"/>
        <w:bottom w:val="none" w:sz="0" w:space="0" w:color="auto"/>
        <w:right w:val="none" w:sz="0" w:space="0" w:color="auto"/>
      </w:divBdr>
    </w:div>
    <w:div w:id="278036356">
      <w:marLeft w:val="0"/>
      <w:marRight w:val="0"/>
      <w:marTop w:val="0"/>
      <w:marBottom w:val="0"/>
      <w:divBdr>
        <w:top w:val="none" w:sz="0" w:space="0" w:color="auto"/>
        <w:left w:val="none" w:sz="0" w:space="0" w:color="auto"/>
        <w:bottom w:val="none" w:sz="0" w:space="0" w:color="auto"/>
        <w:right w:val="none" w:sz="0" w:space="0" w:color="auto"/>
      </w:divBdr>
    </w:div>
    <w:div w:id="278036357">
      <w:marLeft w:val="0"/>
      <w:marRight w:val="0"/>
      <w:marTop w:val="0"/>
      <w:marBottom w:val="0"/>
      <w:divBdr>
        <w:top w:val="none" w:sz="0" w:space="0" w:color="auto"/>
        <w:left w:val="none" w:sz="0" w:space="0" w:color="auto"/>
        <w:bottom w:val="none" w:sz="0" w:space="0" w:color="auto"/>
        <w:right w:val="none" w:sz="0" w:space="0" w:color="auto"/>
      </w:divBdr>
    </w:div>
    <w:div w:id="278036358">
      <w:marLeft w:val="0"/>
      <w:marRight w:val="0"/>
      <w:marTop w:val="0"/>
      <w:marBottom w:val="0"/>
      <w:divBdr>
        <w:top w:val="none" w:sz="0" w:space="0" w:color="auto"/>
        <w:left w:val="none" w:sz="0" w:space="0" w:color="auto"/>
        <w:bottom w:val="none" w:sz="0" w:space="0" w:color="auto"/>
        <w:right w:val="none" w:sz="0" w:space="0" w:color="auto"/>
      </w:divBdr>
    </w:div>
    <w:div w:id="278036359">
      <w:marLeft w:val="0"/>
      <w:marRight w:val="0"/>
      <w:marTop w:val="0"/>
      <w:marBottom w:val="0"/>
      <w:divBdr>
        <w:top w:val="none" w:sz="0" w:space="0" w:color="auto"/>
        <w:left w:val="none" w:sz="0" w:space="0" w:color="auto"/>
        <w:bottom w:val="none" w:sz="0" w:space="0" w:color="auto"/>
        <w:right w:val="none" w:sz="0" w:space="0" w:color="auto"/>
      </w:divBdr>
    </w:div>
    <w:div w:id="278036360">
      <w:marLeft w:val="0"/>
      <w:marRight w:val="0"/>
      <w:marTop w:val="0"/>
      <w:marBottom w:val="0"/>
      <w:divBdr>
        <w:top w:val="none" w:sz="0" w:space="0" w:color="auto"/>
        <w:left w:val="none" w:sz="0" w:space="0" w:color="auto"/>
        <w:bottom w:val="none" w:sz="0" w:space="0" w:color="auto"/>
        <w:right w:val="none" w:sz="0" w:space="0" w:color="auto"/>
      </w:divBdr>
    </w:div>
    <w:div w:id="278036361">
      <w:marLeft w:val="0"/>
      <w:marRight w:val="0"/>
      <w:marTop w:val="0"/>
      <w:marBottom w:val="0"/>
      <w:divBdr>
        <w:top w:val="none" w:sz="0" w:space="0" w:color="auto"/>
        <w:left w:val="none" w:sz="0" w:space="0" w:color="auto"/>
        <w:bottom w:val="none" w:sz="0" w:space="0" w:color="auto"/>
        <w:right w:val="none" w:sz="0" w:space="0" w:color="auto"/>
      </w:divBdr>
    </w:div>
    <w:div w:id="278036362">
      <w:marLeft w:val="0"/>
      <w:marRight w:val="0"/>
      <w:marTop w:val="0"/>
      <w:marBottom w:val="0"/>
      <w:divBdr>
        <w:top w:val="none" w:sz="0" w:space="0" w:color="auto"/>
        <w:left w:val="none" w:sz="0" w:space="0" w:color="auto"/>
        <w:bottom w:val="none" w:sz="0" w:space="0" w:color="auto"/>
        <w:right w:val="none" w:sz="0" w:space="0" w:color="auto"/>
      </w:divBdr>
    </w:div>
    <w:div w:id="278036363">
      <w:marLeft w:val="0"/>
      <w:marRight w:val="0"/>
      <w:marTop w:val="0"/>
      <w:marBottom w:val="0"/>
      <w:divBdr>
        <w:top w:val="none" w:sz="0" w:space="0" w:color="auto"/>
        <w:left w:val="none" w:sz="0" w:space="0" w:color="auto"/>
        <w:bottom w:val="none" w:sz="0" w:space="0" w:color="auto"/>
        <w:right w:val="none" w:sz="0" w:space="0" w:color="auto"/>
      </w:divBdr>
    </w:div>
    <w:div w:id="278036364">
      <w:marLeft w:val="0"/>
      <w:marRight w:val="0"/>
      <w:marTop w:val="0"/>
      <w:marBottom w:val="0"/>
      <w:divBdr>
        <w:top w:val="none" w:sz="0" w:space="0" w:color="auto"/>
        <w:left w:val="none" w:sz="0" w:space="0" w:color="auto"/>
        <w:bottom w:val="none" w:sz="0" w:space="0" w:color="auto"/>
        <w:right w:val="none" w:sz="0" w:space="0" w:color="auto"/>
      </w:divBdr>
    </w:div>
    <w:div w:id="278036365">
      <w:marLeft w:val="0"/>
      <w:marRight w:val="0"/>
      <w:marTop w:val="0"/>
      <w:marBottom w:val="0"/>
      <w:divBdr>
        <w:top w:val="none" w:sz="0" w:space="0" w:color="auto"/>
        <w:left w:val="none" w:sz="0" w:space="0" w:color="auto"/>
        <w:bottom w:val="none" w:sz="0" w:space="0" w:color="auto"/>
        <w:right w:val="none" w:sz="0" w:space="0" w:color="auto"/>
      </w:divBdr>
    </w:div>
    <w:div w:id="278036366">
      <w:marLeft w:val="0"/>
      <w:marRight w:val="0"/>
      <w:marTop w:val="0"/>
      <w:marBottom w:val="0"/>
      <w:divBdr>
        <w:top w:val="none" w:sz="0" w:space="0" w:color="auto"/>
        <w:left w:val="none" w:sz="0" w:space="0" w:color="auto"/>
        <w:bottom w:val="none" w:sz="0" w:space="0" w:color="auto"/>
        <w:right w:val="none" w:sz="0" w:space="0" w:color="auto"/>
      </w:divBdr>
    </w:div>
    <w:div w:id="278036367">
      <w:marLeft w:val="0"/>
      <w:marRight w:val="0"/>
      <w:marTop w:val="0"/>
      <w:marBottom w:val="0"/>
      <w:divBdr>
        <w:top w:val="none" w:sz="0" w:space="0" w:color="auto"/>
        <w:left w:val="none" w:sz="0" w:space="0" w:color="auto"/>
        <w:bottom w:val="none" w:sz="0" w:space="0" w:color="auto"/>
        <w:right w:val="none" w:sz="0" w:space="0" w:color="auto"/>
      </w:divBdr>
    </w:div>
    <w:div w:id="278036368">
      <w:marLeft w:val="0"/>
      <w:marRight w:val="0"/>
      <w:marTop w:val="0"/>
      <w:marBottom w:val="0"/>
      <w:divBdr>
        <w:top w:val="none" w:sz="0" w:space="0" w:color="auto"/>
        <w:left w:val="none" w:sz="0" w:space="0" w:color="auto"/>
        <w:bottom w:val="none" w:sz="0" w:space="0" w:color="auto"/>
        <w:right w:val="none" w:sz="0" w:space="0" w:color="auto"/>
      </w:divBdr>
    </w:div>
    <w:div w:id="278036369">
      <w:marLeft w:val="0"/>
      <w:marRight w:val="0"/>
      <w:marTop w:val="0"/>
      <w:marBottom w:val="0"/>
      <w:divBdr>
        <w:top w:val="none" w:sz="0" w:space="0" w:color="auto"/>
        <w:left w:val="none" w:sz="0" w:space="0" w:color="auto"/>
        <w:bottom w:val="none" w:sz="0" w:space="0" w:color="auto"/>
        <w:right w:val="none" w:sz="0" w:space="0" w:color="auto"/>
      </w:divBdr>
    </w:div>
    <w:div w:id="278036370">
      <w:marLeft w:val="0"/>
      <w:marRight w:val="0"/>
      <w:marTop w:val="0"/>
      <w:marBottom w:val="0"/>
      <w:divBdr>
        <w:top w:val="none" w:sz="0" w:space="0" w:color="auto"/>
        <w:left w:val="none" w:sz="0" w:space="0" w:color="auto"/>
        <w:bottom w:val="none" w:sz="0" w:space="0" w:color="auto"/>
        <w:right w:val="none" w:sz="0" w:space="0" w:color="auto"/>
      </w:divBdr>
    </w:div>
    <w:div w:id="278036371">
      <w:marLeft w:val="0"/>
      <w:marRight w:val="0"/>
      <w:marTop w:val="0"/>
      <w:marBottom w:val="0"/>
      <w:divBdr>
        <w:top w:val="none" w:sz="0" w:space="0" w:color="auto"/>
        <w:left w:val="none" w:sz="0" w:space="0" w:color="auto"/>
        <w:bottom w:val="none" w:sz="0" w:space="0" w:color="auto"/>
        <w:right w:val="none" w:sz="0" w:space="0" w:color="auto"/>
      </w:divBdr>
    </w:div>
    <w:div w:id="278036372">
      <w:marLeft w:val="0"/>
      <w:marRight w:val="0"/>
      <w:marTop w:val="0"/>
      <w:marBottom w:val="0"/>
      <w:divBdr>
        <w:top w:val="none" w:sz="0" w:space="0" w:color="auto"/>
        <w:left w:val="none" w:sz="0" w:space="0" w:color="auto"/>
        <w:bottom w:val="none" w:sz="0" w:space="0" w:color="auto"/>
        <w:right w:val="none" w:sz="0" w:space="0" w:color="auto"/>
      </w:divBdr>
    </w:div>
    <w:div w:id="278036373">
      <w:marLeft w:val="0"/>
      <w:marRight w:val="0"/>
      <w:marTop w:val="0"/>
      <w:marBottom w:val="0"/>
      <w:divBdr>
        <w:top w:val="none" w:sz="0" w:space="0" w:color="auto"/>
        <w:left w:val="none" w:sz="0" w:space="0" w:color="auto"/>
        <w:bottom w:val="none" w:sz="0" w:space="0" w:color="auto"/>
        <w:right w:val="none" w:sz="0" w:space="0" w:color="auto"/>
      </w:divBdr>
    </w:div>
    <w:div w:id="278036374">
      <w:marLeft w:val="0"/>
      <w:marRight w:val="0"/>
      <w:marTop w:val="0"/>
      <w:marBottom w:val="0"/>
      <w:divBdr>
        <w:top w:val="none" w:sz="0" w:space="0" w:color="auto"/>
        <w:left w:val="none" w:sz="0" w:space="0" w:color="auto"/>
        <w:bottom w:val="none" w:sz="0" w:space="0" w:color="auto"/>
        <w:right w:val="none" w:sz="0" w:space="0" w:color="auto"/>
      </w:divBdr>
    </w:div>
    <w:div w:id="278036375">
      <w:marLeft w:val="0"/>
      <w:marRight w:val="0"/>
      <w:marTop w:val="0"/>
      <w:marBottom w:val="0"/>
      <w:divBdr>
        <w:top w:val="none" w:sz="0" w:space="0" w:color="auto"/>
        <w:left w:val="none" w:sz="0" w:space="0" w:color="auto"/>
        <w:bottom w:val="none" w:sz="0" w:space="0" w:color="auto"/>
        <w:right w:val="none" w:sz="0" w:space="0" w:color="auto"/>
      </w:divBdr>
    </w:div>
    <w:div w:id="278036376">
      <w:marLeft w:val="0"/>
      <w:marRight w:val="0"/>
      <w:marTop w:val="0"/>
      <w:marBottom w:val="0"/>
      <w:divBdr>
        <w:top w:val="none" w:sz="0" w:space="0" w:color="auto"/>
        <w:left w:val="none" w:sz="0" w:space="0" w:color="auto"/>
        <w:bottom w:val="none" w:sz="0" w:space="0" w:color="auto"/>
        <w:right w:val="none" w:sz="0" w:space="0" w:color="auto"/>
      </w:divBdr>
    </w:div>
    <w:div w:id="278036377">
      <w:marLeft w:val="0"/>
      <w:marRight w:val="0"/>
      <w:marTop w:val="0"/>
      <w:marBottom w:val="0"/>
      <w:divBdr>
        <w:top w:val="none" w:sz="0" w:space="0" w:color="auto"/>
        <w:left w:val="none" w:sz="0" w:space="0" w:color="auto"/>
        <w:bottom w:val="none" w:sz="0" w:space="0" w:color="auto"/>
        <w:right w:val="none" w:sz="0" w:space="0" w:color="auto"/>
      </w:divBdr>
    </w:div>
    <w:div w:id="278036378">
      <w:marLeft w:val="0"/>
      <w:marRight w:val="0"/>
      <w:marTop w:val="0"/>
      <w:marBottom w:val="0"/>
      <w:divBdr>
        <w:top w:val="none" w:sz="0" w:space="0" w:color="auto"/>
        <w:left w:val="none" w:sz="0" w:space="0" w:color="auto"/>
        <w:bottom w:val="none" w:sz="0" w:space="0" w:color="auto"/>
        <w:right w:val="none" w:sz="0" w:space="0" w:color="auto"/>
      </w:divBdr>
    </w:div>
    <w:div w:id="278036379">
      <w:marLeft w:val="0"/>
      <w:marRight w:val="0"/>
      <w:marTop w:val="0"/>
      <w:marBottom w:val="0"/>
      <w:divBdr>
        <w:top w:val="none" w:sz="0" w:space="0" w:color="auto"/>
        <w:left w:val="none" w:sz="0" w:space="0" w:color="auto"/>
        <w:bottom w:val="none" w:sz="0" w:space="0" w:color="auto"/>
        <w:right w:val="none" w:sz="0" w:space="0" w:color="auto"/>
      </w:divBdr>
    </w:div>
    <w:div w:id="278036380">
      <w:marLeft w:val="0"/>
      <w:marRight w:val="0"/>
      <w:marTop w:val="0"/>
      <w:marBottom w:val="0"/>
      <w:divBdr>
        <w:top w:val="none" w:sz="0" w:space="0" w:color="auto"/>
        <w:left w:val="none" w:sz="0" w:space="0" w:color="auto"/>
        <w:bottom w:val="none" w:sz="0" w:space="0" w:color="auto"/>
        <w:right w:val="none" w:sz="0" w:space="0" w:color="auto"/>
      </w:divBdr>
    </w:div>
    <w:div w:id="278036381">
      <w:marLeft w:val="0"/>
      <w:marRight w:val="0"/>
      <w:marTop w:val="0"/>
      <w:marBottom w:val="0"/>
      <w:divBdr>
        <w:top w:val="none" w:sz="0" w:space="0" w:color="auto"/>
        <w:left w:val="none" w:sz="0" w:space="0" w:color="auto"/>
        <w:bottom w:val="none" w:sz="0" w:space="0" w:color="auto"/>
        <w:right w:val="none" w:sz="0" w:space="0" w:color="auto"/>
      </w:divBdr>
    </w:div>
    <w:div w:id="278036382">
      <w:marLeft w:val="0"/>
      <w:marRight w:val="0"/>
      <w:marTop w:val="0"/>
      <w:marBottom w:val="0"/>
      <w:divBdr>
        <w:top w:val="none" w:sz="0" w:space="0" w:color="auto"/>
        <w:left w:val="none" w:sz="0" w:space="0" w:color="auto"/>
        <w:bottom w:val="none" w:sz="0" w:space="0" w:color="auto"/>
        <w:right w:val="none" w:sz="0" w:space="0" w:color="auto"/>
      </w:divBdr>
    </w:div>
    <w:div w:id="278036383">
      <w:marLeft w:val="0"/>
      <w:marRight w:val="0"/>
      <w:marTop w:val="0"/>
      <w:marBottom w:val="0"/>
      <w:divBdr>
        <w:top w:val="none" w:sz="0" w:space="0" w:color="auto"/>
        <w:left w:val="none" w:sz="0" w:space="0" w:color="auto"/>
        <w:bottom w:val="none" w:sz="0" w:space="0" w:color="auto"/>
        <w:right w:val="none" w:sz="0" w:space="0" w:color="auto"/>
      </w:divBdr>
    </w:div>
    <w:div w:id="278036384">
      <w:marLeft w:val="0"/>
      <w:marRight w:val="0"/>
      <w:marTop w:val="0"/>
      <w:marBottom w:val="0"/>
      <w:divBdr>
        <w:top w:val="none" w:sz="0" w:space="0" w:color="auto"/>
        <w:left w:val="none" w:sz="0" w:space="0" w:color="auto"/>
        <w:bottom w:val="none" w:sz="0" w:space="0" w:color="auto"/>
        <w:right w:val="none" w:sz="0" w:space="0" w:color="auto"/>
      </w:divBdr>
    </w:div>
    <w:div w:id="278036385">
      <w:marLeft w:val="0"/>
      <w:marRight w:val="0"/>
      <w:marTop w:val="0"/>
      <w:marBottom w:val="0"/>
      <w:divBdr>
        <w:top w:val="none" w:sz="0" w:space="0" w:color="auto"/>
        <w:left w:val="none" w:sz="0" w:space="0" w:color="auto"/>
        <w:bottom w:val="none" w:sz="0" w:space="0" w:color="auto"/>
        <w:right w:val="none" w:sz="0" w:space="0" w:color="auto"/>
      </w:divBdr>
    </w:div>
    <w:div w:id="278036386">
      <w:marLeft w:val="0"/>
      <w:marRight w:val="0"/>
      <w:marTop w:val="0"/>
      <w:marBottom w:val="0"/>
      <w:divBdr>
        <w:top w:val="none" w:sz="0" w:space="0" w:color="auto"/>
        <w:left w:val="none" w:sz="0" w:space="0" w:color="auto"/>
        <w:bottom w:val="none" w:sz="0" w:space="0" w:color="auto"/>
        <w:right w:val="none" w:sz="0" w:space="0" w:color="auto"/>
      </w:divBdr>
    </w:div>
    <w:div w:id="278036387">
      <w:marLeft w:val="0"/>
      <w:marRight w:val="0"/>
      <w:marTop w:val="0"/>
      <w:marBottom w:val="0"/>
      <w:divBdr>
        <w:top w:val="none" w:sz="0" w:space="0" w:color="auto"/>
        <w:left w:val="none" w:sz="0" w:space="0" w:color="auto"/>
        <w:bottom w:val="none" w:sz="0" w:space="0" w:color="auto"/>
        <w:right w:val="none" w:sz="0" w:space="0" w:color="auto"/>
      </w:divBdr>
    </w:div>
    <w:div w:id="278036388">
      <w:marLeft w:val="0"/>
      <w:marRight w:val="0"/>
      <w:marTop w:val="0"/>
      <w:marBottom w:val="0"/>
      <w:divBdr>
        <w:top w:val="none" w:sz="0" w:space="0" w:color="auto"/>
        <w:left w:val="none" w:sz="0" w:space="0" w:color="auto"/>
        <w:bottom w:val="none" w:sz="0" w:space="0" w:color="auto"/>
        <w:right w:val="none" w:sz="0" w:space="0" w:color="auto"/>
      </w:divBdr>
    </w:div>
    <w:div w:id="278036389">
      <w:marLeft w:val="0"/>
      <w:marRight w:val="0"/>
      <w:marTop w:val="0"/>
      <w:marBottom w:val="0"/>
      <w:divBdr>
        <w:top w:val="none" w:sz="0" w:space="0" w:color="auto"/>
        <w:left w:val="none" w:sz="0" w:space="0" w:color="auto"/>
        <w:bottom w:val="none" w:sz="0" w:space="0" w:color="auto"/>
        <w:right w:val="none" w:sz="0" w:space="0" w:color="auto"/>
      </w:divBdr>
    </w:div>
    <w:div w:id="278036390">
      <w:marLeft w:val="0"/>
      <w:marRight w:val="0"/>
      <w:marTop w:val="0"/>
      <w:marBottom w:val="0"/>
      <w:divBdr>
        <w:top w:val="none" w:sz="0" w:space="0" w:color="auto"/>
        <w:left w:val="none" w:sz="0" w:space="0" w:color="auto"/>
        <w:bottom w:val="none" w:sz="0" w:space="0" w:color="auto"/>
        <w:right w:val="none" w:sz="0" w:space="0" w:color="auto"/>
      </w:divBdr>
    </w:div>
    <w:div w:id="278036391">
      <w:marLeft w:val="0"/>
      <w:marRight w:val="0"/>
      <w:marTop w:val="0"/>
      <w:marBottom w:val="0"/>
      <w:divBdr>
        <w:top w:val="none" w:sz="0" w:space="0" w:color="auto"/>
        <w:left w:val="none" w:sz="0" w:space="0" w:color="auto"/>
        <w:bottom w:val="none" w:sz="0" w:space="0" w:color="auto"/>
        <w:right w:val="none" w:sz="0" w:space="0" w:color="auto"/>
      </w:divBdr>
    </w:div>
    <w:div w:id="278036392">
      <w:marLeft w:val="0"/>
      <w:marRight w:val="0"/>
      <w:marTop w:val="0"/>
      <w:marBottom w:val="0"/>
      <w:divBdr>
        <w:top w:val="none" w:sz="0" w:space="0" w:color="auto"/>
        <w:left w:val="none" w:sz="0" w:space="0" w:color="auto"/>
        <w:bottom w:val="none" w:sz="0" w:space="0" w:color="auto"/>
        <w:right w:val="none" w:sz="0" w:space="0" w:color="auto"/>
      </w:divBdr>
    </w:div>
    <w:div w:id="278036393">
      <w:marLeft w:val="0"/>
      <w:marRight w:val="0"/>
      <w:marTop w:val="0"/>
      <w:marBottom w:val="0"/>
      <w:divBdr>
        <w:top w:val="none" w:sz="0" w:space="0" w:color="auto"/>
        <w:left w:val="none" w:sz="0" w:space="0" w:color="auto"/>
        <w:bottom w:val="none" w:sz="0" w:space="0" w:color="auto"/>
        <w:right w:val="none" w:sz="0" w:space="0" w:color="auto"/>
      </w:divBdr>
    </w:div>
    <w:div w:id="278036394">
      <w:marLeft w:val="0"/>
      <w:marRight w:val="0"/>
      <w:marTop w:val="0"/>
      <w:marBottom w:val="0"/>
      <w:divBdr>
        <w:top w:val="none" w:sz="0" w:space="0" w:color="auto"/>
        <w:left w:val="none" w:sz="0" w:space="0" w:color="auto"/>
        <w:bottom w:val="none" w:sz="0" w:space="0" w:color="auto"/>
        <w:right w:val="none" w:sz="0" w:space="0" w:color="auto"/>
      </w:divBdr>
    </w:div>
    <w:div w:id="278036395">
      <w:marLeft w:val="0"/>
      <w:marRight w:val="0"/>
      <w:marTop w:val="0"/>
      <w:marBottom w:val="0"/>
      <w:divBdr>
        <w:top w:val="none" w:sz="0" w:space="0" w:color="auto"/>
        <w:left w:val="none" w:sz="0" w:space="0" w:color="auto"/>
        <w:bottom w:val="none" w:sz="0" w:space="0" w:color="auto"/>
        <w:right w:val="none" w:sz="0" w:space="0" w:color="auto"/>
      </w:divBdr>
    </w:div>
    <w:div w:id="278036396">
      <w:marLeft w:val="0"/>
      <w:marRight w:val="0"/>
      <w:marTop w:val="0"/>
      <w:marBottom w:val="0"/>
      <w:divBdr>
        <w:top w:val="none" w:sz="0" w:space="0" w:color="auto"/>
        <w:left w:val="none" w:sz="0" w:space="0" w:color="auto"/>
        <w:bottom w:val="none" w:sz="0" w:space="0" w:color="auto"/>
        <w:right w:val="none" w:sz="0" w:space="0" w:color="auto"/>
      </w:divBdr>
    </w:div>
    <w:div w:id="278036397">
      <w:marLeft w:val="0"/>
      <w:marRight w:val="0"/>
      <w:marTop w:val="0"/>
      <w:marBottom w:val="0"/>
      <w:divBdr>
        <w:top w:val="none" w:sz="0" w:space="0" w:color="auto"/>
        <w:left w:val="none" w:sz="0" w:space="0" w:color="auto"/>
        <w:bottom w:val="none" w:sz="0" w:space="0" w:color="auto"/>
        <w:right w:val="none" w:sz="0" w:space="0" w:color="auto"/>
      </w:divBdr>
    </w:div>
    <w:div w:id="278036398">
      <w:marLeft w:val="0"/>
      <w:marRight w:val="0"/>
      <w:marTop w:val="0"/>
      <w:marBottom w:val="0"/>
      <w:divBdr>
        <w:top w:val="none" w:sz="0" w:space="0" w:color="auto"/>
        <w:left w:val="none" w:sz="0" w:space="0" w:color="auto"/>
        <w:bottom w:val="none" w:sz="0" w:space="0" w:color="auto"/>
        <w:right w:val="none" w:sz="0" w:space="0" w:color="auto"/>
      </w:divBdr>
    </w:div>
    <w:div w:id="278036399">
      <w:marLeft w:val="0"/>
      <w:marRight w:val="0"/>
      <w:marTop w:val="0"/>
      <w:marBottom w:val="0"/>
      <w:divBdr>
        <w:top w:val="none" w:sz="0" w:space="0" w:color="auto"/>
        <w:left w:val="none" w:sz="0" w:space="0" w:color="auto"/>
        <w:bottom w:val="none" w:sz="0" w:space="0" w:color="auto"/>
        <w:right w:val="none" w:sz="0" w:space="0" w:color="auto"/>
      </w:divBdr>
    </w:div>
    <w:div w:id="278036400">
      <w:marLeft w:val="0"/>
      <w:marRight w:val="0"/>
      <w:marTop w:val="0"/>
      <w:marBottom w:val="0"/>
      <w:divBdr>
        <w:top w:val="none" w:sz="0" w:space="0" w:color="auto"/>
        <w:left w:val="none" w:sz="0" w:space="0" w:color="auto"/>
        <w:bottom w:val="none" w:sz="0" w:space="0" w:color="auto"/>
        <w:right w:val="none" w:sz="0" w:space="0" w:color="auto"/>
      </w:divBdr>
    </w:div>
    <w:div w:id="278036401">
      <w:marLeft w:val="0"/>
      <w:marRight w:val="0"/>
      <w:marTop w:val="0"/>
      <w:marBottom w:val="0"/>
      <w:divBdr>
        <w:top w:val="none" w:sz="0" w:space="0" w:color="auto"/>
        <w:left w:val="none" w:sz="0" w:space="0" w:color="auto"/>
        <w:bottom w:val="none" w:sz="0" w:space="0" w:color="auto"/>
        <w:right w:val="none" w:sz="0" w:space="0" w:color="auto"/>
      </w:divBdr>
    </w:div>
    <w:div w:id="278036402">
      <w:marLeft w:val="0"/>
      <w:marRight w:val="0"/>
      <w:marTop w:val="0"/>
      <w:marBottom w:val="0"/>
      <w:divBdr>
        <w:top w:val="none" w:sz="0" w:space="0" w:color="auto"/>
        <w:left w:val="none" w:sz="0" w:space="0" w:color="auto"/>
        <w:bottom w:val="none" w:sz="0" w:space="0" w:color="auto"/>
        <w:right w:val="none" w:sz="0" w:space="0" w:color="auto"/>
      </w:divBdr>
    </w:div>
    <w:div w:id="278036403">
      <w:marLeft w:val="0"/>
      <w:marRight w:val="0"/>
      <w:marTop w:val="0"/>
      <w:marBottom w:val="0"/>
      <w:divBdr>
        <w:top w:val="none" w:sz="0" w:space="0" w:color="auto"/>
        <w:left w:val="none" w:sz="0" w:space="0" w:color="auto"/>
        <w:bottom w:val="none" w:sz="0" w:space="0" w:color="auto"/>
        <w:right w:val="none" w:sz="0" w:space="0" w:color="auto"/>
      </w:divBdr>
    </w:div>
    <w:div w:id="278036404">
      <w:marLeft w:val="0"/>
      <w:marRight w:val="0"/>
      <w:marTop w:val="0"/>
      <w:marBottom w:val="0"/>
      <w:divBdr>
        <w:top w:val="none" w:sz="0" w:space="0" w:color="auto"/>
        <w:left w:val="none" w:sz="0" w:space="0" w:color="auto"/>
        <w:bottom w:val="none" w:sz="0" w:space="0" w:color="auto"/>
        <w:right w:val="none" w:sz="0" w:space="0" w:color="auto"/>
      </w:divBdr>
    </w:div>
    <w:div w:id="278036405">
      <w:marLeft w:val="0"/>
      <w:marRight w:val="0"/>
      <w:marTop w:val="0"/>
      <w:marBottom w:val="0"/>
      <w:divBdr>
        <w:top w:val="none" w:sz="0" w:space="0" w:color="auto"/>
        <w:left w:val="none" w:sz="0" w:space="0" w:color="auto"/>
        <w:bottom w:val="none" w:sz="0" w:space="0" w:color="auto"/>
        <w:right w:val="none" w:sz="0" w:space="0" w:color="auto"/>
      </w:divBdr>
    </w:div>
    <w:div w:id="278036406">
      <w:marLeft w:val="0"/>
      <w:marRight w:val="0"/>
      <w:marTop w:val="0"/>
      <w:marBottom w:val="0"/>
      <w:divBdr>
        <w:top w:val="none" w:sz="0" w:space="0" w:color="auto"/>
        <w:left w:val="none" w:sz="0" w:space="0" w:color="auto"/>
        <w:bottom w:val="none" w:sz="0" w:space="0" w:color="auto"/>
        <w:right w:val="none" w:sz="0" w:space="0" w:color="auto"/>
      </w:divBdr>
    </w:div>
    <w:div w:id="278036407">
      <w:marLeft w:val="0"/>
      <w:marRight w:val="0"/>
      <w:marTop w:val="0"/>
      <w:marBottom w:val="0"/>
      <w:divBdr>
        <w:top w:val="none" w:sz="0" w:space="0" w:color="auto"/>
        <w:left w:val="none" w:sz="0" w:space="0" w:color="auto"/>
        <w:bottom w:val="none" w:sz="0" w:space="0" w:color="auto"/>
        <w:right w:val="none" w:sz="0" w:space="0" w:color="auto"/>
      </w:divBdr>
    </w:div>
    <w:div w:id="278036408">
      <w:marLeft w:val="0"/>
      <w:marRight w:val="0"/>
      <w:marTop w:val="0"/>
      <w:marBottom w:val="0"/>
      <w:divBdr>
        <w:top w:val="none" w:sz="0" w:space="0" w:color="auto"/>
        <w:left w:val="none" w:sz="0" w:space="0" w:color="auto"/>
        <w:bottom w:val="none" w:sz="0" w:space="0" w:color="auto"/>
        <w:right w:val="none" w:sz="0" w:space="0" w:color="auto"/>
      </w:divBdr>
    </w:div>
    <w:div w:id="278036409">
      <w:marLeft w:val="0"/>
      <w:marRight w:val="0"/>
      <w:marTop w:val="0"/>
      <w:marBottom w:val="0"/>
      <w:divBdr>
        <w:top w:val="none" w:sz="0" w:space="0" w:color="auto"/>
        <w:left w:val="none" w:sz="0" w:space="0" w:color="auto"/>
        <w:bottom w:val="none" w:sz="0" w:space="0" w:color="auto"/>
        <w:right w:val="none" w:sz="0" w:space="0" w:color="auto"/>
      </w:divBdr>
    </w:div>
    <w:div w:id="278036410">
      <w:marLeft w:val="0"/>
      <w:marRight w:val="0"/>
      <w:marTop w:val="0"/>
      <w:marBottom w:val="0"/>
      <w:divBdr>
        <w:top w:val="none" w:sz="0" w:space="0" w:color="auto"/>
        <w:left w:val="none" w:sz="0" w:space="0" w:color="auto"/>
        <w:bottom w:val="none" w:sz="0" w:space="0" w:color="auto"/>
        <w:right w:val="none" w:sz="0" w:space="0" w:color="auto"/>
      </w:divBdr>
    </w:div>
    <w:div w:id="278036411">
      <w:marLeft w:val="0"/>
      <w:marRight w:val="0"/>
      <w:marTop w:val="0"/>
      <w:marBottom w:val="0"/>
      <w:divBdr>
        <w:top w:val="none" w:sz="0" w:space="0" w:color="auto"/>
        <w:left w:val="none" w:sz="0" w:space="0" w:color="auto"/>
        <w:bottom w:val="none" w:sz="0" w:space="0" w:color="auto"/>
        <w:right w:val="none" w:sz="0" w:space="0" w:color="auto"/>
      </w:divBdr>
    </w:div>
    <w:div w:id="278036412">
      <w:marLeft w:val="0"/>
      <w:marRight w:val="0"/>
      <w:marTop w:val="0"/>
      <w:marBottom w:val="0"/>
      <w:divBdr>
        <w:top w:val="none" w:sz="0" w:space="0" w:color="auto"/>
        <w:left w:val="none" w:sz="0" w:space="0" w:color="auto"/>
        <w:bottom w:val="none" w:sz="0" w:space="0" w:color="auto"/>
        <w:right w:val="none" w:sz="0" w:space="0" w:color="auto"/>
      </w:divBdr>
    </w:div>
    <w:div w:id="278036413">
      <w:marLeft w:val="0"/>
      <w:marRight w:val="0"/>
      <w:marTop w:val="0"/>
      <w:marBottom w:val="0"/>
      <w:divBdr>
        <w:top w:val="none" w:sz="0" w:space="0" w:color="auto"/>
        <w:left w:val="none" w:sz="0" w:space="0" w:color="auto"/>
        <w:bottom w:val="none" w:sz="0" w:space="0" w:color="auto"/>
        <w:right w:val="none" w:sz="0" w:space="0" w:color="auto"/>
      </w:divBdr>
    </w:div>
    <w:div w:id="278036414">
      <w:marLeft w:val="0"/>
      <w:marRight w:val="0"/>
      <w:marTop w:val="0"/>
      <w:marBottom w:val="0"/>
      <w:divBdr>
        <w:top w:val="none" w:sz="0" w:space="0" w:color="auto"/>
        <w:left w:val="none" w:sz="0" w:space="0" w:color="auto"/>
        <w:bottom w:val="none" w:sz="0" w:space="0" w:color="auto"/>
        <w:right w:val="none" w:sz="0" w:space="0" w:color="auto"/>
      </w:divBdr>
    </w:div>
    <w:div w:id="278036415">
      <w:marLeft w:val="0"/>
      <w:marRight w:val="0"/>
      <w:marTop w:val="0"/>
      <w:marBottom w:val="0"/>
      <w:divBdr>
        <w:top w:val="none" w:sz="0" w:space="0" w:color="auto"/>
        <w:left w:val="none" w:sz="0" w:space="0" w:color="auto"/>
        <w:bottom w:val="none" w:sz="0" w:space="0" w:color="auto"/>
        <w:right w:val="none" w:sz="0" w:space="0" w:color="auto"/>
      </w:divBdr>
    </w:div>
    <w:div w:id="278036416">
      <w:marLeft w:val="0"/>
      <w:marRight w:val="0"/>
      <w:marTop w:val="0"/>
      <w:marBottom w:val="0"/>
      <w:divBdr>
        <w:top w:val="none" w:sz="0" w:space="0" w:color="auto"/>
        <w:left w:val="none" w:sz="0" w:space="0" w:color="auto"/>
        <w:bottom w:val="none" w:sz="0" w:space="0" w:color="auto"/>
        <w:right w:val="none" w:sz="0" w:space="0" w:color="auto"/>
      </w:divBdr>
    </w:div>
    <w:div w:id="278036417">
      <w:marLeft w:val="0"/>
      <w:marRight w:val="0"/>
      <w:marTop w:val="0"/>
      <w:marBottom w:val="0"/>
      <w:divBdr>
        <w:top w:val="none" w:sz="0" w:space="0" w:color="auto"/>
        <w:left w:val="none" w:sz="0" w:space="0" w:color="auto"/>
        <w:bottom w:val="none" w:sz="0" w:space="0" w:color="auto"/>
        <w:right w:val="none" w:sz="0" w:space="0" w:color="auto"/>
      </w:divBdr>
    </w:div>
    <w:div w:id="278036418">
      <w:marLeft w:val="0"/>
      <w:marRight w:val="0"/>
      <w:marTop w:val="0"/>
      <w:marBottom w:val="0"/>
      <w:divBdr>
        <w:top w:val="none" w:sz="0" w:space="0" w:color="auto"/>
        <w:left w:val="none" w:sz="0" w:space="0" w:color="auto"/>
        <w:bottom w:val="none" w:sz="0" w:space="0" w:color="auto"/>
        <w:right w:val="none" w:sz="0" w:space="0" w:color="auto"/>
      </w:divBdr>
    </w:div>
    <w:div w:id="278036419">
      <w:marLeft w:val="0"/>
      <w:marRight w:val="0"/>
      <w:marTop w:val="0"/>
      <w:marBottom w:val="0"/>
      <w:divBdr>
        <w:top w:val="none" w:sz="0" w:space="0" w:color="auto"/>
        <w:left w:val="none" w:sz="0" w:space="0" w:color="auto"/>
        <w:bottom w:val="none" w:sz="0" w:space="0" w:color="auto"/>
        <w:right w:val="none" w:sz="0" w:space="0" w:color="auto"/>
      </w:divBdr>
    </w:div>
    <w:div w:id="278036420">
      <w:marLeft w:val="0"/>
      <w:marRight w:val="0"/>
      <w:marTop w:val="0"/>
      <w:marBottom w:val="0"/>
      <w:divBdr>
        <w:top w:val="none" w:sz="0" w:space="0" w:color="auto"/>
        <w:left w:val="none" w:sz="0" w:space="0" w:color="auto"/>
        <w:bottom w:val="none" w:sz="0" w:space="0" w:color="auto"/>
        <w:right w:val="none" w:sz="0" w:space="0" w:color="auto"/>
      </w:divBdr>
    </w:div>
    <w:div w:id="278036421">
      <w:marLeft w:val="0"/>
      <w:marRight w:val="0"/>
      <w:marTop w:val="0"/>
      <w:marBottom w:val="0"/>
      <w:divBdr>
        <w:top w:val="none" w:sz="0" w:space="0" w:color="auto"/>
        <w:left w:val="none" w:sz="0" w:space="0" w:color="auto"/>
        <w:bottom w:val="none" w:sz="0" w:space="0" w:color="auto"/>
        <w:right w:val="none" w:sz="0" w:space="0" w:color="auto"/>
      </w:divBdr>
    </w:div>
    <w:div w:id="278036422">
      <w:marLeft w:val="0"/>
      <w:marRight w:val="0"/>
      <w:marTop w:val="0"/>
      <w:marBottom w:val="0"/>
      <w:divBdr>
        <w:top w:val="none" w:sz="0" w:space="0" w:color="auto"/>
        <w:left w:val="none" w:sz="0" w:space="0" w:color="auto"/>
        <w:bottom w:val="none" w:sz="0" w:space="0" w:color="auto"/>
        <w:right w:val="none" w:sz="0" w:space="0" w:color="auto"/>
      </w:divBdr>
    </w:div>
    <w:div w:id="278036423">
      <w:marLeft w:val="0"/>
      <w:marRight w:val="0"/>
      <w:marTop w:val="0"/>
      <w:marBottom w:val="0"/>
      <w:divBdr>
        <w:top w:val="none" w:sz="0" w:space="0" w:color="auto"/>
        <w:left w:val="none" w:sz="0" w:space="0" w:color="auto"/>
        <w:bottom w:val="none" w:sz="0" w:space="0" w:color="auto"/>
        <w:right w:val="none" w:sz="0" w:space="0" w:color="auto"/>
      </w:divBdr>
    </w:div>
    <w:div w:id="278036424">
      <w:marLeft w:val="0"/>
      <w:marRight w:val="0"/>
      <w:marTop w:val="0"/>
      <w:marBottom w:val="0"/>
      <w:divBdr>
        <w:top w:val="none" w:sz="0" w:space="0" w:color="auto"/>
        <w:left w:val="none" w:sz="0" w:space="0" w:color="auto"/>
        <w:bottom w:val="none" w:sz="0" w:space="0" w:color="auto"/>
        <w:right w:val="none" w:sz="0" w:space="0" w:color="auto"/>
      </w:divBdr>
    </w:div>
    <w:div w:id="278036425">
      <w:marLeft w:val="0"/>
      <w:marRight w:val="0"/>
      <w:marTop w:val="0"/>
      <w:marBottom w:val="0"/>
      <w:divBdr>
        <w:top w:val="none" w:sz="0" w:space="0" w:color="auto"/>
        <w:left w:val="none" w:sz="0" w:space="0" w:color="auto"/>
        <w:bottom w:val="none" w:sz="0" w:space="0" w:color="auto"/>
        <w:right w:val="none" w:sz="0" w:space="0" w:color="auto"/>
      </w:divBdr>
    </w:div>
    <w:div w:id="278036426">
      <w:marLeft w:val="0"/>
      <w:marRight w:val="0"/>
      <w:marTop w:val="0"/>
      <w:marBottom w:val="0"/>
      <w:divBdr>
        <w:top w:val="none" w:sz="0" w:space="0" w:color="auto"/>
        <w:left w:val="none" w:sz="0" w:space="0" w:color="auto"/>
        <w:bottom w:val="none" w:sz="0" w:space="0" w:color="auto"/>
        <w:right w:val="none" w:sz="0" w:space="0" w:color="auto"/>
      </w:divBdr>
    </w:div>
    <w:div w:id="278036427">
      <w:marLeft w:val="0"/>
      <w:marRight w:val="0"/>
      <w:marTop w:val="0"/>
      <w:marBottom w:val="0"/>
      <w:divBdr>
        <w:top w:val="none" w:sz="0" w:space="0" w:color="auto"/>
        <w:left w:val="none" w:sz="0" w:space="0" w:color="auto"/>
        <w:bottom w:val="none" w:sz="0" w:space="0" w:color="auto"/>
        <w:right w:val="none" w:sz="0" w:space="0" w:color="auto"/>
      </w:divBdr>
    </w:div>
    <w:div w:id="278036428">
      <w:marLeft w:val="0"/>
      <w:marRight w:val="0"/>
      <w:marTop w:val="0"/>
      <w:marBottom w:val="0"/>
      <w:divBdr>
        <w:top w:val="none" w:sz="0" w:space="0" w:color="auto"/>
        <w:left w:val="none" w:sz="0" w:space="0" w:color="auto"/>
        <w:bottom w:val="none" w:sz="0" w:space="0" w:color="auto"/>
        <w:right w:val="none" w:sz="0" w:space="0" w:color="auto"/>
      </w:divBdr>
    </w:div>
    <w:div w:id="278036429">
      <w:marLeft w:val="0"/>
      <w:marRight w:val="0"/>
      <w:marTop w:val="0"/>
      <w:marBottom w:val="0"/>
      <w:divBdr>
        <w:top w:val="none" w:sz="0" w:space="0" w:color="auto"/>
        <w:left w:val="none" w:sz="0" w:space="0" w:color="auto"/>
        <w:bottom w:val="none" w:sz="0" w:space="0" w:color="auto"/>
        <w:right w:val="none" w:sz="0" w:space="0" w:color="auto"/>
      </w:divBdr>
    </w:div>
    <w:div w:id="278036430">
      <w:marLeft w:val="0"/>
      <w:marRight w:val="0"/>
      <w:marTop w:val="0"/>
      <w:marBottom w:val="0"/>
      <w:divBdr>
        <w:top w:val="none" w:sz="0" w:space="0" w:color="auto"/>
        <w:left w:val="none" w:sz="0" w:space="0" w:color="auto"/>
        <w:bottom w:val="none" w:sz="0" w:space="0" w:color="auto"/>
        <w:right w:val="none" w:sz="0" w:space="0" w:color="auto"/>
      </w:divBdr>
    </w:div>
    <w:div w:id="278036431">
      <w:marLeft w:val="0"/>
      <w:marRight w:val="0"/>
      <w:marTop w:val="0"/>
      <w:marBottom w:val="0"/>
      <w:divBdr>
        <w:top w:val="none" w:sz="0" w:space="0" w:color="auto"/>
        <w:left w:val="none" w:sz="0" w:space="0" w:color="auto"/>
        <w:bottom w:val="none" w:sz="0" w:space="0" w:color="auto"/>
        <w:right w:val="none" w:sz="0" w:space="0" w:color="auto"/>
      </w:divBdr>
    </w:div>
    <w:div w:id="278036432">
      <w:marLeft w:val="0"/>
      <w:marRight w:val="0"/>
      <w:marTop w:val="0"/>
      <w:marBottom w:val="0"/>
      <w:divBdr>
        <w:top w:val="none" w:sz="0" w:space="0" w:color="auto"/>
        <w:left w:val="none" w:sz="0" w:space="0" w:color="auto"/>
        <w:bottom w:val="none" w:sz="0" w:space="0" w:color="auto"/>
        <w:right w:val="none" w:sz="0" w:space="0" w:color="auto"/>
      </w:divBdr>
    </w:div>
    <w:div w:id="278036433">
      <w:marLeft w:val="0"/>
      <w:marRight w:val="0"/>
      <w:marTop w:val="0"/>
      <w:marBottom w:val="0"/>
      <w:divBdr>
        <w:top w:val="none" w:sz="0" w:space="0" w:color="auto"/>
        <w:left w:val="none" w:sz="0" w:space="0" w:color="auto"/>
        <w:bottom w:val="none" w:sz="0" w:space="0" w:color="auto"/>
        <w:right w:val="none" w:sz="0" w:space="0" w:color="auto"/>
      </w:divBdr>
    </w:div>
    <w:div w:id="278036434">
      <w:marLeft w:val="0"/>
      <w:marRight w:val="0"/>
      <w:marTop w:val="0"/>
      <w:marBottom w:val="0"/>
      <w:divBdr>
        <w:top w:val="none" w:sz="0" w:space="0" w:color="auto"/>
        <w:left w:val="none" w:sz="0" w:space="0" w:color="auto"/>
        <w:bottom w:val="none" w:sz="0" w:space="0" w:color="auto"/>
        <w:right w:val="none" w:sz="0" w:space="0" w:color="auto"/>
      </w:divBdr>
    </w:div>
    <w:div w:id="278036435">
      <w:marLeft w:val="0"/>
      <w:marRight w:val="0"/>
      <w:marTop w:val="0"/>
      <w:marBottom w:val="0"/>
      <w:divBdr>
        <w:top w:val="none" w:sz="0" w:space="0" w:color="auto"/>
        <w:left w:val="none" w:sz="0" w:space="0" w:color="auto"/>
        <w:bottom w:val="none" w:sz="0" w:space="0" w:color="auto"/>
        <w:right w:val="none" w:sz="0" w:space="0" w:color="auto"/>
      </w:divBdr>
    </w:div>
    <w:div w:id="278036436">
      <w:marLeft w:val="0"/>
      <w:marRight w:val="0"/>
      <w:marTop w:val="0"/>
      <w:marBottom w:val="0"/>
      <w:divBdr>
        <w:top w:val="none" w:sz="0" w:space="0" w:color="auto"/>
        <w:left w:val="none" w:sz="0" w:space="0" w:color="auto"/>
        <w:bottom w:val="none" w:sz="0" w:space="0" w:color="auto"/>
        <w:right w:val="none" w:sz="0" w:space="0" w:color="auto"/>
      </w:divBdr>
    </w:div>
    <w:div w:id="278036437">
      <w:marLeft w:val="0"/>
      <w:marRight w:val="0"/>
      <w:marTop w:val="0"/>
      <w:marBottom w:val="0"/>
      <w:divBdr>
        <w:top w:val="none" w:sz="0" w:space="0" w:color="auto"/>
        <w:left w:val="none" w:sz="0" w:space="0" w:color="auto"/>
        <w:bottom w:val="none" w:sz="0" w:space="0" w:color="auto"/>
        <w:right w:val="none" w:sz="0" w:space="0" w:color="auto"/>
      </w:divBdr>
    </w:div>
    <w:div w:id="278036438">
      <w:marLeft w:val="0"/>
      <w:marRight w:val="0"/>
      <w:marTop w:val="0"/>
      <w:marBottom w:val="0"/>
      <w:divBdr>
        <w:top w:val="none" w:sz="0" w:space="0" w:color="auto"/>
        <w:left w:val="none" w:sz="0" w:space="0" w:color="auto"/>
        <w:bottom w:val="none" w:sz="0" w:space="0" w:color="auto"/>
        <w:right w:val="none" w:sz="0" w:space="0" w:color="auto"/>
      </w:divBdr>
    </w:div>
    <w:div w:id="278036439">
      <w:marLeft w:val="0"/>
      <w:marRight w:val="0"/>
      <w:marTop w:val="0"/>
      <w:marBottom w:val="0"/>
      <w:divBdr>
        <w:top w:val="none" w:sz="0" w:space="0" w:color="auto"/>
        <w:left w:val="none" w:sz="0" w:space="0" w:color="auto"/>
        <w:bottom w:val="none" w:sz="0" w:space="0" w:color="auto"/>
        <w:right w:val="none" w:sz="0" w:space="0" w:color="auto"/>
      </w:divBdr>
    </w:div>
    <w:div w:id="278036440">
      <w:marLeft w:val="0"/>
      <w:marRight w:val="0"/>
      <w:marTop w:val="0"/>
      <w:marBottom w:val="0"/>
      <w:divBdr>
        <w:top w:val="none" w:sz="0" w:space="0" w:color="auto"/>
        <w:left w:val="none" w:sz="0" w:space="0" w:color="auto"/>
        <w:bottom w:val="none" w:sz="0" w:space="0" w:color="auto"/>
        <w:right w:val="none" w:sz="0" w:space="0" w:color="auto"/>
      </w:divBdr>
    </w:div>
    <w:div w:id="278036441">
      <w:marLeft w:val="0"/>
      <w:marRight w:val="0"/>
      <w:marTop w:val="0"/>
      <w:marBottom w:val="0"/>
      <w:divBdr>
        <w:top w:val="none" w:sz="0" w:space="0" w:color="auto"/>
        <w:left w:val="none" w:sz="0" w:space="0" w:color="auto"/>
        <w:bottom w:val="none" w:sz="0" w:space="0" w:color="auto"/>
        <w:right w:val="none" w:sz="0" w:space="0" w:color="auto"/>
      </w:divBdr>
    </w:div>
    <w:div w:id="278036442">
      <w:marLeft w:val="0"/>
      <w:marRight w:val="0"/>
      <w:marTop w:val="0"/>
      <w:marBottom w:val="0"/>
      <w:divBdr>
        <w:top w:val="none" w:sz="0" w:space="0" w:color="auto"/>
        <w:left w:val="none" w:sz="0" w:space="0" w:color="auto"/>
        <w:bottom w:val="none" w:sz="0" w:space="0" w:color="auto"/>
        <w:right w:val="none" w:sz="0" w:space="0" w:color="auto"/>
      </w:divBdr>
    </w:div>
    <w:div w:id="278036443">
      <w:marLeft w:val="0"/>
      <w:marRight w:val="0"/>
      <w:marTop w:val="0"/>
      <w:marBottom w:val="0"/>
      <w:divBdr>
        <w:top w:val="none" w:sz="0" w:space="0" w:color="auto"/>
        <w:left w:val="none" w:sz="0" w:space="0" w:color="auto"/>
        <w:bottom w:val="none" w:sz="0" w:space="0" w:color="auto"/>
        <w:right w:val="none" w:sz="0" w:space="0" w:color="auto"/>
      </w:divBdr>
    </w:div>
    <w:div w:id="278036444">
      <w:marLeft w:val="0"/>
      <w:marRight w:val="0"/>
      <w:marTop w:val="0"/>
      <w:marBottom w:val="0"/>
      <w:divBdr>
        <w:top w:val="none" w:sz="0" w:space="0" w:color="auto"/>
        <w:left w:val="none" w:sz="0" w:space="0" w:color="auto"/>
        <w:bottom w:val="none" w:sz="0" w:space="0" w:color="auto"/>
        <w:right w:val="none" w:sz="0" w:space="0" w:color="auto"/>
      </w:divBdr>
    </w:div>
    <w:div w:id="278036445">
      <w:marLeft w:val="0"/>
      <w:marRight w:val="0"/>
      <w:marTop w:val="0"/>
      <w:marBottom w:val="0"/>
      <w:divBdr>
        <w:top w:val="none" w:sz="0" w:space="0" w:color="auto"/>
        <w:left w:val="none" w:sz="0" w:space="0" w:color="auto"/>
        <w:bottom w:val="none" w:sz="0" w:space="0" w:color="auto"/>
        <w:right w:val="none" w:sz="0" w:space="0" w:color="auto"/>
      </w:divBdr>
    </w:div>
    <w:div w:id="278036446">
      <w:marLeft w:val="0"/>
      <w:marRight w:val="0"/>
      <w:marTop w:val="0"/>
      <w:marBottom w:val="0"/>
      <w:divBdr>
        <w:top w:val="none" w:sz="0" w:space="0" w:color="auto"/>
        <w:left w:val="none" w:sz="0" w:space="0" w:color="auto"/>
        <w:bottom w:val="none" w:sz="0" w:space="0" w:color="auto"/>
        <w:right w:val="none" w:sz="0" w:space="0" w:color="auto"/>
      </w:divBdr>
    </w:div>
    <w:div w:id="278036447">
      <w:marLeft w:val="0"/>
      <w:marRight w:val="0"/>
      <w:marTop w:val="0"/>
      <w:marBottom w:val="0"/>
      <w:divBdr>
        <w:top w:val="none" w:sz="0" w:space="0" w:color="auto"/>
        <w:left w:val="none" w:sz="0" w:space="0" w:color="auto"/>
        <w:bottom w:val="none" w:sz="0" w:space="0" w:color="auto"/>
        <w:right w:val="none" w:sz="0" w:space="0" w:color="auto"/>
      </w:divBdr>
    </w:div>
    <w:div w:id="278036448">
      <w:marLeft w:val="0"/>
      <w:marRight w:val="0"/>
      <w:marTop w:val="0"/>
      <w:marBottom w:val="0"/>
      <w:divBdr>
        <w:top w:val="none" w:sz="0" w:space="0" w:color="auto"/>
        <w:left w:val="none" w:sz="0" w:space="0" w:color="auto"/>
        <w:bottom w:val="none" w:sz="0" w:space="0" w:color="auto"/>
        <w:right w:val="none" w:sz="0" w:space="0" w:color="auto"/>
      </w:divBdr>
    </w:div>
    <w:div w:id="278036449">
      <w:marLeft w:val="0"/>
      <w:marRight w:val="0"/>
      <w:marTop w:val="0"/>
      <w:marBottom w:val="0"/>
      <w:divBdr>
        <w:top w:val="none" w:sz="0" w:space="0" w:color="auto"/>
        <w:left w:val="none" w:sz="0" w:space="0" w:color="auto"/>
        <w:bottom w:val="none" w:sz="0" w:space="0" w:color="auto"/>
        <w:right w:val="none" w:sz="0" w:space="0" w:color="auto"/>
      </w:divBdr>
    </w:div>
    <w:div w:id="278036450">
      <w:marLeft w:val="0"/>
      <w:marRight w:val="0"/>
      <w:marTop w:val="0"/>
      <w:marBottom w:val="0"/>
      <w:divBdr>
        <w:top w:val="none" w:sz="0" w:space="0" w:color="auto"/>
        <w:left w:val="none" w:sz="0" w:space="0" w:color="auto"/>
        <w:bottom w:val="none" w:sz="0" w:space="0" w:color="auto"/>
        <w:right w:val="none" w:sz="0" w:space="0" w:color="auto"/>
      </w:divBdr>
    </w:div>
    <w:div w:id="278036451">
      <w:marLeft w:val="0"/>
      <w:marRight w:val="0"/>
      <w:marTop w:val="0"/>
      <w:marBottom w:val="0"/>
      <w:divBdr>
        <w:top w:val="none" w:sz="0" w:space="0" w:color="auto"/>
        <w:left w:val="none" w:sz="0" w:space="0" w:color="auto"/>
        <w:bottom w:val="none" w:sz="0" w:space="0" w:color="auto"/>
        <w:right w:val="none" w:sz="0" w:space="0" w:color="auto"/>
      </w:divBdr>
    </w:div>
    <w:div w:id="278036452">
      <w:marLeft w:val="0"/>
      <w:marRight w:val="0"/>
      <w:marTop w:val="0"/>
      <w:marBottom w:val="0"/>
      <w:divBdr>
        <w:top w:val="none" w:sz="0" w:space="0" w:color="auto"/>
        <w:left w:val="none" w:sz="0" w:space="0" w:color="auto"/>
        <w:bottom w:val="none" w:sz="0" w:space="0" w:color="auto"/>
        <w:right w:val="none" w:sz="0" w:space="0" w:color="auto"/>
      </w:divBdr>
    </w:div>
    <w:div w:id="278036453">
      <w:marLeft w:val="0"/>
      <w:marRight w:val="0"/>
      <w:marTop w:val="0"/>
      <w:marBottom w:val="0"/>
      <w:divBdr>
        <w:top w:val="none" w:sz="0" w:space="0" w:color="auto"/>
        <w:left w:val="none" w:sz="0" w:space="0" w:color="auto"/>
        <w:bottom w:val="none" w:sz="0" w:space="0" w:color="auto"/>
        <w:right w:val="none" w:sz="0" w:space="0" w:color="auto"/>
      </w:divBdr>
    </w:div>
    <w:div w:id="278036454">
      <w:marLeft w:val="0"/>
      <w:marRight w:val="0"/>
      <w:marTop w:val="0"/>
      <w:marBottom w:val="0"/>
      <w:divBdr>
        <w:top w:val="none" w:sz="0" w:space="0" w:color="auto"/>
        <w:left w:val="none" w:sz="0" w:space="0" w:color="auto"/>
        <w:bottom w:val="none" w:sz="0" w:space="0" w:color="auto"/>
        <w:right w:val="none" w:sz="0" w:space="0" w:color="auto"/>
      </w:divBdr>
    </w:div>
    <w:div w:id="278036455">
      <w:marLeft w:val="0"/>
      <w:marRight w:val="0"/>
      <w:marTop w:val="0"/>
      <w:marBottom w:val="0"/>
      <w:divBdr>
        <w:top w:val="none" w:sz="0" w:space="0" w:color="auto"/>
        <w:left w:val="none" w:sz="0" w:space="0" w:color="auto"/>
        <w:bottom w:val="none" w:sz="0" w:space="0" w:color="auto"/>
        <w:right w:val="none" w:sz="0" w:space="0" w:color="auto"/>
      </w:divBdr>
    </w:div>
    <w:div w:id="278036456">
      <w:marLeft w:val="0"/>
      <w:marRight w:val="0"/>
      <w:marTop w:val="0"/>
      <w:marBottom w:val="0"/>
      <w:divBdr>
        <w:top w:val="none" w:sz="0" w:space="0" w:color="auto"/>
        <w:left w:val="none" w:sz="0" w:space="0" w:color="auto"/>
        <w:bottom w:val="none" w:sz="0" w:space="0" w:color="auto"/>
        <w:right w:val="none" w:sz="0" w:space="0" w:color="auto"/>
      </w:divBdr>
    </w:div>
    <w:div w:id="278036457">
      <w:marLeft w:val="0"/>
      <w:marRight w:val="0"/>
      <w:marTop w:val="0"/>
      <w:marBottom w:val="0"/>
      <w:divBdr>
        <w:top w:val="none" w:sz="0" w:space="0" w:color="auto"/>
        <w:left w:val="none" w:sz="0" w:space="0" w:color="auto"/>
        <w:bottom w:val="none" w:sz="0" w:space="0" w:color="auto"/>
        <w:right w:val="none" w:sz="0" w:space="0" w:color="auto"/>
      </w:divBdr>
    </w:div>
    <w:div w:id="278036458">
      <w:marLeft w:val="0"/>
      <w:marRight w:val="0"/>
      <w:marTop w:val="0"/>
      <w:marBottom w:val="0"/>
      <w:divBdr>
        <w:top w:val="none" w:sz="0" w:space="0" w:color="auto"/>
        <w:left w:val="none" w:sz="0" w:space="0" w:color="auto"/>
        <w:bottom w:val="none" w:sz="0" w:space="0" w:color="auto"/>
        <w:right w:val="none" w:sz="0" w:space="0" w:color="auto"/>
      </w:divBdr>
    </w:div>
    <w:div w:id="278036459">
      <w:marLeft w:val="0"/>
      <w:marRight w:val="0"/>
      <w:marTop w:val="0"/>
      <w:marBottom w:val="0"/>
      <w:divBdr>
        <w:top w:val="none" w:sz="0" w:space="0" w:color="auto"/>
        <w:left w:val="none" w:sz="0" w:space="0" w:color="auto"/>
        <w:bottom w:val="none" w:sz="0" w:space="0" w:color="auto"/>
        <w:right w:val="none" w:sz="0" w:space="0" w:color="auto"/>
      </w:divBdr>
    </w:div>
    <w:div w:id="278036460">
      <w:marLeft w:val="0"/>
      <w:marRight w:val="0"/>
      <w:marTop w:val="0"/>
      <w:marBottom w:val="0"/>
      <w:divBdr>
        <w:top w:val="none" w:sz="0" w:space="0" w:color="auto"/>
        <w:left w:val="none" w:sz="0" w:space="0" w:color="auto"/>
        <w:bottom w:val="none" w:sz="0" w:space="0" w:color="auto"/>
        <w:right w:val="none" w:sz="0" w:space="0" w:color="auto"/>
      </w:divBdr>
    </w:div>
    <w:div w:id="278036461">
      <w:marLeft w:val="0"/>
      <w:marRight w:val="0"/>
      <w:marTop w:val="0"/>
      <w:marBottom w:val="0"/>
      <w:divBdr>
        <w:top w:val="none" w:sz="0" w:space="0" w:color="auto"/>
        <w:left w:val="none" w:sz="0" w:space="0" w:color="auto"/>
        <w:bottom w:val="none" w:sz="0" w:space="0" w:color="auto"/>
        <w:right w:val="none" w:sz="0" w:space="0" w:color="auto"/>
      </w:divBdr>
    </w:div>
    <w:div w:id="278036462">
      <w:marLeft w:val="0"/>
      <w:marRight w:val="0"/>
      <w:marTop w:val="0"/>
      <w:marBottom w:val="0"/>
      <w:divBdr>
        <w:top w:val="none" w:sz="0" w:space="0" w:color="auto"/>
        <w:left w:val="none" w:sz="0" w:space="0" w:color="auto"/>
        <w:bottom w:val="none" w:sz="0" w:space="0" w:color="auto"/>
        <w:right w:val="none" w:sz="0" w:space="0" w:color="auto"/>
      </w:divBdr>
    </w:div>
    <w:div w:id="278036463">
      <w:marLeft w:val="0"/>
      <w:marRight w:val="0"/>
      <w:marTop w:val="0"/>
      <w:marBottom w:val="0"/>
      <w:divBdr>
        <w:top w:val="none" w:sz="0" w:space="0" w:color="auto"/>
        <w:left w:val="none" w:sz="0" w:space="0" w:color="auto"/>
        <w:bottom w:val="none" w:sz="0" w:space="0" w:color="auto"/>
        <w:right w:val="none" w:sz="0" w:space="0" w:color="auto"/>
      </w:divBdr>
    </w:div>
    <w:div w:id="278036464">
      <w:marLeft w:val="0"/>
      <w:marRight w:val="0"/>
      <w:marTop w:val="0"/>
      <w:marBottom w:val="0"/>
      <w:divBdr>
        <w:top w:val="none" w:sz="0" w:space="0" w:color="auto"/>
        <w:left w:val="none" w:sz="0" w:space="0" w:color="auto"/>
        <w:bottom w:val="none" w:sz="0" w:space="0" w:color="auto"/>
        <w:right w:val="none" w:sz="0" w:space="0" w:color="auto"/>
      </w:divBdr>
    </w:div>
    <w:div w:id="278036465">
      <w:marLeft w:val="0"/>
      <w:marRight w:val="0"/>
      <w:marTop w:val="0"/>
      <w:marBottom w:val="0"/>
      <w:divBdr>
        <w:top w:val="none" w:sz="0" w:space="0" w:color="auto"/>
        <w:left w:val="none" w:sz="0" w:space="0" w:color="auto"/>
        <w:bottom w:val="none" w:sz="0" w:space="0" w:color="auto"/>
        <w:right w:val="none" w:sz="0" w:space="0" w:color="auto"/>
      </w:divBdr>
    </w:div>
    <w:div w:id="278036466">
      <w:marLeft w:val="0"/>
      <w:marRight w:val="0"/>
      <w:marTop w:val="0"/>
      <w:marBottom w:val="0"/>
      <w:divBdr>
        <w:top w:val="none" w:sz="0" w:space="0" w:color="auto"/>
        <w:left w:val="none" w:sz="0" w:space="0" w:color="auto"/>
        <w:bottom w:val="none" w:sz="0" w:space="0" w:color="auto"/>
        <w:right w:val="none" w:sz="0" w:space="0" w:color="auto"/>
      </w:divBdr>
    </w:div>
    <w:div w:id="278036467">
      <w:marLeft w:val="0"/>
      <w:marRight w:val="0"/>
      <w:marTop w:val="0"/>
      <w:marBottom w:val="0"/>
      <w:divBdr>
        <w:top w:val="none" w:sz="0" w:space="0" w:color="auto"/>
        <w:left w:val="none" w:sz="0" w:space="0" w:color="auto"/>
        <w:bottom w:val="none" w:sz="0" w:space="0" w:color="auto"/>
        <w:right w:val="none" w:sz="0" w:space="0" w:color="auto"/>
      </w:divBdr>
    </w:div>
    <w:div w:id="278036468">
      <w:marLeft w:val="0"/>
      <w:marRight w:val="0"/>
      <w:marTop w:val="0"/>
      <w:marBottom w:val="0"/>
      <w:divBdr>
        <w:top w:val="none" w:sz="0" w:space="0" w:color="auto"/>
        <w:left w:val="none" w:sz="0" w:space="0" w:color="auto"/>
        <w:bottom w:val="none" w:sz="0" w:space="0" w:color="auto"/>
        <w:right w:val="none" w:sz="0" w:space="0" w:color="auto"/>
      </w:divBdr>
    </w:div>
    <w:div w:id="278036469">
      <w:marLeft w:val="0"/>
      <w:marRight w:val="0"/>
      <w:marTop w:val="0"/>
      <w:marBottom w:val="0"/>
      <w:divBdr>
        <w:top w:val="none" w:sz="0" w:space="0" w:color="auto"/>
        <w:left w:val="none" w:sz="0" w:space="0" w:color="auto"/>
        <w:bottom w:val="none" w:sz="0" w:space="0" w:color="auto"/>
        <w:right w:val="none" w:sz="0" w:space="0" w:color="auto"/>
      </w:divBdr>
    </w:div>
    <w:div w:id="278036470">
      <w:marLeft w:val="0"/>
      <w:marRight w:val="0"/>
      <w:marTop w:val="0"/>
      <w:marBottom w:val="0"/>
      <w:divBdr>
        <w:top w:val="none" w:sz="0" w:space="0" w:color="auto"/>
        <w:left w:val="none" w:sz="0" w:space="0" w:color="auto"/>
        <w:bottom w:val="none" w:sz="0" w:space="0" w:color="auto"/>
        <w:right w:val="none" w:sz="0" w:space="0" w:color="auto"/>
      </w:divBdr>
    </w:div>
    <w:div w:id="278036471">
      <w:marLeft w:val="0"/>
      <w:marRight w:val="0"/>
      <w:marTop w:val="0"/>
      <w:marBottom w:val="0"/>
      <w:divBdr>
        <w:top w:val="none" w:sz="0" w:space="0" w:color="auto"/>
        <w:left w:val="none" w:sz="0" w:space="0" w:color="auto"/>
        <w:bottom w:val="none" w:sz="0" w:space="0" w:color="auto"/>
        <w:right w:val="none" w:sz="0" w:space="0" w:color="auto"/>
      </w:divBdr>
    </w:div>
    <w:div w:id="278036472">
      <w:marLeft w:val="0"/>
      <w:marRight w:val="0"/>
      <w:marTop w:val="0"/>
      <w:marBottom w:val="0"/>
      <w:divBdr>
        <w:top w:val="none" w:sz="0" w:space="0" w:color="auto"/>
        <w:left w:val="none" w:sz="0" w:space="0" w:color="auto"/>
        <w:bottom w:val="none" w:sz="0" w:space="0" w:color="auto"/>
        <w:right w:val="none" w:sz="0" w:space="0" w:color="auto"/>
      </w:divBdr>
    </w:div>
    <w:div w:id="278036473">
      <w:marLeft w:val="0"/>
      <w:marRight w:val="0"/>
      <w:marTop w:val="0"/>
      <w:marBottom w:val="0"/>
      <w:divBdr>
        <w:top w:val="none" w:sz="0" w:space="0" w:color="auto"/>
        <w:left w:val="none" w:sz="0" w:space="0" w:color="auto"/>
        <w:bottom w:val="none" w:sz="0" w:space="0" w:color="auto"/>
        <w:right w:val="none" w:sz="0" w:space="0" w:color="auto"/>
      </w:divBdr>
    </w:div>
    <w:div w:id="278036474">
      <w:marLeft w:val="0"/>
      <w:marRight w:val="0"/>
      <w:marTop w:val="0"/>
      <w:marBottom w:val="0"/>
      <w:divBdr>
        <w:top w:val="none" w:sz="0" w:space="0" w:color="auto"/>
        <w:left w:val="none" w:sz="0" w:space="0" w:color="auto"/>
        <w:bottom w:val="none" w:sz="0" w:space="0" w:color="auto"/>
        <w:right w:val="none" w:sz="0" w:space="0" w:color="auto"/>
      </w:divBdr>
    </w:div>
    <w:div w:id="278036475">
      <w:marLeft w:val="0"/>
      <w:marRight w:val="0"/>
      <w:marTop w:val="0"/>
      <w:marBottom w:val="0"/>
      <w:divBdr>
        <w:top w:val="none" w:sz="0" w:space="0" w:color="auto"/>
        <w:left w:val="none" w:sz="0" w:space="0" w:color="auto"/>
        <w:bottom w:val="none" w:sz="0" w:space="0" w:color="auto"/>
        <w:right w:val="none" w:sz="0" w:space="0" w:color="auto"/>
      </w:divBdr>
    </w:div>
    <w:div w:id="278036476">
      <w:marLeft w:val="0"/>
      <w:marRight w:val="0"/>
      <w:marTop w:val="0"/>
      <w:marBottom w:val="0"/>
      <w:divBdr>
        <w:top w:val="none" w:sz="0" w:space="0" w:color="auto"/>
        <w:left w:val="none" w:sz="0" w:space="0" w:color="auto"/>
        <w:bottom w:val="none" w:sz="0" w:space="0" w:color="auto"/>
        <w:right w:val="none" w:sz="0" w:space="0" w:color="auto"/>
      </w:divBdr>
    </w:div>
    <w:div w:id="278036477">
      <w:marLeft w:val="0"/>
      <w:marRight w:val="0"/>
      <w:marTop w:val="0"/>
      <w:marBottom w:val="0"/>
      <w:divBdr>
        <w:top w:val="none" w:sz="0" w:space="0" w:color="auto"/>
        <w:left w:val="none" w:sz="0" w:space="0" w:color="auto"/>
        <w:bottom w:val="none" w:sz="0" w:space="0" w:color="auto"/>
        <w:right w:val="none" w:sz="0" w:space="0" w:color="auto"/>
      </w:divBdr>
    </w:div>
    <w:div w:id="278036478">
      <w:marLeft w:val="0"/>
      <w:marRight w:val="0"/>
      <w:marTop w:val="0"/>
      <w:marBottom w:val="0"/>
      <w:divBdr>
        <w:top w:val="none" w:sz="0" w:space="0" w:color="auto"/>
        <w:left w:val="none" w:sz="0" w:space="0" w:color="auto"/>
        <w:bottom w:val="none" w:sz="0" w:space="0" w:color="auto"/>
        <w:right w:val="none" w:sz="0" w:space="0" w:color="auto"/>
      </w:divBdr>
    </w:div>
    <w:div w:id="278036479">
      <w:marLeft w:val="0"/>
      <w:marRight w:val="0"/>
      <w:marTop w:val="0"/>
      <w:marBottom w:val="0"/>
      <w:divBdr>
        <w:top w:val="none" w:sz="0" w:space="0" w:color="auto"/>
        <w:left w:val="none" w:sz="0" w:space="0" w:color="auto"/>
        <w:bottom w:val="none" w:sz="0" w:space="0" w:color="auto"/>
        <w:right w:val="none" w:sz="0" w:space="0" w:color="auto"/>
      </w:divBdr>
    </w:div>
    <w:div w:id="278036480">
      <w:marLeft w:val="0"/>
      <w:marRight w:val="0"/>
      <w:marTop w:val="0"/>
      <w:marBottom w:val="0"/>
      <w:divBdr>
        <w:top w:val="none" w:sz="0" w:space="0" w:color="auto"/>
        <w:left w:val="none" w:sz="0" w:space="0" w:color="auto"/>
        <w:bottom w:val="none" w:sz="0" w:space="0" w:color="auto"/>
        <w:right w:val="none" w:sz="0" w:space="0" w:color="auto"/>
      </w:divBdr>
    </w:div>
    <w:div w:id="278036481">
      <w:marLeft w:val="0"/>
      <w:marRight w:val="0"/>
      <w:marTop w:val="0"/>
      <w:marBottom w:val="0"/>
      <w:divBdr>
        <w:top w:val="none" w:sz="0" w:space="0" w:color="auto"/>
        <w:left w:val="none" w:sz="0" w:space="0" w:color="auto"/>
        <w:bottom w:val="none" w:sz="0" w:space="0" w:color="auto"/>
        <w:right w:val="none" w:sz="0" w:space="0" w:color="auto"/>
      </w:divBdr>
    </w:div>
    <w:div w:id="278036482">
      <w:marLeft w:val="0"/>
      <w:marRight w:val="0"/>
      <w:marTop w:val="0"/>
      <w:marBottom w:val="0"/>
      <w:divBdr>
        <w:top w:val="none" w:sz="0" w:space="0" w:color="auto"/>
        <w:left w:val="none" w:sz="0" w:space="0" w:color="auto"/>
        <w:bottom w:val="none" w:sz="0" w:space="0" w:color="auto"/>
        <w:right w:val="none" w:sz="0" w:space="0" w:color="auto"/>
      </w:divBdr>
    </w:div>
    <w:div w:id="278036483">
      <w:marLeft w:val="0"/>
      <w:marRight w:val="0"/>
      <w:marTop w:val="0"/>
      <w:marBottom w:val="0"/>
      <w:divBdr>
        <w:top w:val="none" w:sz="0" w:space="0" w:color="auto"/>
        <w:left w:val="none" w:sz="0" w:space="0" w:color="auto"/>
        <w:bottom w:val="none" w:sz="0" w:space="0" w:color="auto"/>
        <w:right w:val="none" w:sz="0" w:space="0" w:color="auto"/>
      </w:divBdr>
    </w:div>
    <w:div w:id="278036484">
      <w:marLeft w:val="0"/>
      <w:marRight w:val="0"/>
      <w:marTop w:val="0"/>
      <w:marBottom w:val="0"/>
      <w:divBdr>
        <w:top w:val="none" w:sz="0" w:space="0" w:color="auto"/>
        <w:left w:val="none" w:sz="0" w:space="0" w:color="auto"/>
        <w:bottom w:val="none" w:sz="0" w:space="0" w:color="auto"/>
        <w:right w:val="none" w:sz="0" w:space="0" w:color="auto"/>
      </w:divBdr>
    </w:div>
    <w:div w:id="278036485">
      <w:marLeft w:val="0"/>
      <w:marRight w:val="0"/>
      <w:marTop w:val="0"/>
      <w:marBottom w:val="0"/>
      <w:divBdr>
        <w:top w:val="none" w:sz="0" w:space="0" w:color="auto"/>
        <w:left w:val="none" w:sz="0" w:space="0" w:color="auto"/>
        <w:bottom w:val="none" w:sz="0" w:space="0" w:color="auto"/>
        <w:right w:val="none" w:sz="0" w:space="0" w:color="auto"/>
      </w:divBdr>
    </w:div>
    <w:div w:id="278036486">
      <w:marLeft w:val="0"/>
      <w:marRight w:val="0"/>
      <w:marTop w:val="0"/>
      <w:marBottom w:val="0"/>
      <w:divBdr>
        <w:top w:val="none" w:sz="0" w:space="0" w:color="auto"/>
        <w:left w:val="none" w:sz="0" w:space="0" w:color="auto"/>
        <w:bottom w:val="none" w:sz="0" w:space="0" w:color="auto"/>
        <w:right w:val="none" w:sz="0" w:space="0" w:color="auto"/>
      </w:divBdr>
    </w:div>
    <w:div w:id="278036487">
      <w:marLeft w:val="0"/>
      <w:marRight w:val="0"/>
      <w:marTop w:val="0"/>
      <w:marBottom w:val="0"/>
      <w:divBdr>
        <w:top w:val="none" w:sz="0" w:space="0" w:color="auto"/>
        <w:left w:val="none" w:sz="0" w:space="0" w:color="auto"/>
        <w:bottom w:val="none" w:sz="0" w:space="0" w:color="auto"/>
        <w:right w:val="none" w:sz="0" w:space="0" w:color="auto"/>
      </w:divBdr>
    </w:div>
    <w:div w:id="278036488">
      <w:marLeft w:val="0"/>
      <w:marRight w:val="0"/>
      <w:marTop w:val="0"/>
      <w:marBottom w:val="0"/>
      <w:divBdr>
        <w:top w:val="none" w:sz="0" w:space="0" w:color="auto"/>
        <w:left w:val="none" w:sz="0" w:space="0" w:color="auto"/>
        <w:bottom w:val="none" w:sz="0" w:space="0" w:color="auto"/>
        <w:right w:val="none" w:sz="0" w:space="0" w:color="auto"/>
      </w:divBdr>
    </w:div>
    <w:div w:id="278036489">
      <w:marLeft w:val="0"/>
      <w:marRight w:val="0"/>
      <w:marTop w:val="0"/>
      <w:marBottom w:val="0"/>
      <w:divBdr>
        <w:top w:val="none" w:sz="0" w:space="0" w:color="auto"/>
        <w:left w:val="none" w:sz="0" w:space="0" w:color="auto"/>
        <w:bottom w:val="none" w:sz="0" w:space="0" w:color="auto"/>
        <w:right w:val="none" w:sz="0" w:space="0" w:color="auto"/>
      </w:divBdr>
    </w:div>
    <w:div w:id="278036490">
      <w:marLeft w:val="0"/>
      <w:marRight w:val="0"/>
      <w:marTop w:val="0"/>
      <w:marBottom w:val="0"/>
      <w:divBdr>
        <w:top w:val="none" w:sz="0" w:space="0" w:color="auto"/>
        <w:left w:val="none" w:sz="0" w:space="0" w:color="auto"/>
        <w:bottom w:val="none" w:sz="0" w:space="0" w:color="auto"/>
        <w:right w:val="none" w:sz="0" w:space="0" w:color="auto"/>
      </w:divBdr>
    </w:div>
    <w:div w:id="278036491">
      <w:marLeft w:val="0"/>
      <w:marRight w:val="0"/>
      <w:marTop w:val="0"/>
      <w:marBottom w:val="0"/>
      <w:divBdr>
        <w:top w:val="none" w:sz="0" w:space="0" w:color="auto"/>
        <w:left w:val="none" w:sz="0" w:space="0" w:color="auto"/>
        <w:bottom w:val="none" w:sz="0" w:space="0" w:color="auto"/>
        <w:right w:val="none" w:sz="0" w:space="0" w:color="auto"/>
      </w:divBdr>
    </w:div>
    <w:div w:id="278036492">
      <w:marLeft w:val="0"/>
      <w:marRight w:val="0"/>
      <w:marTop w:val="0"/>
      <w:marBottom w:val="0"/>
      <w:divBdr>
        <w:top w:val="none" w:sz="0" w:space="0" w:color="auto"/>
        <w:left w:val="none" w:sz="0" w:space="0" w:color="auto"/>
        <w:bottom w:val="none" w:sz="0" w:space="0" w:color="auto"/>
        <w:right w:val="none" w:sz="0" w:space="0" w:color="auto"/>
      </w:divBdr>
    </w:div>
    <w:div w:id="278036493">
      <w:marLeft w:val="0"/>
      <w:marRight w:val="0"/>
      <w:marTop w:val="0"/>
      <w:marBottom w:val="0"/>
      <w:divBdr>
        <w:top w:val="none" w:sz="0" w:space="0" w:color="auto"/>
        <w:left w:val="none" w:sz="0" w:space="0" w:color="auto"/>
        <w:bottom w:val="none" w:sz="0" w:space="0" w:color="auto"/>
        <w:right w:val="none" w:sz="0" w:space="0" w:color="auto"/>
      </w:divBdr>
    </w:div>
    <w:div w:id="278036494">
      <w:marLeft w:val="0"/>
      <w:marRight w:val="0"/>
      <w:marTop w:val="0"/>
      <w:marBottom w:val="0"/>
      <w:divBdr>
        <w:top w:val="none" w:sz="0" w:space="0" w:color="auto"/>
        <w:left w:val="none" w:sz="0" w:space="0" w:color="auto"/>
        <w:bottom w:val="none" w:sz="0" w:space="0" w:color="auto"/>
        <w:right w:val="none" w:sz="0" w:space="0" w:color="auto"/>
      </w:divBdr>
    </w:div>
    <w:div w:id="278036495">
      <w:marLeft w:val="0"/>
      <w:marRight w:val="0"/>
      <w:marTop w:val="0"/>
      <w:marBottom w:val="0"/>
      <w:divBdr>
        <w:top w:val="none" w:sz="0" w:space="0" w:color="auto"/>
        <w:left w:val="none" w:sz="0" w:space="0" w:color="auto"/>
        <w:bottom w:val="none" w:sz="0" w:space="0" w:color="auto"/>
        <w:right w:val="none" w:sz="0" w:space="0" w:color="auto"/>
      </w:divBdr>
    </w:div>
    <w:div w:id="278036496">
      <w:marLeft w:val="0"/>
      <w:marRight w:val="0"/>
      <w:marTop w:val="0"/>
      <w:marBottom w:val="0"/>
      <w:divBdr>
        <w:top w:val="none" w:sz="0" w:space="0" w:color="auto"/>
        <w:left w:val="none" w:sz="0" w:space="0" w:color="auto"/>
        <w:bottom w:val="none" w:sz="0" w:space="0" w:color="auto"/>
        <w:right w:val="none" w:sz="0" w:space="0" w:color="auto"/>
      </w:divBdr>
    </w:div>
    <w:div w:id="278036497">
      <w:marLeft w:val="0"/>
      <w:marRight w:val="0"/>
      <w:marTop w:val="0"/>
      <w:marBottom w:val="0"/>
      <w:divBdr>
        <w:top w:val="none" w:sz="0" w:space="0" w:color="auto"/>
        <w:left w:val="none" w:sz="0" w:space="0" w:color="auto"/>
        <w:bottom w:val="none" w:sz="0" w:space="0" w:color="auto"/>
        <w:right w:val="none" w:sz="0" w:space="0" w:color="auto"/>
      </w:divBdr>
    </w:div>
    <w:div w:id="278036498">
      <w:marLeft w:val="0"/>
      <w:marRight w:val="0"/>
      <w:marTop w:val="0"/>
      <w:marBottom w:val="0"/>
      <w:divBdr>
        <w:top w:val="none" w:sz="0" w:space="0" w:color="auto"/>
        <w:left w:val="none" w:sz="0" w:space="0" w:color="auto"/>
        <w:bottom w:val="none" w:sz="0" w:space="0" w:color="auto"/>
        <w:right w:val="none" w:sz="0" w:space="0" w:color="auto"/>
      </w:divBdr>
    </w:div>
    <w:div w:id="278036499">
      <w:marLeft w:val="0"/>
      <w:marRight w:val="0"/>
      <w:marTop w:val="0"/>
      <w:marBottom w:val="0"/>
      <w:divBdr>
        <w:top w:val="none" w:sz="0" w:space="0" w:color="auto"/>
        <w:left w:val="none" w:sz="0" w:space="0" w:color="auto"/>
        <w:bottom w:val="none" w:sz="0" w:space="0" w:color="auto"/>
        <w:right w:val="none" w:sz="0" w:space="0" w:color="auto"/>
      </w:divBdr>
    </w:div>
    <w:div w:id="278036500">
      <w:marLeft w:val="0"/>
      <w:marRight w:val="0"/>
      <w:marTop w:val="0"/>
      <w:marBottom w:val="0"/>
      <w:divBdr>
        <w:top w:val="none" w:sz="0" w:space="0" w:color="auto"/>
        <w:left w:val="none" w:sz="0" w:space="0" w:color="auto"/>
        <w:bottom w:val="none" w:sz="0" w:space="0" w:color="auto"/>
        <w:right w:val="none" w:sz="0" w:space="0" w:color="auto"/>
      </w:divBdr>
    </w:div>
    <w:div w:id="278036501">
      <w:marLeft w:val="0"/>
      <w:marRight w:val="0"/>
      <w:marTop w:val="0"/>
      <w:marBottom w:val="0"/>
      <w:divBdr>
        <w:top w:val="none" w:sz="0" w:space="0" w:color="auto"/>
        <w:left w:val="none" w:sz="0" w:space="0" w:color="auto"/>
        <w:bottom w:val="none" w:sz="0" w:space="0" w:color="auto"/>
        <w:right w:val="none" w:sz="0" w:space="0" w:color="auto"/>
      </w:divBdr>
    </w:div>
    <w:div w:id="278036502">
      <w:marLeft w:val="0"/>
      <w:marRight w:val="0"/>
      <w:marTop w:val="0"/>
      <w:marBottom w:val="0"/>
      <w:divBdr>
        <w:top w:val="none" w:sz="0" w:space="0" w:color="auto"/>
        <w:left w:val="none" w:sz="0" w:space="0" w:color="auto"/>
        <w:bottom w:val="none" w:sz="0" w:space="0" w:color="auto"/>
        <w:right w:val="none" w:sz="0" w:space="0" w:color="auto"/>
      </w:divBdr>
    </w:div>
    <w:div w:id="278036503">
      <w:marLeft w:val="0"/>
      <w:marRight w:val="0"/>
      <w:marTop w:val="0"/>
      <w:marBottom w:val="0"/>
      <w:divBdr>
        <w:top w:val="none" w:sz="0" w:space="0" w:color="auto"/>
        <w:left w:val="none" w:sz="0" w:space="0" w:color="auto"/>
        <w:bottom w:val="none" w:sz="0" w:space="0" w:color="auto"/>
        <w:right w:val="none" w:sz="0" w:space="0" w:color="auto"/>
      </w:divBdr>
    </w:div>
    <w:div w:id="278036504">
      <w:marLeft w:val="0"/>
      <w:marRight w:val="0"/>
      <w:marTop w:val="0"/>
      <w:marBottom w:val="0"/>
      <w:divBdr>
        <w:top w:val="none" w:sz="0" w:space="0" w:color="auto"/>
        <w:left w:val="none" w:sz="0" w:space="0" w:color="auto"/>
        <w:bottom w:val="none" w:sz="0" w:space="0" w:color="auto"/>
        <w:right w:val="none" w:sz="0" w:space="0" w:color="auto"/>
      </w:divBdr>
    </w:div>
    <w:div w:id="278036505">
      <w:marLeft w:val="0"/>
      <w:marRight w:val="0"/>
      <w:marTop w:val="0"/>
      <w:marBottom w:val="0"/>
      <w:divBdr>
        <w:top w:val="none" w:sz="0" w:space="0" w:color="auto"/>
        <w:left w:val="none" w:sz="0" w:space="0" w:color="auto"/>
        <w:bottom w:val="none" w:sz="0" w:space="0" w:color="auto"/>
        <w:right w:val="none" w:sz="0" w:space="0" w:color="auto"/>
      </w:divBdr>
    </w:div>
    <w:div w:id="278036506">
      <w:marLeft w:val="0"/>
      <w:marRight w:val="0"/>
      <w:marTop w:val="0"/>
      <w:marBottom w:val="0"/>
      <w:divBdr>
        <w:top w:val="none" w:sz="0" w:space="0" w:color="auto"/>
        <w:left w:val="none" w:sz="0" w:space="0" w:color="auto"/>
        <w:bottom w:val="none" w:sz="0" w:space="0" w:color="auto"/>
        <w:right w:val="none" w:sz="0" w:space="0" w:color="auto"/>
      </w:divBdr>
    </w:div>
    <w:div w:id="278036507">
      <w:marLeft w:val="0"/>
      <w:marRight w:val="0"/>
      <w:marTop w:val="0"/>
      <w:marBottom w:val="0"/>
      <w:divBdr>
        <w:top w:val="none" w:sz="0" w:space="0" w:color="auto"/>
        <w:left w:val="none" w:sz="0" w:space="0" w:color="auto"/>
        <w:bottom w:val="none" w:sz="0" w:space="0" w:color="auto"/>
        <w:right w:val="none" w:sz="0" w:space="0" w:color="auto"/>
      </w:divBdr>
    </w:div>
    <w:div w:id="278036508">
      <w:marLeft w:val="0"/>
      <w:marRight w:val="0"/>
      <w:marTop w:val="0"/>
      <w:marBottom w:val="0"/>
      <w:divBdr>
        <w:top w:val="none" w:sz="0" w:space="0" w:color="auto"/>
        <w:left w:val="none" w:sz="0" w:space="0" w:color="auto"/>
        <w:bottom w:val="none" w:sz="0" w:space="0" w:color="auto"/>
        <w:right w:val="none" w:sz="0" w:space="0" w:color="auto"/>
      </w:divBdr>
    </w:div>
    <w:div w:id="278036509">
      <w:marLeft w:val="0"/>
      <w:marRight w:val="0"/>
      <w:marTop w:val="0"/>
      <w:marBottom w:val="0"/>
      <w:divBdr>
        <w:top w:val="none" w:sz="0" w:space="0" w:color="auto"/>
        <w:left w:val="none" w:sz="0" w:space="0" w:color="auto"/>
        <w:bottom w:val="none" w:sz="0" w:space="0" w:color="auto"/>
        <w:right w:val="none" w:sz="0" w:space="0" w:color="auto"/>
      </w:divBdr>
    </w:div>
    <w:div w:id="278036510">
      <w:marLeft w:val="0"/>
      <w:marRight w:val="0"/>
      <w:marTop w:val="0"/>
      <w:marBottom w:val="0"/>
      <w:divBdr>
        <w:top w:val="none" w:sz="0" w:space="0" w:color="auto"/>
        <w:left w:val="none" w:sz="0" w:space="0" w:color="auto"/>
        <w:bottom w:val="none" w:sz="0" w:space="0" w:color="auto"/>
        <w:right w:val="none" w:sz="0" w:space="0" w:color="auto"/>
      </w:divBdr>
    </w:div>
    <w:div w:id="278036511">
      <w:marLeft w:val="0"/>
      <w:marRight w:val="0"/>
      <w:marTop w:val="0"/>
      <w:marBottom w:val="0"/>
      <w:divBdr>
        <w:top w:val="none" w:sz="0" w:space="0" w:color="auto"/>
        <w:left w:val="none" w:sz="0" w:space="0" w:color="auto"/>
        <w:bottom w:val="none" w:sz="0" w:space="0" w:color="auto"/>
        <w:right w:val="none" w:sz="0" w:space="0" w:color="auto"/>
      </w:divBdr>
    </w:div>
    <w:div w:id="278036512">
      <w:marLeft w:val="0"/>
      <w:marRight w:val="0"/>
      <w:marTop w:val="0"/>
      <w:marBottom w:val="0"/>
      <w:divBdr>
        <w:top w:val="none" w:sz="0" w:space="0" w:color="auto"/>
        <w:left w:val="none" w:sz="0" w:space="0" w:color="auto"/>
        <w:bottom w:val="none" w:sz="0" w:space="0" w:color="auto"/>
        <w:right w:val="none" w:sz="0" w:space="0" w:color="auto"/>
      </w:divBdr>
    </w:div>
    <w:div w:id="278036513">
      <w:marLeft w:val="0"/>
      <w:marRight w:val="0"/>
      <w:marTop w:val="0"/>
      <w:marBottom w:val="0"/>
      <w:divBdr>
        <w:top w:val="none" w:sz="0" w:space="0" w:color="auto"/>
        <w:left w:val="none" w:sz="0" w:space="0" w:color="auto"/>
        <w:bottom w:val="none" w:sz="0" w:space="0" w:color="auto"/>
        <w:right w:val="none" w:sz="0" w:space="0" w:color="auto"/>
      </w:divBdr>
    </w:div>
    <w:div w:id="278036514">
      <w:marLeft w:val="0"/>
      <w:marRight w:val="0"/>
      <w:marTop w:val="0"/>
      <w:marBottom w:val="0"/>
      <w:divBdr>
        <w:top w:val="none" w:sz="0" w:space="0" w:color="auto"/>
        <w:left w:val="none" w:sz="0" w:space="0" w:color="auto"/>
        <w:bottom w:val="none" w:sz="0" w:space="0" w:color="auto"/>
        <w:right w:val="none" w:sz="0" w:space="0" w:color="auto"/>
      </w:divBdr>
    </w:div>
    <w:div w:id="278036515">
      <w:marLeft w:val="0"/>
      <w:marRight w:val="0"/>
      <w:marTop w:val="0"/>
      <w:marBottom w:val="0"/>
      <w:divBdr>
        <w:top w:val="none" w:sz="0" w:space="0" w:color="auto"/>
        <w:left w:val="none" w:sz="0" w:space="0" w:color="auto"/>
        <w:bottom w:val="none" w:sz="0" w:space="0" w:color="auto"/>
        <w:right w:val="none" w:sz="0" w:space="0" w:color="auto"/>
      </w:divBdr>
    </w:div>
    <w:div w:id="278036516">
      <w:marLeft w:val="0"/>
      <w:marRight w:val="0"/>
      <w:marTop w:val="0"/>
      <w:marBottom w:val="0"/>
      <w:divBdr>
        <w:top w:val="none" w:sz="0" w:space="0" w:color="auto"/>
        <w:left w:val="none" w:sz="0" w:space="0" w:color="auto"/>
        <w:bottom w:val="none" w:sz="0" w:space="0" w:color="auto"/>
        <w:right w:val="none" w:sz="0" w:space="0" w:color="auto"/>
      </w:divBdr>
    </w:div>
    <w:div w:id="278036517">
      <w:marLeft w:val="0"/>
      <w:marRight w:val="0"/>
      <w:marTop w:val="0"/>
      <w:marBottom w:val="0"/>
      <w:divBdr>
        <w:top w:val="none" w:sz="0" w:space="0" w:color="auto"/>
        <w:left w:val="none" w:sz="0" w:space="0" w:color="auto"/>
        <w:bottom w:val="none" w:sz="0" w:space="0" w:color="auto"/>
        <w:right w:val="none" w:sz="0" w:space="0" w:color="auto"/>
      </w:divBdr>
    </w:div>
    <w:div w:id="278036518">
      <w:marLeft w:val="0"/>
      <w:marRight w:val="0"/>
      <w:marTop w:val="0"/>
      <w:marBottom w:val="0"/>
      <w:divBdr>
        <w:top w:val="none" w:sz="0" w:space="0" w:color="auto"/>
        <w:left w:val="none" w:sz="0" w:space="0" w:color="auto"/>
        <w:bottom w:val="none" w:sz="0" w:space="0" w:color="auto"/>
        <w:right w:val="none" w:sz="0" w:space="0" w:color="auto"/>
      </w:divBdr>
    </w:div>
    <w:div w:id="278036519">
      <w:marLeft w:val="0"/>
      <w:marRight w:val="0"/>
      <w:marTop w:val="0"/>
      <w:marBottom w:val="0"/>
      <w:divBdr>
        <w:top w:val="none" w:sz="0" w:space="0" w:color="auto"/>
        <w:left w:val="none" w:sz="0" w:space="0" w:color="auto"/>
        <w:bottom w:val="none" w:sz="0" w:space="0" w:color="auto"/>
        <w:right w:val="none" w:sz="0" w:space="0" w:color="auto"/>
      </w:divBdr>
    </w:div>
    <w:div w:id="278036520">
      <w:marLeft w:val="0"/>
      <w:marRight w:val="0"/>
      <w:marTop w:val="0"/>
      <w:marBottom w:val="0"/>
      <w:divBdr>
        <w:top w:val="none" w:sz="0" w:space="0" w:color="auto"/>
        <w:left w:val="none" w:sz="0" w:space="0" w:color="auto"/>
        <w:bottom w:val="none" w:sz="0" w:space="0" w:color="auto"/>
        <w:right w:val="none" w:sz="0" w:space="0" w:color="auto"/>
      </w:divBdr>
    </w:div>
    <w:div w:id="278036521">
      <w:marLeft w:val="0"/>
      <w:marRight w:val="0"/>
      <w:marTop w:val="0"/>
      <w:marBottom w:val="0"/>
      <w:divBdr>
        <w:top w:val="none" w:sz="0" w:space="0" w:color="auto"/>
        <w:left w:val="none" w:sz="0" w:space="0" w:color="auto"/>
        <w:bottom w:val="none" w:sz="0" w:space="0" w:color="auto"/>
        <w:right w:val="none" w:sz="0" w:space="0" w:color="auto"/>
      </w:divBdr>
    </w:div>
    <w:div w:id="278036522">
      <w:marLeft w:val="0"/>
      <w:marRight w:val="0"/>
      <w:marTop w:val="0"/>
      <w:marBottom w:val="0"/>
      <w:divBdr>
        <w:top w:val="none" w:sz="0" w:space="0" w:color="auto"/>
        <w:left w:val="none" w:sz="0" w:space="0" w:color="auto"/>
        <w:bottom w:val="none" w:sz="0" w:space="0" w:color="auto"/>
        <w:right w:val="none" w:sz="0" w:space="0" w:color="auto"/>
      </w:divBdr>
    </w:div>
    <w:div w:id="278036523">
      <w:marLeft w:val="0"/>
      <w:marRight w:val="0"/>
      <w:marTop w:val="0"/>
      <w:marBottom w:val="0"/>
      <w:divBdr>
        <w:top w:val="none" w:sz="0" w:space="0" w:color="auto"/>
        <w:left w:val="none" w:sz="0" w:space="0" w:color="auto"/>
        <w:bottom w:val="none" w:sz="0" w:space="0" w:color="auto"/>
        <w:right w:val="none" w:sz="0" w:space="0" w:color="auto"/>
      </w:divBdr>
    </w:div>
    <w:div w:id="278036524">
      <w:marLeft w:val="0"/>
      <w:marRight w:val="0"/>
      <w:marTop w:val="0"/>
      <w:marBottom w:val="0"/>
      <w:divBdr>
        <w:top w:val="none" w:sz="0" w:space="0" w:color="auto"/>
        <w:left w:val="none" w:sz="0" w:space="0" w:color="auto"/>
        <w:bottom w:val="none" w:sz="0" w:space="0" w:color="auto"/>
        <w:right w:val="none" w:sz="0" w:space="0" w:color="auto"/>
      </w:divBdr>
    </w:div>
    <w:div w:id="278036525">
      <w:marLeft w:val="0"/>
      <w:marRight w:val="0"/>
      <w:marTop w:val="0"/>
      <w:marBottom w:val="0"/>
      <w:divBdr>
        <w:top w:val="none" w:sz="0" w:space="0" w:color="auto"/>
        <w:left w:val="none" w:sz="0" w:space="0" w:color="auto"/>
        <w:bottom w:val="none" w:sz="0" w:space="0" w:color="auto"/>
        <w:right w:val="none" w:sz="0" w:space="0" w:color="auto"/>
      </w:divBdr>
    </w:div>
    <w:div w:id="278036526">
      <w:marLeft w:val="0"/>
      <w:marRight w:val="0"/>
      <w:marTop w:val="0"/>
      <w:marBottom w:val="0"/>
      <w:divBdr>
        <w:top w:val="none" w:sz="0" w:space="0" w:color="auto"/>
        <w:left w:val="none" w:sz="0" w:space="0" w:color="auto"/>
        <w:bottom w:val="none" w:sz="0" w:space="0" w:color="auto"/>
        <w:right w:val="none" w:sz="0" w:space="0" w:color="auto"/>
      </w:divBdr>
    </w:div>
    <w:div w:id="278036527">
      <w:marLeft w:val="0"/>
      <w:marRight w:val="0"/>
      <w:marTop w:val="0"/>
      <w:marBottom w:val="0"/>
      <w:divBdr>
        <w:top w:val="none" w:sz="0" w:space="0" w:color="auto"/>
        <w:left w:val="none" w:sz="0" w:space="0" w:color="auto"/>
        <w:bottom w:val="none" w:sz="0" w:space="0" w:color="auto"/>
        <w:right w:val="none" w:sz="0" w:space="0" w:color="auto"/>
      </w:divBdr>
    </w:div>
    <w:div w:id="278036528">
      <w:marLeft w:val="0"/>
      <w:marRight w:val="0"/>
      <w:marTop w:val="0"/>
      <w:marBottom w:val="0"/>
      <w:divBdr>
        <w:top w:val="none" w:sz="0" w:space="0" w:color="auto"/>
        <w:left w:val="none" w:sz="0" w:space="0" w:color="auto"/>
        <w:bottom w:val="none" w:sz="0" w:space="0" w:color="auto"/>
        <w:right w:val="none" w:sz="0" w:space="0" w:color="auto"/>
      </w:divBdr>
    </w:div>
    <w:div w:id="278036529">
      <w:marLeft w:val="0"/>
      <w:marRight w:val="0"/>
      <w:marTop w:val="0"/>
      <w:marBottom w:val="0"/>
      <w:divBdr>
        <w:top w:val="none" w:sz="0" w:space="0" w:color="auto"/>
        <w:left w:val="none" w:sz="0" w:space="0" w:color="auto"/>
        <w:bottom w:val="none" w:sz="0" w:space="0" w:color="auto"/>
        <w:right w:val="none" w:sz="0" w:space="0" w:color="auto"/>
      </w:divBdr>
    </w:div>
    <w:div w:id="278036530">
      <w:marLeft w:val="0"/>
      <w:marRight w:val="0"/>
      <w:marTop w:val="0"/>
      <w:marBottom w:val="0"/>
      <w:divBdr>
        <w:top w:val="none" w:sz="0" w:space="0" w:color="auto"/>
        <w:left w:val="none" w:sz="0" w:space="0" w:color="auto"/>
        <w:bottom w:val="none" w:sz="0" w:space="0" w:color="auto"/>
        <w:right w:val="none" w:sz="0" w:space="0" w:color="auto"/>
      </w:divBdr>
    </w:div>
    <w:div w:id="278036531">
      <w:marLeft w:val="0"/>
      <w:marRight w:val="0"/>
      <w:marTop w:val="0"/>
      <w:marBottom w:val="0"/>
      <w:divBdr>
        <w:top w:val="none" w:sz="0" w:space="0" w:color="auto"/>
        <w:left w:val="none" w:sz="0" w:space="0" w:color="auto"/>
        <w:bottom w:val="none" w:sz="0" w:space="0" w:color="auto"/>
        <w:right w:val="none" w:sz="0" w:space="0" w:color="auto"/>
      </w:divBdr>
    </w:div>
    <w:div w:id="278036532">
      <w:marLeft w:val="0"/>
      <w:marRight w:val="0"/>
      <w:marTop w:val="0"/>
      <w:marBottom w:val="0"/>
      <w:divBdr>
        <w:top w:val="none" w:sz="0" w:space="0" w:color="auto"/>
        <w:left w:val="none" w:sz="0" w:space="0" w:color="auto"/>
        <w:bottom w:val="none" w:sz="0" w:space="0" w:color="auto"/>
        <w:right w:val="none" w:sz="0" w:space="0" w:color="auto"/>
      </w:divBdr>
    </w:div>
    <w:div w:id="278036533">
      <w:marLeft w:val="0"/>
      <w:marRight w:val="0"/>
      <w:marTop w:val="0"/>
      <w:marBottom w:val="0"/>
      <w:divBdr>
        <w:top w:val="none" w:sz="0" w:space="0" w:color="auto"/>
        <w:left w:val="none" w:sz="0" w:space="0" w:color="auto"/>
        <w:bottom w:val="none" w:sz="0" w:space="0" w:color="auto"/>
        <w:right w:val="none" w:sz="0" w:space="0" w:color="auto"/>
      </w:divBdr>
    </w:div>
    <w:div w:id="278036534">
      <w:marLeft w:val="0"/>
      <w:marRight w:val="0"/>
      <w:marTop w:val="0"/>
      <w:marBottom w:val="0"/>
      <w:divBdr>
        <w:top w:val="none" w:sz="0" w:space="0" w:color="auto"/>
        <w:left w:val="none" w:sz="0" w:space="0" w:color="auto"/>
        <w:bottom w:val="none" w:sz="0" w:space="0" w:color="auto"/>
        <w:right w:val="none" w:sz="0" w:space="0" w:color="auto"/>
      </w:divBdr>
    </w:div>
    <w:div w:id="278036535">
      <w:marLeft w:val="0"/>
      <w:marRight w:val="0"/>
      <w:marTop w:val="0"/>
      <w:marBottom w:val="0"/>
      <w:divBdr>
        <w:top w:val="none" w:sz="0" w:space="0" w:color="auto"/>
        <w:left w:val="none" w:sz="0" w:space="0" w:color="auto"/>
        <w:bottom w:val="none" w:sz="0" w:space="0" w:color="auto"/>
        <w:right w:val="none" w:sz="0" w:space="0" w:color="auto"/>
      </w:divBdr>
    </w:div>
    <w:div w:id="278036536">
      <w:marLeft w:val="0"/>
      <w:marRight w:val="0"/>
      <w:marTop w:val="0"/>
      <w:marBottom w:val="0"/>
      <w:divBdr>
        <w:top w:val="none" w:sz="0" w:space="0" w:color="auto"/>
        <w:left w:val="none" w:sz="0" w:space="0" w:color="auto"/>
        <w:bottom w:val="none" w:sz="0" w:space="0" w:color="auto"/>
        <w:right w:val="none" w:sz="0" w:space="0" w:color="auto"/>
      </w:divBdr>
    </w:div>
    <w:div w:id="278036537">
      <w:marLeft w:val="0"/>
      <w:marRight w:val="0"/>
      <w:marTop w:val="0"/>
      <w:marBottom w:val="0"/>
      <w:divBdr>
        <w:top w:val="none" w:sz="0" w:space="0" w:color="auto"/>
        <w:left w:val="none" w:sz="0" w:space="0" w:color="auto"/>
        <w:bottom w:val="none" w:sz="0" w:space="0" w:color="auto"/>
        <w:right w:val="none" w:sz="0" w:space="0" w:color="auto"/>
      </w:divBdr>
    </w:div>
    <w:div w:id="278036538">
      <w:marLeft w:val="0"/>
      <w:marRight w:val="0"/>
      <w:marTop w:val="0"/>
      <w:marBottom w:val="0"/>
      <w:divBdr>
        <w:top w:val="none" w:sz="0" w:space="0" w:color="auto"/>
        <w:left w:val="none" w:sz="0" w:space="0" w:color="auto"/>
        <w:bottom w:val="none" w:sz="0" w:space="0" w:color="auto"/>
        <w:right w:val="none" w:sz="0" w:space="0" w:color="auto"/>
      </w:divBdr>
    </w:div>
    <w:div w:id="278036539">
      <w:marLeft w:val="0"/>
      <w:marRight w:val="0"/>
      <w:marTop w:val="0"/>
      <w:marBottom w:val="0"/>
      <w:divBdr>
        <w:top w:val="none" w:sz="0" w:space="0" w:color="auto"/>
        <w:left w:val="none" w:sz="0" w:space="0" w:color="auto"/>
        <w:bottom w:val="none" w:sz="0" w:space="0" w:color="auto"/>
        <w:right w:val="none" w:sz="0" w:space="0" w:color="auto"/>
      </w:divBdr>
    </w:div>
    <w:div w:id="278036540">
      <w:marLeft w:val="0"/>
      <w:marRight w:val="0"/>
      <w:marTop w:val="0"/>
      <w:marBottom w:val="0"/>
      <w:divBdr>
        <w:top w:val="none" w:sz="0" w:space="0" w:color="auto"/>
        <w:left w:val="none" w:sz="0" w:space="0" w:color="auto"/>
        <w:bottom w:val="none" w:sz="0" w:space="0" w:color="auto"/>
        <w:right w:val="none" w:sz="0" w:space="0" w:color="auto"/>
      </w:divBdr>
    </w:div>
    <w:div w:id="278036541">
      <w:marLeft w:val="0"/>
      <w:marRight w:val="0"/>
      <w:marTop w:val="0"/>
      <w:marBottom w:val="0"/>
      <w:divBdr>
        <w:top w:val="none" w:sz="0" w:space="0" w:color="auto"/>
        <w:left w:val="none" w:sz="0" w:space="0" w:color="auto"/>
        <w:bottom w:val="none" w:sz="0" w:space="0" w:color="auto"/>
        <w:right w:val="none" w:sz="0" w:space="0" w:color="auto"/>
      </w:divBdr>
    </w:div>
    <w:div w:id="278036542">
      <w:marLeft w:val="0"/>
      <w:marRight w:val="0"/>
      <w:marTop w:val="0"/>
      <w:marBottom w:val="0"/>
      <w:divBdr>
        <w:top w:val="none" w:sz="0" w:space="0" w:color="auto"/>
        <w:left w:val="none" w:sz="0" w:space="0" w:color="auto"/>
        <w:bottom w:val="none" w:sz="0" w:space="0" w:color="auto"/>
        <w:right w:val="none" w:sz="0" w:space="0" w:color="auto"/>
      </w:divBdr>
    </w:div>
    <w:div w:id="278036543">
      <w:marLeft w:val="0"/>
      <w:marRight w:val="0"/>
      <w:marTop w:val="0"/>
      <w:marBottom w:val="0"/>
      <w:divBdr>
        <w:top w:val="none" w:sz="0" w:space="0" w:color="auto"/>
        <w:left w:val="none" w:sz="0" w:space="0" w:color="auto"/>
        <w:bottom w:val="none" w:sz="0" w:space="0" w:color="auto"/>
        <w:right w:val="none" w:sz="0" w:space="0" w:color="auto"/>
      </w:divBdr>
    </w:div>
    <w:div w:id="278036544">
      <w:marLeft w:val="0"/>
      <w:marRight w:val="0"/>
      <w:marTop w:val="0"/>
      <w:marBottom w:val="0"/>
      <w:divBdr>
        <w:top w:val="none" w:sz="0" w:space="0" w:color="auto"/>
        <w:left w:val="none" w:sz="0" w:space="0" w:color="auto"/>
        <w:bottom w:val="none" w:sz="0" w:space="0" w:color="auto"/>
        <w:right w:val="none" w:sz="0" w:space="0" w:color="auto"/>
      </w:divBdr>
    </w:div>
    <w:div w:id="278036545">
      <w:marLeft w:val="0"/>
      <w:marRight w:val="0"/>
      <w:marTop w:val="0"/>
      <w:marBottom w:val="0"/>
      <w:divBdr>
        <w:top w:val="none" w:sz="0" w:space="0" w:color="auto"/>
        <w:left w:val="none" w:sz="0" w:space="0" w:color="auto"/>
        <w:bottom w:val="none" w:sz="0" w:space="0" w:color="auto"/>
        <w:right w:val="none" w:sz="0" w:space="0" w:color="auto"/>
      </w:divBdr>
    </w:div>
    <w:div w:id="278036546">
      <w:marLeft w:val="0"/>
      <w:marRight w:val="0"/>
      <w:marTop w:val="0"/>
      <w:marBottom w:val="0"/>
      <w:divBdr>
        <w:top w:val="none" w:sz="0" w:space="0" w:color="auto"/>
        <w:left w:val="none" w:sz="0" w:space="0" w:color="auto"/>
        <w:bottom w:val="none" w:sz="0" w:space="0" w:color="auto"/>
        <w:right w:val="none" w:sz="0" w:space="0" w:color="auto"/>
      </w:divBdr>
    </w:div>
    <w:div w:id="278036547">
      <w:marLeft w:val="0"/>
      <w:marRight w:val="0"/>
      <w:marTop w:val="0"/>
      <w:marBottom w:val="0"/>
      <w:divBdr>
        <w:top w:val="none" w:sz="0" w:space="0" w:color="auto"/>
        <w:left w:val="none" w:sz="0" w:space="0" w:color="auto"/>
        <w:bottom w:val="none" w:sz="0" w:space="0" w:color="auto"/>
        <w:right w:val="none" w:sz="0" w:space="0" w:color="auto"/>
      </w:divBdr>
    </w:div>
    <w:div w:id="278036548">
      <w:marLeft w:val="0"/>
      <w:marRight w:val="0"/>
      <w:marTop w:val="0"/>
      <w:marBottom w:val="0"/>
      <w:divBdr>
        <w:top w:val="none" w:sz="0" w:space="0" w:color="auto"/>
        <w:left w:val="none" w:sz="0" w:space="0" w:color="auto"/>
        <w:bottom w:val="none" w:sz="0" w:space="0" w:color="auto"/>
        <w:right w:val="none" w:sz="0" w:space="0" w:color="auto"/>
      </w:divBdr>
    </w:div>
    <w:div w:id="278036549">
      <w:marLeft w:val="0"/>
      <w:marRight w:val="0"/>
      <w:marTop w:val="0"/>
      <w:marBottom w:val="0"/>
      <w:divBdr>
        <w:top w:val="none" w:sz="0" w:space="0" w:color="auto"/>
        <w:left w:val="none" w:sz="0" w:space="0" w:color="auto"/>
        <w:bottom w:val="none" w:sz="0" w:space="0" w:color="auto"/>
        <w:right w:val="none" w:sz="0" w:space="0" w:color="auto"/>
      </w:divBdr>
    </w:div>
    <w:div w:id="278036550">
      <w:marLeft w:val="0"/>
      <w:marRight w:val="0"/>
      <w:marTop w:val="0"/>
      <w:marBottom w:val="0"/>
      <w:divBdr>
        <w:top w:val="none" w:sz="0" w:space="0" w:color="auto"/>
        <w:left w:val="none" w:sz="0" w:space="0" w:color="auto"/>
        <w:bottom w:val="none" w:sz="0" w:space="0" w:color="auto"/>
        <w:right w:val="none" w:sz="0" w:space="0" w:color="auto"/>
      </w:divBdr>
    </w:div>
    <w:div w:id="278036551">
      <w:marLeft w:val="0"/>
      <w:marRight w:val="0"/>
      <w:marTop w:val="0"/>
      <w:marBottom w:val="0"/>
      <w:divBdr>
        <w:top w:val="none" w:sz="0" w:space="0" w:color="auto"/>
        <w:left w:val="none" w:sz="0" w:space="0" w:color="auto"/>
        <w:bottom w:val="none" w:sz="0" w:space="0" w:color="auto"/>
        <w:right w:val="none" w:sz="0" w:space="0" w:color="auto"/>
      </w:divBdr>
    </w:div>
    <w:div w:id="278036552">
      <w:marLeft w:val="0"/>
      <w:marRight w:val="0"/>
      <w:marTop w:val="0"/>
      <w:marBottom w:val="0"/>
      <w:divBdr>
        <w:top w:val="none" w:sz="0" w:space="0" w:color="auto"/>
        <w:left w:val="none" w:sz="0" w:space="0" w:color="auto"/>
        <w:bottom w:val="none" w:sz="0" w:space="0" w:color="auto"/>
        <w:right w:val="none" w:sz="0" w:space="0" w:color="auto"/>
      </w:divBdr>
    </w:div>
    <w:div w:id="278036553">
      <w:marLeft w:val="0"/>
      <w:marRight w:val="0"/>
      <w:marTop w:val="0"/>
      <w:marBottom w:val="0"/>
      <w:divBdr>
        <w:top w:val="none" w:sz="0" w:space="0" w:color="auto"/>
        <w:left w:val="none" w:sz="0" w:space="0" w:color="auto"/>
        <w:bottom w:val="none" w:sz="0" w:space="0" w:color="auto"/>
        <w:right w:val="none" w:sz="0" w:space="0" w:color="auto"/>
      </w:divBdr>
    </w:div>
    <w:div w:id="278036554">
      <w:marLeft w:val="0"/>
      <w:marRight w:val="0"/>
      <w:marTop w:val="0"/>
      <w:marBottom w:val="0"/>
      <w:divBdr>
        <w:top w:val="none" w:sz="0" w:space="0" w:color="auto"/>
        <w:left w:val="none" w:sz="0" w:space="0" w:color="auto"/>
        <w:bottom w:val="none" w:sz="0" w:space="0" w:color="auto"/>
        <w:right w:val="none" w:sz="0" w:space="0" w:color="auto"/>
      </w:divBdr>
    </w:div>
    <w:div w:id="278036555">
      <w:marLeft w:val="0"/>
      <w:marRight w:val="0"/>
      <w:marTop w:val="0"/>
      <w:marBottom w:val="0"/>
      <w:divBdr>
        <w:top w:val="none" w:sz="0" w:space="0" w:color="auto"/>
        <w:left w:val="none" w:sz="0" w:space="0" w:color="auto"/>
        <w:bottom w:val="none" w:sz="0" w:space="0" w:color="auto"/>
        <w:right w:val="none" w:sz="0" w:space="0" w:color="auto"/>
      </w:divBdr>
    </w:div>
    <w:div w:id="278036556">
      <w:marLeft w:val="0"/>
      <w:marRight w:val="0"/>
      <w:marTop w:val="0"/>
      <w:marBottom w:val="0"/>
      <w:divBdr>
        <w:top w:val="none" w:sz="0" w:space="0" w:color="auto"/>
        <w:left w:val="none" w:sz="0" w:space="0" w:color="auto"/>
        <w:bottom w:val="none" w:sz="0" w:space="0" w:color="auto"/>
        <w:right w:val="none" w:sz="0" w:space="0" w:color="auto"/>
      </w:divBdr>
    </w:div>
    <w:div w:id="278036557">
      <w:marLeft w:val="0"/>
      <w:marRight w:val="0"/>
      <w:marTop w:val="0"/>
      <w:marBottom w:val="0"/>
      <w:divBdr>
        <w:top w:val="none" w:sz="0" w:space="0" w:color="auto"/>
        <w:left w:val="none" w:sz="0" w:space="0" w:color="auto"/>
        <w:bottom w:val="none" w:sz="0" w:space="0" w:color="auto"/>
        <w:right w:val="none" w:sz="0" w:space="0" w:color="auto"/>
      </w:divBdr>
    </w:div>
    <w:div w:id="278036558">
      <w:marLeft w:val="0"/>
      <w:marRight w:val="0"/>
      <w:marTop w:val="0"/>
      <w:marBottom w:val="0"/>
      <w:divBdr>
        <w:top w:val="none" w:sz="0" w:space="0" w:color="auto"/>
        <w:left w:val="none" w:sz="0" w:space="0" w:color="auto"/>
        <w:bottom w:val="none" w:sz="0" w:space="0" w:color="auto"/>
        <w:right w:val="none" w:sz="0" w:space="0" w:color="auto"/>
      </w:divBdr>
    </w:div>
    <w:div w:id="278036559">
      <w:marLeft w:val="0"/>
      <w:marRight w:val="0"/>
      <w:marTop w:val="0"/>
      <w:marBottom w:val="0"/>
      <w:divBdr>
        <w:top w:val="none" w:sz="0" w:space="0" w:color="auto"/>
        <w:left w:val="none" w:sz="0" w:space="0" w:color="auto"/>
        <w:bottom w:val="none" w:sz="0" w:space="0" w:color="auto"/>
        <w:right w:val="none" w:sz="0" w:space="0" w:color="auto"/>
      </w:divBdr>
    </w:div>
    <w:div w:id="278036560">
      <w:marLeft w:val="0"/>
      <w:marRight w:val="0"/>
      <w:marTop w:val="0"/>
      <w:marBottom w:val="0"/>
      <w:divBdr>
        <w:top w:val="none" w:sz="0" w:space="0" w:color="auto"/>
        <w:left w:val="none" w:sz="0" w:space="0" w:color="auto"/>
        <w:bottom w:val="none" w:sz="0" w:space="0" w:color="auto"/>
        <w:right w:val="none" w:sz="0" w:space="0" w:color="auto"/>
      </w:divBdr>
    </w:div>
    <w:div w:id="278036561">
      <w:marLeft w:val="0"/>
      <w:marRight w:val="0"/>
      <w:marTop w:val="0"/>
      <w:marBottom w:val="0"/>
      <w:divBdr>
        <w:top w:val="none" w:sz="0" w:space="0" w:color="auto"/>
        <w:left w:val="none" w:sz="0" w:space="0" w:color="auto"/>
        <w:bottom w:val="none" w:sz="0" w:space="0" w:color="auto"/>
        <w:right w:val="none" w:sz="0" w:space="0" w:color="auto"/>
      </w:divBdr>
    </w:div>
    <w:div w:id="278036562">
      <w:marLeft w:val="0"/>
      <w:marRight w:val="0"/>
      <w:marTop w:val="0"/>
      <w:marBottom w:val="0"/>
      <w:divBdr>
        <w:top w:val="none" w:sz="0" w:space="0" w:color="auto"/>
        <w:left w:val="none" w:sz="0" w:space="0" w:color="auto"/>
        <w:bottom w:val="none" w:sz="0" w:space="0" w:color="auto"/>
        <w:right w:val="none" w:sz="0" w:space="0" w:color="auto"/>
      </w:divBdr>
    </w:div>
    <w:div w:id="278036563">
      <w:marLeft w:val="0"/>
      <w:marRight w:val="0"/>
      <w:marTop w:val="0"/>
      <w:marBottom w:val="0"/>
      <w:divBdr>
        <w:top w:val="none" w:sz="0" w:space="0" w:color="auto"/>
        <w:left w:val="none" w:sz="0" w:space="0" w:color="auto"/>
        <w:bottom w:val="none" w:sz="0" w:space="0" w:color="auto"/>
        <w:right w:val="none" w:sz="0" w:space="0" w:color="auto"/>
      </w:divBdr>
    </w:div>
    <w:div w:id="278036564">
      <w:marLeft w:val="0"/>
      <w:marRight w:val="0"/>
      <w:marTop w:val="0"/>
      <w:marBottom w:val="0"/>
      <w:divBdr>
        <w:top w:val="none" w:sz="0" w:space="0" w:color="auto"/>
        <w:left w:val="none" w:sz="0" w:space="0" w:color="auto"/>
        <w:bottom w:val="none" w:sz="0" w:space="0" w:color="auto"/>
        <w:right w:val="none" w:sz="0" w:space="0" w:color="auto"/>
      </w:divBdr>
    </w:div>
    <w:div w:id="278036565">
      <w:marLeft w:val="0"/>
      <w:marRight w:val="0"/>
      <w:marTop w:val="0"/>
      <w:marBottom w:val="0"/>
      <w:divBdr>
        <w:top w:val="none" w:sz="0" w:space="0" w:color="auto"/>
        <w:left w:val="none" w:sz="0" w:space="0" w:color="auto"/>
        <w:bottom w:val="none" w:sz="0" w:space="0" w:color="auto"/>
        <w:right w:val="none" w:sz="0" w:space="0" w:color="auto"/>
      </w:divBdr>
    </w:div>
    <w:div w:id="278036566">
      <w:marLeft w:val="0"/>
      <w:marRight w:val="0"/>
      <w:marTop w:val="0"/>
      <w:marBottom w:val="0"/>
      <w:divBdr>
        <w:top w:val="none" w:sz="0" w:space="0" w:color="auto"/>
        <w:left w:val="none" w:sz="0" w:space="0" w:color="auto"/>
        <w:bottom w:val="none" w:sz="0" w:space="0" w:color="auto"/>
        <w:right w:val="none" w:sz="0" w:space="0" w:color="auto"/>
      </w:divBdr>
    </w:div>
    <w:div w:id="278036567">
      <w:marLeft w:val="0"/>
      <w:marRight w:val="0"/>
      <w:marTop w:val="0"/>
      <w:marBottom w:val="0"/>
      <w:divBdr>
        <w:top w:val="none" w:sz="0" w:space="0" w:color="auto"/>
        <w:left w:val="none" w:sz="0" w:space="0" w:color="auto"/>
        <w:bottom w:val="none" w:sz="0" w:space="0" w:color="auto"/>
        <w:right w:val="none" w:sz="0" w:space="0" w:color="auto"/>
      </w:divBdr>
    </w:div>
    <w:div w:id="278036568">
      <w:marLeft w:val="0"/>
      <w:marRight w:val="0"/>
      <w:marTop w:val="0"/>
      <w:marBottom w:val="0"/>
      <w:divBdr>
        <w:top w:val="none" w:sz="0" w:space="0" w:color="auto"/>
        <w:left w:val="none" w:sz="0" w:space="0" w:color="auto"/>
        <w:bottom w:val="none" w:sz="0" w:space="0" w:color="auto"/>
        <w:right w:val="none" w:sz="0" w:space="0" w:color="auto"/>
      </w:divBdr>
    </w:div>
    <w:div w:id="278036569">
      <w:marLeft w:val="0"/>
      <w:marRight w:val="0"/>
      <w:marTop w:val="0"/>
      <w:marBottom w:val="0"/>
      <w:divBdr>
        <w:top w:val="none" w:sz="0" w:space="0" w:color="auto"/>
        <w:left w:val="none" w:sz="0" w:space="0" w:color="auto"/>
        <w:bottom w:val="none" w:sz="0" w:space="0" w:color="auto"/>
        <w:right w:val="none" w:sz="0" w:space="0" w:color="auto"/>
      </w:divBdr>
    </w:div>
    <w:div w:id="278036570">
      <w:marLeft w:val="0"/>
      <w:marRight w:val="0"/>
      <w:marTop w:val="0"/>
      <w:marBottom w:val="0"/>
      <w:divBdr>
        <w:top w:val="none" w:sz="0" w:space="0" w:color="auto"/>
        <w:left w:val="none" w:sz="0" w:space="0" w:color="auto"/>
        <w:bottom w:val="none" w:sz="0" w:space="0" w:color="auto"/>
        <w:right w:val="none" w:sz="0" w:space="0" w:color="auto"/>
      </w:divBdr>
    </w:div>
    <w:div w:id="278036571">
      <w:marLeft w:val="0"/>
      <w:marRight w:val="0"/>
      <w:marTop w:val="0"/>
      <w:marBottom w:val="0"/>
      <w:divBdr>
        <w:top w:val="none" w:sz="0" w:space="0" w:color="auto"/>
        <w:left w:val="none" w:sz="0" w:space="0" w:color="auto"/>
        <w:bottom w:val="none" w:sz="0" w:space="0" w:color="auto"/>
        <w:right w:val="none" w:sz="0" w:space="0" w:color="auto"/>
      </w:divBdr>
    </w:div>
    <w:div w:id="278036572">
      <w:marLeft w:val="0"/>
      <w:marRight w:val="0"/>
      <w:marTop w:val="0"/>
      <w:marBottom w:val="0"/>
      <w:divBdr>
        <w:top w:val="none" w:sz="0" w:space="0" w:color="auto"/>
        <w:left w:val="none" w:sz="0" w:space="0" w:color="auto"/>
        <w:bottom w:val="none" w:sz="0" w:space="0" w:color="auto"/>
        <w:right w:val="none" w:sz="0" w:space="0" w:color="auto"/>
      </w:divBdr>
    </w:div>
    <w:div w:id="278036573">
      <w:marLeft w:val="0"/>
      <w:marRight w:val="0"/>
      <w:marTop w:val="0"/>
      <w:marBottom w:val="0"/>
      <w:divBdr>
        <w:top w:val="none" w:sz="0" w:space="0" w:color="auto"/>
        <w:left w:val="none" w:sz="0" w:space="0" w:color="auto"/>
        <w:bottom w:val="none" w:sz="0" w:space="0" w:color="auto"/>
        <w:right w:val="none" w:sz="0" w:space="0" w:color="auto"/>
      </w:divBdr>
    </w:div>
    <w:div w:id="278036574">
      <w:marLeft w:val="0"/>
      <w:marRight w:val="0"/>
      <w:marTop w:val="0"/>
      <w:marBottom w:val="0"/>
      <w:divBdr>
        <w:top w:val="none" w:sz="0" w:space="0" w:color="auto"/>
        <w:left w:val="none" w:sz="0" w:space="0" w:color="auto"/>
        <w:bottom w:val="none" w:sz="0" w:space="0" w:color="auto"/>
        <w:right w:val="none" w:sz="0" w:space="0" w:color="auto"/>
      </w:divBdr>
    </w:div>
    <w:div w:id="278036575">
      <w:marLeft w:val="0"/>
      <w:marRight w:val="0"/>
      <w:marTop w:val="0"/>
      <w:marBottom w:val="0"/>
      <w:divBdr>
        <w:top w:val="none" w:sz="0" w:space="0" w:color="auto"/>
        <w:left w:val="none" w:sz="0" w:space="0" w:color="auto"/>
        <w:bottom w:val="none" w:sz="0" w:space="0" w:color="auto"/>
        <w:right w:val="none" w:sz="0" w:space="0" w:color="auto"/>
      </w:divBdr>
    </w:div>
    <w:div w:id="278036576">
      <w:marLeft w:val="0"/>
      <w:marRight w:val="0"/>
      <w:marTop w:val="0"/>
      <w:marBottom w:val="0"/>
      <w:divBdr>
        <w:top w:val="none" w:sz="0" w:space="0" w:color="auto"/>
        <w:left w:val="none" w:sz="0" w:space="0" w:color="auto"/>
        <w:bottom w:val="none" w:sz="0" w:space="0" w:color="auto"/>
        <w:right w:val="none" w:sz="0" w:space="0" w:color="auto"/>
      </w:divBdr>
    </w:div>
    <w:div w:id="278036577">
      <w:marLeft w:val="0"/>
      <w:marRight w:val="0"/>
      <w:marTop w:val="0"/>
      <w:marBottom w:val="0"/>
      <w:divBdr>
        <w:top w:val="none" w:sz="0" w:space="0" w:color="auto"/>
        <w:left w:val="none" w:sz="0" w:space="0" w:color="auto"/>
        <w:bottom w:val="none" w:sz="0" w:space="0" w:color="auto"/>
        <w:right w:val="none" w:sz="0" w:space="0" w:color="auto"/>
      </w:divBdr>
    </w:div>
    <w:div w:id="278036578">
      <w:marLeft w:val="0"/>
      <w:marRight w:val="0"/>
      <w:marTop w:val="0"/>
      <w:marBottom w:val="0"/>
      <w:divBdr>
        <w:top w:val="none" w:sz="0" w:space="0" w:color="auto"/>
        <w:left w:val="none" w:sz="0" w:space="0" w:color="auto"/>
        <w:bottom w:val="none" w:sz="0" w:space="0" w:color="auto"/>
        <w:right w:val="none" w:sz="0" w:space="0" w:color="auto"/>
      </w:divBdr>
    </w:div>
    <w:div w:id="278036579">
      <w:marLeft w:val="0"/>
      <w:marRight w:val="0"/>
      <w:marTop w:val="0"/>
      <w:marBottom w:val="0"/>
      <w:divBdr>
        <w:top w:val="none" w:sz="0" w:space="0" w:color="auto"/>
        <w:left w:val="none" w:sz="0" w:space="0" w:color="auto"/>
        <w:bottom w:val="none" w:sz="0" w:space="0" w:color="auto"/>
        <w:right w:val="none" w:sz="0" w:space="0" w:color="auto"/>
      </w:divBdr>
    </w:div>
    <w:div w:id="278036580">
      <w:marLeft w:val="0"/>
      <w:marRight w:val="0"/>
      <w:marTop w:val="0"/>
      <w:marBottom w:val="0"/>
      <w:divBdr>
        <w:top w:val="none" w:sz="0" w:space="0" w:color="auto"/>
        <w:left w:val="none" w:sz="0" w:space="0" w:color="auto"/>
        <w:bottom w:val="none" w:sz="0" w:space="0" w:color="auto"/>
        <w:right w:val="none" w:sz="0" w:space="0" w:color="auto"/>
      </w:divBdr>
    </w:div>
    <w:div w:id="278036581">
      <w:marLeft w:val="0"/>
      <w:marRight w:val="0"/>
      <w:marTop w:val="0"/>
      <w:marBottom w:val="0"/>
      <w:divBdr>
        <w:top w:val="none" w:sz="0" w:space="0" w:color="auto"/>
        <w:left w:val="none" w:sz="0" w:space="0" w:color="auto"/>
        <w:bottom w:val="none" w:sz="0" w:space="0" w:color="auto"/>
        <w:right w:val="none" w:sz="0" w:space="0" w:color="auto"/>
      </w:divBdr>
    </w:div>
    <w:div w:id="278036582">
      <w:marLeft w:val="0"/>
      <w:marRight w:val="0"/>
      <w:marTop w:val="0"/>
      <w:marBottom w:val="0"/>
      <w:divBdr>
        <w:top w:val="none" w:sz="0" w:space="0" w:color="auto"/>
        <w:left w:val="none" w:sz="0" w:space="0" w:color="auto"/>
        <w:bottom w:val="none" w:sz="0" w:space="0" w:color="auto"/>
        <w:right w:val="none" w:sz="0" w:space="0" w:color="auto"/>
      </w:divBdr>
    </w:div>
    <w:div w:id="278036583">
      <w:marLeft w:val="0"/>
      <w:marRight w:val="0"/>
      <w:marTop w:val="0"/>
      <w:marBottom w:val="0"/>
      <w:divBdr>
        <w:top w:val="none" w:sz="0" w:space="0" w:color="auto"/>
        <w:left w:val="none" w:sz="0" w:space="0" w:color="auto"/>
        <w:bottom w:val="none" w:sz="0" w:space="0" w:color="auto"/>
        <w:right w:val="none" w:sz="0" w:space="0" w:color="auto"/>
      </w:divBdr>
    </w:div>
    <w:div w:id="278036584">
      <w:marLeft w:val="0"/>
      <w:marRight w:val="0"/>
      <w:marTop w:val="0"/>
      <w:marBottom w:val="0"/>
      <w:divBdr>
        <w:top w:val="none" w:sz="0" w:space="0" w:color="auto"/>
        <w:left w:val="none" w:sz="0" w:space="0" w:color="auto"/>
        <w:bottom w:val="none" w:sz="0" w:space="0" w:color="auto"/>
        <w:right w:val="none" w:sz="0" w:space="0" w:color="auto"/>
      </w:divBdr>
    </w:div>
    <w:div w:id="278036585">
      <w:marLeft w:val="0"/>
      <w:marRight w:val="0"/>
      <w:marTop w:val="0"/>
      <w:marBottom w:val="0"/>
      <w:divBdr>
        <w:top w:val="none" w:sz="0" w:space="0" w:color="auto"/>
        <w:left w:val="none" w:sz="0" w:space="0" w:color="auto"/>
        <w:bottom w:val="none" w:sz="0" w:space="0" w:color="auto"/>
        <w:right w:val="none" w:sz="0" w:space="0" w:color="auto"/>
      </w:divBdr>
    </w:div>
    <w:div w:id="278036586">
      <w:marLeft w:val="0"/>
      <w:marRight w:val="0"/>
      <w:marTop w:val="0"/>
      <w:marBottom w:val="0"/>
      <w:divBdr>
        <w:top w:val="none" w:sz="0" w:space="0" w:color="auto"/>
        <w:left w:val="none" w:sz="0" w:space="0" w:color="auto"/>
        <w:bottom w:val="none" w:sz="0" w:space="0" w:color="auto"/>
        <w:right w:val="none" w:sz="0" w:space="0" w:color="auto"/>
      </w:divBdr>
    </w:div>
    <w:div w:id="278036587">
      <w:marLeft w:val="0"/>
      <w:marRight w:val="0"/>
      <w:marTop w:val="0"/>
      <w:marBottom w:val="0"/>
      <w:divBdr>
        <w:top w:val="none" w:sz="0" w:space="0" w:color="auto"/>
        <w:left w:val="none" w:sz="0" w:space="0" w:color="auto"/>
        <w:bottom w:val="none" w:sz="0" w:space="0" w:color="auto"/>
        <w:right w:val="none" w:sz="0" w:space="0" w:color="auto"/>
      </w:divBdr>
    </w:div>
    <w:div w:id="278036588">
      <w:marLeft w:val="0"/>
      <w:marRight w:val="0"/>
      <w:marTop w:val="0"/>
      <w:marBottom w:val="0"/>
      <w:divBdr>
        <w:top w:val="none" w:sz="0" w:space="0" w:color="auto"/>
        <w:left w:val="none" w:sz="0" w:space="0" w:color="auto"/>
        <w:bottom w:val="none" w:sz="0" w:space="0" w:color="auto"/>
        <w:right w:val="none" w:sz="0" w:space="0" w:color="auto"/>
      </w:divBdr>
    </w:div>
    <w:div w:id="278036589">
      <w:marLeft w:val="0"/>
      <w:marRight w:val="0"/>
      <w:marTop w:val="0"/>
      <w:marBottom w:val="0"/>
      <w:divBdr>
        <w:top w:val="none" w:sz="0" w:space="0" w:color="auto"/>
        <w:left w:val="none" w:sz="0" w:space="0" w:color="auto"/>
        <w:bottom w:val="none" w:sz="0" w:space="0" w:color="auto"/>
        <w:right w:val="none" w:sz="0" w:space="0" w:color="auto"/>
      </w:divBdr>
    </w:div>
    <w:div w:id="278036590">
      <w:marLeft w:val="0"/>
      <w:marRight w:val="0"/>
      <w:marTop w:val="0"/>
      <w:marBottom w:val="0"/>
      <w:divBdr>
        <w:top w:val="none" w:sz="0" w:space="0" w:color="auto"/>
        <w:left w:val="none" w:sz="0" w:space="0" w:color="auto"/>
        <w:bottom w:val="none" w:sz="0" w:space="0" w:color="auto"/>
        <w:right w:val="none" w:sz="0" w:space="0" w:color="auto"/>
      </w:divBdr>
    </w:div>
    <w:div w:id="278036591">
      <w:marLeft w:val="0"/>
      <w:marRight w:val="0"/>
      <w:marTop w:val="0"/>
      <w:marBottom w:val="0"/>
      <w:divBdr>
        <w:top w:val="none" w:sz="0" w:space="0" w:color="auto"/>
        <w:left w:val="none" w:sz="0" w:space="0" w:color="auto"/>
        <w:bottom w:val="none" w:sz="0" w:space="0" w:color="auto"/>
        <w:right w:val="none" w:sz="0" w:space="0" w:color="auto"/>
      </w:divBdr>
    </w:div>
    <w:div w:id="278036592">
      <w:marLeft w:val="0"/>
      <w:marRight w:val="0"/>
      <w:marTop w:val="0"/>
      <w:marBottom w:val="0"/>
      <w:divBdr>
        <w:top w:val="none" w:sz="0" w:space="0" w:color="auto"/>
        <w:left w:val="none" w:sz="0" w:space="0" w:color="auto"/>
        <w:bottom w:val="none" w:sz="0" w:space="0" w:color="auto"/>
        <w:right w:val="none" w:sz="0" w:space="0" w:color="auto"/>
      </w:divBdr>
    </w:div>
    <w:div w:id="278036593">
      <w:marLeft w:val="0"/>
      <w:marRight w:val="0"/>
      <w:marTop w:val="0"/>
      <w:marBottom w:val="0"/>
      <w:divBdr>
        <w:top w:val="none" w:sz="0" w:space="0" w:color="auto"/>
        <w:left w:val="none" w:sz="0" w:space="0" w:color="auto"/>
        <w:bottom w:val="none" w:sz="0" w:space="0" w:color="auto"/>
        <w:right w:val="none" w:sz="0" w:space="0" w:color="auto"/>
      </w:divBdr>
    </w:div>
    <w:div w:id="278036594">
      <w:marLeft w:val="0"/>
      <w:marRight w:val="0"/>
      <w:marTop w:val="0"/>
      <w:marBottom w:val="0"/>
      <w:divBdr>
        <w:top w:val="none" w:sz="0" w:space="0" w:color="auto"/>
        <w:left w:val="none" w:sz="0" w:space="0" w:color="auto"/>
        <w:bottom w:val="none" w:sz="0" w:space="0" w:color="auto"/>
        <w:right w:val="none" w:sz="0" w:space="0" w:color="auto"/>
      </w:divBdr>
    </w:div>
    <w:div w:id="278036595">
      <w:marLeft w:val="0"/>
      <w:marRight w:val="0"/>
      <w:marTop w:val="0"/>
      <w:marBottom w:val="0"/>
      <w:divBdr>
        <w:top w:val="none" w:sz="0" w:space="0" w:color="auto"/>
        <w:left w:val="none" w:sz="0" w:space="0" w:color="auto"/>
        <w:bottom w:val="none" w:sz="0" w:space="0" w:color="auto"/>
        <w:right w:val="none" w:sz="0" w:space="0" w:color="auto"/>
      </w:divBdr>
    </w:div>
    <w:div w:id="278036596">
      <w:marLeft w:val="0"/>
      <w:marRight w:val="0"/>
      <w:marTop w:val="0"/>
      <w:marBottom w:val="0"/>
      <w:divBdr>
        <w:top w:val="none" w:sz="0" w:space="0" w:color="auto"/>
        <w:left w:val="none" w:sz="0" w:space="0" w:color="auto"/>
        <w:bottom w:val="none" w:sz="0" w:space="0" w:color="auto"/>
        <w:right w:val="none" w:sz="0" w:space="0" w:color="auto"/>
      </w:divBdr>
    </w:div>
    <w:div w:id="278036597">
      <w:marLeft w:val="0"/>
      <w:marRight w:val="0"/>
      <w:marTop w:val="0"/>
      <w:marBottom w:val="0"/>
      <w:divBdr>
        <w:top w:val="none" w:sz="0" w:space="0" w:color="auto"/>
        <w:left w:val="none" w:sz="0" w:space="0" w:color="auto"/>
        <w:bottom w:val="none" w:sz="0" w:space="0" w:color="auto"/>
        <w:right w:val="none" w:sz="0" w:space="0" w:color="auto"/>
      </w:divBdr>
    </w:div>
    <w:div w:id="278036598">
      <w:marLeft w:val="0"/>
      <w:marRight w:val="0"/>
      <w:marTop w:val="0"/>
      <w:marBottom w:val="0"/>
      <w:divBdr>
        <w:top w:val="none" w:sz="0" w:space="0" w:color="auto"/>
        <w:left w:val="none" w:sz="0" w:space="0" w:color="auto"/>
        <w:bottom w:val="none" w:sz="0" w:space="0" w:color="auto"/>
        <w:right w:val="none" w:sz="0" w:space="0" w:color="auto"/>
      </w:divBdr>
    </w:div>
    <w:div w:id="278036599">
      <w:marLeft w:val="0"/>
      <w:marRight w:val="0"/>
      <w:marTop w:val="0"/>
      <w:marBottom w:val="0"/>
      <w:divBdr>
        <w:top w:val="none" w:sz="0" w:space="0" w:color="auto"/>
        <w:left w:val="none" w:sz="0" w:space="0" w:color="auto"/>
        <w:bottom w:val="none" w:sz="0" w:space="0" w:color="auto"/>
        <w:right w:val="none" w:sz="0" w:space="0" w:color="auto"/>
      </w:divBdr>
    </w:div>
    <w:div w:id="278036600">
      <w:marLeft w:val="0"/>
      <w:marRight w:val="0"/>
      <w:marTop w:val="0"/>
      <w:marBottom w:val="0"/>
      <w:divBdr>
        <w:top w:val="none" w:sz="0" w:space="0" w:color="auto"/>
        <w:left w:val="none" w:sz="0" w:space="0" w:color="auto"/>
        <w:bottom w:val="none" w:sz="0" w:space="0" w:color="auto"/>
        <w:right w:val="none" w:sz="0" w:space="0" w:color="auto"/>
      </w:divBdr>
    </w:div>
    <w:div w:id="278036601">
      <w:marLeft w:val="0"/>
      <w:marRight w:val="0"/>
      <w:marTop w:val="0"/>
      <w:marBottom w:val="0"/>
      <w:divBdr>
        <w:top w:val="none" w:sz="0" w:space="0" w:color="auto"/>
        <w:left w:val="none" w:sz="0" w:space="0" w:color="auto"/>
        <w:bottom w:val="none" w:sz="0" w:space="0" w:color="auto"/>
        <w:right w:val="none" w:sz="0" w:space="0" w:color="auto"/>
      </w:divBdr>
    </w:div>
    <w:div w:id="278036602">
      <w:marLeft w:val="0"/>
      <w:marRight w:val="0"/>
      <w:marTop w:val="0"/>
      <w:marBottom w:val="0"/>
      <w:divBdr>
        <w:top w:val="none" w:sz="0" w:space="0" w:color="auto"/>
        <w:left w:val="none" w:sz="0" w:space="0" w:color="auto"/>
        <w:bottom w:val="none" w:sz="0" w:space="0" w:color="auto"/>
        <w:right w:val="none" w:sz="0" w:space="0" w:color="auto"/>
      </w:divBdr>
    </w:div>
    <w:div w:id="278036603">
      <w:marLeft w:val="0"/>
      <w:marRight w:val="0"/>
      <w:marTop w:val="0"/>
      <w:marBottom w:val="0"/>
      <w:divBdr>
        <w:top w:val="none" w:sz="0" w:space="0" w:color="auto"/>
        <w:left w:val="none" w:sz="0" w:space="0" w:color="auto"/>
        <w:bottom w:val="none" w:sz="0" w:space="0" w:color="auto"/>
        <w:right w:val="none" w:sz="0" w:space="0" w:color="auto"/>
      </w:divBdr>
    </w:div>
    <w:div w:id="278036604">
      <w:marLeft w:val="0"/>
      <w:marRight w:val="0"/>
      <w:marTop w:val="0"/>
      <w:marBottom w:val="0"/>
      <w:divBdr>
        <w:top w:val="none" w:sz="0" w:space="0" w:color="auto"/>
        <w:left w:val="none" w:sz="0" w:space="0" w:color="auto"/>
        <w:bottom w:val="none" w:sz="0" w:space="0" w:color="auto"/>
        <w:right w:val="none" w:sz="0" w:space="0" w:color="auto"/>
      </w:divBdr>
    </w:div>
    <w:div w:id="278036605">
      <w:marLeft w:val="0"/>
      <w:marRight w:val="0"/>
      <w:marTop w:val="0"/>
      <w:marBottom w:val="0"/>
      <w:divBdr>
        <w:top w:val="none" w:sz="0" w:space="0" w:color="auto"/>
        <w:left w:val="none" w:sz="0" w:space="0" w:color="auto"/>
        <w:bottom w:val="none" w:sz="0" w:space="0" w:color="auto"/>
        <w:right w:val="none" w:sz="0" w:space="0" w:color="auto"/>
      </w:divBdr>
    </w:div>
    <w:div w:id="278036606">
      <w:marLeft w:val="0"/>
      <w:marRight w:val="0"/>
      <w:marTop w:val="0"/>
      <w:marBottom w:val="0"/>
      <w:divBdr>
        <w:top w:val="none" w:sz="0" w:space="0" w:color="auto"/>
        <w:left w:val="none" w:sz="0" w:space="0" w:color="auto"/>
        <w:bottom w:val="none" w:sz="0" w:space="0" w:color="auto"/>
        <w:right w:val="none" w:sz="0" w:space="0" w:color="auto"/>
      </w:divBdr>
    </w:div>
    <w:div w:id="278036607">
      <w:marLeft w:val="0"/>
      <w:marRight w:val="0"/>
      <w:marTop w:val="0"/>
      <w:marBottom w:val="0"/>
      <w:divBdr>
        <w:top w:val="none" w:sz="0" w:space="0" w:color="auto"/>
        <w:left w:val="none" w:sz="0" w:space="0" w:color="auto"/>
        <w:bottom w:val="none" w:sz="0" w:space="0" w:color="auto"/>
        <w:right w:val="none" w:sz="0" w:space="0" w:color="auto"/>
      </w:divBdr>
    </w:div>
    <w:div w:id="278036608">
      <w:marLeft w:val="0"/>
      <w:marRight w:val="0"/>
      <w:marTop w:val="0"/>
      <w:marBottom w:val="0"/>
      <w:divBdr>
        <w:top w:val="none" w:sz="0" w:space="0" w:color="auto"/>
        <w:left w:val="none" w:sz="0" w:space="0" w:color="auto"/>
        <w:bottom w:val="none" w:sz="0" w:space="0" w:color="auto"/>
        <w:right w:val="none" w:sz="0" w:space="0" w:color="auto"/>
      </w:divBdr>
    </w:div>
    <w:div w:id="278036609">
      <w:marLeft w:val="0"/>
      <w:marRight w:val="0"/>
      <w:marTop w:val="0"/>
      <w:marBottom w:val="0"/>
      <w:divBdr>
        <w:top w:val="none" w:sz="0" w:space="0" w:color="auto"/>
        <w:left w:val="none" w:sz="0" w:space="0" w:color="auto"/>
        <w:bottom w:val="none" w:sz="0" w:space="0" w:color="auto"/>
        <w:right w:val="none" w:sz="0" w:space="0" w:color="auto"/>
      </w:divBdr>
    </w:div>
    <w:div w:id="278036610">
      <w:marLeft w:val="0"/>
      <w:marRight w:val="0"/>
      <w:marTop w:val="0"/>
      <w:marBottom w:val="0"/>
      <w:divBdr>
        <w:top w:val="none" w:sz="0" w:space="0" w:color="auto"/>
        <w:left w:val="none" w:sz="0" w:space="0" w:color="auto"/>
        <w:bottom w:val="none" w:sz="0" w:space="0" w:color="auto"/>
        <w:right w:val="none" w:sz="0" w:space="0" w:color="auto"/>
      </w:divBdr>
    </w:div>
    <w:div w:id="278036611">
      <w:marLeft w:val="0"/>
      <w:marRight w:val="0"/>
      <w:marTop w:val="0"/>
      <w:marBottom w:val="0"/>
      <w:divBdr>
        <w:top w:val="none" w:sz="0" w:space="0" w:color="auto"/>
        <w:left w:val="none" w:sz="0" w:space="0" w:color="auto"/>
        <w:bottom w:val="none" w:sz="0" w:space="0" w:color="auto"/>
        <w:right w:val="none" w:sz="0" w:space="0" w:color="auto"/>
      </w:divBdr>
    </w:div>
    <w:div w:id="278036612">
      <w:marLeft w:val="0"/>
      <w:marRight w:val="0"/>
      <w:marTop w:val="0"/>
      <w:marBottom w:val="0"/>
      <w:divBdr>
        <w:top w:val="none" w:sz="0" w:space="0" w:color="auto"/>
        <w:left w:val="none" w:sz="0" w:space="0" w:color="auto"/>
        <w:bottom w:val="none" w:sz="0" w:space="0" w:color="auto"/>
        <w:right w:val="none" w:sz="0" w:space="0" w:color="auto"/>
      </w:divBdr>
    </w:div>
    <w:div w:id="278036613">
      <w:marLeft w:val="0"/>
      <w:marRight w:val="0"/>
      <w:marTop w:val="0"/>
      <w:marBottom w:val="0"/>
      <w:divBdr>
        <w:top w:val="none" w:sz="0" w:space="0" w:color="auto"/>
        <w:left w:val="none" w:sz="0" w:space="0" w:color="auto"/>
        <w:bottom w:val="none" w:sz="0" w:space="0" w:color="auto"/>
        <w:right w:val="none" w:sz="0" w:space="0" w:color="auto"/>
      </w:divBdr>
    </w:div>
    <w:div w:id="278036614">
      <w:marLeft w:val="0"/>
      <w:marRight w:val="0"/>
      <w:marTop w:val="0"/>
      <w:marBottom w:val="0"/>
      <w:divBdr>
        <w:top w:val="none" w:sz="0" w:space="0" w:color="auto"/>
        <w:left w:val="none" w:sz="0" w:space="0" w:color="auto"/>
        <w:bottom w:val="none" w:sz="0" w:space="0" w:color="auto"/>
        <w:right w:val="none" w:sz="0" w:space="0" w:color="auto"/>
      </w:divBdr>
    </w:div>
    <w:div w:id="278036615">
      <w:marLeft w:val="0"/>
      <w:marRight w:val="0"/>
      <w:marTop w:val="0"/>
      <w:marBottom w:val="0"/>
      <w:divBdr>
        <w:top w:val="none" w:sz="0" w:space="0" w:color="auto"/>
        <w:left w:val="none" w:sz="0" w:space="0" w:color="auto"/>
        <w:bottom w:val="none" w:sz="0" w:space="0" w:color="auto"/>
        <w:right w:val="none" w:sz="0" w:space="0" w:color="auto"/>
      </w:divBdr>
    </w:div>
    <w:div w:id="278036616">
      <w:marLeft w:val="0"/>
      <w:marRight w:val="0"/>
      <w:marTop w:val="0"/>
      <w:marBottom w:val="0"/>
      <w:divBdr>
        <w:top w:val="none" w:sz="0" w:space="0" w:color="auto"/>
        <w:left w:val="none" w:sz="0" w:space="0" w:color="auto"/>
        <w:bottom w:val="none" w:sz="0" w:space="0" w:color="auto"/>
        <w:right w:val="none" w:sz="0" w:space="0" w:color="auto"/>
      </w:divBdr>
    </w:div>
    <w:div w:id="278036617">
      <w:marLeft w:val="0"/>
      <w:marRight w:val="0"/>
      <w:marTop w:val="0"/>
      <w:marBottom w:val="0"/>
      <w:divBdr>
        <w:top w:val="none" w:sz="0" w:space="0" w:color="auto"/>
        <w:left w:val="none" w:sz="0" w:space="0" w:color="auto"/>
        <w:bottom w:val="none" w:sz="0" w:space="0" w:color="auto"/>
        <w:right w:val="none" w:sz="0" w:space="0" w:color="auto"/>
      </w:divBdr>
    </w:div>
    <w:div w:id="278036618">
      <w:marLeft w:val="0"/>
      <w:marRight w:val="0"/>
      <w:marTop w:val="0"/>
      <w:marBottom w:val="0"/>
      <w:divBdr>
        <w:top w:val="none" w:sz="0" w:space="0" w:color="auto"/>
        <w:left w:val="none" w:sz="0" w:space="0" w:color="auto"/>
        <w:bottom w:val="none" w:sz="0" w:space="0" w:color="auto"/>
        <w:right w:val="none" w:sz="0" w:space="0" w:color="auto"/>
      </w:divBdr>
    </w:div>
    <w:div w:id="278036619">
      <w:marLeft w:val="0"/>
      <w:marRight w:val="0"/>
      <w:marTop w:val="0"/>
      <w:marBottom w:val="0"/>
      <w:divBdr>
        <w:top w:val="none" w:sz="0" w:space="0" w:color="auto"/>
        <w:left w:val="none" w:sz="0" w:space="0" w:color="auto"/>
        <w:bottom w:val="none" w:sz="0" w:space="0" w:color="auto"/>
        <w:right w:val="none" w:sz="0" w:space="0" w:color="auto"/>
      </w:divBdr>
    </w:div>
    <w:div w:id="278036620">
      <w:marLeft w:val="0"/>
      <w:marRight w:val="0"/>
      <w:marTop w:val="0"/>
      <w:marBottom w:val="0"/>
      <w:divBdr>
        <w:top w:val="none" w:sz="0" w:space="0" w:color="auto"/>
        <w:left w:val="none" w:sz="0" w:space="0" w:color="auto"/>
        <w:bottom w:val="none" w:sz="0" w:space="0" w:color="auto"/>
        <w:right w:val="none" w:sz="0" w:space="0" w:color="auto"/>
      </w:divBdr>
    </w:div>
    <w:div w:id="278036621">
      <w:marLeft w:val="0"/>
      <w:marRight w:val="0"/>
      <w:marTop w:val="0"/>
      <w:marBottom w:val="0"/>
      <w:divBdr>
        <w:top w:val="none" w:sz="0" w:space="0" w:color="auto"/>
        <w:left w:val="none" w:sz="0" w:space="0" w:color="auto"/>
        <w:bottom w:val="none" w:sz="0" w:space="0" w:color="auto"/>
        <w:right w:val="none" w:sz="0" w:space="0" w:color="auto"/>
      </w:divBdr>
    </w:div>
    <w:div w:id="278036622">
      <w:marLeft w:val="0"/>
      <w:marRight w:val="0"/>
      <w:marTop w:val="0"/>
      <w:marBottom w:val="0"/>
      <w:divBdr>
        <w:top w:val="none" w:sz="0" w:space="0" w:color="auto"/>
        <w:left w:val="none" w:sz="0" w:space="0" w:color="auto"/>
        <w:bottom w:val="none" w:sz="0" w:space="0" w:color="auto"/>
        <w:right w:val="none" w:sz="0" w:space="0" w:color="auto"/>
      </w:divBdr>
    </w:div>
    <w:div w:id="278036623">
      <w:marLeft w:val="0"/>
      <w:marRight w:val="0"/>
      <w:marTop w:val="0"/>
      <w:marBottom w:val="0"/>
      <w:divBdr>
        <w:top w:val="none" w:sz="0" w:space="0" w:color="auto"/>
        <w:left w:val="none" w:sz="0" w:space="0" w:color="auto"/>
        <w:bottom w:val="none" w:sz="0" w:space="0" w:color="auto"/>
        <w:right w:val="none" w:sz="0" w:space="0" w:color="auto"/>
      </w:divBdr>
    </w:div>
    <w:div w:id="278036624">
      <w:marLeft w:val="0"/>
      <w:marRight w:val="0"/>
      <w:marTop w:val="0"/>
      <w:marBottom w:val="0"/>
      <w:divBdr>
        <w:top w:val="none" w:sz="0" w:space="0" w:color="auto"/>
        <w:left w:val="none" w:sz="0" w:space="0" w:color="auto"/>
        <w:bottom w:val="none" w:sz="0" w:space="0" w:color="auto"/>
        <w:right w:val="none" w:sz="0" w:space="0" w:color="auto"/>
      </w:divBdr>
    </w:div>
    <w:div w:id="278036625">
      <w:marLeft w:val="0"/>
      <w:marRight w:val="0"/>
      <w:marTop w:val="0"/>
      <w:marBottom w:val="0"/>
      <w:divBdr>
        <w:top w:val="none" w:sz="0" w:space="0" w:color="auto"/>
        <w:left w:val="none" w:sz="0" w:space="0" w:color="auto"/>
        <w:bottom w:val="none" w:sz="0" w:space="0" w:color="auto"/>
        <w:right w:val="none" w:sz="0" w:space="0" w:color="auto"/>
      </w:divBdr>
    </w:div>
    <w:div w:id="278036626">
      <w:marLeft w:val="0"/>
      <w:marRight w:val="0"/>
      <w:marTop w:val="0"/>
      <w:marBottom w:val="0"/>
      <w:divBdr>
        <w:top w:val="none" w:sz="0" w:space="0" w:color="auto"/>
        <w:left w:val="none" w:sz="0" w:space="0" w:color="auto"/>
        <w:bottom w:val="none" w:sz="0" w:space="0" w:color="auto"/>
        <w:right w:val="none" w:sz="0" w:space="0" w:color="auto"/>
      </w:divBdr>
    </w:div>
    <w:div w:id="278036627">
      <w:marLeft w:val="0"/>
      <w:marRight w:val="0"/>
      <w:marTop w:val="0"/>
      <w:marBottom w:val="0"/>
      <w:divBdr>
        <w:top w:val="none" w:sz="0" w:space="0" w:color="auto"/>
        <w:left w:val="none" w:sz="0" w:space="0" w:color="auto"/>
        <w:bottom w:val="none" w:sz="0" w:space="0" w:color="auto"/>
        <w:right w:val="none" w:sz="0" w:space="0" w:color="auto"/>
      </w:divBdr>
    </w:div>
    <w:div w:id="278036628">
      <w:marLeft w:val="0"/>
      <w:marRight w:val="0"/>
      <w:marTop w:val="0"/>
      <w:marBottom w:val="0"/>
      <w:divBdr>
        <w:top w:val="none" w:sz="0" w:space="0" w:color="auto"/>
        <w:left w:val="none" w:sz="0" w:space="0" w:color="auto"/>
        <w:bottom w:val="none" w:sz="0" w:space="0" w:color="auto"/>
        <w:right w:val="none" w:sz="0" w:space="0" w:color="auto"/>
      </w:divBdr>
    </w:div>
    <w:div w:id="278036629">
      <w:marLeft w:val="0"/>
      <w:marRight w:val="0"/>
      <w:marTop w:val="0"/>
      <w:marBottom w:val="0"/>
      <w:divBdr>
        <w:top w:val="none" w:sz="0" w:space="0" w:color="auto"/>
        <w:left w:val="none" w:sz="0" w:space="0" w:color="auto"/>
        <w:bottom w:val="none" w:sz="0" w:space="0" w:color="auto"/>
        <w:right w:val="none" w:sz="0" w:space="0" w:color="auto"/>
      </w:divBdr>
    </w:div>
    <w:div w:id="278036630">
      <w:marLeft w:val="0"/>
      <w:marRight w:val="0"/>
      <w:marTop w:val="0"/>
      <w:marBottom w:val="0"/>
      <w:divBdr>
        <w:top w:val="none" w:sz="0" w:space="0" w:color="auto"/>
        <w:left w:val="none" w:sz="0" w:space="0" w:color="auto"/>
        <w:bottom w:val="none" w:sz="0" w:space="0" w:color="auto"/>
        <w:right w:val="none" w:sz="0" w:space="0" w:color="auto"/>
      </w:divBdr>
    </w:div>
    <w:div w:id="278036631">
      <w:marLeft w:val="0"/>
      <w:marRight w:val="0"/>
      <w:marTop w:val="0"/>
      <w:marBottom w:val="0"/>
      <w:divBdr>
        <w:top w:val="none" w:sz="0" w:space="0" w:color="auto"/>
        <w:left w:val="none" w:sz="0" w:space="0" w:color="auto"/>
        <w:bottom w:val="none" w:sz="0" w:space="0" w:color="auto"/>
        <w:right w:val="none" w:sz="0" w:space="0" w:color="auto"/>
      </w:divBdr>
    </w:div>
    <w:div w:id="278036632">
      <w:marLeft w:val="0"/>
      <w:marRight w:val="0"/>
      <w:marTop w:val="0"/>
      <w:marBottom w:val="0"/>
      <w:divBdr>
        <w:top w:val="none" w:sz="0" w:space="0" w:color="auto"/>
        <w:left w:val="none" w:sz="0" w:space="0" w:color="auto"/>
        <w:bottom w:val="none" w:sz="0" w:space="0" w:color="auto"/>
        <w:right w:val="none" w:sz="0" w:space="0" w:color="auto"/>
      </w:divBdr>
    </w:div>
    <w:div w:id="278036633">
      <w:marLeft w:val="0"/>
      <w:marRight w:val="0"/>
      <w:marTop w:val="0"/>
      <w:marBottom w:val="0"/>
      <w:divBdr>
        <w:top w:val="none" w:sz="0" w:space="0" w:color="auto"/>
        <w:left w:val="none" w:sz="0" w:space="0" w:color="auto"/>
        <w:bottom w:val="none" w:sz="0" w:space="0" w:color="auto"/>
        <w:right w:val="none" w:sz="0" w:space="0" w:color="auto"/>
      </w:divBdr>
    </w:div>
    <w:div w:id="278036634">
      <w:marLeft w:val="0"/>
      <w:marRight w:val="0"/>
      <w:marTop w:val="0"/>
      <w:marBottom w:val="0"/>
      <w:divBdr>
        <w:top w:val="none" w:sz="0" w:space="0" w:color="auto"/>
        <w:left w:val="none" w:sz="0" w:space="0" w:color="auto"/>
        <w:bottom w:val="none" w:sz="0" w:space="0" w:color="auto"/>
        <w:right w:val="none" w:sz="0" w:space="0" w:color="auto"/>
      </w:divBdr>
    </w:div>
    <w:div w:id="278036635">
      <w:marLeft w:val="0"/>
      <w:marRight w:val="0"/>
      <w:marTop w:val="0"/>
      <w:marBottom w:val="0"/>
      <w:divBdr>
        <w:top w:val="none" w:sz="0" w:space="0" w:color="auto"/>
        <w:left w:val="none" w:sz="0" w:space="0" w:color="auto"/>
        <w:bottom w:val="none" w:sz="0" w:space="0" w:color="auto"/>
        <w:right w:val="none" w:sz="0" w:space="0" w:color="auto"/>
      </w:divBdr>
    </w:div>
    <w:div w:id="278036636">
      <w:marLeft w:val="0"/>
      <w:marRight w:val="0"/>
      <w:marTop w:val="0"/>
      <w:marBottom w:val="0"/>
      <w:divBdr>
        <w:top w:val="none" w:sz="0" w:space="0" w:color="auto"/>
        <w:left w:val="none" w:sz="0" w:space="0" w:color="auto"/>
        <w:bottom w:val="none" w:sz="0" w:space="0" w:color="auto"/>
        <w:right w:val="none" w:sz="0" w:space="0" w:color="auto"/>
      </w:divBdr>
    </w:div>
    <w:div w:id="278036637">
      <w:marLeft w:val="0"/>
      <w:marRight w:val="0"/>
      <w:marTop w:val="0"/>
      <w:marBottom w:val="0"/>
      <w:divBdr>
        <w:top w:val="none" w:sz="0" w:space="0" w:color="auto"/>
        <w:left w:val="none" w:sz="0" w:space="0" w:color="auto"/>
        <w:bottom w:val="none" w:sz="0" w:space="0" w:color="auto"/>
        <w:right w:val="none" w:sz="0" w:space="0" w:color="auto"/>
      </w:divBdr>
    </w:div>
    <w:div w:id="278036638">
      <w:marLeft w:val="0"/>
      <w:marRight w:val="0"/>
      <w:marTop w:val="0"/>
      <w:marBottom w:val="0"/>
      <w:divBdr>
        <w:top w:val="none" w:sz="0" w:space="0" w:color="auto"/>
        <w:left w:val="none" w:sz="0" w:space="0" w:color="auto"/>
        <w:bottom w:val="none" w:sz="0" w:space="0" w:color="auto"/>
        <w:right w:val="none" w:sz="0" w:space="0" w:color="auto"/>
      </w:divBdr>
    </w:div>
    <w:div w:id="278036639">
      <w:marLeft w:val="0"/>
      <w:marRight w:val="0"/>
      <w:marTop w:val="0"/>
      <w:marBottom w:val="0"/>
      <w:divBdr>
        <w:top w:val="none" w:sz="0" w:space="0" w:color="auto"/>
        <w:left w:val="none" w:sz="0" w:space="0" w:color="auto"/>
        <w:bottom w:val="none" w:sz="0" w:space="0" w:color="auto"/>
        <w:right w:val="none" w:sz="0" w:space="0" w:color="auto"/>
      </w:divBdr>
    </w:div>
    <w:div w:id="278036640">
      <w:marLeft w:val="0"/>
      <w:marRight w:val="0"/>
      <w:marTop w:val="0"/>
      <w:marBottom w:val="0"/>
      <w:divBdr>
        <w:top w:val="none" w:sz="0" w:space="0" w:color="auto"/>
        <w:left w:val="none" w:sz="0" w:space="0" w:color="auto"/>
        <w:bottom w:val="none" w:sz="0" w:space="0" w:color="auto"/>
        <w:right w:val="none" w:sz="0" w:space="0" w:color="auto"/>
      </w:divBdr>
    </w:div>
    <w:div w:id="278036641">
      <w:marLeft w:val="0"/>
      <w:marRight w:val="0"/>
      <w:marTop w:val="0"/>
      <w:marBottom w:val="0"/>
      <w:divBdr>
        <w:top w:val="none" w:sz="0" w:space="0" w:color="auto"/>
        <w:left w:val="none" w:sz="0" w:space="0" w:color="auto"/>
        <w:bottom w:val="none" w:sz="0" w:space="0" w:color="auto"/>
        <w:right w:val="none" w:sz="0" w:space="0" w:color="auto"/>
      </w:divBdr>
    </w:div>
    <w:div w:id="278036642">
      <w:marLeft w:val="0"/>
      <w:marRight w:val="0"/>
      <w:marTop w:val="0"/>
      <w:marBottom w:val="0"/>
      <w:divBdr>
        <w:top w:val="none" w:sz="0" w:space="0" w:color="auto"/>
        <w:left w:val="none" w:sz="0" w:space="0" w:color="auto"/>
        <w:bottom w:val="none" w:sz="0" w:space="0" w:color="auto"/>
        <w:right w:val="none" w:sz="0" w:space="0" w:color="auto"/>
      </w:divBdr>
    </w:div>
    <w:div w:id="278036643">
      <w:marLeft w:val="0"/>
      <w:marRight w:val="0"/>
      <w:marTop w:val="0"/>
      <w:marBottom w:val="0"/>
      <w:divBdr>
        <w:top w:val="none" w:sz="0" w:space="0" w:color="auto"/>
        <w:left w:val="none" w:sz="0" w:space="0" w:color="auto"/>
        <w:bottom w:val="none" w:sz="0" w:space="0" w:color="auto"/>
        <w:right w:val="none" w:sz="0" w:space="0" w:color="auto"/>
      </w:divBdr>
    </w:div>
    <w:div w:id="278036644">
      <w:marLeft w:val="0"/>
      <w:marRight w:val="0"/>
      <w:marTop w:val="0"/>
      <w:marBottom w:val="0"/>
      <w:divBdr>
        <w:top w:val="none" w:sz="0" w:space="0" w:color="auto"/>
        <w:left w:val="none" w:sz="0" w:space="0" w:color="auto"/>
        <w:bottom w:val="none" w:sz="0" w:space="0" w:color="auto"/>
        <w:right w:val="none" w:sz="0" w:space="0" w:color="auto"/>
      </w:divBdr>
    </w:div>
    <w:div w:id="278036645">
      <w:marLeft w:val="0"/>
      <w:marRight w:val="0"/>
      <w:marTop w:val="0"/>
      <w:marBottom w:val="0"/>
      <w:divBdr>
        <w:top w:val="none" w:sz="0" w:space="0" w:color="auto"/>
        <w:left w:val="none" w:sz="0" w:space="0" w:color="auto"/>
        <w:bottom w:val="none" w:sz="0" w:space="0" w:color="auto"/>
        <w:right w:val="none" w:sz="0" w:space="0" w:color="auto"/>
      </w:divBdr>
    </w:div>
    <w:div w:id="278036646">
      <w:marLeft w:val="0"/>
      <w:marRight w:val="0"/>
      <w:marTop w:val="0"/>
      <w:marBottom w:val="0"/>
      <w:divBdr>
        <w:top w:val="none" w:sz="0" w:space="0" w:color="auto"/>
        <w:left w:val="none" w:sz="0" w:space="0" w:color="auto"/>
        <w:bottom w:val="none" w:sz="0" w:space="0" w:color="auto"/>
        <w:right w:val="none" w:sz="0" w:space="0" w:color="auto"/>
      </w:divBdr>
    </w:div>
    <w:div w:id="278036647">
      <w:marLeft w:val="0"/>
      <w:marRight w:val="0"/>
      <w:marTop w:val="0"/>
      <w:marBottom w:val="0"/>
      <w:divBdr>
        <w:top w:val="none" w:sz="0" w:space="0" w:color="auto"/>
        <w:left w:val="none" w:sz="0" w:space="0" w:color="auto"/>
        <w:bottom w:val="none" w:sz="0" w:space="0" w:color="auto"/>
        <w:right w:val="none" w:sz="0" w:space="0" w:color="auto"/>
      </w:divBdr>
    </w:div>
    <w:div w:id="278036648">
      <w:marLeft w:val="0"/>
      <w:marRight w:val="0"/>
      <w:marTop w:val="0"/>
      <w:marBottom w:val="0"/>
      <w:divBdr>
        <w:top w:val="none" w:sz="0" w:space="0" w:color="auto"/>
        <w:left w:val="none" w:sz="0" w:space="0" w:color="auto"/>
        <w:bottom w:val="none" w:sz="0" w:space="0" w:color="auto"/>
        <w:right w:val="none" w:sz="0" w:space="0" w:color="auto"/>
      </w:divBdr>
    </w:div>
    <w:div w:id="278036649">
      <w:marLeft w:val="0"/>
      <w:marRight w:val="0"/>
      <w:marTop w:val="0"/>
      <w:marBottom w:val="0"/>
      <w:divBdr>
        <w:top w:val="none" w:sz="0" w:space="0" w:color="auto"/>
        <w:left w:val="none" w:sz="0" w:space="0" w:color="auto"/>
        <w:bottom w:val="none" w:sz="0" w:space="0" w:color="auto"/>
        <w:right w:val="none" w:sz="0" w:space="0" w:color="auto"/>
      </w:divBdr>
    </w:div>
    <w:div w:id="278036650">
      <w:marLeft w:val="0"/>
      <w:marRight w:val="0"/>
      <w:marTop w:val="0"/>
      <w:marBottom w:val="0"/>
      <w:divBdr>
        <w:top w:val="none" w:sz="0" w:space="0" w:color="auto"/>
        <w:left w:val="none" w:sz="0" w:space="0" w:color="auto"/>
        <w:bottom w:val="none" w:sz="0" w:space="0" w:color="auto"/>
        <w:right w:val="none" w:sz="0" w:space="0" w:color="auto"/>
      </w:divBdr>
    </w:div>
    <w:div w:id="278036651">
      <w:marLeft w:val="0"/>
      <w:marRight w:val="0"/>
      <w:marTop w:val="0"/>
      <w:marBottom w:val="0"/>
      <w:divBdr>
        <w:top w:val="none" w:sz="0" w:space="0" w:color="auto"/>
        <w:left w:val="none" w:sz="0" w:space="0" w:color="auto"/>
        <w:bottom w:val="none" w:sz="0" w:space="0" w:color="auto"/>
        <w:right w:val="none" w:sz="0" w:space="0" w:color="auto"/>
      </w:divBdr>
    </w:div>
    <w:div w:id="278036652">
      <w:marLeft w:val="0"/>
      <w:marRight w:val="0"/>
      <w:marTop w:val="0"/>
      <w:marBottom w:val="0"/>
      <w:divBdr>
        <w:top w:val="none" w:sz="0" w:space="0" w:color="auto"/>
        <w:left w:val="none" w:sz="0" w:space="0" w:color="auto"/>
        <w:bottom w:val="none" w:sz="0" w:space="0" w:color="auto"/>
        <w:right w:val="none" w:sz="0" w:space="0" w:color="auto"/>
      </w:divBdr>
    </w:div>
    <w:div w:id="278036653">
      <w:marLeft w:val="0"/>
      <w:marRight w:val="0"/>
      <w:marTop w:val="0"/>
      <w:marBottom w:val="0"/>
      <w:divBdr>
        <w:top w:val="none" w:sz="0" w:space="0" w:color="auto"/>
        <w:left w:val="none" w:sz="0" w:space="0" w:color="auto"/>
        <w:bottom w:val="none" w:sz="0" w:space="0" w:color="auto"/>
        <w:right w:val="none" w:sz="0" w:space="0" w:color="auto"/>
      </w:divBdr>
    </w:div>
    <w:div w:id="278036654">
      <w:marLeft w:val="0"/>
      <w:marRight w:val="0"/>
      <w:marTop w:val="0"/>
      <w:marBottom w:val="0"/>
      <w:divBdr>
        <w:top w:val="none" w:sz="0" w:space="0" w:color="auto"/>
        <w:left w:val="none" w:sz="0" w:space="0" w:color="auto"/>
        <w:bottom w:val="none" w:sz="0" w:space="0" w:color="auto"/>
        <w:right w:val="none" w:sz="0" w:space="0" w:color="auto"/>
      </w:divBdr>
    </w:div>
    <w:div w:id="278036655">
      <w:marLeft w:val="0"/>
      <w:marRight w:val="0"/>
      <w:marTop w:val="0"/>
      <w:marBottom w:val="0"/>
      <w:divBdr>
        <w:top w:val="none" w:sz="0" w:space="0" w:color="auto"/>
        <w:left w:val="none" w:sz="0" w:space="0" w:color="auto"/>
        <w:bottom w:val="none" w:sz="0" w:space="0" w:color="auto"/>
        <w:right w:val="none" w:sz="0" w:space="0" w:color="auto"/>
      </w:divBdr>
    </w:div>
    <w:div w:id="278036656">
      <w:marLeft w:val="0"/>
      <w:marRight w:val="0"/>
      <w:marTop w:val="0"/>
      <w:marBottom w:val="0"/>
      <w:divBdr>
        <w:top w:val="none" w:sz="0" w:space="0" w:color="auto"/>
        <w:left w:val="none" w:sz="0" w:space="0" w:color="auto"/>
        <w:bottom w:val="none" w:sz="0" w:space="0" w:color="auto"/>
        <w:right w:val="none" w:sz="0" w:space="0" w:color="auto"/>
      </w:divBdr>
    </w:div>
    <w:div w:id="278036657">
      <w:marLeft w:val="0"/>
      <w:marRight w:val="0"/>
      <w:marTop w:val="0"/>
      <w:marBottom w:val="0"/>
      <w:divBdr>
        <w:top w:val="none" w:sz="0" w:space="0" w:color="auto"/>
        <w:left w:val="none" w:sz="0" w:space="0" w:color="auto"/>
        <w:bottom w:val="none" w:sz="0" w:space="0" w:color="auto"/>
        <w:right w:val="none" w:sz="0" w:space="0" w:color="auto"/>
      </w:divBdr>
    </w:div>
    <w:div w:id="278036658">
      <w:marLeft w:val="0"/>
      <w:marRight w:val="0"/>
      <w:marTop w:val="0"/>
      <w:marBottom w:val="0"/>
      <w:divBdr>
        <w:top w:val="none" w:sz="0" w:space="0" w:color="auto"/>
        <w:left w:val="none" w:sz="0" w:space="0" w:color="auto"/>
        <w:bottom w:val="none" w:sz="0" w:space="0" w:color="auto"/>
        <w:right w:val="none" w:sz="0" w:space="0" w:color="auto"/>
      </w:divBdr>
    </w:div>
    <w:div w:id="278036659">
      <w:marLeft w:val="0"/>
      <w:marRight w:val="0"/>
      <w:marTop w:val="0"/>
      <w:marBottom w:val="0"/>
      <w:divBdr>
        <w:top w:val="none" w:sz="0" w:space="0" w:color="auto"/>
        <w:left w:val="none" w:sz="0" w:space="0" w:color="auto"/>
        <w:bottom w:val="none" w:sz="0" w:space="0" w:color="auto"/>
        <w:right w:val="none" w:sz="0" w:space="0" w:color="auto"/>
      </w:divBdr>
    </w:div>
    <w:div w:id="278036660">
      <w:marLeft w:val="0"/>
      <w:marRight w:val="0"/>
      <w:marTop w:val="0"/>
      <w:marBottom w:val="0"/>
      <w:divBdr>
        <w:top w:val="none" w:sz="0" w:space="0" w:color="auto"/>
        <w:left w:val="none" w:sz="0" w:space="0" w:color="auto"/>
        <w:bottom w:val="none" w:sz="0" w:space="0" w:color="auto"/>
        <w:right w:val="none" w:sz="0" w:space="0" w:color="auto"/>
      </w:divBdr>
    </w:div>
    <w:div w:id="278036661">
      <w:marLeft w:val="0"/>
      <w:marRight w:val="0"/>
      <w:marTop w:val="0"/>
      <w:marBottom w:val="0"/>
      <w:divBdr>
        <w:top w:val="none" w:sz="0" w:space="0" w:color="auto"/>
        <w:left w:val="none" w:sz="0" w:space="0" w:color="auto"/>
        <w:bottom w:val="none" w:sz="0" w:space="0" w:color="auto"/>
        <w:right w:val="none" w:sz="0" w:space="0" w:color="auto"/>
      </w:divBdr>
    </w:div>
    <w:div w:id="278036662">
      <w:marLeft w:val="0"/>
      <w:marRight w:val="0"/>
      <w:marTop w:val="0"/>
      <w:marBottom w:val="0"/>
      <w:divBdr>
        <w:top w:val="none" w:sz="0" w:space="0" w:color="auto"/>
        <w:left w:val="none" w:sz="0" w:space="0" w:color="auto"/>
        <w:bottom w:val="none" w:sz="0" w:space="0" w:color="auto"/>
        <w:right w:val="none" w:sz="0" w:space="0" w:color="auto"/>
      </w:divBdr>
    </w:div>
    <w:div w:id="278036663">
      <w:marLeft w:val="0"/>
      <w:marRight w:val="0"/>
      <w:marTop w:val="0"/>
      <w:marBottom w:val="0"/>
      <w:divBdr>
        <w:top w:val="none" w:sz="0" w:space="0" w:color="auto"/>
        <w:left w:val="none" w:sz="0" w:space="0" w:color="auto"/>
        <w:bottom w:val="none" w:sz="0" w:space="0" w:color="auto"/>
        <w:right w:val="none" w:sz="0" w:space="0" w:color="auto"/>
      </w:divBdr>
    </w:div>
    <w:div w:id="278036664">
      <w:marLeft w:val="0"/>
      <w:marRight w:val="0"/>
      <w:marTop w:val="0"/>
      <w:marBottom w:val="0"/>
      <w:divBdr>
        <w:top w:val="none" w:sz="0" w:space="0" w:color="auto"/>
        <w:left w:val="none" w:sz="0" w:space="0" w:color="auto"/>
        <w:bottom w:val="none" w:sz="0" w:space="0" w:color="auto"/>
        <w:right w:val="none" w:sz="0" w:space="0" w:color="auto"/>
      </w:divBdr>
    </w:div>
    <w:div w:id="278036665">
      <w:marLeft w:val="0"/>
      <w:marRight w:val="0"/>
      <w:marTop w:val="0"/>
      <w:marBottom w:val="0"/>
      <w:divBdr>
        <w:top w:val="none" w:sz="0" w:space="0" w:color="auto"/>
        <w:left w:val="none" w:sz="0" w:space="0" w:color="auto"/>
        <w:bottom w:val="none" w:sz="0" w:space="0" w:color="auto"/>
        <w:right w:val="none" w:sz="0" w:space="0" w:color="auto"/>
      </w:divBdr>
    </w:div>
    <w:div w:id="278036666">
      <w:marLeft w:val="0"/>
      <w:marRight w:val="0"/>
      <w:marTop w:val="0"/>
      <w:marBottom w:val="0"/>
      <w:divBdr>
        <w:top w:val="none" w:sz="0" w:space="0" w:color="auto"/>
        <w:left w:val="none" w:sz="0" w:space="0" w:color="auto"/>
        <w:bottom w:val="none" w:sz="0" w:space="0" w:color="auto"/>
        <w:right w:val="none" w:sz="0" w:space="0" w:color="auto"/>
      </w:divBdr>
    </w:div>
    <w:div w:id="278036667">
      <w:marLeft w:val="0"/>
      <w:marRight w:val="0"/>
      <w:marTop w:val="0"/>
      <w:marBottom w:val="0"/>
      <w:divBdr>
        <w:top w:val="none" w:sz="0" w:space="0" w:color="auto"/>
        <w:left w:val="none" w:sz="0" w:space="0" w:color="auto"/>
        <w:bottom w:val="none" w:sz="0" w:space="0" w:color="auto"/>
        <w:right w:val="none" w:sz="0" w:space="0" w:color="auto"/>
      </w:divBdr>
    </w:div>
    <w:div w:id="278036668">
      <w:marLeft w:val="0"/>
      <w:marRight w:val="0"/>
      <w:marTop w:val="0"/>
      <w:marBottom w:val="0"/>
      <w:divBdr>
        <w:top w:val="none" w:sz="0" w:space="0" w:color="auto"/>
        <w:left w:val="none" w:sz="0" w:space="0" w:color="auto"/>
        <w:bottom w:val="none" w:sz="0" w:space="0" w:color="auto"/>
        <w:right w:val="none" w:sz="0" w:space="0" w:color="auto"/>
      </w:divBdr>
    </w:div>
    <w:div w:id="278036669">
      <w:marLeft w:val="0"/>
      <w:marRight w:val="0"/>
      <w:marTop w:val="0"/>
      <w:marBottom w:val="0"/>
      <w:divBdr>
        <w:top w:val="none" w:sz="0" w:space="0" w:color="auto"/>
        <w:left w:val="none" w:sz="0" w:space="0" w:color="auto"/>
        <w:bottom w:val="none" w:sz="0" w:space="0" w:color="auto"/>
        <w:right w:val="none" w:sz="0" w:space="0" w:color="auto"/>
      </w:divBdr>
    </w:div>
    <w:div w:id="278036670">
      <w:marLeft w:val="0"/>
      <w:marRight w:val="0"/>
      <w:marTop w:val="0"/>
      <w:marBottom w:val="0"/>
      <w:divBdr>
        <w:top w:val="none" w:sz="0" w:space="0" w:color="auto"/>
        <w:left w:val="none" w:sz="0" w:space="0" w:color="auto"/>
        <w:bottom w:val="none" w:sz="0" w:space="0" w:color="auto"/>
        <w:right w:val="none" w:sz="0" w:space="0" w:color="auto"/>
      </w:divBdr>
    </w:div>
    <w:div w:id="278036671">
      <w:marLeft w:val="0"/>
      <w:marRight w:val="0"/>
      <w:marTop w:val="0"/>
      <w:marBottom w:val="0"/>
      <w:divBdr>
        <w:top w:val="none" w:sz="0" w:space="0" w:color="auto"/>
        <w:left w:val="none" w:sz="0" w:space="0" w:color="auto"/>
        <w:bottom w:val="none" w:sz="0" w:space="0" w:color="auto"/>
        <w:right w:val="none" w:sz="0" w:space="0" w:color="auto"/>
      </w:divBdr>
    </w:div>
    <w:div w:id="278036672">
      <w:marLeft w:val="0"/>
      <w:marRight w:val="0"/>
      <w:marTop w:val="0"/>
      <w:marBottom w:val="0"/>
      <w:divBdr>
        <w:top w:val="none" w:sz="0" w:space="0" w:color="auto"/>
        <w:left w:val="none" w:sz="0" w:space="0" w:color="auto"/>
        <w:bottom w:val="none" w:sz="0" w:space="0" w:color="auto"/>
        <w:right w:val="none" w:sz="0" w:space="0" w:color="auto"/>
      </w:divBdr>
    </w:div>
    <w:div w:id="278036673">
      <w:marLeft w:val="0"/>
      <w:marRight w:val="0"/>
      <w:marTop w:val="0"/>
      <w:marBottom w:val="0"/>
      <w:divBdr>
        <w:top w:val="none" w:sz="0" w:space="0" w:color="auto"/>
        <w:left w:val="none" w:sz="0" w:space="0" w:color="auto"/>
        <w:bottom w:val="none" w:sz="0" w:space="0" w:color="auto"/>
        <w:right w:val="none" w:sz="0" w:space="0" w:color="auto"/>
      </w:divBdr>
    </w:div>
    <w:div w:id="278036674">
      <w:marLeft w:val="0"/>
      <w:marRight w:val="0"/>
      <w:marTop w:val="0"/>
      <w:marBottom w:val="0"/>
      <w:divBdr>
        <w:top w:val="none" w:sz="0" w:space="0" w:color="auto"/>
        <w:left w:val="none" w:sz="0" w:space="0" w:color="auto"/>
        <w:bottom w:val="none" w:sz="0" w:space="0" w:color="auto"/>
        <w:right w:val="none" w:sz="0" w:space="0" w:color="auto"/>
      </w:divBdr>
    </w:div>
    <w:div w:id="278036675">
      <w:marLeft w:val="0"/>
      <w:marRight w:val="0"/>
      <w:marTop w:val="0"/>
      <w:marBottom w:val="0"/>
      <w:divBdr>
        <w:top w:val="none" w:sz="0" w:space="0" w:color="auto"/>
        <w:left w:val="none" w:sz="0" w:space="0" w:color="auto"/>
        <w:bottom w:val="none" w:sz="0" w:space="0" w:color="auto"/>
        <w:right w:val="none" w:sz="0" w:space="0" w:color="auto"/>
      </w:divBdr>
    </w:div>
    <w:div w:id="278036676">
      <w:marLeft w:val="0"/>
      <w:marRight w:val="0"/>
      <w:marTop w:val="0"/>
      <w:marBottom w:val="0"/>
      <w:divBdr>
        <w:top w:val="none" w:sz="0" w:space="0" w:color="auto"/>
        <w:left w:val="none" w:sz="0" w:space="0" w:color="auto"/>
        <w:bottom w:val="none" w:sz="0" w:space="0" w:color="auto"/>
        <w:right w:val="none" w:sz="0" w:space="0" w:color="auto"/>
      </w:divBdr>
    </w:div>
    <w:div w:id="278036677">
      <w:marLeft w:val="0"/>
      <w:marRight w:val="0"/>
      <w:marTop w:val="0"/>
      <w:marBottom w:val="0"/>
      <w:divBdr>
        <w:top w:val="none" w:sz="0" w:space="0" w:color="auto"/>
        <w:left w:val="none" w:sz="0" w:space="0" w:color="auto"/>
        <w:bottom w:val="none" w:sz="0" w:space="0" w:color="auto"/>
        <w:right w:val="none" w:sz="0" w:space="0" w:color="auto"/>
      </w:divBdr>
    </w:div>
    <w:div w:id="278036678">
      <w:marLeft w:val="0"/>
      <w:marRight w:val="0"/>
      <w:marTop w:val="0"/>
      <w:marBottom w:val="0"/>
      <w:divBdr>
        <w:top w:val="none" w:sz="0" w:space="0" w:color="auto"/>
        <w:left w:val="none" w:sz="0" w:space="0" w:color="auto"/>
        <w:bottom w:val="none" w:sz="0" w:space="0" w:color="auto"/>
        <w:right w:val="none" w:sz="0" w:space="0" w:color="auto"/>
      </w:divBdr>
    </w:div>
    <w:div w:id="278036679">
      <w:marLeft w:val="0"/>
      <w:marRight w:val="0"/>
      <w:marTop w:val="0"/>
      <w:marBottom w:val="0"/>
      <w:divBdr>
        <w:top w:val="none" w:sz="0" w:space="0" w:color="auto"/>
        <w:left w:val="none" w:sz="0" w:space="0" w:color="auto"/>
        <w:bottom w:val="none" w:sz="0" w:space="0" w:color="auto"/>
        <w:right w:val="none" w:sz="0" w:space="0" w:color="auto"/>
      </w:divBdr>
    </w:div>
    <w:div w:id="278036680">
      <w:marLeft w:val="0"/>
      <w:marRight w:val="0"/>
      <w:marTop w:val="0"/>
      <w:marBottom w:val="0"/>
      <w:divBdr>
        <w:top w:val="none" w:sz="0" w:space="0" w:color="auto"/>
        <w:left w:val="none" w:sz="0" w:space="0" w:color="auto"/>
        <w:bottom w:val="none" w:sz="0" w:space="0" w:color="auto"/>
        <w:right w:val="none" w:sz="0" w:space="0" w:color="auto"/>
      </w:divBdr>
    </w:div>
    <w:div w:id="278036681">
      <w:marLeft w:val="0"/>
      <w:marRight w:val="0"/>
      <w:marTop w:val="0"/>
      <w:marBottom w:val="0"/>
      <w:divBdr>
        <w:top w:val="none" w:sz="0" w:space="0" w:color="auto"/>
        <w:left w:val="none" w:sz="0" w:space="0" w:color="auto"/>
        <w:bottom w:val="none" w:sz="0" w:space="0" w:color="auto"/>
        <w:right w:val="none" w:sz="0" w:space="0" w:color="auto"/>
      </w:divBdr>
    </w:div>
    <w:div w:id="278036682">
      <w:marLeft w:val="0"/>
      <w:marRight w:val="0"/>
      <w:marTop w:val="0"/>
      <w:marBottom w:val="0"/>
      <w:divBdr>
        <w:top w:val="none" w:sz="0" w:space="0" w:color="auto"/>
        <w:left w:val="none" w:sz="0" w:space="0" w:color="auto"/>
        <w:bottom w:val="none" w:sz="0" w:space="0" w:color="auto"/>
        <w:right w:val="none" w:sz="0" w:space="0" w:color="auto"/>
      </w:divBdr>
    </w:div>
    <w:div w:id="278036683">
      <w:marLeft w:val="0"/>
      <w:marRight w:val="0"/>
      <w:marTop w:val="0"/>
      <w:marBottom w:val="0"/>
      <w:divBdr>
        <w:top w:val="none" w:sz="0" w:space="0" w:color="auto"/>
        <w:left w:val="none" w:sz="0" w:space="0" w:color="auto"/>
        <w:bottom w:val="none" w:sz="0" w:space="0" w:color="auto"/>
        <w:right w:val="none" w:sz="0" w:space="0" w:color="auto"/>
      </w:divBdr>
    </w:div>
    <w:div w:id="278036684">
      <w:marLeft w:val="0"/>
      <w:marRight w:val="0"/>
      <w:marTop w:val="0"/>
      <w:marBottom w:val="0"/>
      <w:divBdr>
        <w:top w:val="none" w:sz="0" w:space="0" w:color="auto"/>
        <w:left w:val="none" w:sz="0" w:space="0" w:color="auto"/>
        <w:bottom w:val="none" w:sz="0" w:space="0" w:color="auto"/>
        <w:right w:val="none" w:sz="0" w:space="0" w:color="auto"/>
      </w:divBdr>
    </w:div>
    <w:div w:id="278036685">
      <w:marLeft w:val="0"/>
      <w:marRight w:val="0"/>
      <w:marTop w:val="0"/>
      <w:marBottom w:val="0"/>
      <w:divBdr>
        <w:top w:val="none" w:sz="0" w:space="0" w:color="auto"/>
        <w:left w:val="none" w:sz="0" w:space="0" w:color="auto"/>
        <w:bottom w:val="none" w:sz="0" w:space="0" w:color="auto"/>
        <w:right w:val="none" w:sz="0" w:space="0" w:color="auto"/>
      </w:divBdr>
    </w:div>
    <w:div w:id="278036686">
      <w:marLeft w:val="0"/>
      <w:marRight w:val="0"/>
      <w:marTop w:val="0"/>
      <w:marBottom w:val="0"/>
      <w:divBdr>
        <w:top w:val="none" w:sz="0" w:space="0" w:color="auto"/>
        <w:left w:val="none" w:sz="0" w:space="0" w:color="auto"/>
        <w:bottom w:val="none" w:sz="0" w:space="0" w:color="auto"/>
        <w:right w:val="none" w:sz="0" w:space="0" w:color="auto"/>
      </w:divBdr>
    </w:div>
    <w:div w:id="278036687">
      <w:marLeft w:val="0"/>
      <w:marRight w:val="0"/>
      <w:marTop w:val="0"/>
      <w:marBottom w:val="0"/>
      <w:divBdr>
        <w:top w:val="none" w:sz="0" w:space="0" w:color="auto"/>
        <w:left w:val="none" w:sz="0" w:space="0" w:color="auto"/>
        <w:bottom w:val="none" w:sz="0" w:space="0" w:color="auto"/>
        <w:right w:val="none" w:sz="0" w:space="0" w:color="auto"/>
      </w:divBdr>
    </w:div>
    <w:div w:id="278036688">
      <w:marLeft w:val="0"/>
      <w:marRight w:val="0"/>
      <w:marTop w:val="0"/>
      <w:marBottom w:val="0"/>
      <w:divBdr>
        <w:top w:val="none" w:sz="0" w:space="0" w:color="auto"/>
        <w:left w:val="none" w:sz="0" w:space="0" w:color="auto"/>
        <w:bottom w:val="none" w:sz="0" w:space="0" w:color="auto"/>
        <w:right w:val="none" w:sz="0" w:space="0" w:color="auto"/>
      </w:divBdr>
    </w:div>
    <w:div w:id="278036689">
      <w:marLeft w:val="0"/>
      <w:marRight w:val="0"/>
      <w:marTop w:val="0"/>
      <w:marBottom w:val="0"/>
      <w:divBdr>
        <w:top w:val="none" w:sz="0" w:space="0" w:color="auto"/>
        <w:left w:val="none" w:sz="0" w:space="0" w:color="auto"/>
        <w:bottom w:val="none" w:sz="0" w:space="0" w:color="auto"/>
        <w:right w:val="none" w:sz="0" w:space="0" w:color="auto"/>
      </w:divBdr>
    </w:div>
    <w:div w:id="278036690">
      <w:marLeft w:val="0"/>
      <w:marRight w:val="0"/>
      <w:marTop w:val="0"/>
      <w:marBottom w:val="0"/>
      <w:divBdr>
        <w:top w:val="none" w:sz="0" w:space="0" w:color="auto"/>
        <w:left w:val="none" w:sz="0" w:space="0" w:color="auto"/>
        <w:bottom w:val="none" w:sz="0" w:space="0" w:color="auto"/>
        <w:right w:val="none" w:sz="0" w:space="0" w:color="auto"/>
      </w:divBdr>
    </w:div>
    <w:div w:id="278036691">
      <w:marLeft w:val="0"/>
      <w:marRight w:val="0"/>
      <w:marTop w:val="0"/>
      <w:marBottom w:val="0"/>
      <w:divBdr>
        <w:top w:val="none" w:sz="0" w:space="0" w:color="auto"/>
        <w:left w:val="none" w:sz="0" w:space="0" w:color="auto"/>
        <w:bottom w:val="none" w:sz="0" w:space="0" w:color="auto"/>
        <w:right w:val="none" w:sz="0" w:space="0" w:color="auto"/>
      </w:divBdr>
    </w:div>
    <w:div w:id="278036692">
      <w:marLeft w:val="0"/>
      <w:marRight w:val="0"/>
      <w:marTop w:val="0"/>
      <w:marBottom w:val="0"/>
      <w:divBdr>
        <w:top w:val="none" w:sz="0" w:space="0" w:color="auto"/>
        <w:left w:val="none" w:sz="0" w:space="0" w:color="auto"/>
        <w:bottom w:val="none" w:sz="0" w:space="0" w:color="auto"/>
        <w:right w:val="none" w:sz="0" w:space="0" w:color="auto"/>
      </w:divBdr>
    </w:div>
    <w:div w:id="278036693">
      <w:marLeft w:val="0"/>
      <w:marRight w:val="0"/>
      <w:marTop w:val="0"/>
      <w:marBottom w:val="0"/>
      <w:divBdr>
        <w:top w:val="none" w:sz="0" w:space="0" w:color="auto"/>
        <w:left w:val="none" w:sz="0" w:space="0" w:color="auto"/>
        <w:bottom w:val="none" w:sz="0" w:space="0" w:color="auto"/>
        <w:right w:val="none" w:sz="0" w:space="0" w:color="auto"/>
      </w:divBdr>
    </w:div>
    <w:div w:id="278036694">
      <w:marLeft w:val="0"/>
      <w:marRight w:val="0"/>
      <w:marTop w:val="0"/>
      <w:marBottom w:val="0"/>
      <w:divBdr>
        <w:top w:val="none" w:sz="0" w:space="0" w:color="auto"/>
        <w:left w:val="none" w:sz="0" w:space="0" w:color="auto"/>
        <w:bottom w:val="none" w:sz="0" w:space="0" w:color="auto"/>
        <w:right w:val="none" w:sz="0" w:space="0" w:color="auto"/>
      </w:divBdr>
    </w:div>
    <w:div w:id="278036695">
      <w:marLeft w:val="0"/>
      <w:marRight w:val="0"/>
      <w:marTop w:val="0"/>
      <w:marBottom w:val="0"/>
      <w:divBdr>
        <w:top w:val="none" w:sz="0" w:space="0" w:color="auto"/>
        <w:left w:val="none" w:sz="0" w:space="0" w:color="auto"/>
        <w:bottom w:val="none" w:sz="0" w:space="0" w:color="auto"/>
        <w:right w:val="none" w:sz="0" w:space="0" w:color="auto"/>
      </w:divBdr>
    </w:div>
    <w:div w:id="278036696">
      <w:marLeft w:val="0"/>
      <w:marRight w:val="0"/>
      <w:marTop w:val="0"/>
      <w:marBottom w:val="0"/>
      <w:divBdr>
        <w:top w:val="none" w:sz="0" w:space="0" w:color="auto"/>
        <w:left w:val="none" w:sz="0" w:space="0" w:color="auto"/>
        <w:bottom w:val="none" w:sz="0" w:space="0" w:color="auto"/>
        <w:right w:val="none" w:sz="0" w:space="0" w:color="auto"/>
      </w:divBdr>
    </w:div>
    <w:div w:id="278036697">
      <w:marLeft w:val="0"/>
      <w:marRight w:val="0"/>
      <w:marTop w:val="0"/>
      <w:marBottom w:val="0"/>
      <w:divBdr>
        <w:top w:val="none" w:sz="0" w:space="0" w:color="auto"/>
        <w:left w:val="none" w:sz="0" w:space="0" w:color="auto"/>
        <w:bottom w:val="none" w:sz="0" w:space="0" w:color="auto"/>
        <w:right w:val="none" w:sz="0" w:space="0" w:color="auto"/>
      </w:divBdr>
    </w:div>
    <w:div w:id="278036698">
      <w:marLeft w:val="0"/>
      <w:marRight w:val="0"/>
      <w:marTop w:val="0"/>
      <w:marBottom w:val="0"/>
      <w:divBdr>
        <w:top w:val="none" w:sz="0" w:space="0" w:color="auto"/>
        <w:left w:val="none" w:sz="0" w:space="0" w:color="auto"/>
        <w:bottom w:val="none" w:sz="0" w:space="0" w:color="auto"/>
        <w:right w:val="none" w:sz="0" w:space="0" w:color="auto"/>
      </w:divBdr>
    </w:div>
    <w:div w:id="278036699">
      <w:marLeft w:val="0"/>
      <w:marRight w:val="0"/>
      <w:marTop w:val="0"/>
      <w:marBottom w:val="0"/>
      <w:divBdr>
        <w:top w:val="none" w:sz="0" w:space="0" w:color="auto"/>
        <w:left w:val="none" w:sz="0" w:space="0" w:color="auto"/>
        <w:bottom w:val="none" w:sz="0" w:space="0" w:color="auto"/>
        <w:right w:val="none" w:sz="0" w:space="0" w:color="auto"/>
      </w:divBdr>
    </w:div>
    <w:div w:id="278036700">
      <w:marLeft w:val="0"/>
      <w:marRight w:val="0"/>
      <w:marTop w:val="0"/>
      <w:marBottom w:val="0"/>
      <w:divBdr>
        <w:top w:val="none" w:sz="0" w:space="0" w:color="auto"/>
        <w:left w:val="none" w:sz="0" w:space="0" w:color="auto"/>
        <w:bottom w:val="none" w:sz="0" w:space="0" w:color="auto"/>
        <w:right w:val="none" w:sz="0" w:space="0" w:color="auto"/>
      </w:divBdr>
    </w:div>
    <w:div w:id="278036701">
      <w:marLeft w:val="0"/>
      <w:marRight w:val="0"/>
      <w:marTop w:val="0"/>
      <w:marBottom w:val="0"/>
      <w:divBdr>
        <w:top w:val="none" w:sz="0" w:space="0" w:color="auto"/>
        <w:left w:val="none" w:sz="0" w:space="0" w:color="auto"/>
        <w:bottom w:val="none" w:sz="0" w:space="0" w:color="auto"/>
        <w:right w:val="none" w:sz="0" w:space="0" w:color="auto"/>
      </w:divBdr>
    </w:div>
    <w:div w:id="278036702">
      <w:marLeft w:val="0"/>
      <w:marRight w:val="0"/>
      <w:marTop w:val="0"/>
      <w:marBottom w:val="0"/>
      <w:divBdr>
        <w:top w:val="none" w:sz="0" w:space="0" w:color="auto"/>
        <w:left w:val="none" w:sz="0" w:space="0" w:color="auto"/>
        <w:bottom w:val="none" w:sz="0" w:space="0" w:color="auto"/>
        <w:right w:val="none" w:sz="0" w:space="0" w:color="auto"/>
      </w:divBdr>
    </w:div>
    <w:div w:id="278036703">
      <w:marLeft w:val="0"/>
      <w:marRight w:val="0"/>
      <w:marTop w:val="0"/>
      <w:marBottom w:val="0"/>
      <w:divBdr>
        <w:top w:val="none" w:sz="0" w:space="0" w:color="auto"/>
        <w:left w:val="none" w:sz="0" w:space="0" w:color="auto"/>
        <w:bottom w:val="none" w:sz="0" w:space="0" w:color="auto"/>
        <w:right w:val="none" w:sz="0" w:space="0" w:color="auto"/>
      </w:divBdr>
    </w:div>
    <w:div w:id="278036704">
      <w:marLeft w:val="0"/>
      <w:marRight w:val="0"/>
      <w:marTop w:val="0"/>
      <w:marBottom w:val="0"/>
      <w:divBdr>
        <w:top w:val="none" w:sz="0" w:space="0" w:color="auto"/>
        <w:left w:val="none" w:sz="0" w:space="0" w:color="auto"/>
        <w:bottom w:val="none" w:sz="0" w:space="0" w:color="auto"/>
        <w:right w:val="none" w:sz="0" w:space="0" w:color="auto"/>
      </w:divBdr>
    </w:div>
    <w:div w:id="278036705">
      <w:marLeft w:val="0"/>
      <w:marRight w:val="0"/>
      <w:marTop w:val="0"/>
      <w:marBottom w:val="0"/>
      <w:divBdr>
        <w:top w:val="none" w:sz="0" w:space="0" w:color="auto"/>
        <w:left w:val="none" w:sz="0" w:space="0" w:color="auto"/>
        <w:bottom w:val="none" w:sz="0" w:space="0" w:color="auto"/>
        <w:right w:val="none" w:sz="0" w:space="0" w:color="auto"/>
      </w:divBdr>
    </w:div>
    <w:div w:id="278036706">
      <w:marLeft w:val="0"/>
      <w:marRight w:val="0"/>
      <w:marTop w:val="0"/>
      <w:marBottom w:val="0"/>
      <w:divBdr>
        <w:top w:val="none" w:sz="0" w:space="0" w:color="auto"/>
        <w:left w:val="none" w:sz="0" w:space="0" w:color="auto"/>
        <w:bottom w:val="none" w:sz="0" w:space="0" w:color="auto"/>
        <w:right w:val="none" w:sz="0" w:space="0" w:color="auto"/>
      </w:divBdr>
    </w:div>
    <w:div w:id="278036707">
      <w:marLeft w:val="0"/>
      <w:marRight w:val="0"/>
      <w:marTop w:val="0"/>
      <w:marBottom w:val="0"/>
      <w:divBdr>
        <w:top w:val="none" w:sz="0" w:space="0" w:color="auto"/>
        <w:left w:val="none" w:sz="0" w:space="0" w:color="auto"/>
        <w:bottom w:val="none" w:sz="0" w:space="0" w:color="auto"/>
        <w:right w:val="none" w:sz="0" w:space="0" w:color="auto"/>
      </w:divBdr>
    </w:div>
    <w:div w:id="278036708">
      <w:marLeft w:val="0"/>
      <w:marRight w:val="0"/>
      <w:marTop w:val="0"/>
      <w:marBottom w:val="0"/>
      <w:divBdr>
        <w:top w:val="none" w:sz="0" w:space="0" w:color="auto"/>
        <w:left w:val="none" w:sz="0" w:space="0" w:color="auto"/>
        <w:bottom w:val="none" w:sz="0" w:space="0" w:color="auto"/>
        <w:right w:val="none" w:sz="0" w:space="0" w:color="auto"/>
      </w:divBdr>
    </w:div>
    <w:div w:id="278036709">
      <w:marLeft w:val="0"/>
      <w:marRight w:val="0"/>
      <w:marTop w:val="0"/>
      <w:marBottom w:val="0"/>
      <w:divBdr>
        <w:top w:val="none" w:sz="0" w:space="0" w:color="auto"/>
        <w:left w:val="none" w:sz="0" w:space="0" w:color="auto"/>
        <w:bottom w:val="none" w:sz="0" w:space="0" w:color="auto"/>
        <w:right w:val="none" w:sz="0" w:space="0" w:color="auto"/>
      </w:divBdr>
    </w:div>
    <w:div w:id="278036710">
      <w:marLeft w:val="0"/>
      <w:marRight w:val="0"/>
      <w:marTop w:val="0"/>
      <w:marBottom w:val="0"/>
      <w:divBdr>
        <w:top w:val="none" w:sz="0" w:space="0" w:color="auto"/>
        <w:left w:val="none" w:sz="0" w:space="0" w:color="auto"/>
        <w:bottom w:val="none" w:sz="0" w:space="0" w:color="auto"/>
        <w:right w:val="none" w:sz="0" w:space="0" w:color="auto"/>
      </w:divBdr>
    </w:div>
    <w:div w:id="278036711">
      <w:marLeft w:val="0"/>
      <w:marRight w:val="0"/>
      <w:marTop w:val="0"/>
      <w:marBottom w:val="0"/>
      <w:divBdr>
        <w:top w:val="none" w:sz="0" w:space="0" w:color="auto"/>
        <w:left w:val="none" w:sz="0" w:space="0" w:color="auto"/>
        <w:bottom w:val="none" w:sz="0" w:space="0" w:color="auto"/>
        <w:right w:val="none" w:sz="0" w:space="0" w:color="auto"/>
      </w:divBdr>
    </w:div>
    <w:div w:id="278036712">
      <w:marLeft w:val="0"/>
      <w:marRight w:val="0"/>
      <w:marTop w:val="0"/>
      <w:marBottom w:val="0"/>
      <w:divBdr>
        <w:top w:val="none" w:sz="0" w:space="0" w:color="auto"/>
        <w:left w:val="none" w:sz="0" w:space="0" w:color="auto"/>
        <w:bottom w:val="none" w:sz="0" w:space="0" w:color="auto"/>
        <w:right w:val="none" w:sz="0" w:space="0" w:color="auto"/>
      </w:divBdr>
    </w:div>
    <w:div w:id="278036713">
      <w:marLeft w:val="0"/>
      <w:marRight w:val="0"/>
      <w:marTop w:val="0"/>
      <w:marBottom w:val="0"/>
      <w:divBdr>
        <w:top w:val="none" w:sz="0" w:space="0" w:color="auto"/>
        <w:left w:val="none" w:sz="0" w:space="0" w:color="auto"/>
        <w:bottom w:val="none" w:sz="0" w:space="0" w:color="auto"/>
        <w:right w:val="none" w:sz="0" w:space="0" w:color="auto"/>
      </w:divBdr>
    </w:div>
    <w:div w:id="278036714">
      <w:marLeft w:val="0"/>
      <w:marRight w:val="0"/>
      <w:marTop w:val="0"/>
      <w:marBottom w:val="0"/>
      <w:divBdr>
        <w:top w:val="none" w:sz="0" w:space="0" w:color="auto"/>
        <w:left w:val="none" w:sz="0" w:space="0" w:color="auto"/>
        <w:bottom w:val="none" w:sz="0" w:space="0" w:color="auto"/>
        <w:right w:val="none" w:sz="0" w:space="0" w:color="auto"/>
      </w:divBdr>
    </w:div>
    <w:div w:id="278036715">
      <w:marLeft w:val="0"/>
      <w:marRight w:val="0"/>
      <w:marTop w:val="0"/>
      <w:marBottom w:val="0"/>
      <w:divBdr>
        <w:top w:val="none" w:sz="0" w:space="0" w:color="auto"/>
        <w:left w:val="none" w:sz="0" w:space="0" w:color="auto"/>
        <w:bottom w:val="none" w:sz="0" w:space="0" w:color="auto"/>
        <w:right w:val="none" w:sz="0" w:space="0" w:color="auto"/>
      </w:divBdr>
    </w:div>
    <w:div w:id="278036716">
      <w:marLeft w:val="0"/>
      <w:marRight w:val="0"/>
      <w:marTop w:val="0"/>
      <w:marBottom w:val="0"/>
      <w:divBdr>
        <w:top w:val="none" w:sz="0" w:space="0" w:color="auto"/>
        <w:left w:val="none" w:sz="0" w:space="0" w:color="auto"/>
        <w:bottom w:val="none" w:sz="0" w:space="0" w:color="auto"/>
        <w:right w:val="none" w:sz="0" w:space="0" w:color="auto"/>
      </w:divBdr>
    </w:div>
    <w:div w:id="278036717">
      <w:marLeft w:val="0"/>
      <w:marRight w:val="0"/>
      <w:marTop w:val="0"/>
      <w:marBottom w:val="0"/>
      <w:divBdr>
        <w:top w:val="none" w:sz="0" w:space="0" w:color="auto"/>
        <w:left w:val="none" w:sz="0" w:space="0" w:color="auto"/>
        <w:bottom w:val="none" w:sz="0" w:space="0" w:color="auto"/>
        <w:right w:val="none" w:sz="0" w:space="0" w:color="auto"/>
      </w:divBdr>
    </w:div>
    <w:div w:id="278036718">
      <w:marLeft w:val="0"/>
      <w:marRight w:val="0"/>
      <w:marTop w:val="0"/>
      <w:marBottom w:val="0"/>
      <w:divBdr>
        <w:top w:val="none" w:sz="0" w:space="0" w:color="auto"/>
        <w:left w:val="none" w:sz="0" w:space="0" w:color="auto"/>
        <w:bottom w:val="none" w:sz="0" w:space="0" w:color="auto"/>
        <w:right w:val="none" w:sz="0" w:space="0" w:color="auto"/>
      </w:divBdr>
    </w:div>
    <w:div w:id="278036719">
      <w:marLeft w:val="0"/>
      <w:marRight w:val="0"/>
      <w:marTop w:val="0"/>
      <w:marBottom w:val="0"/>
      <w:divBdr>
        <w:top w:val="none" w:sz="0" w:space="0" w:color="auto"/>
        <w:left w:val="none" w:sz="0" w:space="0" w:color="auto"/>
        <w:bottom w:val="none" w:sz="0" w:space="0" w:color="auto"/>
        <w:right w:val="none" w:sz="0" w:space="0" w:color="auto"/>
      </w:divBdr>
    </w:div>
    <w:div w:id="278036720">
      <w:marLeft w:val="0"/>
      <w:marRight w:val="0"/>
      <w:marTop w:val="0"/>
      <w:marBottom w:val="0"/>
      <w:divBdr>
        <w:top w:val="none" w:sz="0" w:space="0" w:color="auto"/>
        <w:left w:val="none" w:sz="0" w:space="0" w:color="auto"/>
        <w:bottom w:val="none" w:sz="0" w:space="0" w:color="auto"/>
        <w:right w:val="none" w:sz="0" w:space="0" w:color="auto"/>
      </w:divBdr>
    </w:div>
    <w:div w:id="278036721">
      <w:marLeft w:val="0"/>
      <w:marRight w:val="0"/>
      <w:marTop w:val="0"/>
      <w:marBottom w:val="0"/>
      <w:divBdr>
        <w:top w:val="none" w:sz="0" w:space="0" w:color="auto"/>
        <w:left w:val="none" w:sz="0" w:space="0" w:color="auto"/>
        <w:bottom w:val="none" w:sz="0" w:space="0" w:color="auto"/>
        <w:right w:val="none" w:sz="0" w:space="0" w:color="auto"/>
      </w:divBdr>
    </w:div>
    <w:div w:id="278036722">
      <w:marLeft w:val="0"/>
      <w:marRight w:val="0"/>
      <w:marTop w:val="0"/>
      <w:marBottom w:val="0"/>
      <w:divBdr>
        <w:top w:val="none" w:sz="0" w:space="0" w:color="auto"/>
        <w:left w:val="none" w:sz="0" w:space="0" w:color="auto"/>
        <w:bottom w:val="none" w:sz="0" w:space="0" w:color="auto"/>
        <w:right w:val="none" w:sz="0" w:space="0" w:color="auto"/>
      </w:divBdr>
    </w:div>
    <w:div w:id="278036723">
      <w:marLeft w:val="0"/>
      <w:marRight w:val="0"/>
      <w:marTop w:val="0"/>
      <w:marBottom w:val="0"/>
      <w:divBdr>
        <w:top w:val="none" w:sz="0" w:space="0" w:color="auto"/>
        <w:left w:val="none" w:sz="0" w:space="0" w:color="auto"/>
        <w:bottom w:val="none" w:sz="0" w:space="0" w:color="auto"/>
        <w:right w:val="none" w:sz="0" w:space="0" w:color="auto"/>
      </w:divBdr>
    </w:div>
    <w:div w:id="278036724">
      <w:marLeft w:val="0"/>
      <w:marRight w:val="0"/>
      <w:marTop w:val="0"/>
      <w:marBottom w:val="0"/>
      <w:divBdr>
        <w:top w:val="none" w:sz="0" w:space="0" w:color="auto"/>
        <w:left w:val="none" w:sz="0" w:space="0" w:color="auto"/>
        <w:bottom w:val="none" w:sz="0" w:space="0" w:color="auto"/>
        <w:right w:val="none" w:sz="0" w:space="0" w:color="auto"/>
      </w:divBdr>
    </w:div>
    <w:div w:id="278036725">
      <w:marLeft w:val="0"/>
      <w:marRight w:val="0"/>
      <w:marTop w:val="0"/>
      <w:marBottom w:val="0"/>
      <w:divBdr>
        <w:top w:val="none" w:sz="0" w:space="0" w:color="auto"/>
        <w:left w:val="none" w:sz="0" w:space="0" w:color="auto"/>
        <w:bottom w:val="none" w:sz="0" w:space="0" w:color="auto"/>
        <w:right w:val="none" w:sz="0" w:space="0" w:color="auto"/>
      </w:divBdr>
    </w:div>
    <w:div w:id="278036726">
      <w:marLeft w:val="0"/>
      <w:marRight w:val="0"/>
      <w:marTop w:val="0"/>
      <w:marBottom w:val="0"/>
      <w:divBdr>
        <w:top w:val="none" w:sz="0" w:space="0" w:color="auto"/>
        <w:left w:val="none" w:sz="0" w:space="0" w:color="auto"/>
        <w:bottom w:val="none" w:sz="0" w:space="0" w:color="auto"/>
        <w:right w:val="none" w:sz="0" w:space="0" w:color="auto"/>
      </w:divBdr>
    </w:div>
    <w:div w:id="278036727">
      <w:marLeft w:val="0"/>
      <w:marRight w:val="0"/>
      <w:marTop w:val="0"/>
      <w:marBottom w:val="0"/>
      <w:divBdr>
        <w:top w:val="none" w:sz="0" w:space="0" w:color="auto"/>
        <w:left w:val="none" w:sz="0" w:space="0" w:color="auto"/>
        <w:bottom w:val="none" w:sz="0" w:space="0" w:color="auto"/>
        <w:right w:val="none" w:sz="0" w:space="0" w:color="auto"/>
      </w:divBdr>
    </w:div>
    <w:div w:id="278036728">
      <w:marLeft w:val="0"/>
      <w:marRight w:val="0"/>
      <w:marTop w:val="0"/>
      <w:marBottom w:val="0"/>
      <w:divBdr>
        <w:top w:val="none" w:sz="0" w:space="0" w:color="auto"/>
        <w:left w:val="none" w:sz="0" w:space="0" w:color="auto"/>
        <w:bottom w:val="none" w:sz="0" w:space="0" w:color="auto"/>
        <w:right w:val="none" w:sz="0" w:space="0" w:color="auto"/>
      </w:divBdr>
    </w:div>
    <w:div w:id="278036729">
      <w:marLeft w:val="0"/>
      <w:marRight w:val="0"/>
      <w:marTop w:val="0"/>
      <w:marBottom w:val="0"/>
      <w:divBdr>
        <w:top w:val="none" w:sz="0" w:space="0" w:color="auto"/>
        <w:left w:val="none" w:sz="0" w:space="0" w:color="auto"/>
        <w:bottom w:val="none" w:sz="0" w:space="0" w:color="auto"/>
        <w:right w:val="none" w:sz="0" w:space="0" w:color="auto"/>
      </w:divBdr>
    </w:div>
    <w:div w:id="278036730">
      <w:marLeft w:val="0"/>
      <w:marRight w:val="0"/>
      <w:marTop w:val="0"/>
      <w:marBottom w:val="0"/>
      <w:divBdr>
        <w:top w:val="none" w:sz="0" w:space="0" w:color="auto"/>
        <w:left w:val="none" w:sz="0" w:space="0" w:color="auto"/>
        <w:bottom w:val="none" w:sz="0" w:space="0" w:color="auto"/>
        <w:right w:val="none" w:sz="0" w:space="0" w:color="auto"/>
      </w:divBdr>
    </w:div>
    <w:div w:id="278036731">
      <w:marLeft w:val="0"/>
      <w:marRight w:val="0"/>
      <w:marTop w:val="0"/>
      <w:marBottom w:val="0"/>
      <w:divBdr>
        <w:top w:val="none" w:sz="0" w:space="0" w:color="auto"/>
        <w:left w:val="none" w:sz="0" w:space="0" w:color="auto"/>
        <w:bottom w:val="none" w:sz="0" w:space="0" w:color="auto"/>
        <w:right w:val="none" w:sz="0" w:space="0" w:color="auto"/>
      </w:divBdr>
    </w:div>
    <w:div w:id="278036732">
      <w:marLeft w:val="0"/>
      <w:marRight w:val="0"/>
      <w:marTop w:val="0"/>
      <w:marBottom w:val="0"/>
      <w:divBdr>
        <w:top w:val="none" w:sz="0" w:space="0" w:color="auto"/>
        <w:left w:val="none" w:sz="0" w:space="0" w:color="auto"/>
        <w:bottom w:val="none" w:sz="0" w:space="0" w:color="auto"/>
        <w:right w:val="none" w:sz="0" w:space="0" w:color="auto"/>
      </w:divBdr>
    </w:div>
    <w:div w:id="278036733">
      <w:marLeft w:val="0"/>
      <w:marRight w:val="0"/>
      <w:marTop w:val="0"/>
      <w:marBottom w:val="0"/>
      <w:divBdr>
        <w:top w:val="none" w:sz="0" w:space="0" w:color="auto"/>
        <w:left w:val="none" w:sz="0" w:space="0" w:color="auto"/>
        <w:bottom w:val="none" w:sz="0" w:space="0" w:color="auto"/>
        <w:right w:val="none" w:sz="0" w:space="0" w:color="auto"/>
      </w:divBdr>
    </w:div>
    <w:div w:id="278036734">
      <w:marLeft w:val="0"/>
      <w:marRight w:val="0"/>
      <w:marTop w:val="0"/>
      <w:marBottom w:val="0"/>
      <w:divBdr>
        <w:top w:val="none" w:sz="0" w:space="0" w:color="auto"/>
        <w:left w:val="none" w:sz="0" w:space="0" w:color="auto"/>
        <w:bottom w:val="none" w:sz="0" w:space="0" w:color="auto"/>
        <w:right w:val="none" w:sz="0" w:space="0" w:color="auto"/>
      </w:divBdr>
    </w:div>
    <w:div w:id="278036735">
      <w:marLeft w:val="0"/>
      <w:marRight w:val="0"/>
      <w:marTop w:val="0"/>
      <w:marBottom w:val="0"/>
      <w:divBdr>
        <w:top w:val="none" w:sz="0" w:space="0" w:color="auto"/>
        <w:left w:val="none" w:sz="0" w:space="0" w:color="auto"/>
        <w:bottom w:val="none" w:sz="0" w:space="0" w:color="auto"/>
        <w:right w:val="none" w:sz="0" w:space="0" w:color="auto"/>
      </w:divBdr>
    </w:div>
    <w:div w:id="278036736">
      <w:marLeft w:val="0"/>
      <w:marRight w:val="0"/>
      <w:marTop w:val="0"/>
      <w:marBottom w:val="0"/>
      <w:divBdr>
        <w:top w:val="none" w:sz="0" w:space="0" w:color="auto"/>
        <w:left w:val="none" w:sz="0" w:space="0" w:color="auto"/>
        <w:bottom w:val="none" w:sz="0" w:space="0" w:color="auto"/>
        <w:right w:val="none" w:sz="0" w:space="0" w:color="auto"/>
      </w:divBdr>
    </w:div>
    <w:div w:id="278036737">
      <w:marLeft w:val="0"/>
      <w:marRight w:val="0"/>
      <w:marTop w:val="0"/>
      <w:marBottom w:val="0"/>
      <w:divBdr>
        <w:top w:val="none" w:sz="0" w:space="0" w:color="auto"/>
        <w:left w:val="none" w:sz="0" w:space="0" w:color="auto"/>
        <w:bottom w:val="none" w:sz="0" w:space="0" w:color="auto"/>
        <w:right w:val="none" w:sz="0" w:space="0" w:color="auto"/>
      </w:divBdr>
    </w:div>
    <w:div w:id="278036738">
      <w:marLeft w:val="0"/>
      <w:marRight w:val="0"/>
      <w:marTop w:val="0"/>
      <w:marBottom w:val="0"/>
      <w:divBdr>
        <w:top w:val="none" w:sz="0" w:space="0" w:color="auto"/>
        <w:left w:val="none" w:sz="0" w:space="0" w:color="auto"/>
        <w:bottom w:val="none" w:sz="0" w:space="0" w:color="auto"/>
        <w:right w:val="none" w:sz="0" w:space="0" w:color="auto"/>
      </w:divBdr>
    </w:div>
    <w:div w:id="278036739">
      <w:marLeft w:val="0"/>
      <w:marRight w:val="0"/>
      <w:marTop w:val="0"/>
      <w:marBottom w:val="0"/>
      <w:divBdr>
        <w:top w:val="none" w:sz="0" w:space="0" w:color="auto"/>
        <w:left w:val="none" w:sz="0" w:space="0" w:color="auto"/>
        <w:bottom w:val="none" w:sz="0" w:space="0" w:color="auto"/>
        <w:right w:val="none" w:sz="0" w:space="0" w:color="auto"/>
      </w:divBdr>
    </w:div>
    <w:div w:id="278036740">
      <w:marLeft w:val="0"/>
      <w:marRight w:val="0"/>
      <w:marTop w:val="0"/>
      <w:marBottom w:val="0"/>
      <w:divBdr>
        <w:top w:val="none" w:sz="0" w:space="0" w:color="auto"/>
        <w:left w:val="none" w:sz="0" w:space="0" w:color="auto"/>
        <w:bottom w:val="none" w:sz="0" w:space="0" w:color="auto"/>
        <w:right w:val="none" w:sz="0" w:space="0" w:color="auto"/>
      </w:divBdr>
    </w:div>
    <w:div w:id="278036741">
      <w:marLeft w:val="0"/>
      <w:marRight w:val="0"/>
      <w:marTop w:val="0"/>
      <w:marBottom w:val="0"/>
      <w:divBdr>
        <w:top w:val="none" w:sz="0" w:space="0" w:color="auto"/>
        <w:left w:val="none" w:sz="0" w:space="0" w:color="auto"/>
        <w:bottom w:val="none" w:sz="0" w:space="0" w:color="auto"/>
        <w:right w:val="none" w:sz="0" w:space="0" w:color="auto"/>
      </w:divBdr>
    </w:div>
    <w:div w:id="278036742">
      <w:marLeft w:val="0"/>
      <w:marRight w:val="0"/>
      <w:marTop w:val="0"/>
      <w:marBottom w:val="0"/>
      <w:divBdr>
        <w:top w:val="none" w:sz="0" w:space="0" w:color="auto"/>
        <w:left w:val="none" w:sz="0" w:space="0" w:color="auto"/>
        <w:bottom w:val="none" w:sz="0" w:space="0" w:color="auto"/>
        <w:right w:val="none" w:sz="0" w:space="0" w:color="auto"/>
      </w:divBdr>
    </w:div>
    <w:div w:id="278036743">
      <w:marLeft w:val="0"/>
      <w:marRight w:val="0"/>
      <w:marTop w:val="0"/>
      <w:marBottom w:val="0"/>
      <w:divBdr>
        <w:top w:val="none" w:sz="0" w:space="0" w:color="auto"/>
        <w:left w:val="none" w:sz="0" w:space="0" w:color="auto"/>
        <w:bottom w:val="none" w:sz="0" w:space="0" w:color="auto"/>
        <w:right w:val="none" w:sz="0" w:space="0" w:color="auto"/>
      </w:divBdr>
    </w:div>
    <w:div w:id="278036744">
      <w:marLeft w:val="0"/>
      <w:marRight w:val="0"/>
      <w:marTop w:val="0"/>
      <w:marBottom w:val="0"/>
      <w:divBdr>
        <w:top w:val="none" w:sz="0" w:space="0" w:color="auto"/>
        <w:left w:val="none" w:sz="0" w:space="0" w:color="auto"/>
        <w:bottom w:val="none" w:sz="0" w:space="0" w:color="auto"/>
        <w:right w:val="none" w:sz="0" w:space="0" w:color="auto"/>
      </w:divBdr>
    </w:div>
    <w:div w:id="278036745">
      <w:marLeft w:val="0"/>
      <w:marRight w:val="0"/>
      <w:marTop w:val="0"/>
      <w:marBottom w:val="0"/>
      <w:divBdr>
        <w:top w:val="none" w:sz="0" w:space="0" w:color="auto"/>
        <w:left w:val="none" w:sz="0" w:space="0" w:color="auto"/>
        <w:bottom w:val="none" w:sz="0" w:space="0" w:color="auto"/>
        <w:right w:val="none" w:sz="0" w:space="0" w:color="auto"/>
      </w:divBdr>
    </w:div>
    <w:div w:id="278036746">
      <w:marLeft w:val="0"/>
      <w:marRight w:val="0"/>
      <w:marTop w:val="0"/>
      <w:marBottom w:val="0"/>
      <w:divBdr>
        <w:top w:val="none" w:sz="0" w:space="0" w:color="auto"/>
        <w:left w:val="none" w:sz="0" w:space="0" w:color="auto"/>
        <w:bottom w:val="none" w:sz="0" w:space="0" w:color="auto"/>
        <w:right w:val="none" w:sz="0" w:space="0" w:color="auto"/>
      </w:divBdr>
    </w:div>
    <w:div w:id="278036747">
      <w:marLeft w:val="0"/>
      <w:marRight w:val="0"/>
      <w:marTop w:val="0"/>
      <w:marBottom w:val="0"/>
      <w:divBdr>
        <w:top w:val="none" w:sz="0" w:space="0" w:color="auto"/>
        <w:left w:val="none" w:sz="0" w:space="0" w:color="auto"/>
        <w:bottom w:val="none" w:sz="0" w:space="0" w:color="auto"/>
        <w:right w:val="none" w:sz="0" w:space="0" w:color="auto"/>
      </w:divBdr>
    </w:div>
    <w:div w:id="278036748">
      <w:marLeft w:val="0"/>
      <w:marRight w:val="0"/>
      <w:marTop w:val="0"/>
      <w:marBottom w:val="0"/>
      <w:divBdr>
        <w:top w:val="none" w:sz="0" w:space="0" w:color="auto"/>
        <w:left w:val="none" w:sz="0" w:space="0" w:color="auto"/>
        <w:bottom w:val="none" w:sz="0" w:space="0" w:color="auto"/>
        <w:right w:val="none" w:sz="0" w:space="0" w:color="auto"/>
      </w:divBdr>
    </w:div>
    <w:div w:id="278036749">
      <w:marLeft w:val="0"/>
      <w:marRight w:val="0"/>
      <w:marTop w:val="0"/>
      <w:marBottom w:val="0"/>
      <w:divBdr>
        <w:top w:val="none" w:sz="0" w:space="0" w:color="auto"/>
        <w:left w:val="none" w:sz="0" w:space="0" w:color="auto"/>
        <w:bottom w:val="none" w:sz="0" w:space="0" w:color="auto"/>
        <w:right w:val="none" w:sz="0" w:space="0" w:color="auto"/>
      </w:divBdr>
    </w:div>
    <w:div w:id="278036750">
      <w:marLeft w:val="0"/>
      <w:marRight w:val="0"/>
      <w:marTop w:val="0"/>
      <w:marBottom w:val="0"/>
      <w:divBdr>
        <w:top w:val="none" w:sz="0" w:space="0" w:color="auto"/>
        <w:left w:val="none" w:sz="0" w:space="0" w:color="auto"/>
        <w:bottom w:val="none" w:sz="0" w:space="0" w:color="auto"/>
        <w:right w:val="none" w:sz="0" w:space="0" w:color="auto"/>
      </w:divBdr>
    </w:div>
    <w:div w:id="278036751">
      <w:marLeft w:val="0"/>
      <w:marRight w:val="0"/>
      <w:marTop w:val="0"/>
      <w:marBottom w:val="0"/>
      <w:divBdr>
        <w:top w:val="none" w:sz="0" w:space="0" w:color="auto"/>
        <w:left w:val="none" w:sz="0" w:space="0" w:color="auto"/>
        <w:bottom w:val="none" w:sz="0" w:space="0" w:color="auto"/>
        <w:right w:val="none" w:sz="0" w:space="0" w:color="auto"/>
      </w:divBdr>
    </w:div>
    <w:div w:id="278036752">
      <w:marLeft w:val="0"/>
      <w:marRight w:val="0"/>
      <w:marTop w:val="0"/>
      <w:marBottom w:val="0"/>
      <w:divBdr>
        <w:top w:val="none" w:sz="0" w:space="0" w:color="auto"/>
        <w:left w:val="none" w:sz="0" w:space="0" w:color="auto"/>
        <w:bottom w:val="none" w:sz="0" w:space="0" w:color="auto"/>
        <w:right w:val="none" w:sz="0" w:space="0" w:color="auto"/>
      </w:divBdr>
    </w:div>
    <w:div w:id="278036753">
      <w:marLeft w:val="0"/>
      <w:marRight w:val="0"/>
      <w:marTop w:val="0"/>
      <w:marBottom w:val="0"/>
      <w:divBdr>
        <w:top w:val="none" w:sz="0" w:space="0" w:color="auto"/>
        <w:left w:val="none" w:sz="0" w:space="0" w:color="auto"/>
        <w:bottom w:val="none" w:sz="0" w:space="0" w:color="auto"/>
        <w:right w:val="none" w:sz="0" w:space="0" w:color="auto"/>
      </w:divBdr>
    </w:div>
    <w:div w:id="278036754">
      <w:marLeft w:val="0"/>
      <w:marRight w:val="0"/>
      <w:marTop w:val="0"/>
      <w:marBottom w:val="0"/>
      <w:divBdr>
        <w:top w:val="none" w:sz="0" w:space="0" w:color="auto"/>
        <w:left w:val="none" w:sz="0" w:space="0" w:color="auto"/>
        <w:bottom w:val="none" w:sz="0" w:space="0" w:color="auto"/>
        <w:right w:val="none" w:sz="0" w:space="0" w:color="auto"/>
      </w:divBdr>
    </w:div>
    <w:div w:id="278036755">
      <w:marLeft w:val="0"/>
      <w:marRight w:val="0"/>
      <w:marTop w:val="0"/>
      <w:marBottom w:val="0"/>
      <w:divBdr>
        <w:top w:val="none" w:sz="0" w:space="0" w:color="auto"/>
        <w:left w:val="none" w:sz="0" w:space="0" w:color="auto"/>
        <w:bottom w:val="none" w:sz="0" w:space="0" w:color="auto"/>
        <w:right w:val="none" w:sz="0" w:space="0" w:color="auto"/>
      </w:divBdr>
    </w:div>
    <w:div w:id="278036756">
      <w:marLeft w:val="0"/>
      <w:marRight w:val="0"/>
      <w:marTop w:val="0"/>
      <w:marBottom w:val="0"/>
      <w:divBdr>
        <w:top w:val="none" w:sz="0" w:space="0" w:color="auto"/>
        <w:left w:val="none" w:sz="0" w:space="0" w:color="auto"/>
        <w:bottom w:val="none" w:sz="0" w:space="0" w:color="auto"/>
        <w:right w:val="none" w:sz="0" w:space="0" w:color="auto"/>
      </w:divBdr>
    </w:div>
    <w:div w:id="278036757">
      <w:marLeft w:val="0"/>
      <w:marRight w:val="0"/>
      <w:marTop w:val="0"/>
      <w:marBottom w:val="0"/>
      <w:divBdr>
        <w:top w:val="none" w:sz="0" w:space="0" w:color="auto"/>
        <w:left w:val="none" w:sz="0" w:space="0" w:color="auto"/>
        <w:bottom w:val="none" w:sz="0" w:space="0" w:color="auto"/>
        <w:right w:val="none" w:sz="0" w:space="0" w:color="auto"/>
      </w:divBdr>
    </w:div>
    <w:div w:id="278036758">
      <w:marLeft w:val="0"/>
      <w:marRight w:val="0"/>
      <w:marTop w:val="0"/>
      <w:marBottom w:val="0"/>
      <w:divBdr>
        <w:top w:val="none" w:sz="0" w:space="0" w:color="auto"/>
        <w:left w:val="none" w:sz="0" w:space="0" w:color="auto"/>
        <w:bottom w:val="none" w:sz="0" w:space="0" w:color="auto"/>
        <w:right w:val="none" w:sz="0" w:space="0" w:color="auto"/>
      </w:divBdr>
    </w:div>
    <w:div w:id="278036759">
      <w:marLeft w:val="0"/>
      <w:marRight w:val="0"/>
      <w:marTop w:val="0"/>
      <w:marBottom w:val="0"/>
      <w:divBdr>
        <w:top w:val="none" w:sz="0" w:space="0" w:color="auto"/>
        <w:left w:val="none" w:sz="0" w:space="0" w:color="auto"/>
        <w:bottom w:val="none" w:sz="0" w:space="0" w:color="auto"/>
        <w:right w:val="none" w:sz="0" w:space="0" w:color="auto"/>
      </w:divBdr>
    </w:div>
    <w:div w:id="278036760">
      <w:marLeft w:val="0"/>
      <w:marRight w:val="0"/>
      <w:marTop w:val="0"/>
      <w:marBottom w:val="0"/>
      <w:divBdr>
        <w:top w:val="none" w:sz="0" w:space="0" w:color="auto"/>
        <w:left w:val="none" w:sz="0" w:space="0" w:color="auto"/>
        <w:bottom w:val="none" w:sz="0" w:space="0" w:color="auto"/>
        <w:right w:val="none" w:sz="0" w:space="0" w:color="auto"/>
      </w:divBdr>
    </w:div>
    <w:div w:id="278036761">
      <w:marLeft w:val="0"/>
      <w:marRight w:val="0"/>
      <w:marTop w:val="0"/>
      <w:marBottom w:val="0"/>
      <w:divBdr>
        <w:top w:val="none" w:sz="0" w:space="0" w:color="auto"/>
        <w:left w:val="none" w:sz="0" w:space="0" w:color="auto"/>
        <w:bottom w:val="none" w:sz="0" w:space="0" w:color="auto"/>
        <w:right w:val="none" w:sz="0" w:space="0" w:color="auto"/>
      </w:divBdr>
    </w:div>
    <w:div w:id="278036762">
      <w:marLeft w:val="0"/>
      <w:marRight w:val="0"/>
      <w:marTop w:val="0"/>
      <w:marBottom w:val="0"/>
      <w:divBdr>
        <w:top w:val="none" w:sz="0" w:space="0" w:color="auto"/>
        <w:left w:val="none" w:sz="0" w:space="0" w:color="auto"/>
        <w:bottom w:val="none" w:sz="0" w:space="0" w:color="auto"/>
        <w:right w:val="none" w:sz="0" w:space="0" w:color="auto"/>
      </w:divBdr>
    </w:div>
    <w:div w:id="278036763">
      <w:marLeft w:val="0"/>
      <w:marRight w:val="0"/>
      <w:marTop w:val="0"/>
      <w:marBottom w:val="0"/>
      <w:divBdr>
        <w:top w:val="none" w:sz="0" w:space="0" w:color="auto"/>
        <w:left w:val="none" w:sz="0" w:space="0" w:color="auto"/>
        <w:bottom w:val="none" w:sz="0" w:space="0" w:color="auto"/>
        <w:right w:val="none" w:sz="0" w:space="0" w:color="auto"/>
      </w:divBdr>
    </w:div>
    <w:div w:id="278036764">
      <w:marLeft w:val="0"/>
      <w:marRight w:val="0"/>
      <w:marTop w:val="0"/>
      <w:marBottom w:val="0"/>
      <w:divBdr>
        <w:top w:val="none" w:sz="0" w:space="0" w:color="auto"/>
        <w:left w:val="none" w:sz="0" w:space="0" w:color="auto"/>
        <w:bottom w:val="none" w:sz="0" w:space="0" w:color="auto"/>
        <w:right w:val="none" w:sz="0" w:space="0" w:color="auto"/>
      </w:divBdr>
    </w:div>
    <w:div w:id="278036765">
      <w:marLeft w:val="0"/>
      <w:marRight w:val="0"/>
      <w:marTop w:val="0"/>
      <w:marBottom w:val="0"/>
      <w:divBdr>
        <w:top w:val="none" w:sz="0" w:space="0" w:color="auto"/>
        <w:left w:val="none" w:sz="0" w:space="0" w:color="auto"/>
        <w:bottom w:val="none" w:sz="0" w:space="0" w:color="auto"/>
        <w:right w:val="none" w:sz="0" w:space="0" w:color="auto"/>
      </w:divBdr>
    </w:div>
    <w:div w:id="278036766">
      <w:marLeft w:val="0"/>
      <w:marRight w:val="0"/>
      <w:marTop w:val="0"/>
      <w:marBottom w:val="0"/>
      <w:divBdr>
        <w:top w:val="none" w:sz="0" w:space="0" w:color="auto"/>
        <w:left w:val="none" w:sz="0" w:space="0" w:color="auto"/>
        <w:bottom w:val="none" w:sz="0" w:space="0" w:color="auto"/>
        <w:right w:val="none" w:sz="0" w:space="0" w:color="auto"/>
      </w:divBdr>
    </w:div>
    <w:div w:id="278036767">
      <w:marLeft w:val="0"/>
      <w:marRight w:val="0"/>
      <w:marTop w:val="0"/>
      <w:marBottom w:val="0"/>
      <w:divBdr>
        <w:top w:val="none" w:sz="0" w:space="0" w:color="auto"/>
        <w:left w:val="none" w:sz="0" w:space="0" w:color="auto"/>
        <w:bottom w:val="none" w:sz="0" w:space="0" w:color="auto"/>
        <w:right w:val="none" w:sz="0" w:space="0" w:color="auto"/>
      </w:divBdr>
    </w:div>
    <w:div w:id="278036768">
      <w:marLeft w:val="0"/>
      <w:marRight w:val="0"/>
      <w:marTop w:val="0"/>
      <w:marBottom w:val="0"/>
      <w:divBdr>
        <w:top w:val="none" w:sz="0" w:space="0" w:color="auto"/>
        <w:left w:val="none" w:sz="0" w:space="0" w:color="auto"/>
        <w:bottom w:val="none" w:sz="0" w:space="0" w:color="auto"/>
        <w:right w:val="none" w:sz="0" w:space="0" w:color="auto"/>
      </w:divBdr>
    </w:div>
    <w:div w:id="278036769">
      <w:marLeft w:val="0"/>
      <w:marRight w:val="0"/>
      <w:marTop w:val="0"/>
      <w:marBottom w:val="0"/>
      <w:divBdr>
        <w:top w:val="none" w:sz="0" w:space="0" w:color="auto"/>
        <w:left w:val="none" w:sz="0" w:space="0" w:color="auto"/>
        <w:bottom w:val="none" w:sz="0" w:space="0" w:color="auto"/>
        <w:right w:val="none" w:sz="0" w:space="0" w:color="auto"/>
      </w:divBdr>
    </w:div>
    <w:div w:id="278036770">
      <w:marLeft w:val="0"/>
      <w:marRight w:val="0"/>
      <w:marTop w:val="0"/>
      <w:marBottom w:val="0"/>
      <w:divBdr>
        <w:top w:val="none" w:sz="0" w:space="0" w:color="auto"/>
        <w:left w:val="none" w:sz="0" w:space="0" w:color="auto"/>
        <w:bottom w:val="none" w:sz="0" w:space="0" w:color="auto"/>
        <w:right w:val="none" w:sz="0" w:space="0" w:color="auto"/>
      </w:divBdr>
    </w:div>
    <w:div w:id="278036771">
      <w:marLeft w:val="0"/>
      <w:marRight w:val="0"/>
      <w:marTop w:val="0"/>
      <w:marBottom w:val="0"/>
      <w:divBdr>
        <w:top w:val="none" w:sz="0" w:space="0" w:color="auto"/>
        <w:left w:val="none" w:sz="0" w:space="0" w:color="auto"/>
        <w:bottom w:val="none" w:sz="0" w:space="0" w:color="auto"/>
        <w:right w:val="none" w:sz="0" w:space="0" w:color="auto"/>
      </w:divBdr>
    </w:div>
    <w:div w:id="278036772">
      <w:marLeft w:val="0"/>
      <w:marRight w:val="0"/>
      <w:marTop w:val="0"/>
      <w:marBottom w:val="0"/>
      <w:divBdr>
        <w:top w:val="none" w:sz="0" w:space="0" w:color="auto"/>
        <w:left w:val="none" w:sz="0" w:space="0" w:color="auto"/>
        <w:bottom w:val="none" w:sz="0" w:space="0" w:color="auto"/>
        <w:right w:val="none" w:sz="0" w:space="0" w:color="auto"/>
      </w:divBdr>
    </w:div>
    <w:div w:id="278036773">
      <w:marLeft w:val="0"/>
      <w:marRight w:val="0"/>
      <w:marTop w:val="0"/>
      <w:marBottom w:val="0"/>
      <w:divBdr>
        <w:top w:val="none" w:sz="0" w:space="0" w:color="auto"/>
        <w:left w:val="none" w:sz="0" w:space="0" w:color="auto"/>
        <w:bottom w:val="none" w:sz="0" w:space="0" w:color="auto"/>
        <w:right w:val="none" w:sz="0" w:space="0" w:color="auto"/>
      </w:divBdr>
    </w:div>
    <w:div w:id="278036774">
      <w:marLeft w:val="0"/>
      <w:marRight w:val="0"/>
      <w:marTop w:val="0"/>
      <w:marBottom w:val="0"/>
      <w:divBdr>
        <w:top w:val="none" w:sz="0" w:space="0" w:color="auto"/>
        <w:left w:val="none" w:sz="0" w:space="0" w:color="auto"/>
        <w:bottom w:val="none" w:sz="0" w:space="0" w:color="auto"/>
        <w:right w:val="none" w:sz="0" w:space="0" w:color="auto"/>
      </w:divBdr>
    </w:div>
    <w:div w:id="278036775">
      <w:marLeft w:val="0"/>
      <w:marRight w:val="0"/>
      <w:marTop w:val="0"/>
      <w:marBottom w:val="0"/>
      <w:divBdr>
        <w:top w:val="none" w:sz="0" w:space="0" w:color="auto"/>
        <w:left w:val="none" w:sz="0" w:space="0" w:color="auto"/>
        <w:bottom w:val="none" w:sz="0" w:space="0" w:color="auto"/>
        <w:right w:val="none" w:sz="0" w:space="0" w:color="auto"/>
      </w:divBdr>
    </w:div>
    <w:div w:id="278036776">
      <w:marLeft w:val="0"/>
      <w:marRight w:val="0"/>
      <w:marTop w:val="0"/>
      <w:marBottom w:val="0"/>
      <w:divBdr>
        <w:top w:val="none" w:sz="0" w:space="0" w:color="auto"/>
        <w:left w:val="none" w:sz="0" w:space="0" w:color="auto"/>
        <w:bottom w:val="none" w:sz="0" w:space="0" w:color="auto"/>
        <w:right w:val="none" w:sz="0" w:space="0" w:color="auto"/>
      </w:divBdr>
    </w:div>
    <w:div w:id="278036777">
      <w:marLeft w:val="0"/>
      <w:marRight w:val="0"/>
      <w:marTop w:val="0"/>
      <w:marBottom w:val="0"/>
      <w:divBdr>
        <w:top w:val="none" w:sz="0" w:space="0" w:color="auto"/>
        <w:left w:val="none" w:sz="0" w:space="0" w:color="auto"/>
        <w:bottom w:val="none" w:sz="0" w:space="0" w:color="auto"/>
        <w:right w:val="none" w:sz="0" w:space="0" w:color="auto"/>
      </w:divBdr>
    </w:div>
    <w:div w:id="278036778">
      <w:marLeft w:val="0"/>
      <w:marRight w:val="0"/>
      <w:marTop w:val="0"/>
      <w:marBottom w:val="0"/>
      <w:divBdr>
        <w:top w:val="none" w:sz="0" w:space="0" w:color="auto"/>
        <w:left w:val="none" w:sz="0" w:space="0" w:color="auto"/>
        <w:bottom w:val="none" w:sz="0" w:space="0" w:color="auto"/>
        <w:right w:val="none" w:sz="0" w:space="0" w:color="auto"/>
      </w:divBdr>
    </w:div>
    <w:div w:id="278036779">
      <w:marLeft w:val="0"/>
      <w:marRight w:val="0"/>
      <w:marTop w:val="0"/>
      <w:marBottom w:val="0"/>
      <w:divBdr>
        <w:top w:val="none" w:sz="0" w:space="0" w:color="auto"/>
        <w:left w:val="none" w:sz="0" w:space="0" w:color="auto"/>
        <w:bottom w:val="none" w:sz="0" w:space="0" w:color="auto"/>
        <w:right w:val="none" w:sz="0" w:space="0" w:color="auto"/>
      </w:divBdr>
    </w:div>
    <w:div w:id="278036780">
      <w:marLeft w:val="0"/>
      <w:marRight w:val="0"/>
      <w:marTop w:val="0"/>
      <w:marBottom w:val="0"/>
      <w:divBdr>
        <w:top w:val="none" w:sz="0" w:space="0" w:color="auto"/>
        <w:left w:val="none" w:sz="0" w:space="0" w:color="auto"/>
        <w:bottom w:val="none" w:sz="0" w:space="0" w:color="auto"/>
        <w:right w:val="none" w:sz="0" w:space="0" w:color="auto"/>
      </w:divBdr>
    </w:div>
    <w:div w:id="278036781">
      <w:marLeft w:val="0"/>
      <w:marRight w:val="0"/>
      <w:marTop w:val="0"/>
      <w:marBottom w:val="0"/>
      <w:divBdr>
        <w:top w:val="none" w:sz="0" w:space="0" w:color="auto"/>
        <w:left w:val="none" w:sz="0" w:space="0" w:color="auto"/>
        <w:bottom w:val="none" w:sz="0" w:space="0" w:color="auto"/>
        <w:right w:val="none" w:sz="0" w:space="0" w:color="auto"/>
      </w:divBdr>
    </w:div>
    <w:div w:id="278036782">
      <w:marLeft w:val="0"/>
      <w:marRight w:val="0"/>
      <w:marTop w:val="0"/>
      <w:marBottom w:val="0"/>
      <w:divBdr>
        <w:top w:val="none" w:sz="0" w:space="0" w:color="auto"/>
        <w:left w:val="none" w:sz="0" w:space="0" w:color="auto"/>
        <w:bottom w:val="none" w:sz="0" w:space="0" w:color="auto"/>
        <w:right w:val="none" w:sz="0" w:space="0" w:color="auto"/>
      </w:divBdr>
    </w:div>
    <w:div w:id="278036783">
      <w:marLeft w:val="0"/>
      <w:marRight w:val="0"/>
      <w:marTop w:val="0"/>
      <w:marBottom w:val="0"/>
      <w:divBdr>
        <w:top w:val="none" w:sz="0" w:space="0" w:color="auto"/>
        <w:left w:val="none" w:sz="0" w:space="0" w:color="auto"/>
        <w:bottom w:val="none" w:sz="0" w:space="0" w:color="auto"/>
        <w:right w:val="none" w:sz="0" w:space="0" w:color="auto"/>
      </w:divBdr>
    </w:div>
    <w:div w:id="278036784">
      <w:marLeft w:val="0"/>
      <w:marRight w:val="0"/>
      <w:marTop w:val="0"/>
      <w:marBottom w:val="0"/>
      <w:divBdr>
        <w:top w:val="none" w:sz="0" w:space="0" w:color="auto"/>
        <w:left w:val="none" w:sz="0" w:space="0" w:color="auto"/>
        <w:bottom w:val="none" w:sz="0" w:space="0" w:color="auto"/>
        <w:right w:val="none" w:sz="0" w:space="0" w:color="auto"/>
      </w:divBdr>
    </w:div>
    <w:div w:id="278036785">
      <w:marLeft w:val="0"/>
      <w:marRight w:val="0"/>
      <w:marTop w:val="0"/>
      <w:marBottom w:val="0"/>
      <w:divBdr>
        <w:top w:val="none" w:sz="0" w:space="0" w:color="auto"/>
        <w:left w:val="none" w:sz="0" w:space="0" w:color="auto"/>
        <w:bottom w:val="none" w:sz="0" w:space="0" w:color="auto"/>
        <w:right w:val="none" w:sz="0" w:space="0" w:color="auto"/>
      </w:divBdr>
    </w:div>
    <w:div w:id="278036786">
      <w:marLeft w:val="0"/>
      <w:marRight w:val="0"/>
      <w:marTop w:val="0"/>
      <w:marBottom w:val="0"/>
      <w:divBdr>
        <w:top w:val="none" w:sz="0" w:space="0" w:color="auto"/>
        <w:left w:val="none" w:sz="0" w:space="0" w:color="auto"/>
        <w:bottom w:val="none" w:sz="0" w:space="0" w:color="auto"/>
        <w:right w:val="none" w:sz="0" w:space="0" w:color="auto"/>
      </w:divBdr>
    </w:div>
    <w:div w:id="278036787">
      <w:marLeft w:val="0"/>
      <w:marRight w:val="0"/>
      <w:marTop w:val="0"/>
      <w:marBottom w:val="0"/>
      <w:divBdr>
        <w:top w:val="none" w:sz="0" w:space="0" w:color="auto"/>
        <w:left w:val="none" w:sz="0" w:space="0" w:color="auto"/>
        <w:bottom w:val="none" w:sz="0" w:space="0" w:color="auto"/>
        <w:right w:val="none" w:sz="0" w:space="0" w:color="auto"/>
      </w:divBdr>
    </w:div>
    <w:div w:id="278036788">
      <w:marLeft w:val="0"/>
      <w:marRight w:val="0"/>
      <w:marTop w:val="0"/>
      <w:marBottom w:val="0"/>
      <w:divBdr>
        <w:top w:val="none" w:sz="0" w:space="0" w:color="auto"/>
        <w:left w:val="none" w:sz="0" w:space="0" w:color="auto"/>
        <w:bottom w:val="none" w:sz="0" w:space="0" w:color="auto"/>
        <w:right w:val="none" w:sz="0" w:space="0" w:color="auto"/>
      </w:divBdr>
    </w:div>
    <w:div w:id="278036789">
      <w:marLeft w:val="0"/>
      <w:marRight w:val="0"/>
      <w:marTop w:val="0"/>
      <w:marBottom w:val="0"/>
      <w:divBdr>
        <w:top w:val="none" w:sz="0" w:space="0" w:color="auto"/>
        <w:left w:val="none" w:sz="0" w:space="0" w:color="auto"/>
        <w:bottom w:val="none" w:sz="0" w:space="0" w:color="auto"/>
        <w:right w:val="none" w:sz="0" w:space="0" w:color="auto"/>
      </w:divBdr>
    </w:div>
    <w:div w:id="278036790">
      <w:marLeft w:val="0"/>
      <w:marRight w:val="0"/>
      <w:marTop w:val="0"/>
      <w:marBottom w:val="0"/>
      <w:divBdr>
        <w:top w:val="none" w:sz="0" w:space="0" w:color="auto"/>
        <w:left w:val="none" w:sz="0" w:space="0" w:color="auto"/>
        <w:bottom w:val="none" w:sz="0" w:space="0" w:color="auto"/>
        <w:right w:val="none" w:sz="0" w:space="0" w:color="auto"/>
      </w:divBdr>
    </w:div>
    <w:div w:id="278036791">
      <w:marLeft w:val="0"/>
      <w:marRight w:val="0"/>
      <w:marTop w:val="0"/>
      <w:marBottom w:val="0"/>
      <w:divBdr>
        <w:top w:val="none" w:sz="0" w:space="0" w:color="auto"/>
        <w:left w:val="none" w:sz="0" w:space="0" w:color="auto"/>
        <w:bottom w:val="none" w:sz="0" w:space="0" w:color="auto"/>
        <w:right w:val="none" w:sz="0" w:space="0" w:color="auto"/>
      </w:divBdr>
    </w:div>
    <w:div w:id="278036792">
      <w:marLeft w:val="0"/>
      <w:marRight w:val="0"/>
      <w:marTop w:val="0"/>
      <w:marBottom w:val="0"/>
      <w:divBdr>
        <w:top w:val="none" w:sz="0" w:space="0" w:color="auto"/>
        <w:left w:val="none" w:sz="0" w:space="0" w:color="auto"/>
        <w:bottom w:val="none" w:sz="0" w:space="0" w:color="auto"/>
        <w:right w:val="none" w:sz="0" w:space="0" w:color="auto"/>
      </w:divBdr>
    </w:div>
    <w:div w:id="278036793">
      <w:marLeft w:val="0"/>
      <w:marRight w:val="0"/>
      <w:marTop w:val="0"/>
      <w:marBottom w:val="0"/>
      <w:divBdr>
        <w:top w:val="none" w:sz="0" w:space="0" w:color="auto"/>
        <w:left w:val="none" w:sz="0" w:space="0" w:color="auto"/>
        <w:bottom w:val="none" w:sz="0" w:space="0" w:color="auto"/>
        <w:right w:val="none" w:sz="0" w:space="0" w:color="auto"/>
      </w:divBdr>
    </w:div>
    <w:div w:id="278036794">
      <w:marLeft w:val="0"/>
      <w:marRight w:val="0"/>
      <w:marTop w:val="0"/>
      <w:marBottom w:val="0"/>
      <w:divBdr>
        <w:top w:val="none" w:sz="0" w:space="0" w:color="auto"/>
        <w:left w:val="none" w:sz="0" w:space="0" w:color="auto"/>
        <w:bottom w:val="none" w:sz="0" w:space="0" w:color="auto"/>
        <w:right w:val="none" w:sz="0" w:space="0" w:color="auto"/>
      </w:divBdr>
    </w:div>
    <w:div w:id="278036795">
      <w:marLeft w:val="0"/>
      <w:marRight w:val="0"/>
      <w:marTop w:val="0"/>
      <w:marBottom w:val="0"/>
      <w:divBdr>
        <w:top w:val="none" w:sz="0" w:space="0" w:color="auto"/>
        <w:left w:val="none" w:sz="0" w:space="0" w:color="auto"/>
        <w:bottom w:val="none" w:sz="0" w:space="0" w:color="auto"/>
        <w:right w:val="none" w:sz="0" w:space="0" w:color="auto"/>
      </w:divBdr>
    </w:div>
    <w:div w:id="278036796">
      <w:marLeft w:val="0"/>
      <w:marRight w:val="0"/>
      <w:marTop w:val="0"/>
      <w:marBottom w:val="0"/>
      <w:divBdr>
        <w:top w:val="none" w:sz="0" w:space="0" w:color="auto"/>
        <w:left w:val="none" w:sz="0" w:space="0" w:color="auto"/>
        <w:bottom w:val="none" w:sz="0" w:space="0" w:color="auto"/>
        <w:right w:val="none" w:sz="0" w:space="0" w:color="auto"/>
      </w:divBdr>
    </w:div>
    <w:div w:id="278036797">
      <w:marLeft w:val="0"/>
      <w:marRight w:val="0"/>
      <w:marTop w:val="0"/>
      <w:marBottom w:val="0"/>
      <w:divBdr>
        <w:top w:val="none" w:sz="0" w:space="0" w:color="auto"/>
        <w:left w:val="none" w:sz="0" w:space="0" w:color="auto"/>
        <w:bottom w:val="none" w:sz="0" w:space="0" w:color="auto"/>
        <w:right w:val="none" w:sz="0" w:space="0" w:color="auto"/>
      </w:divBdr>
    </w:div>
    <w:div w:id="278036798">
      <w:marLeft w:val="0"/>
      <w:marRight w:val="0"/>
      <w:marTop w:val="0"/>
      <w:marBottom w:val="0"/>
      <w:divBdr>
        <w:top w:val="none" w:sz="0" w:space="0" w:color="auto"/>
        <w:left w:val="none" w:sz="0" w:space="0" w:color="auto"/>
        <w:bottom w:val="none" w:sz="0" w:space="0" w:color="auto"/>
        <w:right w:val="none" w:sz="0" w:space="0" w:color="auto"/>
      </w:divBdr>
    </w:div>
    <w:div w:id="278036799">
      <w:marLeft w:val="0"/>
      <w:marRight w:val="0"/>
      <w:marTop w:val="0"/>
      <w:marBottom w:val="0"/>
      <w:divBdr>
        <w:top w:val="none" w:sz="0" w:space="0" w:color="auto"/>
        <w:left w:val="none" w:sz="0" w:space="0" w:color="auto"/>
        <w:bottom w:val="none" w:sz="0" w:space="0" w:color="auto"/>
        <w:right w:val="none" w:sz="0" w:space="0" w:color="auto"/>
      </w:divBdr>
    </w:div>
    <w:div w:id="278036800">
      <w:marLeft w:val="0"/>
      <w:marRight w:val="0"/>
      <w:marTop w:val="0"/>
      <w:marBottom w:val="0"/>
      <w:divBdr>
        <w:top w:val="none" w:sz="0" w:space="0" w:color="auto"/>
        <w:left w:val="none" w:sz="0" w:space="0" w:color="auto"/>
        <w:bottom w:val="none" w:sz="0" w:space="0" w:color="auto"/>
        <w:right w:val="none" w:sz="0" w:space="0" w:color="auto"/>
      </w:divBdr>
    </w:div>
    <w:div w:id="278036801">
      <w:marLeft w:val="0"/>
      <w:marRight w:val="0"/>
      <w:marTop w:val="0"/>
      <w:marBottom w:val="0"/>
      <w:divBdr>
        <w:top w:val="none" w:sz="0" w:space="0" w:color="auto"/>
        <w:left w:val="none" w:sz="0" w:space="0" w:color="auto"/>
        <w:bottom w:val="none" w:sz="0" w:space="0" w:color="auto"/>
        <w:right w:val="none" w:sz="0" w:space="0" w:color="auto"/>
      </w:divBdr>
    </w:div>
    <w:div w:id="278036802">
      <w:marLeft w:val="0"/>
      <w:marRight w:val="0"/>
      <w:marTop w:val="0"/>
      <w:marBottom w:val="0"/>
      <w:divBdr>
        <w:top w:val="none" w:sz="0" w:space="0" w:color="auto"/>
        <w:left w:val="none" w:sz="0" w:space="0" w:color="auto"/>
        <w:bottom w:val="none" w:sz="0" w:space="0" w:color="auto"/>
        <w:right w:val="none" w:sz="0" w:space="0" w:color="auto"/>
      </w:divBdr>
    </w:div>
    <w:div w:id="278036803">
      <w:marLeft w:val="0"/>
      <w:marRight w:val="0"/>
      <w:marTop w:val="0"/>
      <w:marBottom w:val="0"/>
      <w:divBdr>
        <w:top w:val="none" w:sz="0" w:space="0" w:color="auto"/>
        <w:left w:val="none" w:sz="0" w:space="0" w:color="auto"/>
        <w:bottom w:val="none" w:sz="0" w:space="0" w:color="auto"/>
        <w:right w:val="none" w:sz="0" w:space="0" w:color="auto"/>
      </w:divBdr>
    </w:div>
    <w:div w:id="278036804">
      <w:marLeft w:val="0"/>
      <w:marRight w:val="0"/>
      <w:marTop w:val="0"/>
      <w:marBottom w:val="0"/>
      <w:divBdr>
        <w:top w:val="none" w:sz="0" w:space="0" w:color="auto"/>
        <w:left w:val="none" w:sz="0" w:space="0" w:color="auto"/>
        <w:bottom w:val="none" w:sz="0" w:space="0" w:color="auto"/>
        <w:right w:val="none" w:sz="0" w:space="0" w:color="auto"/>
      </w:divBdr>
    </w:div>
    <w:div w:id="278036805">
      <w:marLeft w:val="0"/>
      <w:marRight w:val="0"/>
      <w:marTop w:val="0"/>
      <w:marBottom w:val="0"/>
      <w:divBdr>
        <w:top w:val="none" w:sz="0" w:space="0" w:color="auto"/>
        <w:left w:val="none" w:sz="0" w:space="0" w:color="auto"/>
        <w:bottom w:val="none" w:sz="0" w:space="0" w:color="auto"/>
        <w:right w:val="none" w:sz="0" w:space="0" w:color="auto"/>
      </w:divBdr>
    </w:div>
    <w:div w:id="278036806">
      <w:marLeft w:val="0"/>
      <w:marRight w:val="0"/>
      <w:marTop w:val="0"/>
      <w:marBottom w:val="0"/>
      <w:divBdr>
        <w:top w:val="none" w:sz="0" w:space="0" w:color="auto"/>
        <w:left w:val="none" w:sz="0" w:space="0" w:color="auto"/>
        <w:bottom w:val="none" w:sz="0" w:space="0" w:color="auto"/>
        <w:right w:val="none" w:sz="0" w:space="0" w:color="auto"/>
      </w:divBdr>
    </w:div>
    <w:div w:id="278036807">
      <w:marLeft w:val="0"/>
      <w:marRight w:val="0"/>
      <w:marTop w:val="0"/>
      <w:marBottom w:val="0"/>
      <w:divBdr>
        <w:top w:val="none" w:sz="0" w:space="0" w:color="auto"/>
        <w:left w:val="none" w:sz="0" w:space="0" w:color="auto"/>
        <w:bottom w:val="none" w:sz="0" w:space="0" w:color="auto"/>
        <w:right w:val="none" w:sz="0" w:space="0" w:color="auto"/>
      </w:divBdr>
    </w:div>
    <w:div w:id="278036808">
      <w:marLeft w:val="0"/>
      <w:marRight w:val="0"/>
      <w:marTop w:val="0"/>
      <w:marBottom w:val="0"/>
      <w:divBdr>
        <w:top w:val="none" w:sz="0" w:space="0" w:color="auto"/>
        <w:left w:val="none" w:sz="0" w:space="0" w:color="auto"/>
        <w:bottom w:val="none" w:sz="0" w:space="0" w:color="auto"/>
        <w:right w:val="none" w:sz="0" w:space="0" w:color="auto"/>
      </w:divBdr>
    </w:div>
    <w:div w:id="278036809">
      <w:marLeft w:val="0"/>
      <w:marRight w:val="0"/>
      <w:marTop w:val="0"/>
      <w:marBottom w:val="0"/>
      <w:divBdr>
        <w:top w:val="none" w:sz="0" w:space="0" w:color="auto"/>
        <w:left w:val="none" w:sz="0" w:space="0" w:color="auto"/>
        <w:bottom w:val="none" w:sz="0" w:space="0" w:color="auto"/>
        <w:right w:val="none" w:sz="0" w:space="0" w:color="auto"/>
      </w:divBdr>
    </w:div>
    <w:div w:id="278036810">
      <w:marLeft w:val="0"/>
      <w:marRight w:val="0"/>
      <w:marTop w:val="0"/>
      <w:marBottom w:val="0"/>
      <w:divBdr>
        <w:top w:val="none" w:sz="0" w:space="0" w:color="auto"/>
        <w:left w:val="none" w:sz="0" w:space="0" w:color="auto"/>
        <w:bottom w:val="none" w:sz="0" w:space="0" w:color="auto"/>
        <w:right w:val="none" w:sz="0" w:space="0" w:color="auto"/>
      </w:divBdr>
    </w:div>
    <w:div w:id="278036811">
      <w:marLeft w:val="0"/>
      <w:marRight w:val="0"/>
      <w:marTop w:val="0"/>
      <w:marBottom w:val="0"/>
      <w:divBdr>
        <w:top w:val="none" w:sz="0" w:space="0" w:color="auto"/>
        <w:left w:val="none" w:sz="0" w:space="0" w:color="auto"/>
        <w:bottom w:val="none" w:sz="0" w:space="0" w:color="auto"/>
        <w:right w:val="none" w:sz="0" w:space="0" w:color="auto"/>
      </w:divBdr>
    </w:div>
    <w:div w:id="278036812">
      <w:marLeft w:val="0"/>
      <w:marRight w:val="0"/>
      <w:marTop w:val="0"/>
      <w:marBottom w:val="0"/>
      <w:divBdr>
        <w:top w:val="none" w:sz="0" w:space="0" w:color="auto"/>
        <w:left w:val="none" w:sz="0" w:space="0" w:color="auto"/>
        <w:bottom w:val="none" w:sz="0" w:space="0" w:color="auto"/>
        <w:right w:val="none" w:sz="0" w:space="0" w:color="auto"/>
      </w:divBdr>
    </w:div>
    <w:div w:id="278036813">
      <w:marLeft w:val="0"/>
      <w:marRight w:val="0"/>
      <w:marTop w:val="0"/>
      <w:marBottom w:val="0"/>
      <w:divBdr>
        <w:top w:val="none" w:sz="0" w:space="0" w:color="auto"/>
        <w:left w:val="none" w:sz="0" w:space="0" w:color="auto"/>
        <w:bottom w:val="none" w:sz="0" w:space="0" w:color="auto"/>
        <w:right w:val="none" w:sz="0" w:space="0" w:color="auto"/>
      </w:divBdr>
    </w:div>
    <w:div w:id="278036814">
      <w:marLeft w:val="0"/>
      <w:marRight w:val="0"/>
      <w:marTop w:val="0"/>
      <w:marBottom w:val="0"/>
      <w:divBdr>
        <w:top w:val="none" w:sz="0" w:space="0" w:color="auto"/>
        <w:left w:val="none" w:sz="0" w:space="0" w:color="auto"/>
        <w:bottom w:val="none" w:sz="0" w:space="0" w:color="auto"/>
        <w:right w:val="none" w:sz="0" w:space="0" w:color="auto"/>
      </w:divBdr>
    </w:div>
    <w:div w:id="278036815">
      <w:marLeft w:val="0"/>
      <w:marRight w:val="0"/>
      <w:marTop w:val="0"/>
      <w:marBottom w:val="0"/>
      <w:divBdr>
        <w:top w:val="none" w:sz="0" w:space="0" w:color="auto"/>
        <w:left w:val="none" w:sz="0" w:space="0" w:color="auto"/>
        <w:bottom w:val="none" w:sz="0" w:space="0" w:color="auto"/>
        <w:right w:val="none" w:sz="0" w:space="0" w:color="auto"/>
      </w:divBdr>
    </w:div>
    <w:div w:id="278036816">
      <w:marLeft w:val="0"/>
      <w:marRight w:val="0"/>
      <w:marTop w:val="0"/>
      <w:marBottom w:val="0"/>
      <w:divBdr>
        <w:top w:val="none" w:sz="0" w:space="0" w:color="auto"/>
        <w:left w:val="none" w:sz="0" w:space="0" w:color="auto"/>
        <w:bottom w:val="none" w:sz="0" w:space="0" w:color="auto"/>
        <w:right w:val="none" w:sz="0" w:space="0" w:color="auto"/>
      </w:divBdr>
    </w:div>
    <w:div w:id="278036817">
      <w:marLeft w:val="0"/>
      <w:marRight w:val="0"/>
      <w:marTop w:val="0"/>
      <w:marBottom w:val="0"/>
      <w:divBdr>
        <w:top w:val="none" w:sz="0" w:space="0" w:color="auto"/>
        <w:left w:val="none" w:sz="0" w:space="0" w:color="auto"/>
        <w:bottom w:val="none" w:sz="0" w:space="0" w:color="auto"/>
        <w:right w:val="none" w:sz="0" w:space="0" w:color="auto"/>
      </w:divBdr>
    </w:div>
    <w:div w:id="278036818">
      <w:marLeft w:val="0"/>
      <w:marRight w:val="0"/>
      <w:marTop w:val="0"/>
      <w:marBottom w:val="0"/>
      <w:divBdr>
        <w:top w:val="none" w:sz="0" w:space="0" w:color="auto"/>
        <w:left w:val="none" w:sz="0" w:space="0" w:color="auto"/>
        <w:bottom w:val="none" w:sz="0" w:space="0" w:color="auto"/>
        <w:right w:val="none" w:sz="0" w:space="0" w:color="auto"/>
      </w:divBdr>
    </w:div>
    <w:div w:id="278036819">
      <w:marLeft w:val="0"/>
      <w:marRight w:val="0"/>
      <w:marTop w:val="0"/>
      <w:marBottom w:val="0"/>
      <w:divBdr>
        <w:top w:val="none" w:sz="0" w:space="0" w:color="auto"/>
        <w:left w:val="none" w:sz="0" w:space="0" w:color="auto"/>
        <w:bottom w:val="none" w:sz="0" w:space="0" w:color="auto"/>
        <w:right w:val="none" w:sz="0" w:space="0" w:color="auto"/>
      </w:divBdr>
    </w:div>
    <w:div w:id="278036820">
      <w:marLeft w:val="0"/>
      <w:marRight w:val="0"/>
      <w:marTop w:val="0"/>
      <w:marBottom w:val="0"/>
      <w:divBdr>
        <w:top w:val="none" w:sz="0" w:space="0" w:color="auto"/>
        <w:left w:val="none" w:sz="0" w:space="0" w:color="auto"/>
        <w:bottom w:val="none" w:sz="0" w:space="0" w:color="auto"/>
        <w:right w:val="none" w:sz="0" w:space="0" w:color="auto"/>
      </w:divBdr>
    </w:div>
    <w:div w:id="278036821">
      <w:marLeft w:val="0"/>
      <w:marRight w:val="0"/>
      <w:marTop w:val="0"/>
      <w:marBottom w:val="0"/>
      <w:divBdr>
        <w:top w:val="none" w:sz="0" w:space="0" w:color="auto"/>
        <w:left w:val="none" w:sz="0" w:space="0" w:color="auto"/>
        <w:bottom w:val="none" w:sz="0" w:space="0" w:color="auto"/>
        <w:right w:val="none" w:sz="0" w:space="0" w:color="auto"/>
      </w:divBdr>
    </w:div>
    <w:div w:id="278036822">
      <w:marLeft w:val="0"/>
      <w:marRight w:val="0"/>
      <w:marTop w:val="0"/>
      <w:marBottom w:val="0"/>
      <w:divBdr>
        <w:top w:val="none" w:sz="0" w:space="0" w:color="auto"/>
        <w:left w:val="none" w:sz="0" w:space="0" w:color="auto"/>
        <w:bottom w:val="none" w:sz="0" w:space="0" w:color="auto"/>
        <w:right w:val="none" w:sz="0" w:space="0" w:color="auto"/>
      </w:divBdr>
    </w:div>
    <w:div w:id="278036823">
      <w:marLeft w:val="0"/>
      <w:marRight w:val="0"/>
      <w:marTop w:val="0"/>
      <w:marBottom w:val="0"/>
      <w:divBdr>
        <w:top w:val="none" w:sz="0" w:space="0" w:color="auto"/>
        <w:left w:val="none" w:sz="0" w:space="0" w:color="auto"/>
        <w:bottom w:val="none" w:sz="0" w:space="0" w:color="auto"/>
        <w:right w:val="none" w:sz="0" w:space="0" w:color="auto"/>
      </w:divBdr>
    </w:div>
    <w:div w:id="278036824">
      <w:marLeft w:val="0"/>
      <w:marRight w:val="0"/>
      <w:marTop w:val="0"/>
      <w:marBottom w:val="0"/>
      <w:divBdr>
        <w:top w:val="none" w:sz="0" w:space="0" w:color="auto"/>
        <w:left w:val="none" w:sz="0" w:space="0" w:color="auto"/>
        <w:bottom w:val="none" w:sz="0" w:space="0" w:color="auto"/>
        <w:right w:val="none" w:sz="0" w:space="0" w:color="auto"/>
      </w:divBdr>
    </w:div>
    <w:div w:id="278036825">
      <w:marLeft w:val="0"/>
      <w:marRight w:val="0"/>
      <w:marTop w:val="0"/>
      <w:marBottom w:val="0"/>
      <w:divBdr>
        <w:top w:val="none" w:sz="0" w:space="0" w:color="auto"/>
        <w:left w:val="none" w:sz="0" w:space="0" w:color="auto"/>
        <w:bottom w:val="none" w:sz="0" w:space="0" w:color="auto"/>
        <w:right w:val="none" w:sz="0" w:space="0" w:color="auto"/>
      </w:divBdr>
    </w:div>
    <w:div w:id="278036826">
      <w:marLeft w:val="0"/>
      <w:marRight w:val="0"/>
      <w:marTop w:val="0"/>
      <w:marBottom w:val="0"/>
      <w:divBdr>
        <w:top w:val="none" w:sz="0" w:space="0" w:color="auto"/>
        <w:left w:val="none" w:sz="0" w:space="0" w:color="auto"/>
        <w:bottom w:val="none" w:sz="0" w:space="0" w:color="auto"/>
        <w:right w:val="none" w:sz="0" w:space="0" w:color="auto"/>
      </w:divBdr>
    </w:div>
    <w:div w:id="278036827">
      <w:marLeft w:val="0"/>
      <w:marRight w:val="0"/>
      <w:marTop w:val="0"/>
      <w:marBottom w:val="0"/>
      <w:divBdr>
        <w:top w:val="none" w:sz="0" w:space="0" w:color="auto"/>
        <w:left w:val="none" w:sz="0" w:space="0" w:color="auto"/>
        <w:bottom w:val="none" w:sz="0" w:space="0" w:color="auto"/>
        <w:right w:val="none" w:sz="0" w:space="0" w:color="auto"/>
      </w:divBdr>
    </w:div>
    <w:div w:id="278036828">
      <w:marLeft w:val="0"/>
      <w:marRight w:val="0"/>
      <w:marTop w:val="0"/>
      <w:marBottom w:val="0"/>
      <w:divBdr>
        <w:top w:val="none" w:sz="0" w:space="0" w:color="auto"/>
        <w:left w:val="none" w:sz="0" w:space="0" w:color="auto"/>
        <w:bottom w:val="none" w:sz="0" w:space="0" w:color="auto"/>
        <w:right w:val="none" w:sz="0" w:space="0" w:color="auto"/>
      </w:divBdr>
    </w:div>
    <w:div w:id="278036829">
      <w:marLeft w:val="0"/>
      <w:marRight w:val="0"/>
      <w:marTop w:val="0"/>
      <w:marBottom w:val="0"/>
      <w:divBdr>
        <w:top w:val="none" w:sz="0" w:space="0" w:color="auto"/>
        <w:left w:val="none" w:sz="0" w:space="0" w:color="auto"/>
        <w:bottom w:val="none" w:sz="0" w:space="0" w:color="auto"/>
        <w:right w:val="none" w:sz="0" w:space="0" w:color="auto"/>
      </w:divBdr>
    </w:div>
    <w:div w:id="278036830">
      <w:marLeft w:val="0"/>
      <w:marRight w:val="0"/>
      <w:marTop w:val="0"/>
      <w:marBottom w:val="0"/>
      <w:divBdr>
        <w:top w:val="none" w:sz="0" w:space="0" w:color="auto"/>
        <w:left w:val="none" w:sz="0" w:space="0" w:color="auto"/>
        <w:bottom w:val="none" w:sz="0" w:space="0" w:color="auto"/>
        <w:right w:val="none" w:sz="0" w:space="0" w:color="auto"/>
      </w:divBdr>
    </w:div>
    <w:div w:id="278036831">
      <w:marLeft w:val="0"/>
      <w:marRight w:val="0"/>
      <w:marTop w:val="0"/>
      <w:marBottom w:val="0"/>
      <w:divBdr>
        <w:top w:val="none" w:sz="0" w:space="0" w:color="auto"/>
        <w:left w:val="none" w:sz="0" w:space="0" w:color="auto"/>
        <w:bottom w:val="none" w:sz="0" w:space="0" w:color="auto"/>
        <w:right w:val="none" w:sz="0" w:space="0" w:color="auto"/>
      </w:divBdr>
    </w:div>
    <w:div w:id="278036832">
      <w:marLeft w:val="0"/>
      <w:marRight w:val="0"/>
      <w:marTop w:val="0"/>
      <w:marBottom w:val="0"/>
      <w:divBdr>
        <w:top w:val="none" w:sz="0" w:space="0" w:color="auto"/>
        <w:left w:val="none" w:sz="0" w:space="0" w:color="auto"/>
        <w:bottom w:val="none" w:sz="0" w:space="0" w:color="auto"/>
        <w:right w:val="none" w:sz="0" w:space="0" w:color="auto"/>
      </w:divBdr>
    </w:div>
    <w:div w:id="278036833">
      <w:marLeft w:val="0"/>
      <w:marRight w:val="0"/>
      <w:marTop w:val="0"/>
      <w:marBottom w:val="0"/>
      <w:divBdr>
        <w:top w:val="none" w:sz="0" w:space="0" w:color="auto"/>
        <w:left w:val="none" w:sz="0" w:space="0" w:color="auto"/>
        <w:bottom w:val="none" w:sz="0" w:space="0" w:color="auto"/>
        <w:right w:val="none" w:sz="0" w:space="0" w:color="auto"/>
      </w:divBdr>
    </w:div>
    <w:div w:id="278036834">
      <w:marLeft w:val="0"/>
      <w:marRight w:val="0"/>
      <w:marTop w:val="0"/>
      <w:marBottom w:val="0"/>
      <w:divBdr>
        <w:top w:val="none" w:sz="0" w:space="0" w:color="auto"/>
        <w:left w:val="none" w:sz="0" w:space="0" w:color="auto"/>
        <w:bottom w:val="none" w:sz="0" w:space="0" w:color="auto"/>
        <w:right w:val="none" w:sz="0" w:space="0" w:color="auto"/>
      </w:divBdr>
    </w:div>
    <w:div w:id="278036835">
      <w:marLeft w:val="0"/>
      <w:marRight w:val="0"/>
      <w:marTop w:val="0"/>
      <w:marBottom w:val="0"/>
      <w:divBdr>
        <w:top w:val="none" w:sz="0" w:space="0" w:color="auto"/>
        <w:left w:val="none" w:sz="0" w:space="0" w:color="auto"/>
        <w:bottom w:val="none" w:sz="0" w:space="0" w:color="auto"/>
        <w:right w:val="none" w:sz="0" w:space="0" w:color="auto"/>
      </w:divBdr>
    </w:div>
    <w:div w:id="278036836">
      <w:marLeft w:val="0"/>
      <w:marRight w:val="0"/>
      <w:marTop w:val="0"/>
      <w:marBottom w:val="0"/>
      <w:divBdr>
        <w:top w:val="none" w:sz="0" w:space="0" w:color="auto"/>
        <w:left w:val="none" w:sz="0" w:space="0" w:color="auto"/>
        <w:bottom w:val="none" w:sz="0" w:space="0" w:color="auto"/>
        <w:right w:val="none" w:sz="0" w:space="0" w:color="auto"/>
      </w:divBdr>
    </w:div>
    <w:div w:id="278036837">
      <w:marLeft w:val="0"/>
      <w:marRight w:val="0"/>
      <w:marTop w:val="0"/>
      <w:marBottom w:val="0"/>
      <w:divBdr>
        <w:top w:val="none" w:sz="0" w:space="0" w:color="auto"/>
        <w:left w:val="none" w:sz="0" w:space="0" w:color="auto"/>
        <w:bottom w:val="none" w:sz="0" w:space="0" w:color="auto"/>
        <w:right w:val="none" w:sz="0" w:space="0" w:color="auto"/>
      </w:divBdr>
    </w:div>
    <w:div w:id="278036838">
      <w:marLeft w:val="0"/>
      <w:marRight w:val="0"/>
      <w:marTop w:val="0"/>
      <w:marBottom w:val="0"/>
      <w:divBdr>
        <w:top w:val="none" w:sz="0" w:space="0" w:color="auto"/>
        <w:left w:val="none" w:sz="0" w:space="0" w:color="auto"/>
        <w:bottom w:val="none" w:sz="0" w:space="0" w:color="auto"/>
        <w:right w:val="none" w:sz="0" w:space="0" w:color="auto"/>
      </w:divBdr>
    </w:div>
    <w:div w:id="278036839">
      <w:marLeft w:val="0"/>
      <w:marRight w:val="0"/>
      <w:marTop w:val="0"/>
      <w:marBottom w:val="0"/>
      <w:divBdr>
        <w:top w:val="none" w:sz="0" w:space="0" w:color="auto"/>
        <w:left w:val="none" w:sz="0" w:space="0" w:color="auto"/>
        <w:bottom w:val="none" w:sz="0" w:space="0" w:color="auto"/>
        <w:right w:val="none" w:sz="0" w:space="0" w:color="auto"/>
      </w:divBdr>
    </w:div>
    <w:div w:id="278036840">
      <w:marLeft w:val="0"/>
      <w:marRight w:val="0"/>
      <w:marTop w:val="0"/>
      <w:marBottom w:val="0"/>
      <w:divBdr>
        <w:top w:val="none" w:sz="0" w:space="0" w:color="auto"/>
        <w:left w:val="none" w:sz="0" w:space="0" w:color="auto"/>
        <w:bottom w:val="none" w:sz="0" w:space="0" w:color="auto"/>
        <w:right w:val="none" w:sz="0" w:space="0" w:color="auto"/>
      </w:divBdr>
    </w:div>
    <w:div w:id="278036841">
      <w:marLeft w:val="0"/>
      <w:marRight w:val="0"/>
      <w:marTop w:val="0"/>
      <w:marBottom w:val="0"/>
      <w:divBdr>
        <w:top w:val="none" w:sz="0" w:space="0" w:color="auto"/>
        <w:left w:val="none" w:sz="0" w:space="0" w:color="auto"/>
        <w:bottom w:val="none" w:sz="0" w:space="0" w:color="auto"/>
        <w:right w:val="none" w:sz="0" w:space="0" w:color="auto"/>
      </w:divBdr>
    </w:div>
    <w:div w:id="278036842">
      <w:marLeft w:val="0"/>
      <w:marRight w:val="0"/>
      <w:marTop w:val="0"/>
      <w:marBottom w:val="0"/>
      <w:divBdr>
        <w:top w:val="none" w:sz="0" w:space="0" w:color="auto"/>
        <w:left w:val="none" w:sz="0" w:space="0" w:color="auto"/>
        <w:bottom w:val="none" w:sz="0" w:space="0" w:color="auto"/>
        <w:right w:val="none" w:sz="0" w:space="0" w:color="auto"/>
      </w:divBdr>
    </w:div>
    <w:div w:id="278036843">
      <w:marLeft w:val="0"/>
      <w:marRight w:val="0"/>
      <w:marTop w:val="0"/>
      <w:marBottom w:val="0"/>
      <w:divBdr>
        <w:top w:val="none" w:sz="0" w:space="0" w:color="auto"/>
        <w:left w:val="none" w:sz="0" w:space="0" w:color="auto"/>
        <w:bottom w:val="none" w:sz="0" w:space="0" w:color="auto"/>
        <w:right w:val="none" w:sz="0" w:space="0" w:color="auto"/>
      </w:divBdr>
    </w:div>
    <w:div w:id="278036844">
      <w:marLeft w:val="0"/>
      <w:marRight w:val="0"/>
      <w:marTop w:val="0"/>
      <w:marBottom w:val="0"/>
      <w:divBdr>
        <w:top w:val="none" w:sz="0" w:space="0" w:color="auto"/>
        <w:left w:val="none" w:sz="0" w:space="0" w:color="auto"/>
        <w:bottom w:val="none" w:sz="0" w:space="0" w:color="auto"/>
        <w:right w:val="none" w:sz="0" w:space="0" w:color="auto"/>
      </w:divBdr>
    </w:div>
    <w:div w:id="278036845">
      <w:marLeft w:val="0"/>
      <w:marRight w:val="0"/>
      <w:marTop w:val="0"/>
      <w:marBottom w:val="0"/>
      <w:divBdr>
        <w:top w:val="none" w:sz="0" w:space="0" w:color="auto"/>
        <w:left w:val="none" w:sz="0" w:space="0" w:color="auto"/>
        <w:bottom w:val="none" w:sz="0" w:space="0" w:color="auto"/>
        <w:right w:val="none" w:sz="0" w:space="0" w:color="auto"/>
      </w:divBdr>
    </w:div>
    <w:div w:id="278036846">
      <w:marLeft w:val="0"/>
      <w:marRight w:val="0"/>
      <w:marTop w:val="0"/>
      <w:marBottom w:val="0"/>
      <w:divBdr>
        <w:top w:val="none" w:sz="0" w:space="0" w:color="auto"/>
        <w:left w:val="none" w:sz="0" w:space="0" w:color="auto"/>
        <w:bottom w:val="none" w:sz="0" w:space="0" w:color="auto"/>
        <w:right w:val="none" w:sz="0" w:space="0" w:color="auto"/>
      </w:divBdr>
    </w:div>
    <w:div w:id="278036847">
      <w:marLeft w:val="0"/>
      <w:marRight w:val="0"/>
      <w:marTop w:val="0"/>
      <w:marBottom w:val="0"/>
      <w:divBdr>
        <w:top w:val="none" w:sz="0" w:space="0" w:color="auto"/>
        <w:left w:val="none" w:sz="0" w:space="0" w:color="auto"/>
        <w:bottom w:val="none" w:sz="0" w:space="0" w:color="auto"/>
        <w:right w:val="none" w:sz="0" w:space="0" w:color="auto"/>
      </w:divBdr>
    </w:div>
    <w:div w:id="278036848">
      <w:marLeft w:val="0"/>
      <w:marRight w:val="0"/>
      <w:marTop w:val="0"/>
      <w:marBottom w:val="0"/>
      <w:divBdr>
        <w:top w:val="none" w:sz="0" w:space="0" w:color="auto"/>
        <w:left w:val="none" w:sz="0" w:space="0" w:color="auto"/>
        <w:bottom w:val="none" w:sz="0" w:space="0" w:color="auto"/>
        <w:right w:val="none" w:sz="0" w:space="0" w:color="auto"/>
      </w:divBdr>
    </w:div>
    <w:div w:id="278036849">
      <w:marLeft w:val="0"/>
      <w:marRight w:val="0"/>
      <w:marTop w:val="0"/>
      <w:marBottom w:val="0"/>
      <w:divBdr>
        <w:top w:val="none" w:sz="0" w:space="0" w:color="auto"/>
        <w:left w:val="none" w:sz="0" w:space="0" w:color="auto"/>
        <w:bottom w:val="none" w:sz="0" w:space="0" w:color="auto"/>
        <w:right w:val="none" w:sz="0" w:space="0" w:color="auto"/>
      </w:divBdr>
    </w:div>
    <w:div w:id="278036850">
      <w:marLeft w:val="0"/>
      <w:marRight w:val="0"/>
      <w:marTop w:val="0"/>
      <w:marBottom w:val="0"/>
      <w:divBdr>
        <w:top w:val="none" w:sz="0" w:space="0" w:color="auto"/>
        <w:left w:val="none" w:sz="0" w:space="0" w:color="auto"/>
        <w:bottom w:val="none" w:sz="0" w:space="0" w:color="auto"/>
        <w:right w:val="none" w:sz="0" w:space="0" w:color="auto"/>
      </w:divBdr>
    </w:div>
    <w:div w:id="278036851">
      <w:marLeft w:val="0"/>
      <w:marRight w:val="0"/>
      <w:marTop w:val="0"/>
      <w:marBottom w:val="0"/>
      <w:divBdr>
        <w:top w:val="none" w:sz="0" w:space="0" w:color="auto"/>
        <w:left w:val="none" w:sz="0" w:space="0" w:color="auto"/>
        <w:bottom w:val="none" w:sz="0" w:space="0" w:color="auto"/>
        <w:right w:val="none" w:sz="0" w:space="0" w:color="auto"/>
      </w:divBdr>
    </w:div>
    <w:div w:id="278036852">
      <w:marLeft w:val="0"/>
      <w:marRight w:val="0"/>
      <w:marTop w:val="0"/>
      <w:marBottom w:val="0"/>
      <w:divBdr>
        <w:top w:val="none" w:sz="0" w:space="0" w:color="auto"/>
        <w:left w:val="none" w:sz="0" w:space="0" w:color="auto"/>
        <w:bottom w:val="none" w:sz="0" w:space="0" w:color="auto"/>
        <w:right w:val="none" w:sz="0" w:space="0" w:color="auto"/>
      </w:divBdr>
    </w:div>
    <w:div w:id="278036853">
      <w:marLeft w:val="0"/>
      <w:marRight w:val="0"/>
      <w:marTop w:val="0"/>
      <w:marBottom w:val="0"/>
      <w:divBdr>
        <w:top w:val="none" w:sz="0" w:space="0" w:color="auto"/>
        <w:left w:val="none" w:sz="0" w:space="0" w:color="auto"/>
        <w:bottom w:val="none" w:sz="0" w:space="0" w:color="auto"/>
        <w:right w:val="none" w:sz="0" w:space="0" w:color="auto"/>
      </w:divBdr>
    </w:div>
    <w:div w:id="278036854">
      <w:marLeft w:val="0"/>
      <w:marRight w:val="0"/>
      <w:marTop w:val="0"/>
      <w:marBottom w:val="0"/>
      <w:divBdr>
        <w:top w:val="none" w:sz="0" w:space="0" w:color="auto"/>
        <w:left w:val="none" w:sz="0" w:space="0" w:color="auto"/>
        <w:bottom w:val="none" w:sz="0" w:space="0" w:color="auto"/>
        <w:right w:val="none" w:sz="0" w:space="0" w:color="auto"/>
      </w:divBdr>
    </w:div>
    <w:div w:id="278036855">
      <w:marLeft w:val="0"/>
      <w:marRight w:val="0"/>
      <w:marTop w:val="0"/>
      <w:marBottom w:val="0"/>
      <w:divBdr>
        <w:top w:val="none" w:sz="0" w:space="0" w:color="auto"/>
        <w:left w:val="none" w:sz="0" w:space="0" w:color="auto"/>
        <w:bottom w:val="none" w:sz="0" w:space="0" w:color="auto"/>
        <w:right w:val="none" w:sz="0" w:space="0" w:color="auto"/>
      </w:divBdr>
    </w:div>
    <w:div w:id="278036856">
      <w:marLeft w:val="0"/>
      <w:marRight w:val="0"/>
      <w:marTop w:val="0"/>
      <w:marBottom w:val="0"/>
      <w:divBdr>
        <w:top w:val="none" w:sz="0" w:space="0" w:color="auto"/>
        <w:left w:val="none" w:sz="0" w:space="0" w:color="auto"/>
        <w:bottom w:val="none" w:sz="0" w:space="0" w:color="auto"/>
        <w:right w:val="none" w:sz="0" w:space="0" w:color="auto"/>
      </w:divBdr>
    </w:div>
    <w:div w:id="278036857">
      <w:marLeft w:val="0"/>
      <w:marRight w:val="0"/>
      <w:marTop w:val="0"/>
      <w:marBottom w:val="0"/>
      <w:divBdr>
        <w:top w:val="none" w:sz="0" w:space="0" w:color="auto"/>
        <w:left w:val="none" w:sz="0" w:space="0" w:color="auto"/>
        <w:bottom w:val="none" w:sz="0" w:space="0" w:color="auto"/>
        <w:right w:val="none" w:sz="0" w:space="0" w:color="auto"/>
      </w:divBdr>
    </w:div>
    <w:div w:id="278036858">
      <w:marLeft w:val="0"/>
      <w:marRight w:val="0"/>
      <w:marTop w:val="0"/>
      <w:marBottom w:val="0"/>
      <w:divBdr>
        <w:top w:val="none" w:sz="0" w:space="0" w:color="auto"/>
        <w:left w:val="none" w:sz="0" w:space="0" w:color="auto"/>
        <w:bottom w:val="none" w:sz="0" w:space="0" w:color="auto"/>
        <w:right w:val="none" w:sz="0" w:space="0" w:color="auto"/>
      </w:divBdr>
    </w:div>
    <w:div w:id="278036859">
      <w:marLeft w:val="0"/>
      <w:marRight w:val="0"/>
      <w:marTop w:val="0"/>
      <w:marBottom w:val="0"/>
      <w:divBdr>
        <w:top w:val="none" w:sz="0" w:space="0" w:color="auto"/>
        <w:left w:val="none" w:sz="0" w:space="0" w:color="auto"/>
        <w:bottom w:val="none" w:sz="0" w:space="0" w:color="auto"/>
        <w:right w:val="none" w:sz="0" w:space="0" w:color="auto"/>
      </w:divBdr>
    </w:div>
    <w:div w:id="278036860">
      <w:marLeft w:val="0"/>
      <w:marRight w:val="0"/>
      <w:marTop w:val="0"/>
      <w:marBottom w:val="0"/>
      <w:divBdr>
        <w:top w:val="none" w:sz="0" w:space="0" w:color="auto"/>
        <w:left w:val="none" w:sz="0" w:space="0" w:color="auto"/>
        <w:bottom w:val="none" w:sz="0" w:space="0" w:color="auto"/>
        <w:right w:val="none" w:sz="0" w:space="0" w:color="auto"/>
      </w:divBdr>
    </w:div>
    <w:div w:id="278036861">
      <w:marLeft w:val="0"/>
      <w:marRight w:val="0"/>
      <w:marTop w:val="0"/>
      <w:marBottom w:val="0"/>
      <w:divBdr>
        <w:top w:val="none" w:sz="0" w:space="0" w:color="auto"/>
        <w:left w:val="none" w:sz="0" w:space="0" w:color="auto"/>
        <w:bottom w:val="none" w:sz="0" w:space="0" w:color="auto"/>
        <w:right w:val="none" w:sz="0" w:space="0" w:color="auto"/>
      </w:divBdr>
    </w:div>
    <w:div w:id="278036862">
      <w:marLeft w:val="0"/>
      <w:marRight w:val="0"/>
      <w:marTop w:val="0"/>
      <w:marBottom w:val="0"/>
      <w:divBdr>
        <w:top w:val="none" w:sz="0" w:space="0" w:color="auto"/>
        <w:left w:val="none" w:sz="0" w:space="0" w:color="auto"/>
        <w:bottom w:val="none" w:sz="0" w:space="0" w:color="auto"/>
        <w:right w:val="none" w:sz="0" w:space="0" w:color="auto"/>
      </w:divBdr>
    </w:div>
    <w:div w:id="278036863">
      <w:marLeft w:val="0"/>
      <w:marRight w:val="0"/>
      <w:marTop w:val="0"/>
      <w:marBottom w:val="0"/>
      <w:divBdr>
        <w:top w:val="none" w:sz="0" w:space="0" w:color="auto"/>
        <w:left w:val="none" w:sz="0" w:space="0" w:color="auto"/>
        <w:bottom w:val="none" w:sz="0" w:space="0" w:color="auto"/>
        <w:right w:val="none" w:sz="0" w:space="0" w:color="auto"/>
      </w:divBdr>
    </w:div>
    <w:div w:id="278036864">
      <w:marLeft w:val="0"/>
      <w:marRight w:val="0"/>
      <w:marTop w:val="0"/>
      <w:marBottom w:val="0"/>
      <w:divBdr>
        <w:top w:val="none" w:sz="0" w:space="0" w:color="auto"/>
        <w:left w:val="none" w:sz="0" w:space="0" w:color="auto"/>
        <w:bottom w:val="none" w:sz="0" w:space="0" w:color="auto"/>
        <w:right w:val="none" w:sz="0" w:space="0" w:color="auto"/>
      </w:divBdr>
    </w:div>
    <w:div w:id="278036865">
      <w:marLeft w:val="0"/>
      <w:marRight w:val="0"/>
      <w:marTop w:val="0"/>
      <w:marBottom w:val="0"/>
      <w:divBdr>
        <w:top w:val="none" w:sz="0" w:space="0" w:color="auto"/>
        <w:left w:val="none" w:sz="0" w:space="0" w:color="auto"/>
        <w:bottom w:val="none" w:sz="0" w:space="0" w:color="auto"/>
        <w:right w:val="none" w:sz="0" w:space="0" w:color="auto"/>
      </w:divBdr>
    </w:div>
    <w:div w:id="278036866">
      <w:marLeft w:val="0"/>
      <w:marRight w:val="0"/>
      <w:marTop w:val="0"/>
      <w:marBottom w:val="0"/>
      <w:divBdr>
        <w:top w:val="none" w:sz="0" w:space="0" w:color="auto"/>
        <w:left w:val="none" w:sz="0" w:space="0" w:color="auto"/>
        <w:bottom w:val="none" w:sz="0" w:space="0" w:color="auto"/>
        <w:right w:val="none" w:sz="0" w:space="0" w:color="auto"/>
      </w:divBdr>
    </w:div>
    <w:div w:id="278036867">
      <w:marLeft w:val="0"/>
      <w:marRight w:val="0"/>
      <w:marTop w:val="0"/>
      <w:marBottom w:val="0"/>
      <w:divBdr>
        <w:top w:val="none" w:sz="0" w:space="0" w:color="auto"/>
        <w:left w:val="none" w:sz="0" w:space="0" w:color="auto"/>
        <w:bottom w:val="none" w:sz="0" w:space="0" w:color="auto"/>
        <w:right w:val="none" w:sz="0" w:space="0" w:color="auto"/>
      </w:divBdr>
    </w:div>
    <w:div w:id="278036868">
      <w:marLeft w:val="0"/>
      <w:marRight w:val="0"/>
      <w:marTop w:val="0"/>
      <w:marBottom w:val="0"/>
      <w:divBdr>
        <w:top w:val="none" w:sz="0" w:space="0" w:color="auto"/>
        <w:left w:val="none" w:sz="0" w:space="0" w:color="auto"/>
        <w:bottom w:val="none" w:sz="0" w:space="0" w:color="auto"/>
        <w:right w:val="none" w:sz="0" w:space="0" w:color="auto"/>
      </w:divBdr>
    </w:div>
    <w:div w:id="278036869">
      <w:marLeft w:val="0"/>
      <w:marRight w:val="0"/>
      <w:marTop w:val="0"/>
      <w:marBottom w:val="0"/>
      <w:divBdr>
        <w:top w:val="none" w:sz="0" w:space="0" w:color="auto"/>
        <w:left w:val="none" w:sz="0" w:space="0" w:color="auto"/>
        <w:bottom w:val="none" w:sz="0" w:space="0" w:color="auto"/>
        <w:right w:val="none" w:sz="0" w:space="0" w:color="auto"/>
      </w:divBdr>
    </w:div>
    <w:div w:id="278036870">
      <w:marLeft w:val="0"/>
      <w:marRight w:val="0"/>
      <w:marTop w:val="0"/>
      <w:marBottom w:val="0"/>
      <w:divBdr>
        <w:top w:val="none" w:sz="0" w:space="0" w:color="auto"/>
        <w:left w:val="none" w:sz="0" w:space="0" w:color="auto"/>
        <w:bottom w:val="none" w:sz="0" w:space="0" w:color="auto"/>
        <w:right w:val="none" w:sz="0" w:space="0" w:color="auto"/>
      </w:divBdr>
    </w:div>
    <w:div w:id="278036871">
      <w:marLeft w:val="0"/>
      <w:marRight w:val="0"/>
      <w:marTop w:val="0"/>
      <w:marBottom w:val="0"/>
      <w:divBdr>
        <w:top w:val="none" w:sz="0" w:space="0" w:color="auto"/>
        <w:left w:val="none" w:sz="0" w:space="0" w:color="auto"/>
        <w:bottom w:val="none" w:sz="0" w:space="0" w:color="auto"/>
        <w:right w:val="none" w:sz="0" w:space="0" w:color="auto"/>
      </w:divBdr>
    </w:div>
    <w:div w:id="278036872">
      <w:marLeft w:val="0"/>
      <w:marRight w:val="0"/>
      <w:marTop w:val="0"/>
      <w:marBottom w:val="0"/>
      <w:divBdr>
        <w:top w:val="none" w:sz="0" w:space="0" w:color="auto"/>
        <w:left w:val="none" w:sz="0" w:space="0" w:color="auto"/>
        <w:bottom w:val="none" w:sz="0" w:space="0" w:color="auto"/>
        <w:right w:val="none" w:sz="0" w:space="0" w:color="auto"/>
      </w:divBdr>
    </w:div>
    <w:div w:id="278036873">
      <w:marLeft w:val="0"/>
      <w:marRight w:val="0"/>
      <w:marTop w:val="0"/>
      <w:marBottom w:val="0"/>
      <w:divBdr>
        <w:top w:val="none" w:sz="0" w:space="0" w:color="auto"/>
        <w:left w:val="none" w:sz="0" w:space="0" w:color="auto"/>
        <w:bottom w:val="none" w:sz="0" w:space="0" w:color="auto"/>
        <w:right w:val="none" w:sz="0" w:space="0" w:color="auto"/>
      </w:divBdr>
    </w:div>
    <w:div w:id="278036874">
      <w:marLeft w:val="0"/>
      <w:marRight w:val="0"/>
      <w:marTop w:val="0"/>
      <w:marBottom w:val="0"/>
      <w:divBdr>
        <w:top w:val="none" w:sz="0" w:space="0" w:color="auto"/>
        <w:left w:val="none" w:sz="0" w:space="0" w:color="auto"/>
        <w:bottom w:val="none" w:sz="0" w:space="0" w:color="auto"/>
        <w:right w:val="none" w:sz="0" w:space="0" w:color="auto"/>
      </w:divBdr>
    </w:div>
    <w:div w:id="278036875">
      <w:marLeft w:val="0"/>
      <w:marRight w:val="0"/>
      <w:marTop w:val="0"/>
      <w:marBottom w:val="0"/>
      <w:divBdr>
        <w:top w:val="none" w:sz="0" w:space="0" w:color="auto"/>
        <w:left w:val="none" w:sz="0" w:space="0" w:color="auto"/>
        <w:bottom w:val="none" w:sz="0" w:space="0" w:color="auto"/>
        <w:right w:val="none" w:sz="0" w:space="0" w:color="auto"/>
      </w:divBdr>
    </w:div>
    <w:div w:id="278036876">
      <w:marLeft w:val="0"/>
      <w:marRight w:val="0"/>
      <w:marTop w:val="0"/>
      <w:marBottom w:val="0"/>
      <w:divBdr>
        <w:top w:val="none" w:sz="0" w:space="0" w:color="auto"/>
        <w:left w:val="none" w:sz="0" w:space="0" w:color="auto"/>
        <w:bottom w:val="none" w:sz="0" w:space="0" w:color="auto"/>
        <w:right w:val="none" w:sz="0" w:space="0" w:color="auto"/>
      </w:divBdr>
    </w:div>
    <w:div w:id="278036877">
      <w:marLeft w:val="0"/>
      <w:marRight w:val="0"/>
      <w:marTop w:val="0"/>
      <w:marBottom w:val="0"/>
      <w:divBdr>
        <w:top w:val="none" w:sz="0" w:space="0" w:color="auto"/>
        <w:left w:val="none" w:sz="0" w:space="0" w:color="auto"/>
        <w:bottom w:val="none" w:sz="0" w:space="0" w:color="auto"/>
        <w:right w:val="none" w:sz="0" w:space="0" w:color="auto"/>
      </w:divBdr>
    </w:div>
    <w:div w:id="278036878">
      <w:marLeft w:val="0"/>
      <w:marRight w:val="0"/>
      <w:marTop w:val="0"/>
      <w:marBottom w:val="0"/>
      <w:divBdr>
        <w:top w:val="none" w:sz="0" w:space="0" w:color="auto"/>
        <w:left w:val="none" w:sz="0" w:space="0" w:color="auto"/>
        <w:bottom w:val="none" w:sz="0" w:space="0" w:color="auto"/>
        <w:right w:val="none" w:sz="0" w:space="0" w:color="auto"/>
      </w:divBdr>
    </w:div>
    <w:div w:id="278036879">
      <w:marLeft w:val="0"/>
      <w:marRight w:val="0"/>
      <w:marTop w:val="0"/>
      <w:marBottom w:val="0"/>
      <w:divBdr>
        <w:top w:val="none" w:sz="0" w:space="0" w:color="auto"/>
        <w:left w:val="none" w:sz="0" w:space="0" w:color="auto"/>
        <w:bottom w:val="none" w:sz="0" w:space="0" w:color="auto"/>
        <w:right w:val="none" w:sz="0" w:space="0" w:color="auto"/>
      </w:divBdr>
    </w:div>
    <w:div w:id="278036880">
      <w:marLeft w:val="0"/>
      <w:marRight w:val="0"/>
      <w:marTop w:val="0"/>
      <w:marBottom w:val="0"/>
      <w:divBdr>
        <w:top w:val="none" w:sz="0" w:space="0" w:color="auto"/>
        <w:left w:val="none" w:sz="0" w:space="0" w:color="auto"/>
        <w:bottom w:val="none" w:sz="0" w:space="0" w:color="auto"/>
        <w:right w:val="none" w:sz="0" w:space="0" w:color="auto"/>
      </w:divBdr>
    </w:div>
    <w:div w:id="278036881">
      <w:marLeft w:val="0"/>
      <w:marRight w:val="0"/>
      <w:marTop w:val="0"/>
      <w:marBottom w:val="0"/>
      <w:divBdr>
        <w:top w:val="none" w:sz="0" w:space="0" w:color="auto"/>
        <w:left w:val="none" w:sz="0" w:space="0" w:color="auto"/>
        <w:bottom w:val="none" w:sz="0" w:space="0" w:color="auto"/>
        <w:right w:val="none" w:sz="0" w:space="0" w:color="auto"/>
      </w:divBdr>
    </w:div>
    <w:div w:id="278036882">
      <w:marLeft w:val="0"/>
      <w:marRight w:val="0"/>
      <w:marTop w:val="0"/>
      <w:marBottom w:val="0"/>
      <w:divBdr>
        <w:top w:val="none" w:sz="0" w:space="0" w:color="auto"/>
        <w:left w:val="none" w:sz="0" w:space="0" w:color="auto"/>
        <w:bottom w:val="none" w:sz="0" w:space="0" w:color="auto"/>
        <w:right w:val="none" w:sz="0" w:space="0" w:color="auto"/>
      </w:divBdr>
    </w:div>
    <w:div w:id="278036883">
      <w:marLeft w:val="0"/>
      <w:marRight w:val="0"/>
      <w:marTop w:val="0"/>
      <w:marBottom w:val="0"/>
      <w:divBdr>
        <w:top w:val="none" w:sz="0" w:space="0" w:color="auto"/>
        <w:left w:val="none" w:sz="0" w:space="0" w:color="auto"/>
        <w:bottom w:val="none" w:sz="0" w:space="0" w:color="auto"/>
        <w:right w:val="none" w:sz="0" w:space="0" w:color="auto"/>
      </w:divBdr>
    </w:div>
    <w:div w:id="278036884">
      <w:marLeft w:val="0"/>
      <w:marRight w:val="0"/>
      <w:marTop w:val="0"/>
      <w:marBottom w:val="0"/>
      <w:divBdr>
        <w:top w:val="none" w:sz="0" w:space="0" w:color="auto"/>
        <w:left w:val="none" w:sz="0" w:space="0" w:color="auto"/>
        <w:bottom w:val="none" w:sz="0" w:space="0" w:color="auto"/>
        <w:right w:val="none" w:sz="0" w:space="0" w:color="auto"/>
      </w:divBdr>
    </w:div>
    <w:div w:id="278036885">
      <w:marLeft w:val="0"/>
      <w:marRight w:val="0"/>
      <w:marTop w:val="0"/>
      <w:marBottom w:val="0"/>
      <w:divBdr>
        <w:top w:val="none" w:sz="0" w:space="0" w:color="auto"/>
        <w:left w:val="none" w:sz="0" w:space="0" w:color="auto"/>
        <w:bottom w:val="none" w:sz="0" w:space="0" w:color="auto"/>
        <w:right w:val="none" w:sz="0" w:space="0" w:color="auto"/>
      </w:divBdr>
    </w:div>
    <w:div w:id="278036886">
      <w:marLeft w:val="0"/>
      <w:marRight w:val="0"/>
      <w:marTop w:val="0"/>
      <w:marBottom w:val="0"/>
      <w:divBdr>
        <w:top w:val="none" w:sz="0" w:space="0" w:color="auto"/>
        <w:left w:val="none" w:sz="0" w:space="0" w:color="auto"/>
        <w:bottom w:val="none" w:sz="0" w:space="0" w:color="auto"/>
        <w:right w:val="none" w:sz="0" w:space="0" w:color="auto"/>
      </w:divBdr>
    </w:div>
    <w:div w:id="278036887">
      <w:marLeft w:val="0"/>
      <w:marRight w:val="0"/>
      <w:marTop w:val="0"/>
      <w:marBottom w:val="0"/>
      <w:divBdr>
        <w:top w:val="none" w:sz="0" w:space="0" w:color="auto"/>
        <w:left w:val="none" w:sz="0" w:space="0" w:color="auto"/>
        <w:bottom w:val="none" w:sz="0" w:space="0" w:color="auto"/>
        <w:right w:val="none" w:sz="0" w:space="0" w:color="auto"/>
      </w:divBdr>
    </w:div>
    <w:div w:id="278036888">
      <w:marLeft w:val="0"/>
      <w:marRight w:val="0"/>
      <w:marTop w:val="0"/>
      <w:marBottom w:val="0"/>
      <w:divBdr>
        <w:top w:val="none" w:sz="0" w:space="0" w:color="auto"/>
        <w:left w:val="none" w:sz="0" w:space="0" w:color="auto"/>
        <w:bottom w:val="none" w:sz="0" w:space="0" w:color="auto"/>
        <w:right w:val="none" w:sz="0" w:space="0" w:color="auto"/>
      </w:divBdr>
    </w:div>
    <w:div w:id="278036889">
      <w:marLeft w:val="0"/>
      <w:marRight w:val="0"/>
      <w:marTop w:val="0"/>
      <w:marBottom w:val="0"/>
      <w:divBdr>
        <w:top w:val="none" w:sz="0" w:space="0" w:color="auto"/>
        <w:left w:val="none" w:sz="0" w:space="0" w:color="auto"/>
        <w:bottom w:val="none" w:sz="0" w:space="0" w:color="auto"/>
        <w:right w:val="none" w:sz="0" w:space="0" w:color="auto"/>
      </w:divBdr>
    </w:div>
    <w:div w:id="278036890">
      <w:marLeft w:val="0"/>
      <w:marRight w:val="0"/>
      <w:marTop w:val="0"/>
      <w:marBottom w:val="0"/>
      <w:divBdr>
        <w:top w:val="none" w:sz="0" w:space="0" w:color="auto"/>
        <w:left w:val="none" w:sz="0" w:space="0" w:color="auto"/>
        <w:bottom w:val="none" w:sz="0" w:space="0" w:color="auto"/>
        <w:right w:val="none" w:sz="0" w:space="0" w:color="auto"/>
      </w:divBdr>
    </w:div>
    <w:div w:id="278036891">
      <w:marLeft w:val="0"/>
      <w:marRight w:val="0"/>
      <w:marTop w:val="0"/>
      <w:marBottom w:val="0"/>
      <w:divBdr>
        <w:top w:val="none" w:sz="0" w:space="0" w:color="auto"/>
        <w:left w:val="none" w:sz="0" w:space="0" w:color="auto"/>
        <w:bottom w:val="none" w:sz="0" w:space="0" w:color="auto"/>
        <w:right w:val="none" w:sz="0" w:space="0" w:color="auto"/>
      </w:divBdr>
    </w:div>
    <w:div w:id="278036892">
      <w:marLeft w:val="0"/>
      <w:marRight w:val="0"/>
      <w:marTop w:val="0"/>
      <w:marBottom w:val="0"/>
      <w:divBdr>
        <w:top w:val="none" w:sz="0" w:space="0" w:color="auto"/>
        <w:left w:val="none" w:sz="0" w:space="0" w:color="auto"/>
        <w:bottom w:val="none" w:sz="0" w:space="0" w:color="auto"/>
        <w:right w:val="none" w:sz="0" w:space="0" w:color="auto"/>
      </w:divBdr>
    </w:div>
    <w:div w:id="278036893">
      <w:marLeft w:val="0"/>
      <w:marRight w:val="0"/>
      <w:marTop w:val="0"/>
      <w:marBottom w:val="0"/>
      <w:divBdr>
        <w:top w:val="none" w:sz="0" w:space="0" w:color="auto"/>
        <w:left w:val="none" w:sz="0" w:space="0" w:color="auto"/>
        <w:bottom w:val="none" w:sz="0" w:space="0" w:color="auto"/>
        <w:right w:val="none" w:sz="0" w:space="0" w:color="auto"/>
      </w:divBdr>
    </w:div>
    <w:div w:id="278036894">
      <w:marLeft w:val="0"/>
      <w:marRight w:val="0"/>
      <w:marTop w:val="0"/>
      <w:marBottom w:val="0"/>
      <w:divBdr>
        <w:top w:val="none" w:sz="0" w:space="0" w:color="auto"/>
        <w:left w:val="none" w:sz="0" w:space="0" w:color="auto"/>
        <w:bottom w:val="none" w:sz="0" w:space="0" w:color="auto"/>
        <w:right w:val="none" w:sz="0" w:space="0" w:color="auto"/>
      </w:divBdr>
    </w:div>
    <w:div w:id="278036895">
      <w:marLeft w:val="0"/>
      <w:marRight w:val="0"/>
      <w:marTop w:val="0"/>
      <w:marBottom w:val="0"/>
      <w:divBdr>
        <w:top w:val="none" w:sz="0" w:space="0" w:color="auto"/>
        <w:left w:val="none" w:sz="0" w:space="0" w:color="auto"/>
        <w:bottom w:val="none" w:sz="0" w:space="0" w:color="auto"/>
        <w:right w:val="none" w:sz="0" w:space="0" w:color="auto"/>
      </w:divBdr>
    </w:div>
    <w:div w:id="278036896">
      <w:marLeft w:val="0"/>
      <w:marRight w:val="0"/>
      <w:marTop w:val="0"/>
      <w:marBottom w:val="0"/>
      <w:divBdr>
        <w:top w:val="none" w:sz="0" w:space="0" w:color="auto"/>
        <w:left w:val="none" w:sz="0" w:space="0" w:color="auto"/>
        <w:bottom w:val="none" w:sz="0" w:space="0" w:color="auto"/>
        <w:right w:val="none" w:sz="0" w:space="0" w:color="auto"/>
      </w:divBdr>
    </w:div>
    <w:div w:id="278036897">
      <w:marLeft w:val="0"/>
      <w:marRight w:val="0"/>
      <w:marTop w:val="0"/>
      <w:marBottom w:val="0"/>
      <w:divBdr>
        <w:top w:val="none" w:sz="0" w:space="0" w:color="auto"/>
        <w:left w:val="none" w:sz="0" w:space="0" w:color="auto"/>
        <w:bottom w:val="none" w:sz="0" w:space="0" w:color="auto"/>
        <w:right w:val="none" w:sz="0" w:space="0" w:color="auto"/>
      </w:divBdr>
    </w:div>
    <w:div w:id="278036898">
      <w:marLeft w:val="0"/>
      <w:marRight w:val="0"/>
      <w:marTop w:val="0"/>
      <w:marBottom w:val="0"/>
      <w:divBdr>
        <w:top w:val="none" w:sz="0" w:space="0" w:color="auto"/>
        <w:left w:val="none" w:sz="0" w:space="0" w:color="auto"/>
        <w:bottom w:val="none" w:sz="0" w:space="0" w:color="auto"/>
        <w:right w:val="none" w:sz="0" w:space="0" w:color="auto"/>
      </w:divBdr>
    </w:div>
    <w:div w:id="278036899">
      <w:marLeft w:val="0"/>
      <w:marRight w:val="0"/>
      <w:marTop w:val="0"/>
      <w:marBottom w:val="0"/>
      <w:divBdr>
        <w:top w:val="none" w:sz="0" w:space="0" w:color="auto"/>
        <w:left w:val="none" w:sz="0" w:space="0" w:color="auto"/>
        <w:bottom w:val="none" w:sz="0" w:space="0" w:color="auto"/>
        <w:right w:val="none" w:sz="0" w:space="0" w:color="auto"/>
      </w:divBdr>
    </w:div>
    <w:div w:id="278036900">
      <w:marLeft w:val="0"/>
      <w:marRight w:val="0"/>
      <w:marTop w:val="0"/>
      <w:marBottom w:val="0"/>
      <w:divBdr>
        <w:top w:val="none" w:sz="0" w:space="0" w:color="auto"/>
        <w:left w:val="none" w:sz="0" w:space="0" w:color="auto"/>
        <w:bottom w:val="none" w:sz="0" w:space="0" w:color="auto"/>
        <w:right w:val="none" w:sz="0" w:space="0" w:color="auto"/>
      </w:divBdr>
    </w:div>
    <w:div w:id="278036901">
      <w:marLeft w:val="0"/>
      <w:marRight w:val="0"/>
      <w:marTop w:val="0"/>
      <w:marBottom w:val="0"/>
      <w:divBdr>
        <w:top w:val="none" w:sz="0" w:space="0" w:color="auto"/>
        <w:left w:val="none" w:sz="0" w:space="0" w:color="auto"/>
        <w:bottom w:val="none" w:sz="0" w:space="0" w:color="auto"/>
        <w:right w:val="none" w:sz="0" w:space="0" w:color="auto"/>
      </w:divBdr>
    </w:div>
    <w:div w:id="278036902">
      <w:marLeft w:val="0"/>
      <w:marRight w:val="0"/>
      <w:marTop w:val="0"/>
      <w:marBottom w:val="0"/>
      <w:divBdr>
        <w:top w:val="none" w:sz="0" w:space="0" w:color="auto"/>
        <w:left w:val="none" w:sz="0" w:space="0" w:color="auto"/>
        <w:bottom w:val="none" w:sz="0" w:space="0" w:color="auto"/>
        <w:right w:val="none" w:sz="0" w:space="0" w:color="auto"/>
      </w:divBdr>
    </w:div>
    <w:div w:id="278036903">
      <w:marLeft w:val="0"/>
      <w:marRight w:val="0"/>
      <w:marTop w:val="0"/>
      <w:marBottom w:val="0"/>
      <w:divBdr>
        <w:top w:val="none" w:sz="0" w:space="0" w:color="auto"/>
        <w:left w:val="none" w:sz="0" w:space="0" w:color="auto"/>
        <w:bottom w:val="none" w:sz="0" w:space="0" w:color="auto"/>
        <w:right w:val="none" w:sz="0" w:space="0" w:color="auto"/>
      </w:divBdr>
    </w:div>
    <w:div w:id="278036904">
      <w:marLeft w:val="0"/>
      <w:marRight w:val="0"/>
      <w:marTop w:val="0"/>
      <w:marBottom w:val="0"/>
      <w:divBdr>
        <w:top w:val="none" w:sz="0" w:space="0" w:color="auto"/>
        <w:left w:val="none" w:sz="0" w:space="0" w:color="auto"/>
        <w:bottom w:val="none" w:sz="0" w:space="0" w:color="auto"/>
        <w:right w:val="none" w:sz="0" w:space="0" w:color="auto"/>
      </w:divBdr>
    </w:div>
    <w:div w:id="278036905">
      <w:marLeft w:val="0"/>
      <w:marRight w:val="0"/>
      <w:marTop w:val="0"/>
      <w:marBottom w:val="0"/>
      <w:divBdr>
        <w:top w:val="none" w:sz="0" w:space="0" w:color="auto"/>
        <w:left w:val="none" w:sz="0" w:space="0" w:color="auto"/>
        <w:bottom w:val="none" w:sz="0" w:space="0" w:color="auto"/>
        <w:right w:val="none" w:sz="0" w:space="0" w:color="auto"/>
      </w:divBdr>
    </w:div>
    <w:div w:id="278036906">
      <w:marLeft w:val="0"/>
      <w:marRight w:val="0"/>
      <w:marTop w:val="0"/>
      <w:marBottom w:val="0"/>
      <w:divBdr>
        <w:top w:val="none" w:sz="0" w:space="0" w:color="auto"/>
        <w:left w:val="none" w:sz="0" w:space="0" w:color="auto"/>
        <w:bottom w:val="none" w:sz="0" w:space="0" w:color="auto"/>
        <w:right w:val="none" w:sz="0" w:space="0" w:color="auto"/>
      </w:divBdr>
    </w:div>
    <w:div w:id="278036907">
      <w:marLeft w:val="0"/>
      <w:marRight w:val="0"/>
      <w:marTop w:val="0"/>
      <w:marBottom w:val="0"/>
      <w:divBdr>
        <w:top w:val="none" w:sz="0" w:space="0" w:color="auto"/>
        <w:left w:val="none" w:sz="0" w:space="0" w:color="auto"/>
        <w:bottom w:val="none" w:sz="0" w:space="0" w:color="auto"/>
        <w:right w:val="none" w:sz="0" w:space="0" w:color="auto"/>
      </w:divBdr>
    </w:div>
    <w:div w:id="278036908">
      <w:marLeft w:val="0"/>
      <w:marRight w:val="0"/>
      <w:marTop w:val="0"/>
      <w:marBottom w:val="0"/>
      <w:divBdr>
        <w:top w:val="none" w:sz="0" w:space="0" w:color="auto"/>
        <w:left w:val="none" w:sz="0" w:space="0" w:color="auto"/>
        <w:bottom w:val="none" w:sz="0" w:space="0" w:color="auto"/>
        <w:right w:val="none" w:sz="0" w:space="0" w:color="auto"/>
      </w:divBdr>
    </w:div>
    <w:div w:id="278036909">
      <w:marLeft w:val="0"/>
      <w:marRight w:val="0"/>
      <w:marTop w:val="0"/>
      <w:marBottom w:val="0"/>
      <w:divBdr>
        <w:top w:val="none" w:sz="0" w:space="0" w:color="auto"/>
        <w:left w:val="none" w:sz="0" w:space="0" w:color="auto"/>
        <w:bottom w:val="none" w:sz="0" w:space="0" w:color="auto"/>
        <w:right w:val="none" w:sz="0" w:space="0" w:color="auto"/>
      </w:divBdr>
    </w:div>
    <w:div w:id="278036910">
      <w:marLeft w:val="0"/>
      <w:marRight w:val="0"/>
      <w:marTop w:val="0"/>
      <w:marBottom w:val="0"/>
      <w:divBdr>
        <w:top w:val="none" w:sz="0" w:space="0" w:color="auto"/>
        <w:left w:val="none" w:sz="0" w:space="0" w:color="auto"/>
        <w:bottom w:val="none" w:sz="0" w:space="0" w:color="auto"/>
        <w:right w:val="none" w:sz="0" w:space="0" w:color="auto"/>
      </w:divBdr>
    </w:div>
    <w:div w:id="278036911">
      <w:marLeft w:val="0"/>
      <w:marRight w:val="0"/>
      <w:marTop w:val="0"/>
      <w:marBottom w:val="0"/>
      <w:divBdr>
        <w:top w:val="none" w:sz="0" w:space="0" w:color="auto"/>
        <w:left w:val="none" w:sz="0" w:space="0" w:color="auto"/>
        <w:bottom w:val="none" w:sz="0" w:space="0" w:color="auto"/>
        <w:right w:val="none" w:sz="0" w:space="0" w:color="auto"/>
      </w:divBdr>
    </w:div>
    <w:div w:id="278036912">
      <w:marLeft w:val="0"/>
      <w:marRight w:val="0"/>
      <w:marTop w:val="0"/>
      <w:marBottom w:val="0"/>
      <w:divBdr>
        <w:top w:val="none" w:sz="0" w:space="0" w:color="auto"/>
        <w:left w:val="none" w:sz="0" w:space="0" w:color="auto"/>
        <w:bottom w:val="none" w:sz="0" w:space="0" w:color="auto"/>
        <w:right w:val="none" w:sz="0" w:space="0" w:color="auto"/>
      </w:divBdr>
    </w:div>
    <w:div w:id="278036913">
      <w:marLeft w:val="0"/>
      <w:marRight w:val="0"/>
      <w:marTop w:val="0"/>
      <w:marBottom w:val="0"/>
      <w:divBdr>
        <w:top w:val="none" w:sz="0" w:space="0" w:color="auto"/>
        <w:left w:val="none" w:sz="0" w:space="0" w:color="auto"/>
        <w:bottom w:val="none" w:sz="0" w:space="0" w:color="auto"/>
        <w:right w:val="none" w:sz="0" w:space="0" w:color="auto"/>
      </w:divBdr>
    </w:div>
    <w:div w:id="278036914">
      <w:marLeft w:val="0"/>
      <w:marRight w:val="0"/>
      <w:marTop w:val="0"/>
      <w:marBottom w:val="0"/>
      <w:divBdr>
        <w:top w:val="none" w:sz="0" w:space="0" w:color="auto"/>
        <w:left w:val="none" w:sz="0" w:space="0" w:color="auto"/>
        <w:bottom w:val="none" w:sz="0" w:space="0" w:color="auto"/>
        <w:right w:val="none" w:sz="0" w:space="0" w:color="auto"/>
      </w:divBdr>
    </w:div>
    <w:div w:id="278036915">
      <w:marLeft w:val="0"/>
      <w:marRight w:val="0"/>
      <w:marTop w:val="0"/>
      <w:marBottom w:val="0"/>
      <w:divBdr>
        <w:top w:val="none" w:sz="0" w:space="0" w:color="auto"/>
        <w:left w:val="none" w:sz="0" w:space="0" w:color="auto"/>
        <w:bottom w:val="none" w:sz="0" w:space="0" w:color="auto"/>
        <w:right w:val="none" w:sz="0" w:space="0" w:color="auto"/>
      </w:divBdr>
    </w:div>
    <w:div w:id="278036916">
      <w:marLeft w:val="0"/>
      <w:marRight w:val="0"/>
      <w:marTop w:val="0"/>
      <w:marBottom w:val="0"/>
      <w:divBdr>
        <w:top w:val="none" w:sz="0" w:space="0" w:color="auto"/>
        <w:left w:val="none" w:sz="0" w:space="0" w:color="auto"/>
        <w:bottom w:val="none" w:sz="0" w:space="0" w:color="auto"/>
        <w:right w:val="none" w:sz="0" w:space="0" w:color="auto"/>
      </w:divBdr>
    </w:div>
    <w:div w:id="278036917">
      <w:marLeft w:val="0"/>
      <w:marRight w:val="0"/>
      <w:marTop w:val="0"/>
      <w:marBottom w:val="0"/>
      <w:divBdr>
        <w:top w:val="none" w:sz="0" w:space="0" w:color="auto"/>
        <w:left w:val="none" w:sz="0" w:space="0" w:color="auto"/>
        <w:bottom w:val="none" w:sz="0" w:space="0" w:color="auto"/>
        <w:right w:val="none" w:sz="0" w:space="0" w:color="auto"/>
      </w:divBdr>
    </w:div>
    <w:div w:id="278036918">
      <w:marLeft w:val="0"/>
      <w:marRight w:val="0"/>
      <w:marTop w:val="0"/>
      <w:marBottom w:val="0"/>
      <w:divBdr>
        <w:top w:val="none" w:sz="0" w:space="0" w:color="auto"/>
        <w:left w:val="none" w:sz="0" w:space="0" w:color="auto"/>
        <w:bottom w:val="none" w:sz="0" w:space="0" w:color="auto"/>
        <w:right w:val="none" w:sz="0" w:space="0" w:color="auto"/>
      </w:divBdr>
    </w:div>
    <w:div w:id="278036919">
      <w:marLeft w:val="0"/>
      <w:marRight w:val="0"/>
      <w:marTop w:val="0"/>
      <w:marBottom w:val="0"/>
      <w:divBdr>
        <w:top w:val="none" w:sz="0" w:space="0" w:color="auto"/>
        <w:left w:val="none" w:sz="0" w:space="0" w:color="auto"/>
        <w:bottom w:val="none" w:sz="0" w:space="0" w:color="auto"/>
        <w:right w:val="none" w:sz="0" w:space="0" w:color="auto"/>
      </w:divBdr>
    </w:div>
    <w:div w:id="278036920">
      <w:marLeft w:val="0"/>
      <w:marRight w:val="0"/>
      <w:marTop w:val="0"/>
      <w:marBottom w:val="0"/>
      <w:divBdr>
        <w:top w:val="none" w:sz="0" w:space="0" w:color="auto"/>
        <w:left w:val="none" w:sz="0" w:space="0" w:color="auto"/>
        <w:bottom w:val="none" w:sz="0" w:space="0" w:color="auto"/>
        <w:right w:val="none" w:sz="0" w:space="0" w:color="auto"/>
      </w:divBdr>
    </w:div>
    <w:div w:id="278036921">
      <w:marLeft w:val="0"/>
      <w:marRight w:val="0"/>
      <w:marTop w:val="0"/>
      <w:marBottom w:val="0"/>
      <w:divBdr>
        <w:top w:val="none" w:sz="0" w:space="0" w:color="auto"/>
        <w:left w:val="none" w:sz="0" w:space="0" w:color="auto"/>
        <w:bottom w:val="none" w:sz="0" w:space="0" w:color="auto"/>
        <w:right w:val="none" w:sz="0" w:space="0" w:color="auto"/>
      </w:divBdr>
    </w:div>
    <w:div w:id="278036922">
      <w:marLeft w:val="0"/>
      <w:marRight w:val="0"/>
      <w:marTop w:val="0"/>
      <w:marBottom w:val="0"/>
      <w:divBdr>
        <w:top w:val="none" w:sz="0" w:space="0" w:color="auto"/>
        <w:left w:val="none" w:sz="0" w:space="0" w:color="auto"/>
        <w:bottom w:val="none" w:sz="0" w:space="0" w:color="auto"/>
        <w:right w:val="none" w:sz="0" w:space="0" w:color="auto"/>
      </w:divBdr>
    </w:div>
    <w:div w:id="278036923">
      <w:marLeft w:val="0"/>
      <w:marRight w:val="0"/>
      <w:marTop w:val="0"/>
      <w:marBottom w:val="0"/>
      <w:divBdr>
        <w:top w:val="none" w:sz="0" w:space="0" w:color="auto"/>
        <w:left w:val="none" w:sz="0" w:space="0" w:color="auto"/>
        <w:bottom w:val="none" w:sz="0" w:space="0" w:color="auto"/>
        <w:right w:val="none" w:sz="0" w:space="0" w:color="auto"/>
      </w:divBdr>
    </w:div>
    <w:div w:id="278036924">
      <w:marLeft w:val="0"/>
      <w:marRight w:val="0"/>
      <w:marTop w:val="0"/>
      <w:marBottom w:val="0"/>
      <w:divBdr>
        <w:top w:val="none" w:sz="0" w:space="0" w:color="auto"/>
        <w:left w:val="none" w:sz="0" w:space="0" w:color="auto"/>
        <w:bottom w:val="none" w:sz="0" w:space="0" w:color="auto"/>
        <w:right w:val="none" w:sz="0" w:space="0" w:color="auto"/>
      </w:divBdr>
    </w:div>
    <w:div w:id="278036925">
      <w:marLeft w:val="0"/>
      <w:marRight w:val="0"/>
      <w:marTop w:val="0"/>
      <w:marBottom w:val="0"/>
      <w:divBdr>
        <w:top w:val="none" w:sz="0" w:space="0" w:color="auto"/>
        <w:left w:val="none" w:sz="0" w:space="0" w:color="auto"/>
        <w:bottom w:val="none" w:sz="0" w:space="0" w:color="auto"/>
        <w:right w:val="none" w:sz="0" w:space="0" w:color="auto"/>
      </w:divBdr>
    </w:div>
    <w:div w:id="278036926">
      <w:marLeft w:val="0"/>
      <w:marRight w:val="0"/>
      <w:marTop w:val="0"/>
      <w:marBottom w:val="0"/>
      <w:divBdr>
        <w:top w:val="none" w:sz="0" w:space="0" w:color="auto"/>
        <w:left w:val="none" w:sz="0" w:space="0" w:color="auto"/>
        <w:bottom w:val="none" w:sz="0" w:space="0" w:color="auto"/>
        <w:right w:val="none" w:sz="0" w:space="0" w:color="auto"/>
      </w:divBdr>
    </w:div>
    <w:div w:id="278036927">
      <w:marLeft w:val="0"/>
      <w:marRight w:val="0"/>
      <w:marTop w:val="0"/>
      <w:marBottom w:val="0"/>
      <w:divBdr>
        <w:top w:val="none" w:sz="0" w:space="0" w:color="auto"/>
        <w:left w:val="none" w:sz="0" w:space="0" w:color="auto"/>
        <w:bottom w:val="none" w:sz="0" w:space="0" w:color="auto"/>
        <w:right w:val="none" w:sz="0" w:space="0" w:color="auto"/>
      </w:divBdr>
    </w:div>
    <w:div w:id="278036928">
      <w:marLeft w:val="0"/>
      <w:marRight w:val="0"/>
      <w:marTop w:val="0"/>
      <w:marBottom w:val="0"/>
      <w:divBdr>
        <w:top w:val="none" w:sz="0" w:space="0" w:color="auto"/>
        <w:left w:val="none" w:sz="0" w:space="0" w:color="auto"/>
        <w:bottom w:val="none" w:sz="0" w:space="0" w:color="auto"/>
        <w:right w:val="none" w:sz="0" w:space="0" w:color="auto"/>
      </w:divBdr>
    </w:div>
    <w:div w:id="278036929">
      <w:marLeft w:val="0"/>
      <w:marRight w:val="0"/>
      <w:marTop w:val="0"/>
      <w:marBottom w:val="0"/>
      <w:divBdr>
        <w:top w:val="none" w:sz="0" w:space="0" w:color="auto"/>
        <w:left w:val="none" w:sz="0" w:space="0" w:color="auto"/>
        <w:bottom w:val="none" w:sz="0" w:space="0" w:color="auto"/>
        <w:right w:val="none" w:sz="0" w:space="0" w:color="auto"/>
      </w:divBdr>
    </w:div>
    <w:div w:id="278036930">
      <w:marLeft w:val="0"/>
      <w:marRight w:val="0"/>
      <w:marTop w:val="0"/>
      <w:marBottom w:val="0"/>
      <w:divBdr>
        <w:top w:val="none" w:sz="0" w:space="0" w:color="auto"/>
        <w:left w:val="none" w:sz="0" w:space="0" w:color="auto"/>
        <w:bottom w:val="none" w:sz="0" w:space="0" w:color="auto"/>
        <w:right w:val="none" w:sz="0" w:space="0" w:color="auto"/>
      </w:divBdr>
    </w:div>
    <w:div w:id="278036931">
      <w:marLeft w:val="0"/>
      <w:marRight w:val="0"/>
      <w:marTop w:val="0"/>
      <w:marBottom w:val="0"/>
      <w:divBdr>
        <w:top w:val="none" w:sz="0" w:space="0" w:color="auto"/>
        <w:left w:val="none" w:sz="0" w:space="0" w:color="auto"/>
        <w:bottom w:val="none" w:sz="0" w:space="0" w:color="auto"/>
        <w:right w:val="none" w:sz="0" w:space="0" w:color="auto"/>
      </w:divBdr>
    </w:div>
    <w:div w:id="278036932">
      <w:marLeft w:val="0"/>
      <w:marRight w:val="0"/>
      <w:marTop w:val="0"/>
      <w:marBottom w:val="0"/>
      <w:divBdr>
        <w:top w:val="none" w:sz="0" w:space="0" w:color="auto"/>
        <w:left w:val="none" w:sz="0" w:space="0" w:color="auto"/>
        <w:bottom w:val="none" w:sz="0" w:space="0" w:color="auto"/>
        <w:right w:val="none" w:sz="0" w:space="0" w:color="auto"/>
      </w:divBdr>
    </w:div>
    <w:div w:id="278036933">
      <w:marLeft w:val="0"/>
      <w:marRight w:val="0"/>
      <w:marTop w:val="0"/>
      <w:marBottom w:val="0"/>
      <w:divBdr>
        <w:top w:val="none" w:sz="0" w:space="0" w:color="auto"/>
        <w:left w:val="none" w:sz="0" w:space="0" w:color="auto"/>
        <w:bottom w:val="none" w:sz="0" w:space="0" w:color="auto"/>
        <w:right w:val="none" w:sz="0" w:space="0" w:color="auto"/>
      </w:divBdr>
    </w:div>
    <w:div w:id="278036934">
      <w:marLeft w:val="0"/>
      <w:marRight w:val="0"/>
      <w:marTop w:val="0"/>
      <w:marBottom w:val="0"/>
      <w:divBdr>
        <w:top w:val="none" w:sz="0" w:space="0" w:color="auto"/>
        <w:left w:val="none" w:sz="0" w:space="0" w:color="auto"/>
        <w:bottom w:val="none" w:sz="0" w:space="0" w:color="auto"/>
        <w:right w:val="none" w:sz="0" w:space="0" w:color="auto"/>
      </w:divBdr>
    </w:div>
    <w:div w:id="278036935">
      <w:marLeft w:val="0"/>
      <w:marRight w:val="0"/>
      <w:marTop w:val="0"/>
      <w:marBottom w:val="0"/>
      <w:divBdr>
        <w:top w:val="none" w:sz="0" w:space="0" w:color="auto"/>
        <w:left w:val="none" w:sz="0" w:space="0" w:color="auto"/>
        <w:bottom w:val="none" w:sz="0" w:space="0" w:color="auto"/>
        <w:right w:val="none" w:sz="0" w:space="0" w:color="auto"/>
      </w:divBdr>
    </w:div>
    <w:div w:id="278036936">
      <w:marLeft w:val="0"/>
      <w:marRight w:val="0"/>
      <w:marTop w:val="0"/>
      <w:marBottom w:val="0"/>
      <w:divBdr>
        <w:top w:val="none" w:sz="0" w:space="0" w:color="auto"/>
        <w:left w:val="none" w:sz="0" w:space="0" w:color="auto"/>
        <w:bottom w:val="none" w:sz="0" w:space="0" w:color="auto"/>
        <w:right w:val="none" w:sz="0" w:space="0" w:color="auto"/>
      </w:divBdr>
    </w:div>
    <w:div w:id="278036937">
      <w:marLeft w:val="0"/>
      <w:marRight w:val="0"/>
      <w:marTop w:val="0"/>
      <w:marBottom w:val="0"/>
      <w:divBdr>
        <w:top w:val="none" w:sz="0" w:space="0" w:color="auto"/>
        <w:left w:val="none" w:sz="0" w:space="0" w:color="auto"/>
        <w:bottom w:val="none" w:sz="0" w:space="0" w:color="auto"/>
        <w:right w:val="none" w:sz="0" w:space="0" w:color="auto"/>
      </w:divBdr>
    </w:div>
    <w:div w:id="278036938">
      <w:marLeft w:val="0"/>
      <w:marRight w:val="0"/>
      <w:marTop w:val="0"/>
      <w:marBottom w:val="0"/>
      <w:divBdr>
        <w:top w:val="none" w:sz="0" w:space="0" w:color="auto"/>
        <w:left w:val="none" w:sz="0" w:space="0" w:color="auto"/>
        <w:bottom w:val="none" w:sz="0" w:space="0" w:color="auto"/>
        <w:right w:val="none" w:sz="0" w:space="0" w:color="auto"/>
      </w:divBdr>
    </w:div>
    <w:div w:id="278036939">
      <w:marLeft w:val="0"/>
      <w:marRight w:val="0"/>
      <w:marTop w:val="0"/>
      <w:marBottom w:val="0"/>
      <w:divBdr>
        <w:top w:val="none" w:sz="0" w:space="0" w:color="auto"/>
        <w:left w:val="none" w:sz="0" w:space="0" w:color="auto"/>
        <w:bottom w:val="none" w:sz="0" w:space="0" w:color="auto"/>
        <w:right w:val="none" w:sz="0" w:space="0" w:color="auto"/>
      </w:divBdr>
    </w:div>
    <w:div w:id="278036940">
      <w:marLeft w:val="0"/>
      <w:marRight w:val="0"/>
      <w:marTop w:val="0"/>
      <w:marBottom w:val="0"/>
      <w:divBdr>
        <w:top w:val="none" w:sz="0" w:space="0" w:color="auto"/>
        <w:left w:val="none" w:sz="0" w:space="0" w:color="auto"/>
        <w:bottom w:val="none" w:sz="0" w:space="0" w:color="auto"/>
        <w:right w:val="none" w:sz="0" w:space="0" w:color="auto"/>
      </w:divBdr>
    </w:div>
    <w:div w:id="278036941">
      <w:marLeft w:val="0"/>
      <w:marRight w:val="0"/>
      <w:marTop w:val="0"/>
      <w:marBottom w:val="0"/>
      <w:divBdr>
        <w:top w:val="none" w:sz="0" w:space="0" w:color="auto"/>
        <w:left w:val="none" w:sz="0" w:space="0" w:color="auto"/>
        <w:bottom w:val="none" w:sz="0" w:space="0" w:color="auto"/>
        <w:right w:val="none" w:sz="0" w:space="0" w:color="auto"/>
      </w:divBdr>
    </w:div>
    <w:div w:id="278036942">
      <w:marLeft w:val="0"/>
      <w:marRight w:val="0"/>
      <w:marTop w:val="0"/>
      <w:marBottom w:val="0"/>
      <w:divBdr>
        <w:top w:val="none" w:sz="0" w:space="0" w:color="auto"/>
        <w:left w:val="none" w:sz="0" w:space="0" w:color="auto"/>
        <w:bottom w:val="none" w:sz="0" w:space="0" w:color="auto"/>
        <w:right w:val="none" w:sz="0" w:space="0" w:color="auto"/>
      </w:divBdr>
    </w:div>
    <w:div w:id="278036943">
      <w:marLeft w:val="0"/>
      <w:marRight w:val="0"/>
      <w:marTop w:val="0"/>
      <w:marBottom w:val="0"/>
      <w:divBdr>
        <w:top w:val="none" w:sz="0" w:space="0" w:color="auto"/>
        <w:left w:val="none" w:sz="0" w:space="0" w:color="auto"/>
        <w:bottom w:val="none" w:sz="0" w:space="0" w:color="auto"/>
        <w:right w:val="none" w:sz="0" w:space="0" w:color="auto"/>
      </w:divBdr>
    </w:div>
    <w:div w:id="278036944">
      <w:marLeft w:val="0"/>
      <w:marRight w:val="0"/>
      <w:marTop w:val="0"/>
      <w:marBottom w:val="0"/>
      <w:divBdr>
        <w:top w:val="none" w:sz="0" w:space="0" w:color="auto"/>
        <w:left w:val="none" w:sz="0" w:space="0" w:color="auto"/>
        <w:bottom w:val="none" w:sz="0" w:space="0" w:color="auto"/>
        <w:right w:val="none" w:sz="0" w:space="0" w:color="auto"/>
      </w:divBdr>
    </w:div>
    <w:div w:id="278036945">
      <w:marLeft w:val="0"/>
      <w:marRight w:val="0"/>
      <w:marTop w:val="0"/>
      <w:marBottom w:val="0"/>
      <w:divBdr>
        <w:top w:val="none" w:sz="0" w:space="0" w:color="auto"/>
        <w:left w:val="none" w:sz="0" w:space="0" w:color="auto"/>
        <w:bottom w:val="none" w:sz="0" w:space="0" w:color="auto"/>
        <w:right w:val="none" w:sz="0" w:space="0" w:color="auto"/>
      </w:divBdr>
    </w:div>
    <w:div w:id="278036946">
      <w:marLeft w:val="0"/>
      <w:marRight w:val="0"/>
      <w:marTop w:val="0"/>
      <w:marBottom w:val="0"/>
      <w:divBdr>
        <w:top w:val="none" w:sz="0" w:space="0" w:color="auto"/>
        <w:left w:val="none" w:sz="0" w:space="0" w:color="auto"/>
        <w:bottom w:val="none" w:sz="0" w:space="0" w:color="auto"/>
        <w:right w:val="none" w:sz="0" w:space="0" w:color="auto"/>
      </w:divBdr>
    </w:div>
    <w:div w:id="278036947">
      <w:marLeft w:val="0"/>
      <w:marRight w:val="0"/>
      <w:marTop w:val="0"/>
      <w:marBottom w:val="0"/>
      <w:divBdr>
        <w:top w:val="none" w:sz="0" w:space="0" w:color="auto"/>
        <w:left w:val="none" w:sz="0" w:space="0" w:color="auto"/>
        <w:bottom w:val="none" w:sz="0" w:space="0" w:color="auto"/>
        <w:right w:val="none" w:sz="0" w:space="0" w:color="auto"/>
      </w:divBdr>
    </w:div>
    <w:div w:id="278036948">
      <w:marLeft w:val="0"/>
      <w:marRight w:val="0"/>
      <w:marTop w:val="0"/>
      <w:marBottom w:val="0"/>
      <w:divBdr>
        <w:top w:val="none" w:sz="0" w:space="0" w:color="auto"/>
        <w:left w:val="none" w:sz="0" w:space="0" w:color="auto"/>
        <w:bottom w:val="none" w:sz="0" w:space="0" w:color="auto"/>
        <w:right w:val="none" w:sz="0" w:space="0" w:color="auto"/>
      </w:divBdr>
    </w:div>
    <w:div w:id="278036949">
      <w:marLeft w:val="0"/>
      <w:marRight w:val="0"/>
      <w:marTop w:val="0"/>
      <w:marBottom w:val="0"/>
      <w:divBdr>
        <w:top w:val="none" w:sz="0" w:space="0" w:color="auto"/>
        <w:left w:val="none" w:sz="0" w:space="0" w:color="auto"/>
        <w:bottom w:val="none" w:sz="0" w:space="0" w:color="auto"/>
        <w:right w:val="none" w:sz="0" w:space="0" w:color="auto"/>
      </w:divBdr>
    </w:div>
    <w:div w:id="278036950">
      <w:marLeft w:val="0"/>
      <w:marRight w:val="0"/>
      <w:marTop w:val="0"/>
      <w:marBottom w:val="0"/>
      <w:divBdr>
        <w:top w:val="none" w:sz="0" w:space="0" w:color="auto"/>
        <w:left w:val="none" w:sz="0" w:space="0" w:color="auto"/>
        <w:bottom w:val="none" w:sz="0" w:space="0" w:color="auto"/>
        <w:right w:val="none" w:sz="0" w:space="0" w:color="auto"/>
      </w:divBdr>
    </w:div>
    <w:div w:id="278036951">
      <w:marLeft w:val="0"/>
      <w:marRight w:val="0"/>
      <w:marTop w:val="0"/>
      <w:marBottom w:val="0"/>
      <w:divBdr>
        <w:top w:val="none" w:sz="0" w:space="0" w:color="auto"/>
        <w:left w:val="none" w:sz="0" w:space="0" w:color="auto"/>
        <w:bottom w:val="none" w:sz="0" w:space="0" w:color="auto"/>
        <w:right w:val="none" w:sz="0" w:space="0" w:color="auto"/>
      </w:divBdr>
    </w:div>
    <w:div w:id="278036952">
      <w:marLeft w:val="0"/>
      <w:marRight w:val="0"/>
      <w:marTop w:val="0"/>
      <w:marBottom w:val="0"/>
      <w:divBdr>
        <w:top w:val="none" w:sz="0" w:space="0" w:color="auto"/>
        <w:left w:val="none" w:sz="0" w:space="0" w:color="auto"/>
        <w:bottom w:val="none" w:sz="0" w:space="0" w:color="auto"/>
        <w:right w:val="none" w:sz="0" w:space="0" w:color="auto"/>
      </w:divBdr>
    </w:div>
    <w:div w:id="278036953">
      <w:marLeft w:val="0"/>
      <w:marRight w:val="0"/>
      <w:marTop w:val="0"/>
      <w:marBottom w:val="0"/>
      <w:divBdr>
        <w:top w:val="none" w:sz="0" w:space="0" w:color="auto"/>
        <w:left w:val="none" w:sz="0" w:space="0" w:color="auto"/>
        <w:bottom w:val="none" w:sz="0" w:space="0" w:color="auto"/>
        <w:right w:val="none" w:sz="0" w:space="0" w:color="auto"/>
      </w:divBdr>
    </w:div>
    <w:div w:id="278036954">
      <w:marLeft w:val="0"/>
      <w:marRight w:val="0"/>
      <w:marTop w:val="0"/>
      <w:marBottom w:val="0"/>
      <w:divBdr>
        <w:top w:val="none" w:sz="0" w:space="0" w:color="auto"/>
        <w:left w:val="none" w:sz="0" w:space="0" w:color="auto"/>
        <w:bottom w:val="none" w:sz="0" w:space="0" w:color="auto"/>
        <w:right w:val="none" w:sz="0" w:space="0" w:color="auto"/>
      </w:divBdr>
    </w:div>
    <w:div w:id="278036955">
      <w:marLeft w:val="0"/>
      <w:marRight w:val="0"/>
      <w:marTop w:val="0"/>
      <w:marBottom w:val="0"/>
      <w:divBdr>
        <w:top w:val="none" w:sz="0" w:space="0" w:color="auto"/>
        <w:left w:val="none" w:sz="0" w:space="0" w:color="auto"/>
        <w:bottom w:val="none" w:sz="0" w:space="0" w:color="auto"/>
        <w:right w:val="none" w:sz="0" w:space="0" w:color="auto"/>
      </w:divBdr>
    </w:div>
    <w:div w:id="278036956">
      <w:marLeft w:val="0"/>
      <w:marRight w:val="0"/>
      <w:marTop w:val="0"/>
      <w:marBottom w:val="0"/>
      <w:divBdr>
        <w:top w:val="none" w:sz="0" w:space="0" w:color="auto"/>
        <w:left w:val="none" w:sz="0" w:space="0" w:color="auto"/>
        <w:bottom w:val="none" w:sz="0" w:space="0" w:color="auto"/>
        <w:right w:val="none" w:sz="0" w:space="0" w:color="auto"/>
      </w:divBdr>
    </w:div>
    <w:div w:id="278036957">
      <w:marLeft w:val="0"/>
      <w:marRight w:val="0"/>
      <w:marTop w:val="0"/>
      <w:marBottom w:val="0"/>
      <w:divBdr>
        <w:top w:val="none" w:sz="0" w:space="0" w:color="auto"/>
        <w:left w:val="none" w:sz="0" w:space="0" w:color="auto"/>
        <w:bottom w:val="none" w:sz="0" w:space="0" w:color="auto"/>
        <w:right w:val="none" w:sz="0" w:space="0" w:color="auto"/>
      </w:divBdr>
    </w:div>
    <w:div w:id="278036958">
      <w:marLeft w:val="0"/>
      <w:marRight w:val="0"/>
      <w:marTop w:val="0"/>
      <w:marBottom w:val="0"/>
      <w:divBdr>
        <w:top w:val="none" w:sz="0" w:space="0" w:color="auto"/>
        <w:left w:val="none" w:sz="0" w:space="0" w:color="auto"/>
        <w:bottom w:val="none" w:sz="0" w:space="0" w:color="auto"/>
        <w:right w:val="none" w:sz="0" w:space="0" w:color="auto"/>
      </w:divBdr>
    </w:div>
    <w:div w:id="278036959">
      <w:marLeft w:val="0"/>
      <w:marRight w:val="0"/>
      <w:marTop w:val="0"/>
      <w:marBottom w:val="0"/>
      <w:divBdr>
        <w:top w:val="none" w:sz="0" w:space="0" w:color="auto"/>
        <w:left w:val="none" w:sz="0" w:space="0" w:color="auto"/>
        <w:bottom w:val="none" w:sz="0" w:space="0" w:color="auto"/>
        <w:right w:val="none" w:sz="0" w:space="0" w:color="auto"/>
      </w:divBdr>
    </w:div>
    <w:div w:id="278036960">
      <w:marLeft w:val="0"/>
      <w:marRight w:val="0"/>
      <w:marTop w:val="0"/>
      <w:marBottom w:val="0"/>
      <w:divBdr>
        <w:top w:val="none" w:sz="0" w:space="0" w:color="auto"/>
        <w:left w:val="none" w:sz="0" w:space="0" w:color="auto"/>
        <w:bottom w:val="none" w:sz="0" w:space="0" w:color="auto"/>
        <w:right w:val="none" w:sz="0" w:space="0" w:color="auto"/>
      </w:divBdr>
    </w:div>
    <w:div w:id="278036961">
      <w:marLeft w:val="0"/>
      <w:marRight w:val="0"/>
      <w:marTop w:val="0"/>
      <w:marBottom w:val="0"/>
      <w:divBdr>
        <w:top w:val="none" w:sz="0" w:space="0" w:color="auto"/>
        <w:left w:val="none" w:sz="0" w:space="0" w:color="auto"/>
        <w:bottom w:val="none" w:sz="0" w:space="0" w:color="auto"/>
        <w:right w:val="none" w:sz="0" w:space="0" w:color="auto"/>
      </w:divBdr>
    </w:div>
    <w:div w:id="278036962">
      <w:marLeft w:val="0"/>
      <w:marRight w:val="0"/>
      <w:marTop w:val="0"/>
      <w:marBottom w:val="0"/>
      <w:divBdr>
        <w:top w:val="none" w:sz="0" w:space="0" w:color="auto"/>
        <w:left w:val="none" w:sz="0" w:space="0" w:color="auto"/>
        <w:bottom w:val="none" w:sz="0" w:space="0" w:color="auto"/>
        <w:right w:val="none" w:sz="0" w:space="0" w:color="auto"/>
      </w:divBdr>
    </w:div>
    <w:div w:id="278036963">
      <w:marLeft w:val="0"/>
      <w:marRight w:val="0"/>
      <w:marTop w:val="0"/>
      <w:marBottom w:val="0"/>
      <w:divBdr>
        <w:top w:val="none" w:sz="0" w:space="0" w:color="auto"/>
        <w:left w:val="none" w:sz="0" w:space="0" w:color="auto"/>
        <w:bottom w:val="none" w:sz="0" w:space="0" w:color="auto"/>
        <w:right w:val="none" w:sz="0" w:space="0" w:color="auto"/>
      </w:divBdr>
    </w:div>
    <w:div w:id="278036964">
      <w:marLeft w:val="0"/>
      <w:marRight w:val="0"/>
      <w:marTop w:val="0"/>
      <w:marBottom w:val="0"/>
      <w:divBdr>
        <w:top w:val="none" w:sz="0" w:space="0" w:color="auto"/>
        <w:left w:val="none" w:sz="0" w:space="0" w:color="auto"/>
        <w:bottom w:val="none" w:sz="0" w:space="0" w:color="auto"/>
        <w:right w:val="none" w:sz="0" w:space="0" w:color="auto"/>
      </w:divBdr>
    </w:div>
    <w:div w:id="278036965">
      <w:marLeft w:val="0"/>
      <w:marRight w:val="0"/>
      <w:marTop w:val="0"/>
      <w:marBottom w:val="0"/>
      <w:divBdr>
        <w:top w:val="none" w:sz="0" w:space="0" w:color="auto"/>
        <w:left w:val="none" w:sz="0" w:space="0" w:color="auto"/>
        <w:bottom w:val="none" w:sz="0" w:space="0" w:color="auto"/>
        <w:right w:val="none" w:sz="0" w:space="0" w:color="auto"/>
      </w:divBdr>
    </w:div>
    <w:div w:id="278036966">
      <w:marLeft w:val="0"/>
      <w:marRight w:val="0"/>
      <w:marTop w:val="0"/>
      <w:marBottom w:val="0"/>
      <w:divBdr>
        <w:top w:val="none" w:sz="0" w:space="0" w:color="auto"/>
        <w:left w:val="none" w:sz="0" w:space="0" w:color="auto"/>
        <w:bottom w:val="none" w:sz="0" w:space="0" w:color="auto"/>
        <w:right w:val="none" w:sz="0" w:space="0" w:color="auto"/>
      </w:divBdr>
    </w:div>
    <w:div w:id="278036967">
      <w:marLeft w:val="0"/>
      <w:marRight w:val="0"/>
      <w:marTop w:val="0"/>
      <w:marBottom w:val="0"/>
      <w:divBdr>
        <w:top w:val="none" w:sz="0" w:space="0" w:color="auto"/>
        <w:left w:val="none" w:sz="0" w:space="0" w:color="auto"/>
        <w:bottom w:val="none" w:sz="0" w:space="0" w:color="auto"/>
        <w:right w:val="none" w:sz="0" w:space="0" w:color="auto"/>
      </w:divBdr>
    </w:div>
    <w:div w:id="278036968">
      <w:marLeft w:val="0"/>
      <w:marRight w:val="0"/>
      <w:marTop w:val="0"/>
      <w:marBottom w:val="0"/>
      <w:divBdr>
        <w:top w:val="none" w:sz="0" w:space="0" w:color="auto"/>
        <w:left w:val="none" w:sz="0" w:space="0" w:color="auto"/>
        <w:bottom w:val="none" w:sz="0" w:space="0" w:color="auto"/>
        <w:right w:val="none" w:sz="0" w:space="0" w:color="auto"/>
      </w:divBdr>
    </w:div>
    <w:div w:id="278036969">
      <w:marLeft w:val="0"/>
      <w:marRight w:val="0"/>
      <w:marTop w:val="0"/>
      <w:marBottom w:val="0"/>
      <w:divBdr>
        <w:top w:val="none" w:sz="0" w:space="0" w:color="auto"/>
        <w:left w:val="none" w:sz="0" w:space="0" w:color="auto"/>
        <w:bottom w:val="none" w:sz="0" w:space="0" w:color="auto"/>
        <w:right w:val="none" w:sz="0" w:space="0" w:color="auto"/>
      </w:divBdr>
    </w:div>
    <w:div w:id="278036970">
      <w:marLeft w:val="0"/>
      <w:marRight w:val="0"/>
      <w:marTop w:val="0"/>
      <w:marBottom w:val="0"/>
      <w:divBdr>
        <w:top w:val="none" w:sz="0" w:space="0" w:color="auto"/>
        <w:left w:val="none" w:sz="0" w:space="0" w:color="auto"/>
        <w:bottom w:val="none" w:sz="0" w:space="0" w:color="auto"/>
        <w:right w:val="none" w:sz="0" w:space="0" w:color="auto"/>
      </w:divBdr>
    </w:div>
    <w:div w:id="278036971">
      <w:marLeft w:val="0"/>
      <w:marRight w:val="0"/>
      <w:marTop w:val="0"/>
      <w:marBottom w:val="0"/>
      <w:divBdr>
        <w:top w:val="none" w:sz="0" w:space="0" w:color="auto"/>
        <w:left w:val="none" w:sz="0" w:space="0" w:color="auto"/>
        <w:bottom w:val="none" w:sz="0" w:space="0" w:color="auto"/>
        <w:right w:val="none" w:sz="0" w:space="0" w:color="auto"/>
      </w:divBdr>
    </w:div>
    <w:div w:id="278036972">
      <w:marLeft w:val="0"/>
      <w:marRight w:val="0"/>
      <w:marTop w:val="0"/>
      <w:marBottom w:val="0"/>
      <w:divBdr>
        <w:top w:val="none" w:sz="0" w:space="0" w:color="auto"/>
        <w:left w:val="none" w:sz="0" w:space="0" w:color="auto"/>
        <w:bottom w:val="none" w:sz="0" w:space="0" w:color="auto"/>
        <w:right w:val="none" w:sz="0" w:space="0" w:color="auto"/>
      </w:divBdr>
    </w:div>
    <w:div w:id="278036973">
      <w:marLeft w:val="0"/>
      <w:marRight w:val="0"/>
      <w:marTop w:val="0"/>
      <w:marBottom w:val="0"/>
      <w:divBdr>
        <w:top w:val="none" w:sz="0" w:space="0" w:color="auto"/>
        <w:left w:val="none" w:sz="0" w:space="0" w:color="auto"/>
        <w:bottom w:val="none" w:sz="0" w:space="0" w:color="auto"/>
        <w:right w:val="none" w:sz="0" w:space="0" w:color="auto"/>
      </w:divBdr>
    </w:div>
    <w:div w:id="278036974">
      <w:marLeft w:val="0"/>
      <w:marRight w:val="0"/>
      <w:marTop w:val="0"/>
      <w:marBottom w:val="0"/>
      <w:divBdr>
        <w:top w:val="none" w:sz="0" w:space="0" w:color="auto"/>
        <w:left w:val="none" w:sz="0" w:space="0" w:color="auto"/>
        <w:bottom w:val="none" w:sz="0" w:space="0" w:color="auto"/>
        <w:right w:val="none" w:sz="0" w:space="0" w:color="auto"/>
      </w:divBdr>
    </w:div>
    <w:div w:id="278036975">
      <w:marLeft w:val="0"/>
      <w:marRight w:val="0"/>
      <w:marTop w:val="0"/>
      <w:marBottom w:val="0"/>
      <w:divBdr>
        <w:top w:val="none" w:sz="0" w:space="0" w:color="auto"/>
        <w:left w:val="none" w:sz="0" w:space="0" w:color="auto"/>
        <w:bottom w:val="none" w:sz="0" w:space="0" w:color="auto"/>
        <w:right w:val="none" w:sz="0" w:space="0" w:color="auto"/>
      </w:divBdr>
    </w:div>
    <w:div w:id="278036976">
      <w:marLeft w:val="0"/>
      <w:marRight w:val="0"/>
      <w:marTop w:val="0"/>
      <w:marBottom w:val="0"/>
      <w:divBdr>
        <w:top w:val="none" w:sz="0" w:space="0" w:color="auto"/>
        <w:left w:val="none" w:sz="0" w:space="0" w:color="auto"/>
        <w:bottom w:val="none" w:sz="0" w:space="0" w:color="auto"/>
        <w:right w:val="none" w:sz="0" w:space="0" w:color="auto"/>
      </w:divBdr>
    </w:div>
    <w:div w:id="278036977">
      <w:marLeft w:val="0"/>
      <w:marRight w:val="0"/>
      <w:marTop w:val="0"/>
      <w:marBottom w:val="0"/>
      <w:divBdr>
        <w:top w:val="none" w:sz="0" w:space="0" w:color="auto"/>
        <w:left w:val="none" w:sz="0" w:space="0" w:color="auto"/>
        <w:bottom w:val="none" w:sz="0" w:space="0" w:color="auto"/>
        <w:right w:val="none" w:sz="0" w:space="0" w:color="auto"/>
      </w:divBdr>
    </w:div>
    <w:div w:id="278036978">
      <w:marLeft w:val="0"/>
      <w:marRight w:val="0"/>
      <w:marTop w:val="0"/>
      <w:marBottom w:val="0"/>
      <w:divBdr>
        <w:top w:val="none" w:sz="0" w:space="0" w:color="auto"/>
        <w:left w:val="none" w:sz="0" w:space="0" w:color="auto"/>
        <w:bottom w:val="none" w:sz="0" w:space="0" w:color="auto"/>
        <w:right w:val="none" w:sz="0" w:space="0" w:color="auto"/>
      </w:divBdr>
    </w:div>
    <w:div w:id="278036979">
      <w:marLeft w:val="0"/>
      <w:marRight w:val="0"/>
      <w:marTop w:val="0"/>
      <w:marBottom w:val="0"/>
      <w:divBdr>
        <w:top w:val="none" w:sz="0" w:space="0" w:color="auto"/>
        <w:left w:val="none" w:sz="0" w:space="0" w:color="auto"/>
        <w:bottom w:val="none" w:sz="0" w:space="0" w:color="auto"/>
        <w:right w:val="none" w:sz="0" w:space="0" w:color="auto"/>
      </w:divBdr>
    </w:div>
    <w:div w:id="278036980">
      <w:marLeft w:val="0"/>
      <w:marRight w:val="0"/>
      <w:marTop w:val="0"/>
      <w:marBottom w:val="0"/>
      <w:divBdr>
        <w:top w:val="none" w:sz="0" w:space="0" w:color="auto"/>
        <w:left w:val="none" w:sz="0" w:space="0" w:color="auto"/>
        <w:bottom w:val="none" w:sz="0" w:space="0" w:color="auto"/>
        <w:right w:val="none" w:sz="0" w:space="0" w:color="auto"/>
      </w:divBdr>
    </w:div>
    <w:div w:id="278036981">
      <w:marLeft w:val="0"/>
      <w:marRight w:val="0"/>
      <w:marTop w:val="0"/>
      <w:marBottom w:val="0"/>
      <w:divBdr>
        <w:top w:val="none" w:sz="0" w:space="0" w:color="auto"/>
        <w:left w:val="none" w:sz="0" w:space="0" w:color="auto"/>
        <w:bottom w:val="none" w:sz="0" w:space="0" w:color="auto"/>
        <w:right w:val="none" w:sz="0" w:space="0" w:color="auto"/>
      </w:divBdr>
    </w:div>
    <w:div w:id="278036982">
      <w:marLeft w:val="0"/>
      <w:marRight w:val="0"/>
      <w:marTop w:val="0"/>
      <w:marBottom w:val="0"/>
      <w:divBdr>
        <w:top w:val="none" w:sz="0" w:space="0" w:color="auto"/>
        <w:left w:val="none" w:sz="0" w:space="0" w:color="auto"/>
        <w:bottom w:val="none" w:sz="0" w:space="0" w:color="auto"/>
        <w:right w:val="none" w:sz="0" w:space="0" w:color="auto"/>
      </w:divBdr>
    </w:div>
    <w:div w:id="278036983">
      <w:marLeft w:val="0"/>
      <w:marRight w:val="0"/>
      <w:marTop w:val="0"/>
      <w:marBottom w:val="0"/>
      <w:divBdr>
        <w:top w:val="none" w:sz="0" w:space="0" w:color="auto"/>
        <w:left w:val="none" w:sz="0" w:space="0" w:color="auto"/>
        <w:bottom w:val="none" w:sz="0" w:space="0" w:color="auto"/>
        <w:right w:val="none" w:sz="0" w:space="0" w:color="auto"/>
      </w:divBdr>
    </w:div>
    <w:div w:id="278036984">
      <w:marLeft w:val="0"/>
      <w:marRight w:val="0"/>
      <w:marTop w:val="0"/>
      <w:marBottom w:val="0"/>
      <w:divBdr>
        <w:top w:val="none" w:sz="0" w:space="0" w:color="auto"/>
        <w:left w:val="none" w:sz="0" w:space="0" w:color="auto"/>
        <w:bottom w:val="none" w:sz="0" w:space="0" w:color="auto"/>
        <w:right w:val="none" w:sz="0" w:space="0" w:color="auto"/>
      </w:divBdr>
    </w:div>
    <w:div w:id="278036985">
      <w:marLeft w:val="0"/>
      <w:marRight w:val="0"/>
      <w:marTop w:val="0"/>
      <w:marBottom w:val="0"/>
      <w:divBdr>
        <w:top w:val="none" w:sz="0" w:space="0" w:color="auto"/>
        <w:left w:val="none" w:sz="0" w:space="0" w:color="auto"/>
        <w:bottom w:val="none" w:sz="0" w:space="0" w:color="auto"/>
        <w:right w:val="none" w:sz="0" w:space="0" w:color="auto"/>
      </w:divBdr>
    </w:div>
    <w:div w:id="278036986">
      <w:marLeft w:val="0"/>
      <w:marRight w:val="0"/>
      <w:marTop w:val="0"/>
      <w:marBottom w:val="0"/>
      <w:divBdr>
        <w:top w:val="none" w:sz="0" w:space="0" w:color="auto"/>
        <w:left w:val="none" w:sz="0" w:space="0" w:color="auto"/>
        <w:bottom w:val="none" w:sz="0" w:space="0" w:color="auto"/>
        <w:right w:val="none" w:sz="0" w:space="0" w:color="auto"/>
      </w:divBdr>
    </w:div>
    <w:div w:id="278036987">
      <w:marLeft w:val="0"/>
      <w:marRight w:val="0"/>
      <w:marTop w:val="0"/>
      <w:marBottom w:val="0"/>
      <w:divBdr>
        <w:top w:val="none" w:sz="0" w:space="0" w:color="auto"/>
        <w:left w:val="none" w:sz="0" w:space="0" w:color="auto"/>
        <w:bottom w:val="none" w:sz="0" w:space="0" w:color="auto"/>
        <w:right w:val="none" w:sz="0" w:space="0" w:color="auto"/>
      </w:divBdr>
    </w:div>
    <w:div w:id="278036988">
      <w:marLeft w:val="0"/>
      <w:marRight w:val="0"/>
      <w:marTop w:val="0"/>
      <w:marBottom w:val="0"/>
      <w:divBdr>
        <w:top w:val="none" w:sz="0" w:space="0" w:color="auto"/>
        <w:left w:val="none" w:sz="0" w:space="0" w:color="auto"/>
        <w:bottom w:val="none" w:sz="0" w:space="0" w:color="auto"/>
        <w:right w:val="none" w:sz="0" w:space="0" w:color="auto"/>
      </w:divBdr>
    </w:div>
    <w:div w:id="278036989">
      <w:marLeft w:val="0"/>
      <w:marRight w:val="0"/>
      <w:marTop w:val="0"/>
      <w:marBottom w:val="0"/>
      <w:divBdr>
        <w:top w:val="none" w:sz="0" w:space="0" w:color="auto"/>
        <w:left w:val="none" w:sz="0" w:space="0" w:color="auto"/>
        <w:bottom w:val="none" w:sz="0" w:space="0" w:color="auto"/>
        <w:right w:val="none" w:sz="0" w:space="0" w:color="auto"/>
      </w:divBdr>
    </w:div>
    <w:div w:id="278036990">
      <w:marLeft w:val="0"/>
      <w:marRight w:val="0"/>
      <w:marTop w:val="0"/>
      <w:marBottom w:val="0"/>
      <w:divBdr>
        <w:top w:val="none" w:sz="0" w:space="0" w:color="auto"/>
        <w:left w:val="none" w:sz="0" w:space="0" w:color="auto"/>
        <w:bottom w:val="none" w:sz="0" w:space="0" w:color="auto"/>
        <w:right w:val="none" w:sz="0" w:space="0" w:color="auto"/>
      </w:divBdr>
    </w:div>
    <w:div w:id="278036991">
      <w:marLeft w:val="0"/>
      <w:marRight w:val="0"/>
      <w:marTop w:val="0"/>
      <w:marBottom w:val="0"/>
      <w:divBdr>
        <w:top w:val="none" w:sz="0" w:space="0" w:color="auto"/>
        <w:left w:val="none" w:sz="0" w:space="0" w:color="auto"/>
        <w:bottom w:val="none" w:sz="0" w:space="0" w:color="auto"/>
        <w:right w:val="none" w:sz="0" w:space="0" w:color="auto"/>
      </w:divBdr>
    </w:div>
    <w:div w:id="278036992">
      <w:marLeft w:val="0"/>
      <w:marRight w:val="0"/>
      <w:marTop w:val="0"/>
      <w:marBottom w:val="0"/>
      <w:divBdr>
        <w:top w:val="none" w:sz="0" w:space="0" w:color="auto"/>
        <w:left w:val="none" w:sz="0" w:space="0" w:color="auto"/>
        <w:bottom w:val="none" w:sz="0" w:space="0" w:color="auto"/>
        <w:right w:val="none" w:sz="0" w:space="0" w:color="auto"/>
      </w:divBdr>
    </w:div>
    <w:div w:id="278036993">
      <w:marLeft w:val="0"/>
      <w:marRight w:val="0"/>
      <w:marTop w:val="0"/>
      <w:marBottom w:val="0"/>
      <w:divBdr>
        <w:top w:val="none" w:sz="0" w:space="0" w:color="auto"/>
        <w:left w:val="none" w:sz="0" w:space="0" w:color="auto"/>
        <w:bottom w:val="none" w:sz="0" w:space="0" w:color="auto"/>
        <w:right w:val="none" w:sz="0" w:space="0" w:color="auto"/>
      </w:divBdr>
    </w:div>
    <w:div w:id="278036994">
      <w:marLeft w:val="0"/>
      <w:marRight w:val="0"/>
      <w:marTop w:val="0"/>
      <w:marBottom w:val="0"/>
      <w:divBdr>
        <w:top w:val="none" w:sz="0" w:space="0" w:color="auto"/>
        <w:left w:val="none" w:sz="0" w:space="0" w:color="auto"/>
        <w:bottom w:val="none" w:sz="0" w:space="0" w:color="auto"/>
        <w:right w:val="none" w:sz="0" w:space="0" w:color="auto"/>
      </w:divBdr>
    </w:div>
    <w:div w:id="278036995">
      <w:marLeft w:val="0"/>
      <w:marRight w:val="0"/>
      <w:marTop w:val="0"/>
      <w:marBottom w:val="0"/>
      <w:divBdr>
        <w:top w:val="none" w:sz="0" w:space="0" w:color="auto"/>
        <w:left w:val="none" w:sz="0" w:space="0" w:color="auto"/>
        <w:bottom w:val="none" w:sz="0" w:space="0" w:color="auto"/>
        <w:right w:val="none" w:sz="0" w:space="0" w:color="auto"/>
      </w:divBdr>
    </w:div>
    <w:div w:id="278036996">
      <w:marLeft w:val="0"/>
      <w:marRight w:val="0"/>
      <w:marTop w:val="0"/>
      <w:marBottom w:val="0"/>
      <w:divBdr>
        <w:top w:val="none" w:sz="0" w:space="0" w:color="auto"/>
        <w:left w:val="none" w:sz="0" w:space="0" w:color="auto"/>
        <w:bottom w:val="none" w:sz="0" w:space="0" w:color="auto"/>
        <w:right w:val="none" w:sz="0" w:space="0" w:color="auto"/>
      </w:divBdr>
    </w:div>
    <w:div w:id="278036997">
      <w:marLeft w:val="0"/>
      <w:marRight w:val="0"/>
      <w:marTop w:val="0"/>
      <w:marBottom w:val="0"/>
      <w:divBdr>
        <w:top w:val="none" w:sz="0" w:space="0" w:color="auto"/>
        <w:left w:val="none" w:sz="0" w:space="0" w:color="auto"/>
        <w:bottom w:val="none" w:sz="0" w:space="0" w:color="auto"/>
        <w:right w:val="none" w:sz="0" w:space="0" w:color="auto"/>
      </w:divBdr>
    </w:div>
    <w:div w:id="278036998">
      <w:marLeft w:val="0"/>
      <w:marRight w:val="0"/>
      <w:marTop w:val="0"/>
      <w:marBottom w:val="0"/>
      <w:divBdr>
        <w:top w:val="none" w:sz="0" w:space="0" w:color="auto"/>
        <w:left w:val="none" w:sz="0" w:space="0" w:color="auto"/>
        <w:bottom w:val="none" w:sz="0" w:space="0" w:color="auto"/>
        <w:right w:val="none" w:sz="0" w:space="0" w:color="auto"/>
      </w:divBdr>
    </w:div>
    <w:div w:id="278036999">
      <w:marLeft w:val="0"/>
      <w:marRight w:val="0"/>
      <w:marTop w:val="0"/>
      <w:marBottom w:val="0"/>
      <w:divBdr>
        <w:top w:val="none" w:sz="0" w:space="0" w:color="auto"/>
        <w:left w:val="none" w:sz="0" w:space="0" w:color="auto"/>
        <w:bottom w:val="none" w:sz="0" w:space="0" w:color="auto"/>
        <w:right w:val="none" w:sz="0" w:space="0" w:color="auto"/>
      </w:divBdr>
    </w:div>
    <w:div w:id="278037000">
      <w:marLeft w:val="0"/>
      <w:marRight w:val="0"/>
      <w:marTop w:val="0"/>
      <w:marBottom w:val="0"/>
      <w:divBdr>
        <w:top w:val="none" w:sz="0" w:space="0" w:color="auto"/>
        <w:left w:val="none" w:sz="0" w:space="0" w:color="auto"/>
        <w:bottom w:val="none" w:sz="0" w:space="0" w:color="auto"/>
        <w:right w:val="none" w:sz="0" w:space="0" w:color="auto"/>
      </w:divBdr>
    </w:div>
    <w:div w:id="278037001">
      <w:marLeft w:val="0"/>
      <w:marRight w:val="0"/>
      <w:marTop w:val="0"/>
      <w:marBottom w:val="0"/>
      <w:divBdr>
        <w:top w:val="none" w:sz="0" w:space="0" w:color="auto"/>
        <w:left w:val="none" w:sz="0" w:space="0" w:color="auto"/>
        <w:bottom w:val="none" w:sz="0" w:space="0" w:color="auto"/>
        <w:right w:val="none" w:sz="0" w:space="0" w:color="auto"/>
      </w:divBdr>
    </w:div>
    <w:div w:id="278037002">
      <w:marLeft w:val="0"/>
      <w:marRight w:val="0"/>
      <w:marTop w:val="0"/>
      <w:marBottom w:val="0"/>
      <w:divBdr>
        <w:top w:val="none" w:sz="0" w:space="0" w:color="auto"/>
        <w:left w:val="none" w:sz="0" w:space="0" w:color="auto"/>
        <w:bottom w:val="none" w:sz="0" w:space="0" w:color="auto"/>
        <w:right w:val="none" w:sz="0" w:space="0" w:color="auto"/>
      </w:divBdr>
    </w:div>
    <w:div w:id="278037003">
      <w:marLeft w:val="0"/>
      <w:marRight w:val="0"/>
      <w:marTop w:val="0"/>
      <w:marBottom w:val="0"/>
      <w:divBdr>
        <w:top w:val="none" w:sz="0" w:space="0" w:color="auto"/>
        <w:left w:val="none" w:sz="0" w:space="0" w:color="auto"/>
        <w:bottom w:val="none" w:sz="0" w:space="0" w:color="auto"/>
        <w:right w:val="none" w:sz="0" w:space="0" w:color="auto"/>
      </w:divBdr>
    </w:div>
    <w:div w:id="278037004">
      <w:marLeft w:val="0"/>
      <w:marRight w:val="0"/>
      <w:marTop w:val="0"/>
      <w:marBottom w:val="0"/>
      <w:divBdr>
        <w:top w:val="none" w:sz="0" w:space="0" w:color="auto"/>
        <w:left w:val="none" w:sz="0" w:space="0" w:color="auto"/>
        <w:bottom w:val="none" w:sz="0" w:space="0" w:color="auto"/>
        <w:right w:val="none" w:sz="0" w:space="0" w:color="auto"/>
      </w:divBdr>
    </w:div>
    <w:div w:id="278037005">
      <w:marLeft w:val="0"/>
      <w:marRight w:val="0"/>
      <w:marTop w:val="0"/>
      <w:marBottom w:val="0"/>
      <w:divBdr>
        <w:top w:val="none" w:sz="0" w:space="0" w:color="auto"/>
        <w:left w:val="none" w:sz="0" w:space="0" w:color="auto"/>
        <w:bottom w:val="none" w:sz="0" w:space="0" w:color="auto"/>
        <w:right w:val="none" w:sz="0" w:space="0" w:color="auto"/>
      </w:divBdr>
    </w:div>
    <w:div w:id="278037006">
      <w:marLeft w:val="0"/>
      <w:marRight w:val="0"/>
      <w:marTop w:val="0"/>
      <w:marBottom w:val="0"/>
      <w:divBdr>
        <w:top w:val="none" w:sz="0" w:space="0" w:color="auto"/>
        <w:left w:val="none" w:sz="0" w:space="0" w:color="auto"/>
        <w:bottom w:val="none" w:sz="0" w:space="0" w:color="auto"/>
        <w:right w:val="none" w:sz="0" w:space="0" w:color="auto"/>
      </w:divBdr>
    </w:div>
    <w:div w:id="278037007">
      <w:marLeft w:val="0"/>
      <w:marRight w:val="0"/>
      <w:marTop w:val="0"/>
      <w:marBottom w:val="0"/>
      <w:divBdr>
        <w:top w:val="none" w:sz="0" w:space="0" w:color="auto"/>
        <w:left w:val="none" w:sz="0" w:space="0" w:color="auto"/>
        <w:bottom w:val="none" w:sz="0" w:space="0" w:color="auto"/>
        <w:right w:val="none" w:sz="0" w:space="0" w:color="auto"/>
      </w:divBdr>
    </w:div>
    <w:div w:id="278037008">
      <w:marLeft w:val="0"/>
      <w:marRight w:val="0"/>
      <w:marTop w:val="0"/>
      <w:marBottom w:val="0"/>
      <w:divBdr>
        <w:top w:val="none" w:sz="0" w:space="0" w:color="auto"/>
        <w:left w:val="none" w:sz="0" w:space="0" w:color="auto"/>
        <w:bottom w:val="none" w:sz="0" w:space="0" w:color="auto"/>
        <w:right w:val="none" w:sz="0" w:space="0" w:color="auto"/>
      </w:divBdr>
    </w:div>
    <w:div w:id="278037009">
      <w:marLeft w:val="0"/>
      <w:marRight w:val="0"/>
      <w:marTop w:val="0"/>
      <w:marBottom w:val="0"/>
      <w:divBdr>
        <w:top w:val="none" w:sz="0" w:space="0" w:color="auto"/>
        <w:left w:val="none" w:sz="0" w:space="0" w:color="auto"/>
        <w:bottom w:val="none" w:sz="0" w:space="0" w:color="auto"/>
        <w:right w:val="none" w:sz="0" w:space="0" w:color="auto"/>
      </w:divBdr>
    </w:div>
    <w:div w:id="278037010">
      <w:marLeft w:val="0"/>
      <w:marRight w:val="0"/>
      <w:marTop w:val="0"/>
      <w:marBottom w:val="0"/>
      <w:divBdr>
        <w:top w:val="none" w:sz="0" w:space="0" w:color="auto"/>
        <w:left w:val="none" w:sz="0" w:space="0" w:color="auto"/>
        <w:bottom w:val="none" w:sz="0" w:space="0" w:color="auto"/>
        <w:right w:val="none" w:sz="0" w:space="0" w:color="auto"/>
      </w:divBdr>
    </w:div>
    <w:div w:id="278037011">
      <w:marLeft w:val="0"/>
      <w:marRight w:val="0"/>
      <w:marTop w:val="0"/>
      <w:marBottom w:val="0"/>
      <w:divBdr>
        <w:top w:val="none" w:sz="0" w:space="0" w:color="auto"/>
        <w:left w:val="none" w:sz="0" w:space="0" w:color="auto"/>
        <w:bottom w:val="none" w:sz="0" w:space="0" w:color="auto"/>
        <w:right w:val="none" w:sz="0" w:space="0" w:color="auto"/>
      </w:divBdr>
    </w:div>
    <w:div w:id="278037012">
      <w:marLeft w:val="0"/>
      <w:marRight w:val="0"/>
      <w:marTop w:val="0"/>
      <w:marBottom w:val="0"/>
      <w:divBdr>
        <w:top w:val="none" w:sz="0" w:space="0" w:color="auto"/>
        <w:left w:val="none" w:sz="0" w:space="0" w:color="auto"/>
        <w:bottom w:val="none" w:sz="0" w:space="0" w:color="auto"/>
        <w:right w:val="none" w:sz="0" w:space="0" w:color="auto"/>
      </w:divBdr>
    </w:div>
    <w:div w:id="278037013">
      <w:marLeft w:val="0"/>
      <w:marRight w:val="0"/>
      <w:marTop w:val="0"/>
      <w:marBottom w:val="0"/>
      <w:divBdr>
        <w:top w:val="none" w:sz="0" w:space="0" w:color="auto"/>
        <w:left w:val="none" w:sz="0" w:space="0" w:color="auto"/>
        <w:bottom w:val="none" w:sz="0" w:space="0" w:color="auto"/>
        <w:right w:val="none" w:sz="0" w:space="0" w:color="auto"/>
      </w:divBdr>
    </w:div>
    <w:div w:id="278037014">
      <w:marLeft w:val="0"/>
      <w:marRight w:val="0"/>
      <w:marTop w:val="0"/>
      <w:marBottom w:val="0"/>
      <w:divBdr>
        <w:top w:val="none" w:sz="0" w:space="0" w:color="auto"/>
        <w:left w:val="none" w:sz="0" w:space="0" w:color="auto"/>
        <w:bottom w:val="none" w:sz="0" w:space="0" w:color="auto"/>
        <w:right w:val="none" w:sz="0" w:space="0" w:color="auto"/>
      </w:divBdr>
    </w:div>
    <w:div w:id="278037015">
      <w:marLeft w:val="0"/>
      <w:marRight w:val="0"/>
      <w:marTop w:val="0"/>
      <w:marBottom w:val="0"/>
      <w:divBdr>
        <w:top w:val="none" w:sz="0" w:space="0" w:color="auto"/>
        <w:left w:val="none" w:sz="0" w:space="0" w:color="auto"/>
        <w:bottom w:val="none" w:sz="0" w:space="0" w:color="auto"/>
        <w:right w:val="none" w:sz="0" w:space="0" w:color="auto"/>
      </w:divBdr>
    </w:div>
    <w:div w:id="278037016">
      <w:marLeft w:val="0"/>
      <w:marRight w:val="0"/>
      <w:marTop w:val="0"/>
      <w:marBottom w:val="0"/>
      <w:divBdr>
        <w:top w:val="none" w:sz="0" w:space="0" w:color="auto"/>
        <w:left w:val="none" w:sz="0" w:space="0" w:color="auto"/>
        <w:bottom w:val="none" w:sz="0" w:space="0" w:color="auto"/>
        <w:right w:val="none" w:sz="0" w:space="0" w:color="auto"/>
      </w:divBdr>
    </w:div>
    <w:div w:id="278037017">
      <w:marLeft w:val="0"/>
      <w:marRight w:val="0"/>
      <w:marTop w:val="0"/>
      <w:marBottom w:val="0"/>
      <w:divBdr>
        <w:top w:val="none" w:sz="0" w:space="0" w:color="auto"/>
        <w:left w:val="none" w:sz="0" w:space="0" w:color="auto"/>
        <w:bottom w:val="none" w:sz="0" w:space="0" w:color="auto"/>
        <w:right w:val="none" w:sz="0" w:space="0" w:color="auto"/>
      </w:divBdr>
    </w:div>
    <w:div w:id="278037018">
      <w:marLeft w:val="0"/>
      <w:marRight w:val="0"/>
      <w:marTop w:val="0"/>
      <w:marBottom w:val="0"/>
      <w:divBdr>
        <w:top w:val="none" w:sz="0" w:space="0" w:color="auto"/>
        <w:left w:val="none" w:sz="0" w:space="0" w:color="auto"/>
        <w:bottom w:val="none" w:sz="0" w:space="0" w:color="auto"/>
        <w:right w:val="none" w:sz="0" w:space="0" w:color="auto"/>
      </w:divBdr>
    </w:div>
    <w:div w:id="278037019">
      <w:marLeft w:val="0"/>
      <w:marRight w:val="0"/>
      <w:marTop w:val="0"/>
      <w:marBottom w:val="0"/>
      <w:divBdr>
        <w:top w:val="none" w:sz="0" w:space="0" w:color="auto"/>
        <w:left w:val="none" w:sz="0" w:space="0" w:color="auto"/>
        <w:bottom w:val="none" w:sz="0" w:space="0" w:color="auto"/>
        <w:right w:val="none" w:sz="0" w:space="0" w:color="auto"/>
      </w:divBdr>
    </w:div>
    <w:div w:id="278037020">
      <w:marLeft w:val="0"/>
      <w:marRight w:val="0"/>
      <w:marTop w:val="0"/>
      <w:marBottom w:val="0"/>
      <w:divBdr>
        <w:top w:val="none" w:sz="0" w:space="0" w:color="auto"/>
        <w:left w:val="none" w:sz="0" w:space="0" w:color="auto"/>
        <w:bottom w:val="none" w:sz="0" w:space="0" w:color="auto"/>
        <w:right w:val="none" w:sz="0" w:space="0" w:color="auto"/>
      </w:divBdr>
    </w:div>
    <w:div w:id="278037021">
      <w:marLeft w:val="0"/>
      <w:marRight w:val="0"/>
      <w:marTop w:val="0"/>
      <w:marBottom w:val="0"/>
      <w:divBdr>
        <w:top w:val="none" w:sz="0" w:space="0" w:color="auto"/>
        <w:left w:val="none" w:sz="0" w:space="0" w:color="auto"/>
        <w:bottom w:val="none" w:sz="0" w:space="0" w:color="auto"/>
        <w:right w:val="none" w:sz="0" w:space="0" w:color="auto"/>
      </w:divBdr>
    </w:div>
    <w:div w:id="278037022">
      <w:marLeft w:val="0"/>
      <w:marRight w:val="0"/>
      <w:marTop w:val="0"/>
      <w:marBottom w:val="0"/>
      <w:divBdr>
        <w:top w:val="none" w:sz="0" w:space="0" w:color="auto"/>
        <w:left w:val="none" w:sz="0" w:space="0" w:color="auto"/>
        <w:bottom w:val="none" w:sz="0" w:space="0" w:color="auto"/>
        <w:right w:val="none" w:sz="0" w:space="0" w:color="auto"/>
      </w:divBdr>
    </w:div>
    <w:div w:id="278037023">
      <w:marLeft w:val="0"/>
      <w:marRight w:val="0"/>
      <w:marTop w:val="0"/>
      <w:marBottom w:val="0"/>
      <w:divBdr>
        <w:top w:val="none" w:sz="0" w:space="0" w:color="auto"/>
        <w:left w:val="none" w:sz="0" w:space="0" w:color="auto"/>
        <w:bottom w:val="none" w:sz="0" w:space="0" w:color="auto"/>
        <w:right w:val="none" w:sz="0" w:space="0" w:color="auto"/>
      </w:divBdr>
    </w:div>
    <w:div w:id="278037024">
      <w:marLeft w:val="0"/>
      <w:marRight w:val="0"/>
      <w:marTop w:val="0"/>
      <w:marBottom w:val="0"/>
      <w:divBdr>
        <w:top w:val="none" w:sz="0" w:space="0" w:color="auto"/>
        <w:left w:val="none" w:sz="0" w:space="0" w:color="auto"/>
        <w:bottom w:val="none" w:sz="0" w:space="0" w:color="auto"/>
        <w:right w:val="none" w:sz="0" w:space="0" w:color="auto"/>
      </w:divBdr>
    </w:div>
    <w:div w:id="278037025">
      <w:marLeft w:val="0"/>
      <w:marRight w:val="0"/>
      <w:marTop w:val="0"/>
      <w:marBottom w:val="0"/>
      <w:divBdr>
        <w:top w:val="none" w:sz="0" w:space="0" w:color="auto"/>
        <w:left w:val="none" w:sz="0" w:space="0" w:color="auto"/>
        <w:bottom w:val="none" w:sz="0" w:space="0" w:color="auto"/>
        <w:right w:val="none" w:sz="0" w:space="0" w:color="auto"/>
      </w:divBdr>
    </w:div>
    <w:div w:id="278037026">
      <w:marLeft w:val="0"/>
      <w:marRight w:val="0"/>
      <w:marTop w:val="0"/>
      <w:marBottom w:val="0"/>
      <w:divBdr>
        <w:top w:val="none" w:sz="0" w:space="0" w:color="auto"/>
        <w:left w:val="none" w:sz="0" w:space="0" w:color="auto"/>
        <w:bottom w:val="none" w:sz="0" w:space="0" w:color="auto"/>
        <w:right w:val="none" w:sz="0" w:space="0" w:color="auto"/>
      </w:divBdr>
    </w:div>
    <w:div w:id="278037027">
      <w:marLeft w:val="0"/>
      <w:marRight w:val="0"/>
      <w:marTop w:val="0"/>
      <w:marBottom w:val="0"/>
      <w:divBdr>
        <w:top w:val="none" w:sz="0" w:space="0" w:color="auto"/>
        <w:left w:val="none" w:sz="0" w:space="0" w:color="auto"/>
        <w:bottom w:val="none" w:sz="0" w:space="0" w:color="auto"/>
        <w:right w:val="none" w:sz="0" w:space="0" w:color="auto"/>
      </w:divBdr>
    </w:div>
    <w:div w:id="278037028">
      <w:marLeft w:val="0"/>
      <w:marRight w:val="0"/>
      <w:marTop w:val="0"/>
      <w:marBottom w:val="0"/>
      <w:divBdr>
        <w:top w:val="none" w:sz="0" w:space="0" w:color="auto"/>
        <w:left w:val="none" w:sz="0" w:space="0" w:color="auto"/>
        <w:bottom w:val="none" w:sz="0" w:space="0" w:color="auto"/>
        <w:right w:val="none" w:sz="0" w:space="0" w:color="auto"/>
      </w:divBdr>
    </w:div>
    <w:div w:id="278037029">
      <w:marLeft w:val="0"/>
      <w:marRight w:val="0"/>
      <w:marTop w:val="0"/>
      <w:marBottom w:val="0"/>
      <w:divBdr>
        <w:top w:val="none" w:sz="0" w:space="0" w:color="auto"/>
        <w:left w:val="none" w:sz="0" w:space="0" w:color="auto"/>
        <w:bottom w:val="none" w:sz="0" w:space="0" w:color="auto"/>
        <w:right w:val="none" w:sz="0" w:space="0" w:color="auto"/>
      </w:divBdr>
    </w:div>
    <w:div w:id="278037030">
      <w:marLeft w:val="0"/>
      <w:marRight w:val="0"/>
      <w:marTop w:val="0"/>
      <w:marBottom w:val="0"/>
      <w:divBdr>
        <w:top w:val="none" w:sz="0" w:space="0" w:color="auto"/>
        <w:left w:val="none" w:sz="0" w:space="0" w:color="auto"/>
        <w:bottom w:val="none" w:sz="0" w:space="0" w:color="auto"/>
        <w:right w:val="none" w:sz="0" w:space="0" w:color="auto"/>
      </w:divBdr>
    </w:div>
    <w:div w:id="278037031">
      <w:marLeft w:val="0"/>
      <w:marRight w:val="0"/>
      <w:marTop w:val="0"/>
      <w:marBottom w:val="0"/>
      <w:divBdr>
        <w:top w:val="none" w:sz="0" w:space="0" w:color="auto"/>
        <w:left w:val="none" w:sz="0" w:space="0" w:color="auto"/>
        <w:bottom w:val="none" w:sz="0" w:space="0" w:color="auto"/>
        <w:right w:val="none" w:sz="0" w:space="0" w:color="auto"/>
      </w:divBdr>
    </w:div>
    <w:div w:id="278037032">
      <w:marLeft w:val="0"/>
      <w:marRight w:val="0"/>
      <w:marTop w:val="0"/>
      <w:marBottom w:val="0"/>
      <w:divBdr>
        <w:top w:val="none" w:sz="0" w:space="0" w:color="auto"/>
        <w:left w:val="none" w:sz="0" w:space="0" w:color="auto"/>
        <w:bottom w:val="none" w:sz="0" w:space="0" w:color="auto"/>
        <w:right w:val="none" w:sz="0" w:space="0" w:color="auto"/>
      </w:divBdr>
    </w:div>
    <w:div w:id="278037033">
      <w:marLeft w:val="0"/>
      <w:marRight w:val="0"/>
      <w:marTop w:val="0"/>
      <w:marBottom w:val="0"/>
      <w:divBdr>
        <w:top w:val="none" w:sz="0" w:space="0" w:color="auto"/>
        <w:left w:val="none" w:sz="0" w:space="0" w:color="auto"/>
        <w:bottom w:val="none" w:sz="0" w:space="0" w:color="auto"/>
        <w:right w:val="none" w:sz="0" w:space="0" w:color="auto"/>
      </w:divBdr>
    </w:div>
    <w:div w:id="278037034">
      <w:marLeft w:val="0"/>
      <w:marRight w:val="0"/>
      <w:marTop w:val="0"/>
      <w:marBottom w:val="0"/>
      <w:divBdr>
        <w:top w:val="none" w:sz="0" w:space="0" w:color="auto"/>
        <w:left w:val="none" w:sz="0" w:space="0" w:color="auto"/>
        <w:bottom w:val="none" w:sz="0" w:space="0" w:color="auto"/>
        <w:right w:val="none" w:sz="0" w:space="0" w:color="auto"/>
      </w:divBdr>
    </w:div>
    <w:div w:id="278037035">
      <w:marLeft w:val="0"/>
      <w:marRight w:val="0"/>
      <w:marTop w:val="0"/>
      <w:marBottom w:val="0"/>
      <w:divBdr>
        <w:top w:val="none" w:sz="0" w:space="0" w:color="auto"/>
        <w:left w:val="none" w:sz="0" w:space="0" w:color="auto"/>
        <w:bottom w:val="none" w:sz="0" w:space="0" w:color="auto"/>
        <w:right w:val="none" w:sz="0" w:space="0" w:color="auto"/>
      </w:divBdr>
    </w:div>
    <w:div w:id="278037036">
      <w:marLeft w:val="0"/>
      <w:marRight w:val="0"/>
      <w:marTop w:val="0"/>
      <w:marBottom w:val="0"/>
      <w:divBdr>
        <w:top w:val="none" w:sz="0" w:space="0" w:color="auto"/>
        <w:left w:val="none" w:sz="0" w:space="0" w:color="auto"/>
        <w:bottom w:val="none" w:sz="0" w:space="0" w:color="auto"/>
        <w:right w:val="none" w:sz="0" w:space="0" w:color="auto"/>
      </w:divBdr>
    </w:div>
    <w:div w:id="278037037">
      <w:marLeft w:val="0"/>
      <w:marRight w:val="0"/>
      <w:marTop w:val="0"/>
      <w:marBottom w:val="0"/>
      <w:divBdr>
        <w:top w:val="none" w:sz="0" w:space="0" w:color="auto"/>
        <w:left w:val="none" w:sz="0" w:space="0" w:color="auto"/>
        <w:bottom w:val="none" w:sz="0" w:space="0" w:color="auto"/>
        <w:right w:val="none" w:sz="0" w:space="0" w:color="auto"/>
      </w:divBdr>
    </w:div>
    <w:div w:id="278037038">
      <w:marLeft w:val="0"/>
      <w:marRight w:val="0"/>
      <w:marTop w:val="0"/>
      <w:marBottom w:val="0"/>
      <w:divBdr>
        <w:top w:val="none" w:sz="0" w:space="0" w:color="auto"/>
        <w:left w:val="none" w:sz="0" w:space="0" w:color="auto"/>
        <w:bottom w:val="none" w:sz="0" w:space="0" w:color="auto"/>
        <w:right w:val="none" w:sz="0" w:space="0" w:color="auto"/>
      </w:divBdr>
    </w:div>
    <w:div w:id="278037039">
      <w:marLeft w:val="0"/>
      <w:marRight w:val="0"/>
      <w:marTop w:val="0"/>
      <w:marBottom w:val="0"/>
      <w:divBdr>
        <w:top w:val="none" w:sz="0" w:space="0" w:color="auto"/>
        <w:left w:val="none" w:sz="0" w:space="0" w:color="auto"/>
        <w:bottom w:val="none" w:sz="0" w:space="0" w:color="auto"/>
        <w:right w:val="none" w:sz="0" w:space="0" w:color="auto"/>
      </w:divBdr>
    </w:div>
    <w:div w:id="278037040">
      <w:marLeft w:val="0"/>
      <w:marRight w:val="0"/>
      <w:marTop w:val="0"/>
      <w:marBottom w:val="0"/>
      <w:divBdr>
        <w:top w:val="none" w:sz="0" w:space="0" w:color="auto"/>
        <w:left w:val="none" w:sz="0" w:space="0" w:color="auto"/>
        <w:bottom w:val="none" w:sz="0" w:space="0" w:color="auto"/>
        <w:right w:val="none" w:sz="0" w:space="0" w:color="auto"/>
      </w:divBdr>
    </w:div>
    <w:div w:id="278037041">
      <w:marLeft w:val="0"/>
      <w:marRight w:val="0"/>
      <w:marTop w:val="0"/>
      <w:marBottom w:val="0"/>
      <w:divBdr>
        <w:top w:val="none" w:sz="0" w:space="0" w:color="auto"/>
        <w:left w:val="none" w:sz="0" w:space="0" w:color="auto"/>
        <w:bottom w:val="none" w:sz="0" w:space="0" w:color="auto"/>
        <w:right w:val="none" w:sz="0" w:space="0" w:color="auto"/>
      </w:divBdr>
    </w:div>
    <w:div w:id="278037042">
      <w:marLeft w:val="0"/>
      <w:marRight w:val="0"/>
      <w:marTop w:val="0"/>
      <w:marBottom w:val="0"/>
      <w:divBdr>
        <w:top w:val="none" w:sz="0" w:space="0" w:color="auto"/>
        <w:left w:val="none" w:sz="0" w:space="0" w:color="auto"/>
        <w:bottom w:val="none" w:sz="0" w:space="0" w:color="auto"/>
        <w:right w:val="none" w:sz="0" w:space="0" w:color="auto"/>
      </w:divBdr>
    </w:div>
    <w:div w:id="278037043">
      <w:marLeft w:val="0"/>
      <w:marRight w:val="0"/>
      <w:marTop w:val="0"/>
      <w:marBottom w:val="0"/>
      <w:divBdr>
        <w:top w:val="none" w:sz="0" w:space="0" w:color="auto"/>
        <w:left w:val="none" w:sz="0" w:space="0" w:color="auto"/>
        <w:bottom w:val="none" w:sz="0" w:space="0" w:color="auto"/>
        <w:right w:val="none" w:sz="0" w:space="0" w:color="auto"/>
      </w:divBdr>
    </w:div>
    <w:div w:id="278037044">
      <w:marLeft w:val="0"/>
      <w:marRight w:val="0"/>
      <w:marTop w:val="0"/>
      <w:marBottom w:val="0"/>
      <w:divBdr>
        <w:top w:val="none" w:sz="0" w:space="0" w:color="auto"/>
        <w:left w:val="none" w:sz="0" w:space="0" w:color="auto"/>
        <w:bottom w:val="none" w:sz="0" w:space="0" w:color="auto"/>
        <w:right w:val="none" w:sz="0" w:space="0" w:color="auto"/>
      </w:divBdr>
    </w:div>
    <w:div w:id="278037045">
      <w:marLeft w:val="0"/>
      <w:marRight w:val="0"/>
      <w:marTop w:val="0"/>
      <w:marBottom w:val="0"/>
      <w:divBdr>
        <w:top w:val="none" w:sz="0" w:space="0" w:color="auto"/>
        <w:left w:val="none" w:sz="0" w:space="0" w:color="auto"/>
        <w:bottom w:val="none" w:sz="0" w:space="0" w:color="auto"/>
        <w:right w:val="none" w:sz="0" w:space="0" w:color="auto"/>
      </w:divBdr>
    </w:div>
    <w:div w:id="278037046">
      <w:marLeft w:val="0"/>
      <w:marRight w:val="0"/>
      <w:marTop w:val="0"/>
      <w:marBottom w:val="0"/>
      <w:divBdr>
        <w:top w:val="none" w:sz="0" w:space="0" w:color="auto"/>
        <w:left w:val="none" w:sz="0" w:space="0" w:color="auto"/>
        <w:bottom w:val="none" w:sz="0" w:space="0" w:color="auto"/>
        <w:right w:val="none" w:sz="0" w:space="0" w:color="auto"/>
      </w:divBdr>
    </w:div>
    <w:div w:id="278037047">
      <w:marLeft w:val="0"/>
      <w:marRight w:val="0"/>
      <w:marTop w:val="0"/>
      <w:marBottom w:val="0"/>
      <w:divBdr>
        <w:top w:val="none" w:sz="0" w:space="0" w:color="auto"/>
        <w:left w:val="none" w:sz="0" w:space="0" w:color="auto"/>
        <w:bottom w:val="none" w:sz="0" w:space="0" w:color="auto"/>
        <w:right w:val="none" w:sz="0" w:space="0" w:color="auto"/>
      </w:divBdr>
    </w:div>
    <w:div w:id="278037048">
      <w:marLeft w:val="0"/>
      <w:marRight w:val="0"/>
      <w:marTop w:val="0"/>
      <w:marBottom w:val="0"/>
      <w:divBdr>
        <w:top w:val="none" w:sz="0" w:space="0" w:color="auto"/>
        <w:left w:val="none" w:sz="0" w:space="0" w:color="auto"/>
        <w:bottom w:val="none" w:sz="0" w:space="0" w:color="auto"/>
        <w:right w:val="none" w:sz="0" w:space="0" w:color="auto"/>
      </w:divBdr>
    </w:div>
    <w:div w:id="278037049">
      <w:marLeft w:val="0"/>
      <w:marRight w:val="0"/>
      <w:marTop w:val="0"/>
      <w:marBottom w:val="0"/>
      <w:divBdr>
        <w:top w:val="none" w:sz="0" w:space="0" w:color="auto"/>
        <w:left w:val="none" w:sz="0" w:space="0" w:color="auto"/>
        <w:bottom w:val="none" w:sz="0" w:space="0" w:color="auto"/>
        <w:right w:val="none" w:sz="0" w:space="0" w:color="auto"/>
      </w:divBdr>
    </w:div>
    <w:div w:id="278037050">
      <w:marLeft w:val="0"/>
      <w:marRight w:val="0"/>
      <w:marTop w:val="0"/>
      <w:marBottom w:val="0"/>
      <w:divBdr>
        <w:top w:val="none" w:sz="0" w:space="0" w:color="auto"/>
        <w:left w:val="none" w:sz="0" w:space="0" w:color="auto"/>
        <w:bottom w:val="none" w:sz="0" w:space="0" w:color="auto"/>
        <w:right w:val="none" w:sz="0" w:space="0" w:color="auto"/>
      </w:divBdr>
    </w:div>
    <w:div w:id="278037051">
      <w:marLeft w:val="0"/>
      <w:marRight w:val="0"/>
      <w:marTop w:val="0"/>
      <w:marBottom w:val="0"/>
      <w:divBdr>
        <w:top w:val="none" w:sz="0" w:space="0" w:color="auto"/>
        <w:left w:val="none" w:sz="0" w:space="0" w:color="auto"/>
        <w:bottom w:val="none" w:sz="0" w:space="0" w:color="auto"/>
        <w:right w:val="none" w:sz="0" w:space="0" w:color="auto"/>
      </w:divBdr>
    </w:div>
    <w:div w:id="278037052">
      <w:marLeft w:val="0"/>
      <w:marRight w:val="0"/>
      <w:marTop w:val="0"/>
      <w:marBottom w:val="0"/>
      <w:divBdr>
        <w:top w:val="none" w:sz="0" w:space="0" w:color="auto"/>
        <w:left w:val="none" w:sz="0" w:space="0" w:color="auto"/>
        <w:bottom w:val="none" w:sz="0" w:space="0" w:color="auto"/>
        <w:right w:val="none" w:sz="0" w:space="0" w:color="auto"/>
      </w:divBdr>
    </w:div>
    <w:div w:id="278037053">
      <w:marLeft w:val="0"/>
      <w:marRight w:val="0"/>
      <w:marTop w:val="0"/>
      <w:marBottom w:val="0"/>
      <w:divBdr>
        <w:top w:val="none" w:sz="0" w:space="0" w:color="auto"/>
        <w:left w:val="none" w:sz="0" w:space="0" w:color="auto"/>
        <w:bottom w:val="none" w:sz="0" w:space="0" w:color="auto"/>
        <w:right w:val="none" w:sz="0" w:space="0" w:color="auto"/>
      </w:divBdr>
    </w:div>
    <w:div w:id="278037054">
      <w:marLeft w:val="0"/>
      <w:marRight w:val="0"/>
      <w:marTop w:val="0"/>
      <w:marBottom w:val="0"/>
      <w:divBdr>
        <w:top w:val="none" w:sz="0" w:space="0" w:color="auto"/>
        <w:left w:val="none" w:sz="0" w:space="0" w:color="auto"/>
        <w:bottom w:val="none" w:sz="0" w:space="0" w:color="auto"/>
        <w:right w:val="none" w:sz="0" w:space="0" w:color="auto"/>
      </w:divBdr>
    </w:div>
    <w:div w:id="278037055">
      <w:marLeft w:val="0"/>
      <w:marRight w:val="0"/>
      <w:marTop w:val="0"/>
      <w:marBottom w:val="0"/>
      <w:divBdr>
        <w:top w:val="none" w:sz="0" w:space="0" w:color="auto"/>
        <w:left w:val="none" w:sz="0" w:space="0" w:color="auto"/>
        <w:bottom w:val="none" w:sz="0" w:space="0" w:color="auto"/>
        <w:right w:val="none" w:sz="0" w:space="0" w:color="auto"/>
      </w:divBdr>
    </w:div>
    <w:div w:id="278037056">
      <w:marLeft w:val="0"/>
      <w:marRight w:val="0"/>
      <w:marTop w:val="0"/>
      <w:marBottom w:val="0"/>
      <w:divBdr>
        <w:top w:val="none" w:sz="0" w:space="0" w:color="auto"/>
        <w:left w:val="none" w:sz="0" w:space="0" w:color="auto"/>
        <w:bottom w:val="none" w:sz="0" w:space="0" w:color="auto"/>
        <w:right w:val="none" w:sz="0" w:space="0" w:color="auto"/>
      </w:divBdr>
    </w:div>
    <w:div w:id="278037057">
      <w:marLeft w:val="0"/>
      <w:marRight w:val="0"/>
      <w:marTop w:val="0"/>
      <w:marBottom w:val="0"/>
      <w:divBdr>
        <w:top w:val="none" w:sz="0" w:space="0" w:color="auto"/>
        <w:left w:val="none" w:sz="0" w:space="0" w:color="auto"/>
        <w:bottom w:val="none" w:sz="0" w:space="0" w:color="auto"/>
        <w:right w:val="none" w:sz="0" w:space="0" w:color="auto"/>
      </w:divBdr>
    </w:div>
    <w:div w:id="278037058">
      <w:marLeft w:val="0"/>
      <w:marRight w:val="0"/>
      <w:marTop w:val="0"/>
      <w:marBottom w:val="0"/>
      <w:divBdr>
        <w:top w:val="none" w:sz="0" w:space="0" w:color="auto"/>
        <w:left w:val="none" w:sz="0" w:space="0" w:color="auto"/>
        <w:bottom w:val="none" w:sz="0" w:space="0" w:color="auto"/>
        <w:right w:val="none" w:sz="0" w:space="0" w:color="auto"/>
      </w:divBdr>
    </w:div>
    <w:div w:id="278037059">
      <w:marLeft w:val="0"/>
      <w:marRight w:val="0"/>
      <w:marTop w:val="0"/>
      <w:marBottom w:val="0"/>
      <w:divBdr>
        <w:top w:val="none" w:sz="0" w:space="0" w:color="auto"/>
        <w:left w:val="none" w:sz="0" w:space="0" w:color="auto"/>
        <w:bottom w:val="none" w:sz="0" w:space="0" w:color="auto"/>
        <w:right w:val="none" w:sz="0" w:space="0" w:color="auto"/>
      </w:divBdr>
    </w:div>
    <w:div w:id="278037060">
      <w:marLeft w:val="0"/>
      <w:marRight w:val="0"/>
      <w:marTop w:val="0"/>
      <w:marBottom w:val="0"/>
      <w:divBdr>
        <w:top w:val="none" w:sz="0" w:space="0" w:color="auto"/>
        <w:left w:val="none" w:sz="0" w:space="0" w:color="auto"/>
        <w:bottom w:val="none" w:sz="0" w:space="0" w:color="auto"/>
        <w:right w:val="none" w:sz="0" w:space="0" w:color="auto"/>
      </w:divBdr>
    </w:div>
    <w:div w:id="278037061">
      <w:marLeft w:val="0"/>
      <w:marRight w:val="0"/>
      <w:marTop w:val="0"/>
      <w:marBottom w:val="0"/>
      <w:divBdr>
        <w:top w:val="none" w:sz="0" w:space="0" w:color="auto"/>
        <w:left w:val="none" w:sz="0" w:space="0" w:color="auto"/>
        <w:bottom w:val="none" w:sz="0" w:space="0" w:color="auto"/>
        <w:right w:val="none" w:sz="0" w:space="0" w:color="auto"/>
      </w:divBdr>
    </w:div>
    <w:div w:id="278037062">
      <w:marLeft w:val="0"/>
      <w:marRight w:val="0"/>
      <w:marTop w:val="0"/>
      <w:marBottom w:val="0"/>
      <w:divBdr>
        <w:top w:val="none" w:sz="0" w:space="0" w:color="auto"/>
        <w:left w:val="none" w:sz="0" w:space="0" w:color="auto"/>
        <w:bottom w:val="none" w:sz="0" w:space="0" w:color="auto"/>
        <w:right w:val="none" w:sz="0" w:space="0" w:color="auto"/>
      </w:divBdr>
    </w:div>
    <w:div w:id="278037063">
      <w:marLeft w:val="0"/>
      <w:marRight w:val="0"/>
      <w:marTop w:val="0"/>
      <w:marBottom w:val="0"/>
      <w:divBdr>
        <w:top w:val="none" w:sz="0" w:space="0" w:color="auto"/>
        <w:left w:val="none" w:sz="0" w:space="0" w:color="auto"/>
        <w:bottom w:val="none" w:sz="0" w:space="0" w:color="auto"/>
        <w:right w:val="none" w:sz="0" w:space="0" w:color="auto"/>
      </w:divBdr>
    </w:div>
    <w:div w:id="278037064">
      <w:marLeft w:val="0"/>
      <w:marRight w:val="0"/>
      <w:marTop w:val="0"/>
      <w:marBottom w:val="0"/>
      <w:divBdr>
        <w:top w:val="none" w:sz="0" w:space="0" w:color="auto"/>
        <w:left w:val="none" w:sz="0" w:space="0" w:color="auto"/>
        <w:bottom w:val="none" w:sz="0" w:space="0" w:color="auto"/>
        <w:right w:val="none" w:sz="0" w:space="0" w:color="auto"/>
      </w:divBdr>
    </w:div>
    <w:div w:id="278037065">
      <w:marLeft w:val="0"/>
      <w:marRight w:val="0"/>
      <w:marTop w:val="0"/>
      <w:marBottom w:val="0"/>
      <w:divBdr>
        <w:top w:val="none" w:sz="0" w:space="0" w:color="auto"/>
        <w:left w:val="none" w:sz="0" w:space="0" w:color="auto"/>
        <w:bottom w:val="none" w:sz="0" w:space="0" w:color="auto"/>
        <w:right w:val="none" w:sz="0" w:space="0" w:color="auto"/>
      </w:divBdr>
    </w:div>
    <w:div w:id="278037066">
      <w:marLeft w:val="0"/>
      <w:marRight w:val="0"/>
      <w:marTop w:val="0"/>
      <w:marBottom w:val="0"/>
      <w:divBdr>
        <w:top w:val="none" w:sz="0" w:space="0" w:color="auto"/>
        <w:left w:val="none" w:sz="0" w:space="0" w:color="auto"/>
        <w:bottom w:val="none" w:sz="0" w:space="0" w:color="auto"/>
        <w:right w:val="none" w:sz="0" w:space="0" w:color="auto"/>
      </w:divBdr>
    </w:div>
    <w:div w:id="278037067">
      <w:marLeft w:val="0"/>
      <w:marRight w:val="0"/>
      <w:marTop w:val="0"/>
      <w:marBottom w:val="0"/>
      <w:divBdr>
        <w:top w:val="none" w:sz="0" w:space="0" w:color="auto"/>
        <w:left w:val="none" w:sz="0" w:space="0" w:color="auto"/>
        <w:bottom w:val="none" w:sz="0" w:space="0" w:color="auto"/>
        <w:right w:val="none" w:sz="0" w:space="0" w:color="auto"/>
      </w:divBdr>
    </w:div>
    <w:div w:id="278037068">
      <w:marLeft w:val="0"/>
      <w:marRight w:val="0"/>
      <w:marTop w:val="0"/>
      <w:marBottom w:val="0"/>
      <w:divBdr>
        <w:top w:val="none" w:sz="0" w:space="0" w:color="auto"/>
        <w:left w:val="none" w:sz="0" w:space="0" w:color="auto"/>
        <w:bottom w:val="none" w:sz="0" w:space="0" w:color="auto"/>
        <w:right w:val="none" w:sz="0" w:space="0" w:color="auto"/>
      </w:divBdr>
    </w:div>
    <w:div w:id="278037069">
      <w:marLeft w:val="0"/>
      <w:marRight w:val="0"/>
      <w:marTop w:val="0"/>
      <w:marBottom w:val="0"/>
      <w:divBdr>
        <w:top w:val="none" w:sz="0" w:space="0" w:color="auto"/>
        <w:left w:val="none" w:sz="0" w:space="0" w:color="auto"/>
        <w:bottom w:val="none" w:sz="0" w:space="0" w:color="auto"/>
        <w:right w:val="none" w:sz="0" w:space="0" w:color="auto"/>
      </w:divBdr>
    </w:div>
    <w:div w:id="278037070">
      <w:marLeft w:val="0"/>
      <w:marRight w:val="0"/>
      <w:marTop w:val="0"/>
      <w:marBottom w:val="0"/>
      <w:divBdr>
        <w:top w:val="none" w:sz="0" w:space="0" w:color="auto"/>
        <w:left w:val="none" w:sz="0" w:space="0" w:color="auto"/>
        <w:bottom w:val="none" w:sz="0" w:space="0" w:color="auto"/>
        <w:right w:val="none" w:sz="0" w:space="0" w:color="auto"/>
      </w:divBdr>
    </w:div>
    <w:div w:id="278037071">
      <w:marLeft w:val="0"/>
      <w:marRight w:val="0"/>
      <w:marTop w:val="0"/>
      <w:marBottom w:val="0"/>
      <w:divBdr>
        <w:top w:val="none" w:sz="0" w:space="0" w:color="auto"/>
        <w:left w:val="none" w:sz="0" w:space="0" w:color="auto"/>
        <w:bottom w:val="none" w:sz="0" w:space="0" w:color="auto"/>
        <w:right w:val="none" w:sz="0" w:space="0" w:color="auto"/>
      </w:divBdr>
    </w:div>
    <w:div w:id="278037072">
      <w:marLeft w:val="0"/>
      <w:marRight w:val="0"/>
      <w:marTop w:val="0"/>
      <w:marBottom w:val="0"/>
      <w:divBdr>
        <w:top w:val="none" w:sz="0" w:space="0" w:color="auto"/>
        <w:left w:val="none" w:sz="0" w:space="0" w:color="auto"/>
        <w:bottom w:val="none" w:sz="0" w:space="0" w:color="auto"/>
        <w:right w:val="none" w:sz="0" w:space="0" w:color="auto"/>
      </w:divBdr>
    </w:div>
    <w:div w:id="278037073">
      <w:marLeft w:val="0"/>
      <w:marRight w:val="0"/>
      <w:marTop w:val="0"/>
      <w:marBottom w:val="0"/>
      <w:divBdr>
        <w:top w:val="none" w:sz="0" w:space="0" w:color="auto"/>
        <w:left w:val="none" w:sz="0" w:space="0" w:color="auto"/>
        <w:bottom w:val="none" w:sz="0" w:space="0" w:color="auto"/>
        <w:right w:val="none" w:sz="0" w:space="0" w:color="auto"/>
      </w:divBdr>
    </w:div>
    <w:div w:id="278037074">
      <w:marLeft w:val="0"/>
      <w:marRight w:val="0"/>
      <w:marTop w:val="0"/>
      <w:marBottom w:val="0"/>
      <w:divBdr>
        <w:top w:val="none" w:sz="0" w:space="0" w:color="auto"/>
        <w:left w:val="none" w:sz="0" w:space="0" w:color="auto"/>
        <w:bottom w:val="none" w:sz="0" w:space="0" w:color="auto"/>
        <w:right w:val="none" w:sz="0" w:space="0" w:color="auto"/>
      </w:divBdr>
    </w:div>
    <w:div w:id="278037075">
      <w:marLeft w:val="0"/>
      <w:marRight w:val="0"/>
      <w:marTop w:val="0"/>
      <w:marBottom w:val="0"/>
      <w:divBdr>
        <w:top w:val="none" w:sz="0" w:space="0" w:color="auto"/>
        <w:left w:val="none" w:sz="0" w:space="0" w:color="auto"/>
        <w:bottom w:val="none" w:sz="0" w:space="0" w:color="auto"/>
        <w:right w:val="none" w:sz="0" w:space="0" w:color="auto"/>
      </w:divBdr>
    </w:div>
    <w:div w:id="278037076">
      <w:marLeft w:val="0"/>
      <w:marRight w:val="0"/>
      <w:marTop w:val="0"/>
      <w:marBottom w:val="0"/>
      <w:divBdr>
        <w:top w:val="none" w:sz="0" w:space="0" w:color="auto"/>
        <w:left w:val="none" w:sz="0" w:space="0" w:color="auto"/>
        <w:bottom w:val="none" w:sz="0" w:space="0" w:color="auto"/>
        <w:right w:val="none" w:sz="0" w:space="0" w:color="auto"/>
      </w:divBdr>
    </w:div>
    <w:div w:id="278037077">
      <w:marLeft w:val="0"/>
      <w:marRight w:val="0"/>
      <w:marTop w:val="0"/>
      <w:marBottom w:val="0"/>
      <w:divBdr>
        <w:top w:val="none" w:sz="0" w:space="0" w:color="auto"/>
        <w:left w:val="none" w:sz="0" w:space="0" w:color="auto"/>
        <w:bottom w:val="none" w:sz="0" w:space="0" w:color="auto"/>
        <w:right w:val="none" w:sz="0" w:space="0" w:color="auto"/>
      </w:divBdr>
    </w:div>
    <w:div w:id="278037078">
      <w:marLeft w:val="0"/>
      <w:marRight w:val="0"/>
      <w:marTop w:val="0"/>
      <w:marBottom w:val="0"/>
      <w:divBdr>
        <w:top w:val="none" w:sz="0" w:space="0" w:color="auto"/>
        <w:left w:val="none" w:sz="0" w:space="0" w:color="auto"/>
        <w:bottom w:val="none" w:sz="0" w:space="0" w:color="auto"/>
        <w:right w:val="none" w:sz="0" w:space="0" w:color="auto"/>
      </w:divBdr>
    </w:div>
    <w:div w:id="278037079">
      <w:marLeft w:val="0"/>
      <w:marRight w:val="0"/>
      <w:marTop w:val="0"/>
      <w:marBottom w:val="0"/>
      <w:divBdr>
        <w:top w:val="none" w:sz="0" w:space="0" w:color="auto"/>
        <w:left w:val="none" w:sz="0" w:space="0" w:color="auto"/>
        <w:bottom w:val="none" w:sz="0" w:space="0" w:color="auto"/>
        <w:right w:val="none" w:sz="0" w:space="0" w:color="auto"/>
      </w:divBdr>
    </w:div>
    <w:div w:id="278037080">
      <w:marLeft w:val="0"/>
      <w:marRight w:val="0"/>
      <w:marTop w:val="0"/>
      <w:marBottom w:val="0"/>
      <w:divBdr>
        <w:top w:val="none" w:sz="0" w:space="0" w:color="auto"/>
        <w:left w:val="none" w:sz="0" w:space="0" w:color="auto"/>
        <w:bottom w:val="none" w:sz="0" w:space="0" w:color="auto"/>
        <w:right w:val="none" w:sz="0" w:space="0" w:color="auto"/>
      </w:divBdr>
    </w:div>
    <w:div w:id="278037081">
      <w:marLeft w:val="0"/>
      <w:marRight w:val="0"/>
      <w:marTop w:val="0"/>
      <w:marBottom w:val="0"/>
      <w:divBdr>
        <w:top w:val="none" w:sz="0" w:space="0" w:color="auto"/>
        <w:left w:val="none" w:sz="0" w:space="0" w:color="auto"/>
        <w:bottom w:val="none" w:sz="0" w:space="0" w:color="auto"/>
        <w:right w:val="none" w:sz="0" w:space="0" w:color="auto"/>
      </w:divBdr>
    </w:div>
    <w:div w:id="278037082">
      <w:marLeft w:val="0"/>
      <w:marRight w:val="0"/>
      <w:marTop w:val="0"/>
      <w:marBottom w:val="0"/>
      <w:divBdr>
        <w:top w:val="none" w:sz="0" w:space="0" w:color="auto"/>
        <w:left w:val="none" w:sz="0" w:space="0" w:color="auto"/>
        <w:bottom w:val="none" w:sz="0" w:space="0" w:color="auto"/>
        <w:right w:val="none" w:sz="0" w:space="0" w:color="auto"/>
      </w:divBdr>
    </w:div>
    <w:div w:id="278037083">
      <w:marLeft w:val="0"/>
      <w:marRight w:val="0"/>
      <w:marTop w:val="0"/>
      <w:marBottom w:val="0"/>
      <w:divBdr>
        <w:top w:val="none" w:sz="0" w:space="0" w:color="auto"/>
        <w:left w:val="none" w:sz="0" w:space="0" w:color="auto"/>
        <w:bottom w:val="none" w:sz="0" w:space="0" w:color="auto"/>
        <w:right w:val="none" w:sz="0" w:space="0" w:color="auto"/>
      </w:divBdr>
    </w:div>
    <w:div w:id="278037084">
      <w:marLeft w:val="0"/>
      <w:marRight w:val="0"/>
      <w:marTop w:val="0"/>
      <w:marBottom w:val="0"/>
      <w:divBdr>
        <w:top w:val="none" w:sz="0" w:space="0" w:color="auto"/>
        <w:left w:val="none" w:sz="0" w:space="0" w:color="auto"/>
        <w:bottom w:val="none" w:sz="0" w:space="0" w:color="auto"/>
        <w:right w:val="none" w:sz="0" w:space="0" w:color="auto"/>
      </w:divBdr>
    </w:div>
    <w:div w:id="278037085">
      <w:marLeft w:val="0"/>
      <w:marRight w:val="0"/>
      <w:marTop w:val="0"/>
      <w:marBottom w:val="0"/>
      <w:divBdr>
        <w:top w:val="none" w:sz="0" w:space="0" w:color="auto"/>
        <w:left w:val="none" w:sz="0" w:space="0" w:color="auto"/>
        <w:bottom w:val="none" w:sz="0" w:space="0" w:color="auto"/>
        <w:right w:val="none" w:sz="0" w:space="0" w:color="auto"/>
      </w:divBdr>
    </w:div>
    <w:div w:id="278037086">
      <w:marLeft w:val="0"/>
      <w:marRight w:val="0"/>
      <w:marTop w:val="0"/>
      <w:marBottom w:val="0"/>
      <w:divBdr>
        <w:top w:val="none" w:sz="0" w:space="0" w:color="auto"/>
        <w:left w:val="none" w:sz="0" w:space="0" w:color="auto"/>
        <w:bottom w:val="none" w:sz="0" w:space="0" w:color="auto"/>
        <w:right w:val="none" w:sz="0" w:space="0" w:color="auto"/>
      </w:divBdr>
    </w:div>
    <w:div w:id="278037087">
      <w:marLeft w:val="0"/>
      <w:marRight w:val="0"/>
      <w:marTop w:val="0"/>
      <w:marBottom w:val="0"/>
      <w:divBdr>
        <w:top w:val="none" w:sz="0" w:space="0" w:color="auto"/>
        <w:left w:val="none" w:sz="0" w:space="0" w:color="auto"/>
        <w:bottom w:val="none" w:sz="0" w:space="0" w:color="auto"/>
        <w:right w:val="none" w:sz="0" w:space="0" w:color="auto"/>
      </w:divBdr>
    </w:div>
    <w:div w:id="278037088">
      <w:marLeft w:val="0"/>
      <w:marRight w:val="0"/>
      <w:marTop w:val="0"/>
      <w:marBottom w:val="0"/>
      <w:divBdr>
        <w:top w:val="none" w:sz="0" w:space="0" w:color="auto"/>
        <w:left w:val="none" w:sz="0" w:space="0" w:color="auto"/>
        <w:bottom w:val="none" w:sz="0" w:space="0" w:color="auto"/>
        <w:right w:val="none" w:sz="0" w:space="0" w:color="auto"/>
      </w:divBdr>
    </w:div>
    <w:div w:id="278037089">
      <w:marLeft w:val="0"/>
      <w:marRight w:val="0"/>
      <w:marTop w:val="0"/>
      <w:marBottom w:val="0"/>
      <w:divBdr>
        <w:top w:val="none" w:sz="0" w:space="0" w:color="auto"/>
        <w:left w:val="none" w:sz="0" w:space="0" w:color="auto"/>
        <w:bottom w:val="none" w:sz="0" w:space="0" w:color="auto"/>
        <w:right w:val="none" w:sz="0" w:space="0" w:color="auto"/>
      </w:divBdr>
    </w:div>
    <w:div w:id="278037090">
      <w:marLeft w:val="0"/>
      <w:marRight w:val="0"/>
      <w:marTop w:val="0"/>
      <w:marBottom w:val="0"/>
      <w:divBdr>
        <w:top w:val="none" w:sz="0" w:space="0" w:color="auto"/>
        <w:left w:val="none" w:sz="0" w:space="0" w:color="auto"/>
        <w:bottom w:val="none" w:sz="0" w:space="0" w:color="auto"/>
        <w:right w:val="none" w:sz="0" w:space="0" w:color="auto"/>
      </w:divBdr>
    </w:div>
    <w:div w:id="278037091">
      <w:marLeft w:val="0"/>
      <w:marRight w:val="0"/>
      <w:marTop w:val="0"/>
      <w:marBottom w:val="0"/>
      <w:divBdr>
        <w:top w:val="none" w:sz="0" w:space="0" w:color="auto"/>
        <w:left w:val="none" w:sz="0" w:space="0" w:color="auto"/>
        <w:bottom w:val="none" w:sz="0" w:space="0" w:color="auto"/>
        <w:right w:val="none" w:sz="0" w:space="0" w:color="auto"/>
      </w:divBdr>
    </w:div>
    <w:div w:id="278037092">
      <w:marLeft w:val="0"/>
      <w:marRight w:val="0"/>
      <w:marTop w:val="0"/>
      <w:marBottom w:val="0"/>
      <w:divBdr>
        <w:top w:val="none" w:sz="0" w:space="0" w:color="auto"/>
        <w:left w:val="none" w:sz="0" w:space="0" w:color="auto"/>
        <w:bottom w:val="none" w:sz="0" w:space="0" w:color="auto"/>
        <w:right w:val="none" w:sz="0" w:space="0" w:color="auto"/>
      </w:divBdr>
    </w:div>
    <w:div w:id="278037093">
      <w:marLeft w:val="0"/>
      <w:marRight w:val="0"/>
      <w:marTop w:val="0"/>
      <w:marBottom w:val="0"/>
      <w:divBdr>
        <w:top w:val="none" w:sz="0" w:space="0" w:color="auto"/>
        <w:left w:val="none" w:sz="0" w:space="0" w:color="auto"/>
        <w:bottom w:val="none" w:sz="0" w:space="0" w:color="auto"/>
        <w:right w:val="none" w:sz="0" w:space="0" w:color="auto"/>
      </w:divBdr>
    </w:div>
    <w:div w:id="278037094">
      <w:marLeft w:val="0"/>
      <w:marRight w:val="0"/>
      <w:marTop w:val="0"/>
      <w:marBottom w:val="0"/>
      <w:divBdr>
        <w:top w:val="none" w:sz="0" w:space="0" w:color="auto"/>
        <w:left w:val="none" w:sz="0" w:space="0" w:color="auto"/>
        <w:bottom w:val="none" w:sz="0" w:space="0" w:color="auto"/>
        <w:right w:val="none" w:sz="0" w:space="0" w:color="auto"/>
      </w:divBdr>
    </w:div>
    <w:div w:id="278037095">
      <w:marLeft w:val="0"/>
      <w:marRight w:val="0"/>
      <w:marTop w:val="0"/>
      <w:marBottom w:val="0"/>
      <w:divBdr>
        <w:top w:val="none" w:sz="0" w:space="0" w:color="auto"/>
        <w:left w:val="none" w:sz="0" w:space="0" w:color="auto"/>
        <w:bottom w:val="none" w:sz="0" w:space="0" w:color="auto"/>
        <w:right w:val="none" w:sz="0" w:space="0" w:color="auto"/>
      </w:divBdr>
    </w:div>
    <w:div w:id="278037096">
      <w:marLeft w:val="0"/>
      <w:marRight w:val="0"/>
      <w:marTop w:val="0"/>
      <w:marBottom w:val="0"/>
      <w:divBdr>
        <w:top w:val="none" w:sz="0" w:space="0" w:color="auto"/>
        <w:left w:val="none" w:sz="0" w:space="0" w:color="auto"/>
        <w:bottom w:val="none" w:sz="0" w:space="0" w:color="auto"/>
        <w:right w:val="none" w:sz="0" w:space="0" w:color="auto"/>
      </w:divBdr>
    </w:div>
    <w:div w:id="278037097">
      <w:marLeft w:val="0"/>
      <w:marRight w:val="0"/>
      <w:marTop w:val="0"/>
      <w:marBottom w:val="0"/>
      <w:divBdr>
        <w:top w:val="none" w:sz="0" w:space="0" w:color="auto"/>
        <w:left w:val="none" w:sz="0" w:space="0" w:color="auto"/>
        <w:bottom w:val="none" w:sz="0" w:space="0" w:color="auto"/>
        <w:right w:val="none" w:sz="0" w:space="0" w:color="auto"/>
      </w:divBdr>
    </w:div>
    <w:div w:id="278037098">
      <w:marLeft w:val="0"/>
      <w:marRight w:val="0"/>
      <w:marTop w:val="0"/>
      <w:marBottom w:val="0"/>
      <w:divBdr>
        <w:top w:val="none" w:sz="0" w:space="0" w:color="auto"/>
        <w:left w:val="none" w:sz="0" w:space="0" w:color="auto"/>
        <w:bottom w:val="none" w:sz="0" w:space="0" w:color="auto"/>
        <w:right w:val="none" w:sz="0" w:space="0" w:color="auto"/>
      </w:divBdr>
    </w:div>
    <w:div w:id="278037099">
      <w:marLeft w:val="0"/>
      <w:marRight w:val="0"/>
      <w:marTop w:val="0"/>
      <w:marBottom w:val="0"/>
      <w:divBdr>
        <w:top w:val="none" w:sz="0" w:space="0" w:color="auto"/>
        <w:left w:val="none" w:sz="0" w:space="0" w:color="auto"/>
        <w:bottom w:val="none" w:sz="0" w:space="0" w:color="auto"/>
        <w:right w:val="none" w:sz="0" w:space="0" w:color="auto"/>
      </w:divBdr>
    </w:div>
    <w:div w:id="278037100">
      <w:marLeft w:val="0"/>
      <w:marRight w:val="0"/>
      <w:marTop w:val="0"/>
      <w:marBottom w:val="0"/>
      <w:divBdr>
        <w:top w:val="none" w:sz="0" w:space="0" w:color="auto"/>
        <w:left w:val="none" w:sz="0" w:space="0" w:color="auto"/>
        <w:bottom w:val="none" w:sz="0" w:space="0" w:color="auto"/>
        <w:right w:val="none" w:sz="0" w:space="0" w:color="auto"/>
      </w:divBdr>
    </w:div>
    <w:div w:id="278037101">
      <w:marLeft w:val="0"/>
      <w:marRight w:val="0"/>
      <w:marTop w:val="0"/>
      <w:marBottom w:val="0"/>
      <w:divBdr>
        <w:top w:val="none" w:sz="0" w:space="0" w:color="auto"/>
        <w:left w:val="none" w:sz="0" w:space="0" w:color="auto"/>
        <w:bottom w:val="none" w:sz="0" w:space="0" w:color="auto"/>
        <w:right w:val="none" w:sz="0" w:space="0" w:color="auto"/>
      </w:divBdr>
    </w:div>
    <w:div w:id="278037102">
      <w:marLeft w:val="0"/>
      <w:marRight w:val="0"/>
      <w:marTop w:val="0"/>
      <w:marBottom w:val="0"/>
      <w:divBdr>
        <w:top w:val="none" w:sz="0" w:space="0" w:color="auto"/>
        <w:left w:val="none" w:sz="0" w:space="0" w:color="auto"/>
        <w:bottom w:val="none" w:sz="0" w:space="0" w:color="auto"/>
        <w:right w:val="none" w:sz="0" w:space="0" w:color="auto"/>
      </w:divBdr>
    </w:div>
    <w:div w:id="278037103">
      <w:marLeft w:val="0"/>
      <w:marRight w:val="0"/>
      <w:marTop w:val="0"/>
      <w:marBottom w:val="0"/>
      <w:divBdr>
        <w:top w:val="none" w:sz="0" w:space="0" w:color="auto"/>
        <w:left w:val="none" w:sz="0" w:space="0" w:color="auto"/>
        <w:bottom w:val="none" w:sz="0" w:space="0" w:color="auto"/>
        <w:right w:val="none" w:sz="0" w:space="0" w:color="auto"/>
      </w:divBdr>
    </w:div>
    <w:div w:id="278037104">
      <w:marLeft w:val="0"/>
      <w:marRight w:val="0"/>
      <w:marTop w:val="0"/>
      <w:marBottom w:val="0"/>
      <w:divBdr>
        <w:top w:val="none" w:sz="0" w:space="0" w:color="auto"/>
        <w:left w:val="none" w:sz="0" w:space="0" w:color="auto"/>
        <w:bottom w:val="none" w:sz="0" w:space="0" w:color="auto"/>
        <w:right w:val="none" w:sz="0" w:space="0" w:color="auto"/>
      </w:divBdr>
    </w:div>
    <w:div w:id="278037105">
      <w:marLeft w:val="0"/>
      <w:marRight w:val="0"/>
      <w:marTop w:val="0"/>
      <w:marBottom w:val="0"/>
      <w:divBdr>
        <w:top w:val="none" w:sz="0" w:space="0" w:color="auto"/>
        <w:left w:val="none" w:sz="0" w:space="0" w:color="auto"/>
        <w:bottom w:val="none" w:sz="0" w:space="0" w:color="auto"/>
        <w:right w:val="none" w:sz="0" w:space="0" w:color="auto"/>
      </w:divBdr>
    </w:div>
    <w:div w:id="278037106">
      <w:marLeft w:val="0"/>
      <w:marRight w:val="0"/>
      <w:marTop w:val="0"/>
      <w:marBottom w:val="0"/>
      <w:divBdr>
        <w:top w:val="none" w:sz="0" w:space="0" w:color="auto"/>
        <w:left w:val="none" w:sz="0" w:space="0" w:color="auto"/>
        <w:bottom w:val="none" w:sz="0" w:space="0" w:color="auto"/>
        <w:right w:val="none" w:sz="0" w:space="0" w:color="auto"/>
      </w:divBdr>
    </w:div>
    <w:div w:id="278037107">
      <w:marLeft w:val="0"/>
      <w:marRight w:val="0"/>
      <w:marTop w:val="0"/>
      <w:marBottom w:val="0"/>
      <w:divBdr>
        <w:top w:val="none" w:sz="0" w:space="0" w:color="auto"/>
        <w:left w:val="none" w:sz="0" w:space="0" w:color="auto"/>
        <w:bottom w:val="none" w:sz="0" w:space="0" w:color="auto"/>
        <w:right w:val="none" w:sz="0" w:space="0" w:color="auto"/>
      </w:divBdr>
    </w:div>
    <w:div w:id="278037108">
      <w:marLeft w:val="0"/>
      <w:marRight w:val="0"/>
      <w:marTop w:val="0"/>
      <w:marBottom w:val="0"/>
      <w:divBdr>
        <w:top w:val="none" w:sz="0" w:space="0" w:color="auto"/>
        <w:left w:val="none" w:sz="0" w:space="0" w:color="auto"/>
        <w:bottom w:val="none" w:sz="0" w:space="0" w:color="auto"/>
        <w:right w:val="none" w:sz="0" w:space="0" w:color="auto"/>
      </w:divBdr>
    </w:div>
    <w:div w:id="278037109">
      <w:marLeft w:val="0"/>
      <w:marRight w:val="0"/>
      <w:marTop w:val="0"/>
      <w:marBottom w:val="0"/>
      <w:divBdr>
        <w:top w:val="none" w:sz="0" w:space="0" w:color="auto"/>
        <w:left w:val="none" w:sz="0" w:space="0" w:color="auto"/>
        <w:bottom w:val="none" w:sz="0" w:space="0" w:color="auto"/>
        <w:right w:val="none" w:sz="0" w:space="0" w:color="auto"/>
      </w:divBdr>
    </w:div>
    <w:div w:id="278037110">
      <w:marLeft w:val="0"/>
      <w:marRight w:val="0"/>
      <w:marTop w:val="0"/>
      <w:marBottom w:val="0"/>
      <w:divBdr>
        <w:top w:val="none" w:sz="0" w:space="0" w:color="auto"/>
        <w:left w:val="none" w:sz="0" w:space="0" w:color="auto"/>
        <w:bottom w:val="none" w:sz="0" w:space="0" w:color="auto"/>
        <w:right w:val="none" w:sz="0" w:space="0" w:color="auto"/>
      </w:divBdr>
    </w:div>
    <w:div w:id="278037111">
      <w:marLeft w:val="0"/>
      <w:marRight w:val="0"/>
      <w:marTop w:val="0"/>
      <w:marBottom w:val="0"/>
      <w:divBdr>
        <w:top w:val="none" w:sz="0" w:space="0" w:color="auto"/>
        <w:left w:val="none" w:sz="0" w:space="0" w:color="auto"/>
        <w:bottom w:val="none" w:sz="0" w:space="0" w:color="auto"/>
        <w:right w:val="none" w:sz="0" w:space="0" w:color="auto"/>
      </w:divBdr>
    </w:div>
    <w:div w:id="278037112">
      <w:marLeft w:val="0"/>
      <w:marRight w:val="0"/>
      <w:marTop w:val="0"/>
      <w:marBottom w:val="0"/>
      <w:divBdr>
        <w:top w:val="none" w:sz="0" w:space="0" w:color="auto"/>
        <w:left w:val="none" w:sz="0" w:space="0" w:color="auto"/>
        <w:bottom w:val="none" w:sz="0" w:space="0" w:color="auto"/>
        <w:right w:val="none" w:sz="0" w:space="0" w:color="auto"/>
      </w:divBdr>
    </w:div>
    <w:div w:id="278037113">
      <w:marLeft w:val="0"/>
      <w:marRight w:val="0"/>
      <w:marTop w:val="0"/>
      <w:marBottom w:val="0"/>
      <w:divBdr>
        <w:top w:val="none" w:sz="0" w:space="0" w:color="auto"/>
        <w:left w:val="none" w:sz="0" w:space="0" w:color="auto"/>
        <w:bottom w:val="none" w:sz="0" w:space="0" w:color="auto"/>
        <w:right w:val="none" w:sz="0" w:space="0" w:color="auto"/>
      </w:divBdr>
    </w:div>
    <w:div w:id="278037114">
      <w:marLeft w:val="0"/>
      <w:marRight w:val="0"/>
      <w:marTop w:val="0"/>
      <w:marBottom w:val="0"/>
      <w:divBdr>
        <w:top w:val="none" w:sz="0" w:space="0" w:color="auto"/>
        <w:left w:val="none" w:sz="0" w:space="0" w:color="auto"/>
        <w:bottom w:val="none" w:sz="0" w:space="0" w:color="auto"/>
        <w:right w:val="none" w:sz="0" w:space="0" w:color="auto"/>
      </w:divBdr>
    </w:div>
    <w:div w:id="278037115">
      <w:marLeft w:val="0"/>
      <w:marRight w:val="0"/>
      <w:marTop w:val="0"/>
      <w:marBottom w:val="0"/>
      <w:divBdr>
        <w:top w:val="none" w:sz="0" w:space="0" w:color="auto"/>
        <w:left w:val="none" w:sz="0" w:space="0" w:color="auto"/>
        <w:bottom w:val="none" w:sz="0" w:space="0" w:color="auto"/>
        <w:right w:val="none" w:sz="0" w:space="0" w:color="auto"/>
      </w:divBdr>
    </w:div>
    <w:div w:id="278037116">
      <w:marLeft w:val="0"/>
      <w:marRight w:val="0"/>
      <w:marTop w:val="0"/>
      <w:marBottom w:val="0"/>
      <w:divBdr>
        <w:top w:val="none" w:sz="0" w:space="0" w:color="auto"/>
        <w:left w:val="none" w:sz="0" w:space="0" w:color="auto"/>
        <w:bottom w:val="none" w:sz="0" w:space="0" w:color="auto"/>
        <w:right w:val="none" w:sz="0" w:space="0" w:color="auto"/>
      </w:divBdr>
    </w:div>
    <w:div w:id="278037117">
      <w:marLeft w:val="0"/>
      <w:marRight w:val="0"/>
      <w:marTop w:val="0"/>
      <w:marBottom w:val="0"/>
      <w:divBdr>
        <w:top w:val="none" w:sz="0" w:space="0" w:color="auto"/>
        <w:left w:val="none" w:sz="0" w:space="0" w:color="auto"/>
        <w:bottom w:val="none" w:sz="0" w:space="0" w:color="auto"/>
        <w:right w:val="none" w:sz="0" w:space="0" w:color="auto"/>
      </w:divBdr>
    </w:div>
    <w:div w:id="278037118">
      <w:marLeft w:val="0"/>
      <w:marRight w:val="0"/>
      <w:marTop w:val="0"/>
      <w:marBottom w:val="0"/>
      <w:divBdr>
        <w:top w:val="none" w:sz="0" w:space="0" w:color="auto"/>
        <w:left w:val="none" w:sz="0" w:space="0" w:color="auto"/>
        <w:bottom w:val="none" w:sz="0" w:space="0" w:color="auto"/>
        <w:right w:val="none" w:sz="0" w:space="0" w:color="auto"/>
      </w:divBdr>
    </w:div>
    <w:div w:id="278037119">
      <w:marLeft w:val="0"/>
      <w:marRight w:val="0"/>
      <w:marTop w:val="0"/>
      <w:marBottom w:val="0"/>
      <w:divBdr>
        <w:top w:val="none" w:sz="0" w:space="0" w:color="auto"/>
        <w:left w:val="none" w:sz="0" w:space="0" w:color="auto"/>
        <w:bottom w:val="none" w:sz="0" w:space="0" w:color="auto"/>
        <w:right w:val="none" w:sz="0" w:space="0" w:color="auto"/>
      </w:divBdr>
    </w:div>
    <w:div w:id="278037120">
      <w:marLeft w:val="0"/>
      <w:marRight w:val="0"/>
      <w:marTop w:val="0"/>
      <w:marBottom w:val="0"/>
      <w:divBdr>
        <w:top w:val="none" w:sz="0" w:space="0" w:color="auto"/>
        <w:left w:val="none" w:sz="0" w:space="0" w:color="auto"/>
        <w:bottom w:val="none" w:sz="0" w:space="0" w:color="auto"/>
        <w:right w:val="none" w:sz="0" w:space="0" w:color="auto"/>
      </w:divBdr>
    </w:div>
    <w:div w:id="278037121">
      <w:marLeft w:val="0"/>
      <w:marRight w:val="0"/>
      <w:marTop w:val="0"/>
      <w:marBottom w:val="0"/>
      <w:divBdr>
        <w:top w:val="none" w:sz="0" w:space="0" w:color="auto"/>
        <w:left w:val="none" w:sz="0" w:space="0" w:color="auto"/>
        <w:bottom w:val="none" w:sz="0" w:space="0" w:color="auto"/>
        <w:right w:val="none" w:sz="0" w:space="0" w:color="auto"/>
      </w:divBdr>
    </w:div>
    <w:div w:id="278037122">
      <w:marLeft w:val="0"/>
      <w:marRight w:val="0"/>
      <w:marTop w:val="0"/>
      <w:marBottom w:val="0"/>
      <w:divBdr>
        <w:top w:val="none" w:sz="0" w:space="0" w:color="auto"/>
        <w:left w:val="none" w:sz="0" w:space="0" w:color="auto"/>
        <w:bottom w:val="none" w:sz="0" w:space="0" w:color="auto"/>
        <w:right w:val="none" w:sz="0" w:space="0" w:color="auto"/>
      </w:divBdr>
    </w:div>
    <w:div w:id="278037123">
      <w:marLeft w:val="0"/>
      <w:marRight w:val="0"/>
      <w:marTop w:val="0"/>
      <w:marBottom w:val="0"/>
      <w:divBdr>
        <w:top w:val="none" w:sz="0" w:space="0" w:color="auto"/>
        <w:left w:val="none" w:sz="0" w:space="0" w:color="auto"/>
        <w:bottom w:val="none" w:sz="0" w:space="0" w:color="auto"/>
        <w:right w:val="none" w:sz="0" w:space="0" w:color="auto"/>
      </w:divBdr>
    </w:div>
    <w:div w:id="278037124">
      <w:marLeft w:val="0"/>
      <w:marRight w:val="0"/>
      <w:marTop w:val="0"/>
      <w:marBottom w:val="0"/>
      <w:divBdr>
        <w:top w:val="none" w:sz="0" w:space="0" w:color="auto"/>
        <w:left w:val="none" w:sz="0" w:space="0" w:color="auto"/>
        <w:bottom w:val="none" w:sz="0" w:space="0" w:color="auto"/>
        <w:right w:val="none" w:sz="0" w:space="0" w:color="auto"/>
      </w:divBdr>
    </w:div>
    <w:div w:id="278037125">
      <w:marLeft w:val="0"/>
      <w:marRight w:val="0"/>
      <w:marTop w:val="0"/>
      <w:marBottom w:val="0"/>
      <w:divBdr>
        <w:top w:val="none" w:sz="0" w:space="0" w:color="auto"/>
        <w:left w:val="none" w:sz="0" w:space="0" w:color="auto"/>
        <w:bottom w:val="none" w:sz="0" w:space="0" w:color="auto"/>
        <w:right w:val="none" w:sz="0" w:space="0" w:color="auto"/>
      </w:divBdr>
    </w:div>
    <w:div w:id="278037126">
      <w:marLeft w:val="0"/>
      <w:marRight w:val="0"/>
      <w:marTop w:val="0"/>
      <w:marBottom w:val="0"/>
      <w:divBdr>
        <w:top w:val="none" w:sz="0" w:space="0" w:color="auto"/>
        <w:left w:val="none" w:sz="0" w:space="0" w:color="auto"/>
        <w:bottom w:val="none" w:sz="0" w:space="0" w:color="auto"/>
        <w:right w:val="none" w:sz="0" w:space="0" w:color="auto"/>
      </w:divBdr>
    </w:div>
    <w:div w:id="278037127">
      <w:marLeft w:val="0"/>
      <w:marRight w:val="0"/>
      <w:marTop w:val="0"/>
      <w:marBottom w:val="0"/>
      <w:divBdr>
        <w:top w:val="none" w:sz="0" w:space="0" w:color="auto"/>
        <w:left w:val="none" w:sz="0" w:space="0" w:color="auto"/>
        <w:bottom w:val="none" w:sz="0" w:space="0" w:color="auto"/>
        <w:right w:val="none" w:sz="0" w:space="0" w:color="auto"/>
      </w:divBdr>
    </w:div>
    <w:div w:id="278037128">
      <w:marLeft w:val="0"/>
      <w:marRight w:val="0"/>
      <w:marTop w:val="0"/>
      <w:marBottom w:val="0"/>
      <w:divBdr>
        <w:top w:val="none" w:sz="0" w:space="0" w:color="auto"/>
        <w:left w:val="none" w:sz="0" w:space="0" w:color="auto"/>
        <w:bottom w:val="none" w:sz="0" w:space="0" w:color="auto"/>
        <w:right w:val="none" w:sz="0" w:space="0" w:color="auto"/>
      </w:divBdr>
    </w:div>
    <w:div w:id="278037129">
      <w:marLeft w:val="0"/>
      <w:marRight w:val="0"/>
      <w:marTop w:val="0"/>
      <w:marBottom w:val="0"/>
      <w:divBdr>
        <w:top w:val="none" w:sz="0" w:space="0" w:color="auto"/>
        <w:left w:val="none" w:sz="0" w:space="0" w:color="auto"/>
        <w:bottom w:val="none" w:sz="0" w:space="0" w:color="auto"/>
        <w:right w:val="none" w:sz="0" w:space="0" w:color="auto"/>
      </w:divBdr>
    </w:div>
    <w:div w:id="278037130">
      <w:marLeft w:val="0"/>
      <w:marRight w:val="0"/>
      <w:marTop w:val="0"/>
      <w:marBottom w:val="0"/>
      <w:divBdr>
        <w:top w:val="none" w:sz="0" w:space="0" w:color="auto"/>
        <w:left w:val="none" w:sz="0" w:space="0" w:color="auto"/>
        <w:bottom w:val="none" w:sz="0" w:space="0" w:color="auto"/>
        <w:right w:val="none" w:sz="0" w:space="0" w:color="auto"/>
      </w:divBdr>
    </w:div>
    <w:div w:id="278037131">
      <w:marLeft w:val="0"/>
      <w:marRight w:val="0"/>
      <w:marTop w:val="0"/>
      <w:marBottom w:val="0"/>
      <w:divBdr>
        <w:top w:val="none" w:sz="0" w:space="0" w:color="auto"/>
        <w:left w:val="none" w:sz="0" w:space="0" w:color="auto"/>
        <w:bottom w:val="none" w:sz="0" w:space="0" w:color="auto"/>
        <w:right w:val="none" w:sz="0" w:space="0" w:color="auto"/>
      </w:divBdr>
    </w:div>
    <w:div w:id="278037132">
      <w:marLeft w:val="0"/>
      <w:marRight w:val="0"/>
      <w:marTop w:val="0"/>
      <w:marBottom w:val="0"/>
      <w:divBdr>
        <w:top w:val="none" w:sz="0" w:space="0" w:color="auto"/>
        <w:left w:val="none" w:sz="0" w:space="0" w:color="auto"/>
        <w:bottom w:val="none" w:sz="0" w:space="0" w:color="auto"/>
        <w:right w:val="none" w:sz="0" w:space="0" w:color="auto"/>
      </w:divBdr>
    </w:div>
    <w:div w:id="278037133">
      <w:marLeft w:val="0"/>
      <w:marRight w:val="0"/>
      <w:marTop w:val="0"/>
      <w:marBottom w:val="0"/>
      <w:divBdr>
        <w:top w:val="none" w:sz="0" w:space="0" w:color="auto"/>
        <w:left w:val="none" w:sz="0" w:space="0" w:color="auto"/>
        <w:bottom w:val="none" w:sz="0" w:space="0" w:color="auto"/>
        <w:right w:val="none" w:sz="0" w:space="0" w:color="auto"/>
      </w:divBdr>
    </w:div>
    <w:div w:id="278037134">
      <w:marLeft w:val="0"/>
      <w:marRight w:val="0"/>
      <w:marTop w:val="0"/>
      <w:marBottom w:val="0"/>
      <w:divBdr>
        <w:top w:val="none" w:sz="0" w:space="0" w:color="auto"/>
        <w:left w:val="none" w:sz="0" w:space="0" w:color="auto"/>
        <w:bottom w:val="none" w:sz="0" w:space="0" w:color="auto"/>
        <w:right w:val="none" w:sz="0" w:space="0" w:color="auto"/>
      </w:divBdr>
    </w:div>
    <w:div w:id="278037135">
      <w:marLeft w:val="0"/>
      <w:marRight w:val="0"/>
      <w:marTop w:val="0"/>
      <w:marBottom w:val="0"/>
      <w:divBdr>
        <w:top w:val="none" w:sz="0" w:space="0" w:color="auto"/>
        <w:left w:val="none" w:sz="0" w:space="0" w:color="auto"/>
        <w:bottom w:val="none" w:sz="0" w:space="0" w:color="auto"/>
        <w:right w:val="none" w:sz="0" w:space="0" w:color="auto"/>
      </w:divBdr>
    </w:div>
    <w:div w:id="278037136">
      <w:marLeft w:val="0"/>
      <w:marRight w:val="0"/>
      <w:marTop w:val="0"/>
      <w:marBottom w:val="0"/>
      <w:divBdr>
        <w:top w:val="none" w:sz="0" w:space="0" w:color="auto"/>
        <w:left w:val="none" w:sz="0" w:space="0" w:color="auto"/>
        <w:bottom w:val="none" w:sz="0" w:space="0" w:color="auto"/>
        <w:right w:val="none" w:sz="0" w:space="0" w:color="auto"/>
      </w:divBdr>
    </w:div>
    <w:div w:id="278037137">
      <w:marLeft w:val="0"/>
      <w:marRight w:val="0"/>
      <w:marTop w:val="0"/>
      <w:marBottom w:val="0"/>
      <w:divBdr>
        <w:top w:val="none" w:sz="0" w:space="0" w:color="auto"/>
        <w:left w:val="none" w:sz="0" w:space="0" w:color="auto"/>
        <w:bottom w:val="none" w:sz="0" w:space="0" w:color="auto"/>
        <w:right w:val="none" w:sz="0" w:space="0" w:color="auto"/>
      </w:divBdr>
    </w:div>
    <w:div w:id="278037138">
      <w:marLeft w:val="0"/>
      <w:marRight w:val="0"/>
      <w:marTop w:val="0"/>
      <w:marBottom w:val="0"/>
      <w:divBdr>
        <w:top w:val="none" w:sz="0" w:space="0" w:color="auto"/>
        <w:left w:val="none" w:sz="0" w:space="0" w:color="auto"/>
        <w:bottom w:val="none" w:sz="0" w:space="0" w:color="auto"/>
        <w:right w:val="none" w:sz="0" w:space="0" w:color="auto"/>
      </w:divBdr>
    </w:div>
    <w:div w:id="278037139">
      <w:marLeft w:val="0"/>
      <w:marRight w:val="0"/>
      <w:marTop w:val="0"/>
      <w:marBottom w:val="0"/>
      <w:divBdr>
        <w:top w:val="none" w:sz="0" w:space="0" w:color="auto"/>
        <w:left w:val="none" w:sz="0" w:space="0" w:color="auto"/>
        <w:bottom w:val="none" w:sz="0" w:space="0" w:color="auto"/>
        <w:right w:val="none" w:sz="0" w:space="0" w:color="auto"/>
      </w:divBdr>
    </w:div>
    <w:div w:id="278037140">
      <w:marLeft w:val="0"/>
      <w:marRight w:val="0"/>
      <w:marTop w:val="0"/>
      <w:marBottom w:val="0"/>
      <w:divBdr>
        <w:top w:val="none" w:sz="0" w:space="0" w:color="auto"/>
        <w:left w:val="none" w:sz="0" w:space="0" w:color="auto"/>
        <w:bottom w:val="none" w:sz="0" w:space="0" w:color="auto"/>
        <w:right w:val="none" w:sz="0" w:space="0" w:color="auto"/>
      </w:divBdr>
    </w:div>
    <w:div w:id="278037141">
      <w:marLeft w:val="0"/>
      <w:marRight w:val="0"/>
      <w:marTop w:val="0"/>
      <w:marBottom w:val="0"/>
      <w:divBdr>
        <w:top w:val="none" w:sz="0" w:space="0" w:color="auto"/>
        <w:left w:val="none" w:sz="0" w:space="0" w:color="auto"/>
        <w:bottom w:val="none" w:sz="0" w:space="0" w:color="auto"/>
        <w:right w:val="none" w:sz="0" w:space="0" w:color="auto"/>
      </w:divBdr>
    </w:div>
    <w:div w:id="278037142">
      <w:marLeft w:val="0"/>
      <w:marRight w:val="0"/>
      <w:marTop w:val="0"/>
      <w:marBottom w:val="0"/>
      <w:divBdr>
        <w:top w:val="none" w:sz="0" w:space="0" w:color="auto"/>
        <w:left w:val="none" w:sz="0" w:space="0" w:color="auto"/>
        <w:bottom w:val="none" w:sz="0" w:space="0" w:color="auto"/>
        <w:right w:val="none" w:sz="0" w:space="0" w:color="auto"/>
      </w:divBdr>
    </w:div>
    <w:div w:id="278037143">
      <w:marLeft w:val="0"/>
      <w:marRight w:val="0"/>
      <w:marTop w:val="0"/>
      <w:marBottom w:val="0"/>
      <w:divBdr>
        <w:top w:val="none" w:sz="0" w:space="0" w:color="auto"/>
        <w:left w:val="none" w:sz="0" w:space="0" w:color="auto"/>
        <w:bottom w:val="none" w:sz="0" w:space="0" w:color="auto"/>
        <w:right w:val="none" w:sz="0" w:space="0" w:color="auto"/>
      </w:divBdr>
    </w:div>
    <w:div w:id="278037144">
      <w:marLeft w:val="0"/>
      <w:marRight w:val="0"/>
      <w:marTop w:val="0"/>
      <w:marBottom w:val="0"/>
      <w:divBdr>
        <w:top w:val="none" w:sz="0" w:space="0" w:color="auto"/>
        <w:left w:val="none" w:sz="0" w:space="0" w:color="auto"/>
        <w:bottom w:val="none" w:sz="0" w:space="0" w:color="auto"/>
        <w:right w:val="none" w:sz="0" w:space="0" w:color="auto"/>
      </w:divBdr>
    </w:div>
    <w:div w:id="278037145">
      <w:marLeft w:val="0"/>
      <w:marRight w:val="0"/>
      <w:marTop w:val="0"/>
      <w:marBottom w:val="0"/>
      <w:divBdr>
        <w:top w:val="none" w:sz="0" w:space="0" w:color="auto"/>
        <w:left w:val="none" w:sz="0" w:space="0" w:color="auto"/>
        <w:bottom w:val="none" w:sz="0" w:space="0" w:color="auto"/>
        <w:right w:val="none" w:sz="0" w:space="0" w:color="auto"/>
      </w:divBdr>
    </w:div>
    <w:div w:id="278037146">
      <w:marLeft w:val="0"/>
      <w:marRight w:val="0"/>
      <w:marTop w:val="0"/>
      <w:marBottom w:val="0"/>
      <w:divBdr>
        <w:top w:val="none" w:sz="0" w:space="0" w:color="auto"/>
        <w:left w:val="none" w:sz="0" w:space="0" w:color="auto"/>
        <w:bottom w:val="none" w:sz="0" w:space="0" w:color="auto"/>
        <w:right w:val="none" w:sz="0" w:space="0" w:color="auto"/>
      </w:divBdr>
    </w:div>
    <w:div w:id="278037147">
      <w:marLeft w:val="0"/>
      <w:marRight w:val="0"/>
      <w:marTop w:val="0"/>
      <w:marBottom w:val="0"/>
      <w:divBdr>
        <w:top w:val="none" w:sz="0" w:space="0" w:color="auto"/>
        <w:left w:val="none" w:sz="0" w:space="0" w:color="auto"/>
        <w:bottom w:val="none" w:sz="0" w:space="0" w:color="auto"/>
        <w:right w:val="none" w:sz="0" w:space="0" w:color="auto"/>
      </w:divBdr>
    </w:div>
    <w:div w:id="278037148">
      <w:marLeft w:val="0"/>
      <w:marRight w:val="0"/>
      <w:marTop w:val="0"/>
      <w:marBottom w:val="0"/>
      <w:divBdr>
        <w:top w:val="none" w:sz="0" w:space="0" w:color="auto"/>
        <w:left w:val="none" w:sz="0" w:space="0" w:color="auto"/>
        <w:bottom w:val="none" w:sz="0" w:space="0" w:color="auto"/>
        <w:right w:val="none" w:sz="0" w:space="0" w:color="auto"/>
      </w:divBdr>
    </w:div>
    <w:div w:id="278037149">
      <w:marLeft w:val="0"/>
      <w:marRight w:val="0"/>
      <w:marTop w:val="0"/>
      <w:marBottom w:val="0"/>
      <w:divBdr>
        <w:top w:val="none" w:sz="0" w:space="0" w:color="auto"/>
        <w:left w:val="none" w:sz="0" w:space="0" w:color="auto"/>
        <w:bottom w:val="none" w:sz="0" w:space="0" w:color="auto"/>
        <w:right w:val="none" w:sz="0" w:space="0" w:color="auto"/>
      </w:divBdr>
    </w:div>
    <w:div w:id="278037150">
      <w:marLeft w:val="0"/>
      <w:marRight w:val="0"/>
      <w:marTop w:val="0"/>
      <w:marBottom w:val="0"/>
      <w:divBdr>
        <w:top w:val="none" w:sz="0" w:space="0" w:color="auto"/>
        <w:left w:val="none" w:sz="0" w:space="0" w:color="auto"/>
        <w:bottom w:val="none" w:sz="0" w:space="0" w:color="auto"/>
        <w:right w:val="none" w:sz="0" w:space="0" w:color="auto"/>
      </w:divBdr>
    </w:div>
    <w:div w:id="278037151">
      <w:marLeft w:val="0"/>
      <w:marRight w:val="0"/>
      <w:marTop w:val="0"/>
      <w:marBottom w:val="0"/>
      <w:divBdr>
        <w:top w:val="none" w:sz="0" w:space="0" w:color="auto"/>
        <w:left w:val="none" w:sz="0" w:space="0" w:color="auto"/>
        <w:bottom w:val="none" w:sz="0" w:space="0" w:color="auto"/>
        <w:right w:val="none" w:sz="0" w:space="0" w:color="auto"/>
      </w:divBdr>
    </w:div>
    <w:div w:id="278037152">
      <w:marLeft w:val="0"/>
      <w:marRight w:val="0"/>
      <w:marTop w:val="0"/>
      <w:marBottom w:val="0"/>
      <w:divBdr>
        <w:top w:val="none" w:sz="0" w:space="0" w:color="auto"/>
        <w:left w:val="none" w:sz="0" w:space="0" w:color="auto"/>
        <w:bottom w:val="none" w:sz="0" w:space="0" w:color="auto"/>
        <w:right w:val="none" w:sz="0" w:space="0" w:color="auto"/>
      </w:divBdr>
    </w:div>
    <w:div w:id="278037153">
      <w:marLeft w:val="0"/>
      <w:marRight w:val="0"/>
      <w:marTop w:val="0"/>
      <w:marBottom w:val="0"/>
      <w:divBdr>
        <w:top w:val="none" w:sz="0" w:space="0" w:color="auto"/>
        <w:left w:val="none" w:sz="0" w:space="0" w:color="auto"/>
        <w:bottom w:val="none" w:sz="0" w:space="0" w:color="auto"/>
        <w:right w:val="none" w:sz="0" w:space="0" w:color="auto"/>
      </w:divBdr>
    </w:div>
    <w:div w:id="278037154">
      <w:marLeft w:val="0"/>
      <w:marRight w:val="0"/>
      <w:marTop w:val="0"/>
      <w:marBottom w:val="0"/>
      <w:divBdr>
        <w:top w:val="none" w:sz="0" w:space="0" w:color="auto"/>
        <w:left w:val="none" w:sz="0" w:space="0" w:color="auto"/>
        <w:bottom w:val="none" w:sz="0" w:space="0" w:color="auto"/>
        <w:right w:val="none" w:sz="0" w:space="0" w:color="auto"/>
      </w:divBdr>
    </w:div>
    <w:div w:id="278037155">
      <w:marLeft w:val="0"/>
      <w:marRight w:val="0"/>
      <w:marTop w:val="0"/>
      <w:marBottom w:val="0"/>
      <w:divBdr>
        <w:top w:val="none" w:sz="0" w:space="0" w:color="auto"/>
        <w:left w:val="none" w:sz="0" w:space="0" w:color="auto"/>
        <w:bottom w:val="none" w:sz="0" w:space="0" w:color="auto"/>
        <w:right w:val="none" w:sz="0" w:space="0" w:color="auto"/>
      </w:divBdr>
    </w:div>
    <w:div w:id="278037156">
      <w:marLeft w:val="0"/>
      <w:marRight w:val="0"/>
      <w:marTop w:val="0"/>
      <w:marBottom w:val="0"/>
      <w:divBdr>
        <w:top w:val="none" w:sz="0" w:space="0" w:color="auto"/>
        <w:left w:val="none" w:sz="0" w:space="0" w:color="auto"/>
        <w:bottom w:val="none" w:sz="0" w:space="0" w:color="auto"/>
        <w:right w:val="none" w:sz="0" w:space="0" w:color="auto"/>
      </w:divBdr>
    </w:div>
    <w:div w:id="278037157">
      <w:marLeft w:val="0"/>
      <w:marRight w:val="0"/>
      <w:marTop w:val="0"/>
      <w:marBottom w:val="0"/>
      <w:divBdr>
        <w:top w:val="none" w:sz="0" w:space="0" w:color="auto"/>
        <w:left w:val="none" w:sz="0" w:space="0" w:color="auto"/>
        <w:bottom w:val="none" w:sz="0" w:space="0" w:color="auto"/>
        <w:right w:val="none" w:sz="0" w:space="0" w:color="auto"/>
      </w:divBdr>
    </w:div>
    <w:div w:id="278037158">
      <w:marLeft w:val="0"/>
      <w:marRight w:val="0"/>
      <w:marTop w:val="0"/>
      <w:marBottom w:val="0"/>
      <w:divBdr>
        <w:top w:val="none" w:sz="0" w:space="0" w:color="auto"/>
        <w:left w:val="none" w:sz="0" w:space="0" w:color="auto"/>
        <w:bottom w:val="none" w:sz="0" w:space="0" w:color="auto"/>
        <w:right w:val="none" w:sz="0" w:space="0" w:color="auto"/>
      </w:divBdr>
    </w:div>
    <w:div w:id="278037159">
      <w:marLeft w:val="0"/>
      <w:marRight w:val="0"/>
      <w:marTop w:val="0"/>
      <w:marBottom w:val="0"/>
      <w:divBdr>
        <w:top w:val="none" w:sz="0" w:space="0" w:color="auto"/>
        <w:left w:val="none" w:sz="0" w:space="0" w:color="auto"/>
        <w:bottom w:val="none" w:sz="0" w:space="0" w:color="auto"/>
        <w:right w:val="none" w:sz="0" w:space="0" w:color="auto"/>
      </w:divBdr>
    </w:div>
    <w:div w:id="278037160">
      <w:marLeft w:val="0"/>
      <w:marRight w:val="0"/>
      <w:marTop w:val="0"/>
      <w:marBottom w:val="0"/>
      <w:divBdr>
        <w:top w:val="none" w:sz="0" w:space="0" w:color="auto"/>
        <w:left w:val="none" w:sz="0" w:space="0" w:color="auto"/>
        <w:bottom w:val="none" w:sz="0" w:space="0" w:color="auto"/>
        <w:right w:val="none" w:sz="0" w:space="0" w:color="auto"/>
      </w:divBdr>
    </w:div>
    <w:div w:id="278037161">
      <w:marLeft w:val="0"/>
      <w:marRight w:val="0"/>
      <w:marTop w:val="0"/>
      <w:marBottom w:val="0"/>
      <w:divBdr>
        <w:top w:val="none" w:sz="0" w:space="0" w:color="auto"/>
        <w:left w:val="none" w:sz="0" w:space="0" w:color="auto"/>
        <w:bottom w:val="none" w:sz="0" w:space="0" w:color="auto"/>
        <w:right w:val="none" w:sz="0" w:space="0" w:color="auto"/>
      </w:divBdr>
    </w:div>
    <w:div w:id="278037162">
      <w:marLeft w:val="0"/>
      <w:marRight w:val="0"/>
      <w:marTop w:val="0"/>
      <w:marBottom w:val="0"/>
      <w:divBdr>
        <w:top w:val="none" w:sz="0" w:space="0" w:color="auto"/>
        <w:left w:val="none" w:sz="0" w:space="0" w:color="auto"/>
        <w:bottom w:val="none" w:sz="0" w:space="0" w:color="auto"/>
        <w:right w:val="none" w:sz="0" w:space="0" w:color="auto"/>
      </w:divBdr>
    </w:div>
    <w:div w:id="278037163">
      <w:marLeft w:val="0"/>
      <w:marRight w:val="0"/>
      <w:marTop w:val="0"/>
      <w:marBottom w:val="0"/>
      <w:divBdr>
        <w:top w:val="none" w:sz="0" w:space="0" w:color="auto"/>
        <w:left w:val="none" w:sz="0" w:space="0" w:color="auto"/>
        <w:bottom w:val="none" w:sz="0" w:space="0" w:color="auto"/>
        <w:right w:val="none" w:sz="0" w:space="0" w:color="auto"/>
      </w:divBdr>
    </w:div>
    <w:div w:id="278037164">
      <w:marLeft w:val="0"/>
      <w:marRight w:val="0"/>
      <w:marTop w:val="0"/>
      <w:marBottom w:val="0"/>
      <w:divBdr>
        <w:top w:val="none" w:sz="0" w:space="0" w:color="auto"/>
        <w:left w:val="none" w:sz="0" w:space="0" w:color="auto"/>
        <w:bottom w:val="none" w:sz="0" w:space="0" w:color="auto"/>
        <w:right w:val="none" w:sz="0" w:space="0" w:color="auto"/>
      </w:divBdr>
    </w:div>
    <w:div w:id="278037165">
      <w:marLeft w:val="0"/>
      <w:marRight w:val="0"/>
      <w:marTop w:val="0"/>
      <w:marBottom w:val="0"/>
      <w:divBdr>
        <w:top w:val="none" w:sz="0" w:space="0" w:color="auto"/>
        <w:left w:val="none" w:sz="0" w:space="0" w:color="auto"/>
        <w:bottom w:val="none" w:sz="0" w:space="0" w:color="auto"/>
        <w:right w:val="none" w:sz="0" w:space="0" w:color="auto"/>
      </w:divBdr>
    </w:div>
    <w:div w:id="278037166">
      <w:marLeft w:val="0"/>
      <w:marRight w:val="0"/>
      <w:marTop w:val="0"/>
      <w:marBottom w:val="0"/>
      <w:divBdr>
        <w:top w:val="none" w:sz="0" w:space="0" w:color="auto"/>
        <w:left w:val="none" w:sz="0" w:space="0" w:color="auto"/>
        <w:bottom w:val="none" w:sz="0" w:space="0" w:color="auto"/>
        <w:right w:val="none" w:sz="0" w:space="0" w:color="auto"/>
      </w:divBdr>
    </w:div>
    <w:div w:id="278037167">
      <w:marLeft w:val="0"/>
      <w:marRight w:val="0"/>
      <w:marTop w:val="0"/>
      <w:marBottom w:val="0"/>
      <w:divBdr>
        <w:top w:val="none" w:sz="0" w:space="0" w:color="auto"/>
        <w:left w:val="none" w:sz="0" w:space="0" w:color="auto"/>
        <w:bottom w:val="none" w:sz="0" w:space="0" w:color="auto"/>
        <w:right w:val="none" w:sz="0" w:space="0" w:color="auto"/>
      </w:divBdr>
    </w:div>
    <w:div w:id="278037168">
      <w:marLeft w:val="0"/>
      <w:marRight w:val="0"/>
      <w:marTop w:val="0"/>
      <w:marBottom w:val="0"/>
      <w:divBdr>
        <w:top w:val="none" w:sz="0" w:space="0" w:color="auto"/>
        <w:left w:val="none" w:sz="0" w:space="0" w:color="auto"/>
        <w:bottom w:val="none" w:sz="0" w:space="0" w:color="auto"/>
        <w:right w:val="none" w:sz="0" w:space="0" w:color="auto"/>
      </w:divBdr>
    </w:div>
    <w:div w:id="278037169">
      <w:marLeft w:val="0"/>
      <w:marRight w:val="0"/>
      <w:marTop w:val="0"/>
      <w:marBottom w:val="0"/>
      <w:divBdr>
        <w:top w:val="none" w:sz="0" w:space="0" w:color="auto"/>
        <w:left w:val="none" w:sz="0" w:space="0" w:color="auto"/>
        <w:bottom w:val="none" w:sz="0" w:space="0" w:color="auto"/>
        <w:right w:val="none" w:sz="0" w:space="0" w:color="auto"/>
      </w:divBdr>
    </w:div>
    <w:div w:id="278037170">
      <w:marLeft w:val="0"/>
      <w:marRight w:val="0"/>
      <w:marTop w:val="0"/>
      <w:marBottom w:val="0"/>
      <w:divBdr>
        <w:top w:val="none" w:sz="0" w:space="0" w:color="auto"/>
        <w:left w:val="none" w:sz="0" w:space="0" w:color="auto"/>
        <w:bottom w:val="none" w:sz="0" w:space="0" w:color="auto"/>
        <w:right w:val="none" w:sz="0" w:space="0" w:color="auto"/>
      </w:divBdr>
    </w:div>
    <w:div w:id="278037171">
      <w:marLeft w:val="0"/>
      <w:marRight w:val="0"/>
      <w:marTop w:val="0"/>
      <w:marBottom w:val="0"/>
      <w:divBdr>
        <w:top w:val="none" w:sz="0" w:space="0" w:color="auto"/>
        <w:left w:val="none" w:sz="0" w:space="0" w:color="auto"/>
        <w:bottom w:val="none" w:sz="0" w:space="0" w:color="auto"/>
        <w:right w:val="none" w:sz="0" w:space="0" w:color="auto"/>
      </w:divBdr>
    </w:div>
    <w:div w:id="278037172">
      <w:marLeft w:val="0"/>
      <w:marRight w:val="0"/>
      <w:marTop w:val="0"/>
      <w:marBottom w:val="0"/>
      <w:divBdr>
        <w:top w:val="none" w:sz="0" w:space="0" w:color="auto"/>
        <w:left w:val="none" w:sz="0" w:space="0" w:color="auto"/>
        <w:bottom w:val="none" w:sz="0" w:space="0" w:color="auto"/>
        <w:right w:val="none" w:sz="0" w:space="0" w:color="auto"/>
      </w:divBdr>
    </w:div>
    <w:div w:id="278037173">
      <w:marLeft w:val="0"/>
      <w:marRight w:val="0"/>
      <w:marTop w:val="0"/>
      <w:marBottom w:val="0"/>
      <w:divBdr>
        <w:top w:val="none" w:sz="0" w:space="0" w:color="auto"/>
        <w:left w:val="none" w:sz="0" w:space="0" w:color="auto"/>
        <w:bottom w:val="none" w:sz="0" w:space="0" w:color="auto"/>
        <w:right w:val="none" w:sz="0" w:space="0" w:color="auto"/>
      </w:divBdr>
    </w:div>
    <w:div w:id="278037174">
      <w:marLeft w:val="0"/>
      <w:marRight w:val="0"/>
      <w:marTop w:val="0"/>
      <w:marBottom w:val="0"/>
      <w:divBdr>
        <w:top w:val="none" w:sz="0" w:space="0" w:color="auto"/>
        <w:left w:val="none" w:sz="0" w:space="0" w:color="auto"/>
        <w:bottom w:val="none" w:sz="0" w:space="0" w:color="auto"/>
        <w:right w:val="none" w:sz="0" w:space="0" w:color="auto"/>
      </w:divBdr>
    </w:div>
    <w:div w:id="278037175">
      <w:marLeft w:val="0"/>
      <w:marRight w:val="0"/>
      <w:marTop w:val="0"/>
      <w:marBottom w:val="0"/>
      <w:divBdr>
        <w:top w:val="none" w:sz="0" w:space="0" w:color="auto"/>
        <w:left w:val="none" w:sz="0" w:space="0" w:color="auto"/>
        <w:bottom w:val="none" w:sz="0" w:space="0" w:color="auto"/>
        <w:right w:val="none" w:sz="0" w:space="0" w:color="auto"/>
      </w:divBdr>
    </w:div>
    <w:div w:id="278037176">
      <w:marLeft w:val="0"/>
      <w:marRight w:val="0"/>
      <w:marTop w:val="0"/>
      <w:marBottom w:val="0"/>
      <w:divBdr>
        <w:top w:val="none" w:sz="0" w:space="0" w:color="auto"/>
        <w:left w:val="none" w:sz="0" w:space="0" w:color="auto"/>
        <w:bottom w:val="none" w:sz="0" w:space="0" w:color="auto"/>
        <w:right w:val="none" w:sz="0" w:space="0" w:color="auto"/>
      </w:divBdr>
    </w:div>
    <w:div w:id="278037177">
      <w:marLeft w:val="0"/>
      <w:marRight w:val="0"/>
      <w:marTop w:val="0"/>
      <w:marBottom w:val="0"/>
      <w:divBdr>
        <w:top w:val="none" w:sz="0" w:space="0" w:color="auto"/>
        <w:left w:val="none" w:sz="0" w:space="0" w:color="auto"/>
        <w:bottom w:val="none" w:sz="0" w:space="0" w:color="auto"/>
        <w:right w:val="none" w:sz="0" w:space="0" w:color="auto"/>
      </w:divBdr>
    </w:div>
    <w:div w:id="278037178">
      <w:marLeft w:val="0"/>
      <w:marRight w:val="0"/>
      <w:marTop w:val="0"/>
      <w:marBottom w:val="0"/>
      <w:divBdr>
        <w:top w:val="none" w:sz="0" w:space="0" w:color="auto"/>
        <w:left w:val="none" w:sz="0" w:space="0" w:color="auto"/>
        <w:bottom w:val="none" w:sz="0" w:space="0" w:color="auto"/>
        <w:right w:val="none" w:sz="0" w:space="0" w:color="auto"/>
      </w:divBdr>
    </w:div>
    <w:div w:id="278037179">
      <w:marLeft w:val="0"/>
      <w:marRight w:val="0"/>
      <w:marTop w:val="0"/>
      <w:marBottom w:val="0"/>
      <w:divBdr>
        <w:top w:val="none" w:sz="0" w:space="0" w:color="auto"/>
        <w:left w:val="none" w:sz="0" w:space="0" w:color="auto"/>
        <w:bottom w:val="none" w:sz="0" w:space="0" w:color="auto"/>
        <w:right w:val="none" w:sz="0" w:space="0" w:color="auto"/>
      </w:divBdr>
    </w:div>
    <w:div w:id="278037180">
      <w:marLeft w:val="0"/>
      <w:marRight w:val="0"/>
      <w:marTop w:val="0"/>
      <w:marBottom w:val="0"/>
      <w:divBdr>
        <w:top w:val="none" w:sz="0" w:space="0" w:color="auto"/>
        <w:left w:val="none" w:sz="0" w:space="0" w:color="auto"/>
        <w:bottom w:val="none" w:sz="0" w:space="0" w:color="auto"/>
        <w:right w:val="none" w:sz="0" w:space="0" w:color="auto"/>
      </w:divBdr>
    </w:div>
    <w:div w:id="278037181">
      <w:marLeft w:val="0"/>
      <w:marRight w:val="0"/>
      <w:marTop w:val="0"/>
      <w:marBottom w:val="0"/>
      <w:divBdr>
        <w:top w:val="none" w:sz="0" w:space="0" w:color="auto"/>
        <w:left w:val="none" w:sz="0" w:space="0" w:color="auto"/>
        <w:bottom w:val="none" w:sz="0" w:space="0" w:color="auto"/>
        <w:right w:val="none" w:sz="0" w:space="0" w:color="auto"/>
      </w:divBdr>
    </w:div>
    <w:div w:id="278037182">
      <w:marLeft w:val="0"/>
      <w:marRight w:val="0"/>
      <w:marTop w:val="0"/>
      <w:marBottom w:val="0"/>
      <w:divBdr>
        <w:top w:val="none" w:sz="0" w:space="0" w:color="auto"/>
        <w:left w:val="none" w:sz="0" w:space="0" w:color="auto"/>
        <w:bottom w:val="none" w:sz="0" w:space="0" w:color="auto"/>
        <w:right w:val="none" w:sz="0" w:space="0" w:color="auto"/>
      </w:divBdr>
    </w:div>
    <w:div w:id="278037183">
      <w:marLeft w:val="0"/>
      <w:marRight w:val="0"/>
      <w:marTop w:val="0"/>
      <w:marBottom w:val="0"/>
      <w:divBdr>
        <w:top w:val="none" w:sz="0" w:space="0" w:color="auto"/>
        <w:left w:val="none" w:sz="0" w:space="0" w:color="auto"/>
        <w:bottom w:val="none" w:sz="0" w:space="0" w:color="auto"/>
        <w:right w:val="none" w:sz="0" w:space="0" w:color="auto"/>
      </w:divBdr>
    </w:div>
    <w:div w:id="278037184">
      <w:marLeft w:val="0"/>
      <w:marRight w:val="0"/>
      <w:marTop w:val="0"/>
      <w:marBottom w:val="0"/>
      <w:divBdr>
        <w:top w:val="none" w:sz="0" w:space="0" w:color="auto"/>
        <w:left w:val="none" w:sz="0" w:space="0" w:color="auto"/>
        <w:bottom w:val="none" w:sz="0" w:space="0" w:color="auto"/>
        <w:right w:val="none" w:sz="0" w:space="0" w:color="auto"/>
      </w:divBdr>
    </w:div>
    <w:div w:id="278037185">
      <w:marLeft w:val="0"/>
      <w:marRight w:val="0"/>
      <w:marTop w:val="0"/>
      <w:marBottom w:val="0"/>
      <w:divBdr>
        <w:top w:val="none" w:sz="0" w:space="0" w:color="auto"/>
        <w:left w:val="none" w:sz="0" w:space="0" w:color="auto"/>
        <w:bottom w:val="none" w:sz="0" w:space="0" w:color="auto"/>
        <w:right w:val="none" w:sz="0" w:space="0" w:color="auto"/>
      </w:divBdr>
    </w:div>
    <w:div w:id="278037186">
      <w:marLeft w:val="0"/>
      <w:marRight w:val="0"/>
      <w:marTop w:val="0"/>
      <w:marBottom w:val="0"/>
      <w:divBdr>
        <w:top w:val="none" w:sz="0" w:space="0" w:color="auto"/>
        <w:left w:val="none" w:sz="0" w:space="0" w:color="auto"/>
        <w:bottom w:val="none" w:sz="0" w:space="0" w:color="auto"/>
        <w:right w:val="none" w:sz="0" w:space="0" w:color="auto"/>
      </w:divBdr>
    </w:div>
    <w:div w:id="278037187">
      <w:marLeft w:val="0"/>
      <w:marRight w:val="0"/>
      <w:marTop w:val="0"/>
      <w:marBottom w:val="0"/>
      <w:divBdr>
        <w:top w:val="none" w:sz="0" w:space="0" w:color="auto"/>
        <w:left w:val="none" w:sz="0" w:space="0" w:color="auto"/>
        <w:bottom w:val="none" w:sz="0" w:space="0" w:color="auto"/>
        <w:right w:val="none" w:sz="0" w:space="0" w:color="auto"/>
      </w:divBdr>
    </w:div>
    <w:div w:id="278037188">
      <w:marLeft w:val="0"/>
      <w:marRight w:val="0"/>
      <w:marTop w:val="0"/>
      <w:marBottom w:val="0"/>
      <w:divBdr>
        <w:top w:val="none" w:sz="0" w:space="0" w:color="auto"/>
        <w:left w:val="none" w:sz="0" w:space="0" w:color="auto"/>
        <w:bottom w:val="none" w:sz="0" w:space="0" w:color="auto"/>
        <w:right w:val="none" w:sz="0" w:space="0" w:color="auto"/>
      </w:divBdr>
    </w:div>
    <w:div w:id="278037189">
      <w:marLeft w:val="0"/>
      <w:marRight w:val="0"/>
      <w:marTop w:val="0"/>
      <w:marBottom w:val="0"/>
      <w:divBdr>
        <w:top w:val="none" w:sz="0" w:space="0" w:color="auto"/>
        <w:left w:val="none" w:sz="0" w:space="0" w:color="auto"/>
        <w:bottom w:val="none" w:sz="0" w:space="0" w:color="auto"/>
        <w:right w:val="none" w:sz="0" w:space="0" w:color="auto"/>
      </w:divBdr>
    </w:div>
    <w:div w:id="278037190">
      <w:marLeft w:val="0"/>
      <w:marRight w:val="0"/>
      <w:marTop w:val="0"/>
      <w:marBottom w:val="0"/>
      <w:divBdr>
        <w:top w:val="none" w:sz="0" w:space="0" w:color="auto"/>
        <w:left w:val="none" w:sz="0" w:space="0" w:color="auto"/>
        <w:bottom w:val="none" w:sz="0" w:space="0" w:color="auto"/>
        <w:right w:val="none" w:sz="0" w:space="0" w:color="auto"/>
      </w:divBdr>
    </w:div>
    <w:div w:id="278037191">
      <w:marLeft w:val="0"/>
      <w:marRight w:val="0"/>
      <w:marTop w:val="0"/>
      <w:marBottom w:val="0"/>
      <w:divBdr>
        <w:top w:val="none" w:sz="0" w:space="0" w:color="auto"/>
        <w:left w:val="none" w:sz="0" w:space="0" w:color="auto"/>
        <w:bottom w:val="none" w:sz="0" w:space="0" w:color="auto"/>
        <w:right w:val="none" w:sz="0" w:space="0" w:color="auto"/>
      </w:divBdr>
    </w:div>
    <w:div w:id="278037192">
      <w:marLeft w:val="0"/>
      <w:marRight w:val="0"/>
      <w:marTop w:val="0"/>
      <w:marBottom w:val="0"/>
      <w:divBdr>
        <w:top w:val="none" w:sz="0" w:space="0" w:color="auto"/>
        <w:left w:val="none" w:sz="0" w:space="0" w:color="auto"/>
        <w:bottom w:val="none" w:sz="0" w:space="0" w:color="auto"/>
        <w:right w:val="none" w:sz="0" w:space="0" w:color="auto"/>
      </w:divBdr>
    </w:div>
    <w:div w:id="278037193">
      <w:marLeft w:val="0"/>
      <w:marRight w:val="0"/>
      <w:marTop w:val="0"/>
      <w:marBottom w:val="0"/>
      <w:divBdr>
        <w:top w:val="none" w:sz="0" w:space="0" w:color="auto"/>
        <w:left w:val="none" w:sz="0" w:space="0" w:color="auto"/>
        <w:bottom w:val="none" w:sz="0" w:space="0" w:color="auto"/>
        <w:right w:val="none" w:sz="0" w:space="0" w:color="auto"/>
      </w:divBdr>
    </w:div>
    <w:div w:id="278037194">
      <w:marLeft w:val="0"/>
      <w:marRight w:val="0"/>
      <w:marTop w:val="0"/>
      <w:marBottom w:val="0"/>
      <w:divBdr>
        <w:top w:val="none" w:sz="0" w:space="0" w:color="auto"/>
        <w:left w:val="none" w:sz="0" w:space="0" w:color="auto"/>
        <w:bottom w:val="none" w:sz="0" w:space="0" w:color="auto"/>
        <w:right w:val="none" w:sz="0" w:space="0" w:color="auto"/>
      </w:divBdr>
    </w:div>
    <w:div w:id="278037195">
      <w:marLeft w:val="0"/>
      <w:marRight w:val="0"/>
      <w:marTop w:val="0"/>
      <w:marBottom w:val="0"/>
      <w:divBdr>
        <w:top w:val="none" w:sz="0" w:space="0" w:color="auto"/>
        <w:left w:val="none" w:sz="0" w:space="0" w:color="auto"/>
        <w:bottom w:val="none" w:sz="0" w:space="0" w:color="auto"/>
        <w:right w:val="none" w:sz="0" w:space="0" w:color="auto"/>
      </w:divBdr>
    </w:div>
    <w:div w:id="278037196">
      <w:marLeft w:val="0"/>
      <w:marRight w:val="0"/>
      <w:marTop w:val="0"/>
      <w:marBottom w:val="0"/>
      <w:divBdr>
        <w:top w:val="none" w:sz="0" w:space="0" w:color="auto"/>
        <w:left w:val="none" w:sz="0" w:space="0" w:color="auto"/>
        <w:bottom w:val="none" w:sz="0" w:space="0" w:color="auto"/>
        <w:right w:val="none" w:sz="0" w:space="0" w:color="auto"/>
      </w:divBdr>
    </w:div>
    <w:div w:id="278037197">
      <w:marLeft w:val="0"/>
      <w:marRight w:val="0"/>
      <w:marTop w:val="0"/>
      <w:marBottom w:val="0"/>
      <w:divBdr>
        <w:top w:val="none" w:sz="0" w:space="0" w:color="auto"/>
        <w:left w:val="none" w:sz="0" w:space="0" w:color="auto"/>
        <w:bottom w:val="none" w:sz="0" w:space="0" w:color="auto"/>
        <w:right w:val="none" w:sz="0" w:space="0" w:color="auto"/>
      </w:divBdr>
    </w:div>
    <w:div w:id="278037198">
      <w:marLeft w:val="0"/>
      <w:marRight w:val="0"/>
      <w:marTop w:val="0"/>
      <w:marBottom w:val="0"/>
      <w:divBdr>
        <w:top w:val="none" w:sz="0" w:space="0" w:color="auto"/>
        <w:left w:val="none" w:sz="0" w:space="0" w:color="auto"/>
        <w:bottom w:val="none" w:sz="0" w:space="0" w:color="auto"/>
        <w:right w:val="none" w:sz="0" w:space="0" w:color="auto"/>
      </w:divBdr>
    </w:div>
    <w:div w:id="278037199">
      <w:marLeft w:val="0"/>
      <w:marRight w:val="0"/>
      <w:marTop w:val="0"/>
      <w:marBottom w:val="0"/>
      <w:divBdr>
        <w:top w:val="none" w:sz="0" w:space="0" w:color="auto"/>
        <w:left w:val="none" w:sz="0" w:space="0" w:color="auto"/>
        <w:bottom w:val="none" w:sz="0" w:space="0" w:color="auto"/>
        <w:right w:val="none" w:sz="0" w:space="0" w:color="auto"/>
      </w:divBdr>
    </w:div>
    <w:div w:id="278037200">
      <w:marLeft w:val="0"/>
      <w:marRight w:val="0"/>
      <w:marTop w:val="0"/>
      <w:marBottom w:val="0"/>
      <w:divBdr>
        <w:top w:val="none" w:sz="0" w:space="0" w:color="auto"/>
        <w:left w:val="none" w:sz="0" w:space="0" w:color="auto"/>
        <w:bottom w:val="none" w:sz="0" w:space="0" w:color="auto"/>
        <w:right w:val="none" w:sz="0" w:space="0" w:color="auto"/>
      </w:divBdr>
    </w:div>
    <w:div w:id="278037201">
      <w:marLeft w:val="0"/>
      <w:marRight w:val="0"/>
      <w:marTop w:val="0"/>
      <w:marBottom w:val="0"/>
      <w:divBdr>
        <w:top w:val="none" w:sz="0" w:space="0" w:color="auto"/>
        <w:left w:val="none" w:sz="0" w:space="0" w:color="auto"/>
        <w:bottom w:val="none" w:sz="0" w:space="0" w:color="auto"/>
        <w:right w:val="none" w:sz="0" w:space="0" w:color="auto"/>
      </w:divBdr>
    </w:div>
    <w:div w:id="278037202">
      <w:marLeft w:val="0"/>
      <w:marRight w:val="0"/>
      <w:marTop w:val="0"/>
      <w:marBottom w:val="0"/>
      <w:divBdr>
        <w:top w:val="none" w:sz="0" w:space="0" w:color="auto"/>
        <w:left w:val="none" w:sz="0" w:space="0" w:color="auto"/>
        <w:bottom w:val="none" w:sz="0" w:space="0" w:color="auto"/>
        <w:right w:val="none" w:sz="0" w:space="0" w:color="auto"/>
      </w:divBdr>
    </w:div>
    <w:div w:id="278037203">
      <w:marLeft w:val="0"/>
      <w:marRight w:val="0"/>
      <w:marTop w:val="0"/>
      <w:marBottom w:val="0"/>
      <w:divBdr>
        <w:top w:val="none" w:sz="0" w:space="0" w:color="auto"/>
        <w:left w:val="none" w:sz="0" w:space="0" w:color="auto"/>
        <w:bottom w:val="none" w:sz="0" w:space="0" w:color="auto"/>
        <w:right w:val="none" w:sz="0" w:space="0" w:color="auto"/>
      </w:divBdr>
    </w:div>
    <w:div w:id="278037204">
      <w:marLeft w:val="0"/>
      <w:marRight w:val="0"/>
      <w:marTop w:val="0"/>
      <w:marBottom w:val="0"/>
      <w:divBdr>
        <w:top w:val="none" w:sz="0" w:space="0" w:color="auto"/>
        <w:left w:val="none" w:sz="0" w:space="0" w:color="auto"/>
        <w:bottom w:val="none" w:sz="0" w:space="0" w:color="auto"/>
        <w:right w:val="none" w:sz="0" w:space="0" w:color="auto"/>
      </w:divBdr>
    </w:div>
    <w:div w:id="278037205">
      <w:marLeft w:val="0"/>
      <w:marRight w:val="0"/>
      <w:marTop w:val="0"/>
      <w:marBottom w:val="0"/>
      <w:divBdr>
        <w:top w:val="none" w:sz="0" w:space="0" w:color="auto"/>
        <w:left w:val="none" w:sz="0" w:space="0" w:color="auto"/>
        <w:bottom w:val="none" w:sz="0" w:space="0" w:color="auto"/>
        <w:right w:val="none" w:sz="0" w:space="0" w:color="auto"/>
      </w:divBdr>
    </w:div>
    <w:div w:id="278037206">
      <w:marLeft w:val="0"/>
      <w:marRight w:val="0"/>
      <w:marTop w:val="0"/>
      <w:marBottom w:val="0"/>
      <w:divBdr>
        <w:top w:val="none" w:sz="0" w:space="0" w:color="auto"/>
        <w:left w:val="none" w:sz="0" w:space="0" w:color="auto"/>
        <w:bottom w:val="none" w:sz="0" w:space="0" w:color="auto"/>
        <w:right w:val="none" w:sz="0" w:space="0" w:color="auto"/>
      </w:divBdr>
    </w:div>
    <w:div w:id="278037207">
      <w:marLeft w:val="0"/>
      <w:marRight w:val="0"/>
      <w:marTop w:val="0"/>
      <w:marBottom w:val="0"/>
      <w:divBdr>
        <w:top w:val="none" w:sz="0" w:space="0" w:color="auto"/>
        <w:left w:val="none" w:sz="0" w:space="0" w:color="auto"/>
        <w:bottom w:val="none" w:sz="0" w:space="0" w:color="auto"/>
        <w:right w:val="none" w:sz="0" w:space="0" w:color="auto"/>
      </w:divBdr>
    </w:div>
    <w:div w:id="278037208">
      <w:marLeft w:val="0"/>
      <w:marRight w:val="0"/>
      <w:marTop w:val="0"/>
      <w:marBottom w:val="0"/>
      <w:divBdr>
        <w:top w:val="none" w:sz="0" w:space="0" w:color="auto"/>
        <w:left w:val="none" w:sz="0" w:space="0" w:color="auto"/>
        <w:bottom w:val="none" w:sz="0" w:space="0" w:color="auto"/>
        <w:right w:val="none" w:sz="0" w:space="0" w:color="auto"/>
      </w:divBdr>
    </w:div>
    <w:div w:id="278037209">
      <w:marLeft w:val="0"/>
      <w:marRight w:val="0"/>
      <w:marTop w:val="0"/>
      <w:marBottom w:val="0"/>
      <w:divBdr>
        <w:top w:val="none" w:sz="0" w:space="0" w:color="auto"/>
        <w:left w:val="none" w:sz="0" w:space="0" w:color="auto"/>
        <w:bottom w:val="none" w:sz="0" w:space="0" w:color="auto"/>
        <w:right w:val="none" w:sz="0" w:space="0" w:color="auto"/>
      </w:divBdr>
    </w:div>
    <w:div w:id="278037210">
      <w:marLeft w:val="0"/>
      <w:marRight w:val="0"/>
      <w:marTop w:val="0"/>
      <w:marBottom w:val="0"/>
      <w:divBdr>
        <w:top w:val="none" w:sz="0" w:space="0" w:color="auto"/>
        <w:left w:val="none" w:sz="0" w:space="0" w:color="auto"/>
        <w:bottom w:val="none" w:sz="0" w:space="0" w:color="auto"/>
        <w:right w:val="none" w:sz="0" w:space="0" w:color="auto"/>
      </w:divBdr>
    </w:div>
    <w:div w:id="278037211">
      <w:marLeft w:val="0"/>
      <w:marRight w:val="0"/>
      <w:marTop w:val="0"/>
      <w:marBottom w:val="0"/>
      <w:divBdr>
        <w:top w:val="none" w:sz="0" w:space="0" w:color="auto"/>
        <w:left w:val="none" w:sz="0" w:space="0" w:color="auto"/>
        <w:bottom w:val="none" w:sz="0" w:space="0" w:color="auto"/>
        <w:right w:val="none" w:sz="0" w:space="0" w:color="auto"/>
      </w:divBdr>
    </w:div>
    <w:div w:id="278037212">
      <w:marLeft w:val="0"/>
      <w:marRight w:val="0"/>
      <w:marTop w:val="0"/>
      <w:marBottom w:val="0"/>
      <w:divBdr>
        <w:top w:val="none" w:sz="0" w:space="0" w:color="auto"/>
        <w:left w:val="none" w:sz="0" w:space="0" w:color="auto"/>
        <w:bottom w:val="none" w:sz="0" w:space="0" w:color="auto"/>
        <w:right w:val="none" w:sz="0" w:space="0" w:color="auto"/>
      </w:divBdr>
    </w:div>
    <w:div w:id="278037213">
      <w:marLeft w:val="0"/>
      <w:marRight w:val="0"/>
      <w:marTop w:val="0"/>
      <w:marBottom w:val="0"/>
      <w:divBdr>
        <w:top w:val="none" w:sz="0" w:space="0" w:color="auto"/>
        <w:left w:val="none" w:sz="0" w:space="0" w:color="auto"/>
        <w:bottom w:val="none" w:sz="0" w:space="0" w:color="auto"/>
        <w:right w:val="none" w:sz="0" w:space="0" w:color="auto"/>
      </w:divBdr>
    </w:div>
    <w:div w:id="278037214">
      <w:marLeft w:val="0"/>
      <w:marRight w:val="0"/>
      <w:marTop w:val="0"/>
      <w:marBottom w:val="0"/>
      <w:divBdr>
        <w:top w:val="none" w:sz="0" w:space="0" w:color="auto"/>
        <w:left w:val="none" w:sz="0" w:space="0" w:color="auto"/>
        <w:bottom w:val="none" w:sz="0" w:space="0" w:color="auto"/>
        <w:right w:val="none" w:sz="0" w:space="0" w:color="auto"/>
      </w:divBdr>
    </w:div>
    <w:div w:id="278037215">
      <w:marLeft w:val="0"/>
      <w:marRight w:val="0"/>
      <w:marTop w:val="0"/>
      <w:marBottom w:val="0"/>
      <w:divBdr>
        <w:top w:val="none" w:sz="0" w:space="0" w:color="auto"/>
        <w:left w:val="none" w:sz="0" w:space="0" w:color="auto"/>
        <w:bottom w:val="none" w:sz="0" w:space="0" w:color="auto"/>
        <w:right w:val="none" w:sz="0" w:space="0" w:color="auto"/>
      </w:divBdr>
    </w:div>
    <w:div w:id="278037216">
      <w:marLeft w:val="0"/>
      <w:marRight w:val="0"/>
      <w:marTop w:val="0"/>
      <w:marBottom w:val="0"/>
      <w:divBdr>
        <w:top w:val="none" w:sz="0" w:space="0" w:color="auto"/>
        <w:left w:val="none" w:sz="0" w:space="0" w:color="auto"/>
        <w:bottom w:val="none" w:sz="0" w:space="0" w:color="auto"/>
        <w:right w:val="none" w:sz="0" w:space="0" w:color="auto"/>
      </w:divBdr>
    </w:div>
    <w:div w:id="278037217">
      <w:marLeft w:val="0"/>
      <w:marRight w:val="0"/>
      <w:marTop w:val="0"/>
      <w:marBottom w:val="0"/>
      <w:divBdr>
        <w:top w:val="none" w:sz="0" w:space="0" w:color="auto"/>
        <w:left w:val="none" w:sz="0" w:space="0" w:color="auto"/>
        <w:bottom w:val="none" w:sz="0" w:space="0" w:color="auto"/>
        <w:right w:val="none" w:sz="0" w:space="0" w:color="auto"/>
      </w:divBdr>
    </w:div>
    <w:div w:id="278037218">
      <w:marLeft w:val="0"/>
      <w:marRight w:val="0"/>
      <w:marTop w:val="0"/>
      <w:marBottom w:val="0"/>
      <w:divBdr>
        <w:top w:val="none" w:sz="0" w:space="0" w:color="auto"/>
        <w:left w:val="none" w:sz="0" w:space="0" w:color="auto"/>
        <w:bottom w:val="none" w:sz="0" w:space="0" w:color="auto"/>
        <w:right w:val="none" w:sz="0" w:space="0" w:color="auto"/>
      </w:divBdr>
    </w:div>
    <w:div w:id="278037219">
      <w:marLeft w:val="0"/>
      <w:marRight w:val="0"/>
      <w:marTop w:val="0"/>
      <w:marBottom w:val="0"/>
      <w:divBdr>
        <w:top w:val="none" w:sz="0" w:space="0" w:color="auto"/>
        <w:left w:val="none" w:sz="0" w:space="0" w:color="auto"/>
        <w:bottom w:val="none" w:sz="0" w:space="0" w:color="auto"/>
        <w:right w:val="none" w:sz="0" w:space="0" w:color="auto"/>
      </w:divBdr>
    </w:div>
    <w:div w:id="278037220">
      <w:marLeft w:val="0"/>
      <w:marRight w:val="0"/>
      <w:marTop w:val="0"/>
      <w:marBottom w:val="0"/>
      <w:divBdr>
        <w:top w:val="none" w:sz="0" w:space="0" w:color="auto"/>
        <w:left w:val="none" w:sz="0" w:space="0" w:color="auto"/>
        <w:bottom w:val="none" w:sz="0" w:space="0" w:color="auto"/>
        <w:right w:val="none" w:sz="0" w:space="0" w:color="auto"/>
      </w:divBdr>
    </w:div>
    <w:div w:id="278037221">
      <w:marLeft w:val="0"/>
      <w:marRight w:val="0"/>
      <w:marTop w:val="0"/>
      <w:marBottom w:val="0"/>
      <w:divBdr>
        <w:top w:val="none" w:sz="0" w:space="0" w:color="auto"/>
        <w:left w:val="none" w:sz="0" w:space="0" w:color="auto"/>
        <w:bottom w:val="none" w:sz="0" w:space="0" w:color="auto"/>
        <w:right w:val="none" w:sz="0" w:space="0" w:color="auto"/>
      </w:divBdr>
    </w:div>
    <w:div w:id="278037222">
      <w:marLeft w:val="0"/>
      <w:marRight w:val="0"/>
      <w:marTop w:val="0"/>
      <w:marBottom w:val="0"/>
      <w:divBdr>
        <w:top w:val="none" w:sz="0" w:space="0" w:color="auto"/>
        <w:left w:val="none" w:sz="0" w:space="0" w:color="auto"/>
        <w:bottom w:val="none" w:sz="0" w:space="0" w:color="auto"/>
        <w:right w:val="none" w:sz="0" w:space="0" w:color="auto"/>
      </w:divBdr>
    </w:div>
    <w:div w:id="278037223">
      <w:marLeft w:val="0"/>
      <w:marRight w:val="0"/>
      <w:marTop w:val="0"/>
      <w:marBottom w:val="0"/>
      <w:divBdr>
        <w:top w:val="none" w:sz="0" w:space="0" w:color="auto"/>
        <w:left w:val="none" w:sz="0" w:space="0" w:color="auto"/>
        <w:bottom w:val="none" w:sz="0" w:space="0" w:color="auto"/>
        <w:right w:val="none" w:sz="0" w:space="0" w:color="auto"/>
      </w:divBdr>
    </w:div>
    <w:div w:id="278037224">
      <w:marLeft w:val="0"/>
      <w:marRight w:val="0"/>
      <w:marTop w:val="0"/>
      <w:marBottom w:val="0"/>
      <w:divBdr>
        <w:top w:val="none" w:sz="0" w:space="0" w:color="auto"/>
        <w:left w:val="none" w:sz="0" w:space="0" w:color="auto"/>
        <w:bottom w:val="none" w:sz="0" w:space="0" w:color="auto"/>
        <w:right w:val="none" w:sz="0" w:space="0" w:color="auto"/>
      </w:divBdr>
    </w:div>
    <w:div w:id="278037225">
      <w:marLeft w:val="0"/>
      <w:marRight w:val="0"/>
      <w:marTop w:val="0"/>
      <w:marBottom w:val="0"/>
      <w:divBdr>
        <w:top w:val="none" w:sz="0" w:space="0" w:color="auto"/>
        <w:left w:val="none" w:sz="0" w:space="0" w:color="auto"/>
        <w:bottom w:val="none" w:sz="0" w:space="0" w:color="auto"/>
        <w:right w:val="none" w:sz="0" w:space="0" w:color="auto"/>
      </w:divBdr>
    </w:div>
    <w:div w:id="278037226">
      <w:marLeft w:val="0"/>
      <w:marRight w:val="0"/>
      <w:marTop w:val="0"/>
      <w:marBottom w:val="0"/>
      <w:divBdr>
        <w:top w:val="none" w:sz="0" w:space="0" w:color="auto"/>
        <w:left w:val="none" w:sz="0" w:space="0" w:color="auto"/>
        <w:bottom w:val="none" w:sz="0" w:space="0" w:color="auto"/>
        <w:right w:val="none" w:sz="0" w:space="0" w:color="auto"/>
      </w:divBdr>
    </w:div>
    <w:div w:id="278037227">
      <w:marLeft w:val="0"/>
      <w:marRight w:val="0"/>
      <w:marTop w:val="0"/>
      <w:marBottom w:val="0"/>
      <w:divBdr>
        <w:top w:val="none" w:sz="0" w:space="0" w:color="auto"/>
        <w:left w:val="none" w:sz="0" w:space="0" w:color="auto"/>
        <w:bottom w:val="none" w:sz="0" w:space="0" w:color="auto"/>
        <w:right w:val="none" w:sz="0" w:space="0" w:color="auto"/>
      </w:divBdr>
    </w:div>
    <w:div w:id="278037228">
      <w:marLeft w:val="0"/>
      <w:marRight w:val="0"/>
      <w:marTop w:val="0"/>
      <w:marBottom w:val="0"/>
      <w:divBdr>
        <w:top w:val="none" w:sz="0" w:space="0" w:color="auto"/>
        <w:left w:val="none" w:sz="0" w:space="0" w:color="auto"/>
        <w:bottom w:val="none" w:sz="0" w:space="0" w:color="auto"/>
        <w:right w:val="none" w:sz="0" w:space="0" w:color="auto"/>
      </w:divBdr>
    </w:div>
    <w:div w:id="278037229">
      <w:marLeft w:val="0"/>
      <w:marRight w:val="0"/>
      <w:marTop w:val="0"/>
      <w:marBottom w:val="0"/>
      <w:divBdr>
        <w:top w:val="none" w:sz="0" w:space="0" w:color="auto"/>
        <w:left w:val="none" w:sz="0" w:space="0" w:color="auto"/>
        <w:bottom w:val="none" w:sz="0" w:space="0" w:color="auto"/>
        <w:right w:val="none" w:sz="0" w:space="0" w:color="auto"/>
      </w:divBdr>
    </w:div>
    <w:div w:id="278037230">
      <w:marLeft w:val="0"/>
      <w:marRight w:val="0"/>
      <w:marTop w:val="0"/>
      <w:marBottom w:val="0"/>
      <w:divBdr>
        <w:top w:val="none" w:sz="0" w:space="0" w:color="auto"/>
        <w:left w:val="none" w:sz="0" w:space="0" w:color="auto"/>
        <w:bottom w:val="none" w:sz="0" w:space="0" w:color="auto"/>
        <w:right w:val="none" w:sz="0" w:space="0" w:color="auto"/>
      </w:divBdr>
    </w:div>
    <w:div w:id="278037231">
      <w:marLeft w:val="0"/>
      <w:marRight w:val="0"/>
      <w:marTop w:val="0"/>
      <w:marBottom w:val="0"/>
      <w:divBdr>
        <w:top w:val="none" w:sz="0" w:space="0" w:color="auto"/>
        <w:left w:val="none" w:sz="0" w:space="0" w:color="auto"/>
        <w:bottom w:val="none" w:sz="0" w:space="0" w:color="auto"/>
        <w:right w:val="none" w:sz="0" w:space="0" w:color="auto"/>
      </w:divBdr>
    </w:div>
    <w:div w:id="278037232">
      <w:marLeft w:val="0"/>
      <w:marRight w:val="0"/>
      <w:marTop w:val="0"/>
      <w:marBottom w:val="0"/>
      <w:divBdr>
        <w:top w:val="none" w:sz="0" w:space="0" w:color="auto"/>
        <w:left w:val="none" w:sz="0" w:space="0" w:color="auto"/>
        <w:bottom w:val="none" w:sz="0" w:space="0" w:color="auto"/>
        <w:right w:val="none" w:sz="0" w:space="0" w:color="auto"/>
      </w:divBdr>
    </w:div>
    <w:div w:id="278037233">
      <w:marLeft w:val="0"/>
      <w:marRight w:val="0"/>
      <w:marTop w:val="0"/>
      <w:marBottom w:val="0"/>
      <w:divBdr>
        <w:top w:val="none" w:sz="0" w:space="0" w:color="auto"/>
        <w:left w:val="none" w:sz="0" w:space="0" w:color="auto"/>
        <w:bottom w:val="none" w:sz="0" w:space="0" w:color="auto"/>
        <w:right w:val="none" w:sz="0" w:space="0" w:color="auto"/>
      </w:divBdr>
    </w:div>
    <w:div w:id="278037234">
      <w:marLeft w:val="0"/>
      <w:marRight w:val="0"/>
      <w:marTop w:val="0"/>
      <w:marBottom w:val="0"/>
      <w:divBdr>
        <w:top w:val="none" w:sz="0" w:space="0" w:color="auto"/>
        <w:left w:val="none" w:sz="0" w:space="0" w:color="auto"/>
        <w:bottom w:val="none" w:sz="0" w:space="0" w:color="auto"/>
        <w:right w:val="none" w:sz="0" w:space="0" w:color="auto"/>
      </w:divBdr>
    </w:div>
    <w:div w:id="278037235">
      <w:marLeft w:val="0"/>
      <w:marRight w:val="0"/>
      <w:marTop w:val="0"/>
      <w:marBottom w:val="0"/>
      <w:divBdr>
        <w:top w:val="none" w:sz="0" w:space="0" w:color="auto"/>
        <w:left w:val="none" w:sz="0" w:space="0" w:color="auto"/>
        <w:bottom w:val="none" w:sz="0" w:space="0" w:color="auto"/>
        <w:right w:val="none" w:sz="0" w:space="0" w:color="auto"/>
      </w:divBdr>
    </w:div>
    <w:div w:id="278037236">
      <w:marLeft w:val="0"/>
      <w:marRight w:val="0"/>
      <w:marTop w:val="0"/>
      <w:marBottom w:val="0"/>
      <w:divBdr>
        <w:top w:val="none" w:sz="0" w:space="0" w:color="auto"/>
        <w:left w:val="none" w:sz="0" w:space="0" w:color="auto"/>
        <w:bottom w:val="none" w:sz="0" w:space="0" w:color="auto"/>
        <w:right w:val="none" w:sz="0" w:space="0" w:color="auto"/>
      </w:divBdr>
    </w:div>
    <w:div w:id="278037237">
      <w:marLeft w:val="0"/>
      <w:marRight w:val="0"/>
      <w:marTop w:val="0"/>
      <w:marBottom w:val="0"/>
      <w:divBdr>
        <w:top w:val="none" w:sz="0" w:space="0" w:color="auto"/>
        <w:left w:val="none" w:sz="0" w:space="0" w:color="auto"/>
        <w:bottom w:val="none" w:sz="0" w:space="0" w:color="auto"/>
        <w:right w:val="none" w:sz="0" w:space="0" w:color="auto"/>
      </w:divBdr>
    </w:div>
    <w:div w:id="278037238">
      <w:marLeft w:val="0"/>
      <w:marRight w:val="0"/>
      <w:marTop w:val="0"/>
      <w:marBottom w:val="0"/>
      <w:divBdr>
        <w:top w:val="none" w:sz="0" w:space="0" w:color="auto"/>
        <w:left w:val="none" w:sz="0" w:space="0" w:color="auto"/>
        <w:bottom w:val="none" w:sz="0" w:space="0" w:color="auto"/>
        <w:right w:val="none" w:sz="0" w:space="0" w:color="auto"/>
      </w:divBdr>
    </w:div>
    <w:div w:id="278037239">
      <w:marLeft w:val="0"/>
      <w:marRight w:val="0"/>
      <w:marTop w:val="0"/>
      <w:marBottom w:val="0"/>
      <w:divBdr>
        <w:top w:val="none" w:sz="0" w:space="0" w:color="auto"/>
        <w:left w:val="none" w:sz="0" w:space="0" w:color="auto"/>
        <w:bottom w:val="none" w:sz="0" w:space="0" w:color="auto"/>
        <w:right w:val="none" w:sz="0" w:space="0" w:color="auto"/>
      </w:divBdr>
    </w:div>
    <w:div w:id="278037240">
      <w:marLeft w:val="0"/>
      <w:marRight w:val="0"/>
      <w:marTop w:val="0"/>
      <w:marBottom w:val="0"/>
      <w:divBdr>
        <w:top w:val="none" w:sz="0" w:space="0" w:color="auto"/>
        <w:left w:val="none" w:sz="0" w:space="0" w:color="auto"/>
        <w:bottom w:val="none" w:sz="0" w:space="0" w:color="auto"/>
        <w:right w:val="none" w:sz="0" w:space="0" w:color="auto"/>
      </w:divBdr>
    </w:div>
    <w:div w:id="278037241">
      <w:marLeft w:val="0"/>
      <w:marRight w:val="0"/>
      <w:marTop w:val="0"/>
      <w:marBottom w:val="0"/>
      <w:divBdr>
        <w:top w:val="none" w:sz="0" w:space="0" w:color="auto"/>
        <w:left w:val="none" w:sz="0" w:space="0" w:color="auto"/>
        <w:bottom w:val="none" w:sz="0" w:space="0" w:color="auto"/>
        <w:right w:val="none" w:sz="0" w:space="0" w:color="auto"/>
      </w:divBdr>
    </w:div>
    <w:div w:id="278037242">
      <w:marLeft w:val="0"/>
      <w:marRight w:val="0"/>
      <w:marTop w:val="0"/>
      <w:marBottom w:val="0"/>
      <w:divBdr>
        <w:top w:val="none" w:sz="0" w:space="0" w:color="auto"/>
        <w:left w:val="none" w:sz="0" w:space="0" w:color="auto"/>
        <w:bottom w:val="none" w:sz="0" w:space="0" w:color="auto"/>
        <w:right w:val="none" w:sz="0" w:space="0" w:color="auto"/>
      </w:divBdr>
    </w:div>
    <w:div w:id="278037243">
      <w:marLeft w:val="0"/>
      <w:marRight w:val="0"/>
      <w:marTop w:val="0"/>
      <w:marBottom w:val="0"/>
      <w:divBdr>
        <w:top w:val="none" w:sz="0" w:space="0" w:color="auto"/>
        <w:left w:val="none" w:sz="0" w:space="0" w:color="auto"/>
        <w:bottom w:val="none" w:sz="0" w:space="0" w:color="auto"/>
        <w:right w:val="none" w:sz="0" w:space="0" w:color="auto"/>
      </w:divBdr>
    </w:div>
    <w:div w:id="278037244">
      <w:marLeft w:val="0"/>
      <w:marRight w:val="0"/>
      <w:marTop w:val="0"/>
      <w:marBottom w:val="0"/>
      <w:divBdr>
        <w:top w:val="none" w:sz="0" w:space="0" w:color="auto"/>
        <w:left w:val="none" w:sz="0" w:space="0" w:color="auto"/>
        <w:bottom w:val="none" w:sz="0" w:space="0" w:color="auto"/>
        <w:right w:val="none" w:sz="0" w:space="0" w:color="auto"/>
      </w:divBdr>
    </w:div>
    <w:div w:id="278037245">
      <w:marLeft w:val="0"/>
      <w:marRight w:val="0"/>
      <w:marTop w:val="0"/>
      <w:marBottom w:val="0"/>
      <w:divBdr>
        <w:top w:val="none" w:sz="0" w:space="0" w:color="auto"/>
        <w:left w:val="none" w:sz="0" w:space="0" w:color="auto"/>
        <w:bottom w:val="none" w:sz="0" w:space="0" w:color="auto"/>
        <w:right w:val="none" w:sz="0" w:space="0" w:color="auto"/>
      </w:divBdr>
    </w:div>
    <w:div w:id="278037246">
      <w:marLeft w:val="0"/>
      <w:marRight w:val="0"/>
      <w:marTop w:val="0"/>
      <w:marBottom w:val="0"/>
      <w:divBdr>
        <w:top w:val="none" w:sz="0" w:space="0" w:color="auto"/>
        <w:left w:val="none" w:sz="0" w:space="0" w:color="auto"/>
        <w:bottom w:val="none" w:sz="0" w:space="0" w:color="auto"/>
        <w:right w:val="none" w:sz="0" w:space="0" w:color="auto"/>
      </w:divBdr>
    </w:div>
    <w:div w:id="278037247">
      <w:marLeft w:val="0"/>
      <w:marRight w:val="0"/>
      <w:marTop w:val="0"/>
      <w:marBottom w:val="0"/>
      <w:divBdr>
        <w:top w:val="none" w:sz="0" w:space="0" w:color="auto"/>
        <w:left w:val="none" w:sz="0" w:space="0" w:color="auto"/>
        <w:bottom w:val="none" w:sz="0" w:space="0" w:color="auto"/>
        <w:right w:val="none" w:sz="0" w:space="0" w:color="auto"/>
      </w:divBdr>
    </w:div>
    <w:div w:id="278037248">
      <w:marLeft w:val="0"/>
      <w:marRight w:val="0"/>
      <w:marTop w:val="0"/>
      <w:marBottom w:val="0"/>
      <w:divBdr>
        <w:top w:val="none" w:sz="0" w:space="0" w:color="auto"/>
        <w:left w:val="none" w:sz="0" w:space="0" w:color="auto"/>
        <w:bottom w:val="none" w:sz="0" w:space="0" w:color="auto"/>
        <w:right w:val="none" w:sz="0" w:space="0" w:color="auto"/>
      </w:divBdr>
    </w:div>
    <w:div w:id="278037249">
      <w:marLeft w:val="0"/>
      <w:marRight w:val="0"/>
      <w:marTop w:val="0"/>
      <w:marBottom w:val="0"/>
      <w:divBdr>
        <w:top w:val="none" w:sz="0" w:space="0" w:color="auto"/>
        <w:left w:val="none" w:sz="0" w:space="0" w:color="auto"/>
        <w:bottom w:val="none" w:sz="0" w:space="0" w:color="auto"/>
        <w:right w:val="none" w:sz="0" w:space="0" w:color="auto"/>
      </w:divBdr>
    </w:div>
    <w:div w:id="278037250">
      <w:marLeft w:val="0"/>
      <w:marRight w:val="0"/>
      <w:marTop w:val="0"/>
      <w:marBottom w:val="0"/>
      <w:divBdr>
        <w:top w:val="none" w:sz="0" w:space="0" w:color="auto"/>
        <w:left w:val="none" w:sz="0" w:space="0" w:color="auto"/>
        <w:bottom w:val="none" w:sz="0" w:space="0" w:color="auto"/>
        <w:right w:val="none" w:sz="0" w:space="0" w:color="auto"/>
      </w:divBdr>
    </w:div>
    <w:div w:id="278037251">
      <w:marLeft w:val="0"/>
      <w:marRight w:val="0"/>
      <w:marTop w:val="0"/>
      <w:marBottom w:val="0"/>
      <w:divBdr>
        <w:top w:val="none" w:sz="0" w:space="0" w:color="auto"/>
        <w:left w:val="none" w:sz="0" w:space="0" w:color="auto"/>
        <w:bottom w:val="none" w:sz="0" w:space="0" w:color="auto"/>
        <w:right w:val="none" w:sz="0" w:space="0" w:color="auto"/>
      </w:divBdr>
    </w:div>
    <w:div w:id="278037252">
      <w:marLeft w:val="0"/>
      <w:marRight w:val="0"/>
      <w:marTop w:val="0"/>
      <w:marBottom w:val="0"/>
      <w:divBdr>
        <w:top w:val="none" w:sz="0" w:space="0" w:color="auto"/>
        <w:left w:val="none" w:sz="0" w:space="0" w:color="auto"/>
        <w:bottom w:val="none" w:sz="0" w:space="0" w:color="auto"/>
        <w:right w:val="none" w:sz="0" w:space="0" w:color="auto"/>
      </w:divBdr>
    </w:div>
    <w:div w:id="278037253">
      <w:marLeft w:val="0"/>
      <w:marRight w:val="0"/>
      <w:marTop w:val="0"/>
      <w:marBottom w:val="0"/>
      <w:divBdr>
        <w:top w:val="none" w:sz="0" w:space="0" w:color="auto"/>
        <w:left w:val="none" w:sz="0" w:space="0" w:color="auto"/>
        <w:bottom w:val="none" w:sz="0" w:space="0" w:color="auto"/>
        <w:right w:val="none" w:sz="0" w:space="0" w:color="auto"/>
      </w:divBdr>
    </w:div>
    <w:div w:id="278037254">
      <w:marLeft w:val="0"/>
      <w:marRight w:val="0"/>
      <w:marTop w:val="0"/>
      <w:marBottom w:val="0"/>
      <w:divBdr>
        <w:top w:val="none" w:sz="0" w:space="0" w:color="auto"/>
        <w:left w:val="none" w:sz="0" w:space="0" w:color="auto"/>
        <w:bottom w:val="none" w:sz="0" w:space="0" w:color="auto"/>
        <w:right w:val="none" w:sz="0" w:space="0" w:color="auto"/>
      </w:divBdr>
    </w:div>
    <w:div w:id="278037255">
      <w:marLeft w:val="0"/>
      <w:marRight w:val="0"/>
      <w:marTop w:val="0"/>
      <w:marBottom w:val="0"/>
      <w:divBdr>
        <w:top w:val="none" w:sz="0" w:space="0" w:color="auto"/>
        <w:left w:val="none" w:sz="0" w:space="0" w:color="auto"/>
        <w:bottom w:val="none" w:sz="0" w:space="0" w:color="auto"/>
        <w:right w:val="none" w:sz="0" w:space="0" w:color="auto"/>
      </w:divBdr>
    </w:div>
    <w:div w:id="278037256">
      <w:marLeft w:val="0"/>
      <w:marRight w:val="0"/>
      <w:marTop w:val="0"/>
      <w:marBottom w:val="0"/>
      <w:divBdr>
        <w:top w:val="none" w:sz="0" w:space="0" w:color="auto"/>
        <w:left w:val="none" w:sz="0" w:space="0" w:color="auto"/>
        <w:bottom w:val="none" w:sz="0" w:space="0" w:color="auto"/>
        <w:right w:val="none" w:sz="0" w:space="0" w:color="auto"/>
      </w:divBdr>
    </w:div>
    <w:div w:id="278037257">
      <w:marLeft w:val="0"/>
      <w:marRight w:val="0"/>
      <w:marTop w:val="0"/>
      <w:marBottom w:val="0"/>
      <w:divBdr>
        <w:top w:val="none" w:sz="0" w:space="0" w:color="auto"/>
        <w:left w:val="none" w:sz="0" w:space="0" w:color="auto"/>
        <w:bottom w:val="none" w:sz="0" w:space="0" w:color="auto"/>
        <w:right w:val="none" w:sz="0" w:space="0" w:color="auto"/>
      </w:divBdr>
    </w:div>
    <w:div w:id="278037258">
      <w:marLeft w:val="0"/>
      <w:marRight w:val="0"/>
      <w:marTop w:val="0"/>
      <w:marBottom w:val="0"/>
      <w:divBdr>
        <w:top w:val="none" w:sz="0" w:space="0" w:color="auto"/>
        <w:left w:val="none" w:sz="0" w:space="0" w:color="auto"/>
        <w:bottom w:val="none" w:sz="0" w:space="0" w:color="auto"/>
        <w:right w:val="none" w:sz="0" w:space="0" w:color="auto"/>
      </w:divBdr>
    </w:div>
    <w:div w:id="278037259">
      <w:marLeft w:val="0"/>
      <w:marRight w:val="0"/>
      <w:marTop w:val="0"/>
      <w:marBottom w:val="0"/>
      <w:divBdr>
        <w:top w:val="none" w:sz="0" w:space="0" w:color="auto"/>
        <w:left w:val="none" w:sz="0" w:space="0" w:color="auto"/>
        <w:bottom w:val="none" w:sz="0" w:space="0" w:color="auto"/>
        <w:right w:val="none" w:sz="0" w:space="0" w:color="auto"/>
      </w:divBdr>
    </w:div>
    <w:div w:id="278037260">
      <w:marLeft w:val="0"/>
      <w:marRight w:val="0"/>
      <w:marTop w:val="0"/>
      <w:marBottom w:val="0"/>
      <w:divBdr>
        <w:top w:val="none" w:sz="0" w:space="0" w:color="auto"/>
        <w:left w:val="none" w:sz="0" w:space="0" w:color="auto"/>
        <w:bottom w:val="none" w:sz="0" w:space="0" w:color="auto"/>
        <w:right w:val="none" w:sz="0" w:space="0" w:color="auto"/>
      </w:divBdr>
    </w:div>
    <w:div w:id="278037261">
      <w:marLeft w:val="0"/>
      <w:marRight w:val="0"/>
      <w:marTop w:val="0"/>
      <w:marBottom w:val="0"/>
      <w:divBdr>
        <w:top w:val="none" w:sz="0" w:space="0" w:color="auto"/>
        <w:left w:val="none" w:sz="0" w:space="0" w:color="auto"/>
        <w:bottom w:val="none" w:sz="0" w:space="0" w:color="auto"/>
        <w:right w:val="none" w:sz="0" w:space="0" w:color="auto"/>
      </w:divBdr>
    </w:div>
    <w:div w:id="278037262">
      <w:marLeft w:val="0"/>
      <w:marRight w:val="0"/>
      <w:marTop w:val="0"/>
      <w:marBottom w:val="0"/>
      <w:divBdr>
        <w:top w:val="none" w:sz="0" w:space="0" w:color="auto"/>
        <w:left w:val="none" w:sz="0" w:space="0" w:color="auto"/>
        <w:bottom w:val="none" w:sz="0" w:space="0" w:color="auto"/>
        <w:right w:val="none" w:sz="0" w:space="0" w:color="auto"/>
      </w:divBdr>
    </w:div>
    <w:div w:id="278037263">
      <w:marLeft w:val="0"/>
      <w:marRight w:val="0"/>
      <w:marTop w:val="0"/>
      <w:marBottom w:val="0"/>
      <w:divBdr>
        <w:top w:val="none" w:sz="0" w:space="0" w:color="auto"/>
        <w:left w:val="none" w:sz="0" w:space="0" w:color="auto"/>
        <w:bottom w:val="none" w:sz="0" w:space="0" w:color="auto"/>
        <w:right w:val="none" w:sz="0" w:space="0" w:color="auto"/>
      </w:divBdr>
    </w:div>
    <w:div w:id="278037264">
      <w:marLeft w:val="0"/>
      <w:marRight w:val="0"/>
      <w:marTop w:val="0"/>
      <w:marBottom w:val="0"/>
      <w:divBdr>
        <w:top w:val="none" w:sz="0" w:space="0" w:color="auto"/>
        <w:left w:val="none" w:sz="0" w:space="0" w:color="auto"/>
        <w:bottom w:val="none" w:sz="0" w:space="0" w:color="auto"/>
        <w:right w:val="none" w:sz="0" w:space="0" w:color="auto"/>
      </w:divBdr>
    </w:div>
    <w:div w:id="278037265">
      <w:marLeft w:val="0"/>
      <w:marRight w:val="0"/>
      <w:marTop w:val="0"/>
      <w:marBottom w:val="0"/>
      <w:divBdr>
        <w:top w:val="none" w:sz="0" w:space="0" w:color="auto"/>
        <w:left w:val="none" w:sz="0" w:space="0" w:color="auto"/>
        <w:bottom w:val="none" w:sz="0" w:space="0" w:color="auto"/>
        <w:right w:val="none" w:sz="0" w:space="0" w:color="auto"/>
      </w:divBdr>
    </w:div>
    <w:div w:id="278037266">
      <w:marLeft w:val="0"/>
      <w:marRight w:val="0"/>
      <w:marTop w:val="0"/>
      <w:marBottom w:val="0"/>
      <w:divBdr>
        <w:top w:val="none" w:sz="0" w:space="0" w:color="auto"/>
        <w:left w:val="none" w:sz="0" w:space="0" w:color="auto"/>
        <w:bottom w:val="none" w:sz="0" w:space="0" w:color="auto"/>
        <w:right w:val="none" w:sz="0" w:space="0" w:color="auto"/>
      </w:divBdr>
    </w:div>
    <w:div w:id="278037267">
      <w:marLeft w:val="0"/>
      <w:marRight w:val="0"/>
      <w:marTop w:val="0"/>
      <w:marBottom w:val="0"/>
      <w:divBdr>
        <w:top w:val="none" w:sz="0" w:space="0" w:color="auto"/>
        <w:left w:val="none" w:sz="0" w:space="0" w:color="auto"/>
        <w:bottom w:val="none" w:sz="0" w:space="0" w:color="auto"/>
        <w:right w:val="none" w:sz="0" w:space="0" w:color="auto"/>
      </w:divBdr>
    </w:div>
    <w:div w:id="278037268">
      <w:marLeft w:val="0"/>
      <w:marRight w:val="0"/>
      <w:marTop w:val="0"/>
      <w:marBottom w:val="0"/>
      <w:divBdr>
        <w:top w:val="none" w:sz="0" w:space="0" w:color="auto"/>
        <w:left w:val="none" w:sz="0" w:space="0" w:color="auto"/>
        <w:bottom w:val="none" w:sz="0" w:space="0" w:color="auto"/>
        <w:right w:val="none" w:sz="0" w:space="0" w:color="auto"/>
      </w:divBdr>
    </w:div>
    <w:div w:id="278037269">
      <w:marLeft w:val="0"/>
      <w:marRight w:val="0"/>
      <w:marTop w:val="0"/>
      <w:marBottom w:val="0"/>
      <w:divBdr>
        <w:top w:val="none" w:sz="0" w:space="0" w:color="auto"/>
        <w:left w:val="none" w:sz="0" w:space="0" w:color="auto"/>
        <w:bottom w:val="none" w:sz="0" w:space="0" w:color="auto"/>
        <w:right w:val="none" w:sz="0" w:space="0" w:color="auto"/>
      </w:divBdr>
    </w:div>
    <w:div w:id="278037270">
      <w:marLeft w:val="0"/>
      <w:marRight w:val="0"/>
      <w:marTop w:val="0"/>
      <w:marBottom w:val="0"/>
      <w:divBdr>
        <w:top w:val="none" w:sz="0" w:space="0" w:color="auto"/>
        <w:left w:val="none" w:sz="0" w:space="0" w:color="auto"/>
        <w:bottom w:val="none" w:sz="0" w:space="0" w:color="auto"/>
        <w:right w:val="none" w:sz="0" w:space="0" w:color="auto"/>
      </w:divBdr>
    </w:div>
    <w:div w:id="278037271">
      <w:marLeft w:val="0"/>
      <w:marRight w:val="0"/>
      <w:marTop w:val="0"/>
      <w:marBottom w:val="0"/>
      <w:divBdr>
        <w:top w:val="none" w:sz="0" w:space="0" w:color="auto"/>
        <w:left w:val="none" w:sz="0" w:space="0" w:color="auto"/>
        <w:bottom w:val="none" w:sz="0" w:space="0" w:color="auto"/>
        <w:right w:val="none" w:sz="0" w:space="0" w:color="auto"/>
      </w:divBdr>
    </w:div>
    <w:div w:id="278037272">
      <w:marLeft w:val="0"/>
      <w:marRight w:val="0"/>
      <w:marTop w:val="0"/>
      <w:marBottom w:val="0"/>
      <w:divBdr>
        <w:top w:val="none" w:sz="0" w:space="0" w:color="auto"/>
        <w:left w:val="none" w:sz="0" w:space="0" w:color="auto"/>
        <w:bottom w:val="none" w:sz="0" w:space="0" w:color="auto"/>
        <w:right w:val="none" w:sz="0" w:space="0" w:color="auto"/>
      </w:divBdr>
    </w:div>
    <w:div w:id="278037273">
      <w:marLeft w:val="0"/>
      <w:marRight w:val="0"/>
      <w:marTop w:val="0"/>
      <w:marBottom w:val="0"/>
      <w:divBdr>
        <w:top w:val="none" w:sz="0" w:space="0" w:color="auto"/>
        <w:left w:val="none" w:sz="0" w:space="0" w:color="auto"/>
        <w:bottom w:val="none" w:sz="0" w:space="0" w:color="auto"/>
        <w:right w:val="none" w:sz="0" w:space="0" w:color="auto"/>
      </w:divBdr>
    </w:div>
    <w:div w:id="278037274">
      <w:marLeft w:val="0"/>
      <w:marRight w:val="0"/>
      <w:marTop w:val="0"/>
      <w:marBottom w:val="0"/>
      <w:divBdr>
        <w:top w:val="none" w:sz="0" w:space="0" w:color="auto"/>
        <w:left w:val="none" w:sz="0" w:space="0" w:color="auto"/>
        <w:bottom w:val="none" w:sz="0" w:space="0" w:color="auto"/>
        <w:right w:val="none" w:sz="0" w:space="0" w:color="auto"/>
      </w:divBdr>
    </w:div>
    <w:div w:id="278037275">
      <w:marLeft w:val="0"/>
      <w:marRight w:val="0"/>
      <w:marTop w:val="0"/>
      <w:marBottom w:val="0"/>
      <w:divBdr>
        <w:top w:val="none" w:sz="0" w:space="0" w:color="auto"/>
        <w:left w:val="none" w:sz="0" w:space="0" w:color="auto"/>
        <w:bottom w:val="none" w:sz="0" w:space="0" w:color="auto"/>
        <w:right w:val="none" w:sz="0" w:space="0" w:color="auto"/>
      </w:divBdr>
    </w:div>
    <w:div w:id="278037276">
      <w:marLeft w:val="0"/>
      <w:marRight w:val="0"/>
      <w:marTop w:val="0"/>
      <w:marBottom w:val="0"/>
      <w:divBdr>
        <w:top w:val="none" w:sz="0" w:space="0" w:color="auto"/>
        <w:left w:val="none" w:sz="0" w:space="0" w:color="auto"/>
        <w:bottom w:val="none" w:sz="0" w:space="0" w:color="auto"/>
        <w:right w:val="none" w:sz="0" w:space="0" w:color="auto"/>
      </w:divBdr>
    </w:div>
    <w:div w:id="278037277">
      <w:marLeft w:val="0"/>
      <w:marRight w:val="0"/>
      <w:marTop w:val="0"/>
      <w:marBottom w:val="0"/>
      <w:divBdr>
        <w:top w:val="none" w:sz="0" w:space="0" w:color="auto"/>
        <w:left w:val="none" w:sz="0" w:space="0" w:color="auto"/>
        <w:bottom w:val="none" w:sz="0" w:space="0" w:color="auto"/>
        <w:right w:val="none" w:sz="0" w:space="0" w:color="auto"/>
      </w:divBdr>
    </w:div>
    <w:div w:id="278037278">
      <w:marLeft w:val="0"/>
      <w:marRight w:val="0"/>
      <w:marTop w:val="0"/>
      <w:marBottom w:val="0"/>
      <w:divBdr>
        <w:top w:val="none" w:sz="0" w:space="0" w:color="auto"/>
        <w:left w:val="none" w:sz="0" w:space="0" w:color="auto"/>
        <w:bottom w:val="none" w:sz="0" w:space="0" w:color="auto"/>
        <w:right w:val="none" w:sz="0" w:space="0" w:color="auto"/>
      </w:divBdr>
    </w:div>
    <w:div w:id="278037279">
      <w:marLeft w:val="0"/>
      <w:marRight w:val="0"/>
      <w:marTop w:val="0"/>
      <w:marBottom w:val="0"/>
      <w:divBdr>
        <w:top w:val="none" w:sz="0" w:space="0" w:color="auto"/>
        <w:left w:val="none" w:sz="0" w:space="0" w:color="auto"/>
        <w:bottom w:val="none" w:sz="0" w:space="0" w:color="auto"/>
        <w:right w:val="none" w:sz="0" w:space="0" w:color="auto"/>
      </w:divBdr>
    </w:div>
    <w:div w:id="278037280">
      <w:marLeft w:val="0"/>
      <w:marRight w:val="0"/>
      <w:marTop w:val="0"/>
      <w:marBottom w:val="0"/>
      <w:divBdr>
        <w:top w:val="none" w:sz="0" w:space="0" w:color="auto"/>
        <w:left w:val="none" w:sz="0" w:space="0" w:color="auto"/>
        <w:bottom w:val="none" w:sz="0" w:space="0" w:color="auto"/>
        <w:right w:val="none" w:sz="0" w:space="0" w:color="auto"/>
      </w:divBdr>
    </w:div>
    <w:div w:id="278037281">
      <w:marLeft w:val="0"/>
      <w:marRight w:val="0"/>
      <w:marTop w:val="0"/>
      <w:marBottom w:val="0"/>
      <w:divBdr>
        <w:top w:val="none" w:sz="0" w:space="0" w:color="auto"/>
        <w:left w:val="none" w:sz="0" w:space="0" w:color="auto"/>
        <w:bottom w:val="none" w:sz="0" w:space="0" w:color="auto"/>
        <w:right w:val="none" w:sz="0" w:space="0" w:color="auto"/>
      </w:divBdr>
    </w:div>
    <w:div w:id="278037282">
      <w:marLeft w:val="0"/>
      <w:marRight w:val="0"/>
      <w:marTop w:val="0"/>
      <w:marBottom w:val="0"/>
      <w:divBdr>
        <w:top w:val="none" w:sz="0" w:space="0" w:color="auto"/>
        <w:left w:val="none" w:sz="0" w:space="0" w:color="auto"/>
        <w:bottom w:val="none" w:sz="0" w:space="0" w:color="auto"/>
        <w:right w:val="none" w:sz="0" w:space="0" w:color="auto"/>
      </w:divBdr>
    </w:div>
    <w:div w:id="278037283">
      <w:marLeft w:val="0"/>
      <w:marRight w:val="0"/>
      <w:marTop w:val="0"/>
      <w:marBottom w:val="0"/>
      <w:divBdr>
        <w:top w:val="none" w:sz="0" w:space="0" w:color="auto"/>
        <w:left w:val="none" w:sz="0" w:space="0" w:color="auto"/>
        <w:bottom w:val="none" w:sz="0" w:space="0" w:color="auto"/>
        <w:right w:val="none" w:sz="0" w:space="0" w:color="auto"/>
      </w:divBdr>
    </w:div>
    <w:div w:id="278037284">
      <w:marLeft w:val="0"/>
      <w:marRight w:val="0"/>
      <w:marTop w:val="0"/>
      <w:marBottom w:val="0"/>
      <w:divBdr>
        <w:top w:val="none" w:sz="0" w:space="0" w:color="auto"/>
        <w:left w:val="none" w:sz="0" w:space="0" w:color="auto"/>
        <w:bottom w:val="none" w:sz="0" w:space="0" w:color="auto"/>
        <w:right w:val="none" w:sz="0" w:space="0" w:color="auto"/>
      </w:divBdr>
    </w:div>
    <w:div w:id="278037285">
      <w:marLeft w:val="0"/>
      <w:marRight w:val="0"/>
      <w:marTop w:val="0"/>
      <w:marBottom w:val="0"/>
      <w:divBdr>
        <w:top w:val="none" w:sz="0" w:space="0" w:color="auto"/>
        <w:left w:val="none" w:sz="0" w:space="0" w:color="auto"/>
        <w:bottom w:val="none" w:sz="0" w:space="0" w:color="auto"/>
        <w:right w:val="none" w:sz="0" w:space="0" w:color="auto"/>
      </w:divBdr>
    </w:div>
    <w:div w:id="278037286">
      <w:marLeft w:val="0"/>
      <w:marRight w:val="0"/>
      <w:marTop w:val="0"/>
      <w:marBottom w:val="0"/>
      <w:divBdr>
        <w:top w:val="none" w:sz="0" w:space="0" w:color="auto"/>
        <w:left w:val="none" w:sz="0" w:space="0" w:color="auto"/>
        <w:bottom w:val="none" w:sz="0" w:space="0" w:color="auto"/>
        <w:right w:val="none" w:sz="0" w:space="0" w:color="auto"/>
      </w:divBdr>
    </w:div>
    <w:div w:id="278037287">
      <w:marLeft w:val="0"/>
      <w:marRight w:val="0"/>
      <w:marTop w:val="0"/>
      <w:marBottom w:val="0"/>
      <w:divBdr>
        <w:top w:val="none" w:sz="0" w:space="0" w:color="auto"/>
        <w:left w:val="none" w:sz="0" w:space="0" w:color="auto"/>
        <w:bottom w:val="none" w:sz="0" w:space="0" w:color="auto"/>
        <w:right w:val="none" w:sz="0" w:space="0" w:color="auto"/>
      </w:divBdr>
    </w:div>
    <w:div w:id="278037288">
      <w:marLeft w:val="0"/>
      <w:marRight w:val="0"/>
      <w:marTop w:val="0"/>
      <w:marBottom w:val="0"/>
      <w:divBdr>
        <w:top w:val="none" w:sz="0" w:space="0" w:color="auto"/>
        <w:left w:val="none" w:sz="0" w:space="0" w:color="auto"/>
        <w:bottom w:val="none" w:sz="0" w:space="0" w:color="auto"/>
        <w:right w:val="none" w:sz="0" w:space="0" w:color="auto"/>
      </w:divBdr>
    </w:div>
    <w:div w:id="278037289">
      <w:marLeft w:val="0"/>
      <w:marRight w:val="0"/>
      <w:marTop w:val="0"/>
      <w:marBottom w:val="0"/>
      <w:divBdr>
        <w:top w:val="none" w:sz="0" w:space="0" w:color="auto"/>
        <w:left w:val="none" w:sz="0" w:space="0" w:color="auto"/>
        <w:bottom w:val="none" w:sz="0" w:space="0" w:color="auto"/>
        <w:right w:val="none" w:sz="0" w:space="0" w:color="auto"/>
      </w:divBdr>
    </w:div>
    <w:div w:id="278037290">
      <w:marLeft w:val="0"/>
      <w:marRight w:val="0"/>
      <w:marTop w:val="0"/>
      <w:marBottom w:val="0"/>
      <w:divBdr>
        <w:top w:val="none" w:sz="0" w:space="0" w:color="auto"/>
        <w:left w:val="none" w:sz="0" w:space="0" w:color="auto"/>
        <w:bottom w:val="none" w:sz="0" w:space="0" w:color="auto"/>
        <w:right w:val="none" w:sz="0" w:space="0" w:color="auto"/>
      </w:divBdr>
    </w:div>
    <w:div w:id="278037291">
      <w:marLeft w:val="0"/>
      <w:marRight w:val="0"/>
      <w:marTop w:val="0"/>
      <w:marBottom w:val="0"/>
      <w:divBdr>
        <w:top w:val="none" w:sz="0" w:space="0" w:color="auto"/>
        <w:left w:val="none" w:sz="0" w:space="0" w:color="auto"/>
        <w:bottom w:val="none" w:sz="0" w:space="0" w:color="auto"/>
        <w:right w:val="none" w:sz="0" w:space="0" w:color="auto"/>
      </w:divBdr>
    </w:div>
    <w:div w:id="278037292">
      <w:marLeft w:val="0"/>
      <w:marRight w:val="0"/>
      <w:marTop w:val="0"/>
      <w:marBottom w:val="0"/>
      <w:divBdr>
        <w:top w:val="none" w:sz="0" w:space="0" w:color="auto"/>
        <w:left w:val="none" w:sz="0" w:space="0" w:color="auto"/>
        <w:bottom w:val="none" w:sz="0" w:space="0" w:color="auto"/>
        <w:right w:val="none" w:sz="0" w:space="0" w:color="auto"/>
      </w:divBdr>
    </w:div>
    <w:div w:id="278037293">
      <w:marLeft w:val="0"/>
      <w:marRight w:val="0"/>
      <w:marTop w:val="0"/>
      <w:marBottom w:val="0"/>
      <w:divBdr>
        <w:top w:val="none" w:sz="0" w:space="0" w:color="auto"/>
        <w:left w:val="none" w:sz="0" w:space="0" w:color="auto"/>
        <w:bottom w:val="none" w:sz="0" w:space="0" w:color="auto"/>
        <w:right w:val="none" w:sz="0" w:space="0" w:color="auto"/>
      </w:divBdr>
    </w:div>
    <w:div w:id="278037294">
      <w:marLeft w:val="0"/>
      <w:marRight w:val="0"/>
      <w:marTop w:val="0"/>
      <w:marBottom w:val="0"/>
      <w:divBdr>
        <w:top w:val="none" w:sz="0" w:space="0" w:color="auto"/>
        <w:left w:val="none" w:sz="0" w:space="0" w:color="auto"/>
        <w:bottom w:val="none" w:sz="0" w:space="0" w:color="auto"/>
        <w:right w:val="none" w:sz="0" w:space="0" w:color="auto"/>
      </w:divBdr>
    </w:div>
    <w:div w:id="278037295">
      <w:marLeft w:val="0"/>
      <w:marRight w:val="0"/>
      <w:marTop w:val="0"/>
      <w:marBottom w:val="0"/>
      <w:divBdr>
        <w:top w:val="none" w:sz="0" w:space="0" w:color="auto"/>
        <w:left w:val="none" w:sz="0" w:space="0" w:color="auto"/>
        <w:bottom w:val="none" w:sz="0" w:space="0" w:color="auto"/>
        <w:right w:val="none" w:sz="0" w:space="0" w:color="auto"/>
      </w:divBdr>
    </w:div>
    <w:div w:id="278037296">
      <w:marLeft w:val="0"/>
      <w:marRight w:val="0"/>
      <w:marTop w:val="0"/>
      <w:marBottom w:val="0"/>
      <w:divBdr>
        <w:top w:val="none" w:sz="0" w:space="0" w:color="auto"/>
        <w:left w:val="none" w:sz="0" w:space="0" w:color="auto"/>
        <w:bottom w:val="none" w:sz="0" w:space="0" w:color="auto"/>
        <w:right w:val="none" w:sz="0" w:space="0" w:color="auto"/>
      </w:divBdr>
    </w:div>
    <w:div w:id="278037297">
      <w:marLeft w:val="0"/>
      <w:marRight w:val="0"/>
      <w:marTop w:val="0"/>
      <w:marBottom w:val="0"/>
      <w:divBdr>
        <w:top w:val="none" w:sz="0" w:space="0" w:color="auto"/>
        <w:left w:val="none" w:sz="0" w:space="0" w:color="auto"/>
        <w:bottom w:val="none" w:sz="0" w:space="0" w:color="auto"/>
        <w:right w:val="none" w:sz="0" w:space="0" w:color="auto"/>
      </w:divBdr>
    </w:div>
    <w:div w:id="278037298">
      <w:marLeft w:val="0"/>
      <w:marRight w:val="0"/>
      <w:marTop w:val="0"/>
      <w:marBottom w:val="0"/>
      <w:divBdr>
        <w:top w:val="none" w:sz="0" w:space="0" w:color="auto"/>
        <w:left w:val="none" w:sz="0" w:space="0" w:color="auto"/>
        <w:bottom w:val="none" w:sz="0" w:space="0" w:color="auto"/>
        <w:right w:val="none" w:sz="0" w:space="0" w:color="auto"/>
      </w:divBdr>
    </w:div>
    <w:div w:id="278037299">
      <w:marLeft w:val="0"/>
      <w:marRight w:val="0"/>
      <w:marTop w:val="0"/>
      <w:marBottom w:val="0"/>
      <w:divBdr>
        <w:top w:val="none" w:sz="0" w:space="0" w:color="auto"/>
        <w:left w:val="none" w:sz="0" w:space="0" w:color="auto"/>
        <w:bottom w:val="none" w:sz="0" w:space="0" w:color="auto"/>
        <w:right w:val="none" w:sz="0" w:space="0" w:color="auto"/>
      </w:divBdr>
    </w:div>
    <w:div w:id="278037300">
      <w:marLeft w:val="0"/>
      <w:marRight w:val="0"/>
      <w:marTop w:val="0"/>
      <w:marBottom w:val="0"/>
      <w:divBdr>
        <w:top w:val="none" w:sz="0" w:space="0" w:color="auto"/>
        <w:left w:val="none" w:sz="0" w:space="0" w:color="auto"/>
        <w:bottom w:val="none" w:sz="0" w:space="0" w:color="auto"/>
        <w:right w:val="none" w:sz="0" w:space="0" w:color="auto"/>
      </w:divBdr>
    </w:div>
    <w:div w:id="278037301">
      <w:marLeft w:val="0"/>
      <w:marRight w:val="0"/>
      <w:marTop w:val="0"/>
      <w:marBottom w:val="0"/>
      <w:divBdr>
        <w:top w:val="none" w:sz="0" w:space="0" w:color="auto"/>
        <w:left w:val="none" w:sz="0" w:space="0" w:color="auto"/>
        <w:bottom w:val="none" w:sz="0" w:space="0" w:color="auto"/>
        <w:right w:val="none" w:sz="0" w:space="0" w:color="auto"/>
      </w:divBdr>
    </w:div>
    <w:div w:id="278037302">
      <w:marLeft w:val="0"/>
      <w:marRight w:val="0"/>
      <w:marTop w:val="0"/>
      <w:marBottom w:val="0"/>
      <w:divBdr>
        <w:top w:val="none" w:sz="0" w:space="0" w:color="auto"/>
        <w:left w:val="none" w:sz="0" w:space="0" w:color="auto"/>
        <w:bottom w:val="none" w:sz="0" w:space="0" w:color="auto"/>
        <w:right w:val="none" w:sz="0" w:space="0" w:color="auto"/>
      </w:divBdr>
    </w:div>
    <w:div w:id="278037303">
      <w:marLeft w:val="0"/>
      <w:marRight w:val="0"/>
      <w:marTop w:val="0"/>
      <w:marBottom w:val="0"/>
      <w:divBdr>
        <w:top w:val="none" w:sz="0" w:space="0" w:color="auto"/>
        <w:left w:val="none" w:sz="0" w:space="0" w:color="auto"/>
        <w:bottom w:val="none" w:sz="0" w:space="0" w:color="auto"/>
        <w:right w:val="none" w:sz="0" w:space="0" w:color="auto"/>
      </w:divBdr>
    </w:div>
    <w:div w:id="278037304">
      <w:marLeft w:val="0"/>
      <w:marRight w:val="0"/>
      <w:marTop w:val="0"/>
      <w:marBottom w:val="0"/>
      <w:divBdr>
        <w:top w:val="none" w:sz="0" w:space="0" w:color="auto"/>
        <w:left w:val="none" w:sz="0" w:space="0" w:color="auto"/>
        <w:bottom w:val="none" w:sz="0" w:space="0" w:color="auto"/>
        <w:right w:val="none" w:sz="0" w:space="0" w:color="auto"/>
      </w:divBdr>
    </w:div>
    <w:div w:id="278037305">
      <w:marLeft w:val="0"/>
      <w:marRight w:val="0"/>
      <w:marTop w:val="0"/>
      <w:marBottom w:val="0"/>
      <w:divBdr>
        <w:top w:val="none" w:sz="0" w:space="0" w:color="auto"/>
        <w:left w:val="none" w:sz="0" w:space="0" w:color="auto"/>
        <w:bottom w:val="none" w:sz="0" w:space="0" w:color="auto"/>
        <w:right w:val="none" w:sz="0" w:space="0" w:color="auto"/>
      </w:divBdr>
    </w:div>
    <w:div w:id="278037306">
      <w:marLeft w:val="0"/>
      <w:marRight w:val="0"/>
      <w:marTop w:val="0"/>
      <w:marBottom w:val="0"/>
      <w:divBdr>
        <w:top w:val="none" w:sz="0" w:space="0" w:color="auto"/>
        <w:left w:val="none" w:sz="0" w:space="0" w:color="auto"/>
        <w:bottom w:val="none" w:sz="0" w:space="0" w:color="auto"/>
        <w:right w:val="none" w:sz="0" w:space="0" w:color="auto"/>
      </w:divBdr>
    </w:div>
    <w:div w:id="278037307">
      <w:marLeft w:val="0"/>
      <w:marRight w:val="0"/>
      <w:marTop w:val="0"/>
      <w:marBottom w:val="0"/>
      <w:divBdr>
        <w:top w:val="none" w:sz="0" w:space="0" w:color="auto"/>
        <w:left w:val="none" w:sz="0" w:space="0" w:color="auto"/>
        <w:bottom w:val="none" w:sz="0" w:space="0" w:color="auto"/>
        <w:right w:val="none" w:sz="0" w:space="0" w:color="auto"/>
      </w:divBdr>
    </w:div>
    <w:div w:id="278037308">
      <w:marLeft w:val="0"/>
      <w:marRight w:val="0"/>
      <w:marTop w:val="0"/>
      <w:marBottom w:val="0"/>
      <w:divBdr>
        <w:top w:val="none" w:sz="0" w:space="0" w:color="auto"/>
        <w:left w:val="none" w:sz="0" w:space="0" w:color="auto"/>
        <w:bottom w:val="none" w:sz="0" w:space="0" w:color="auto"/>
        <w:right w:val="none" w:sz="0" w:space="0" w:color="auto"/>
      </w:divBdr>
    </w:div>
    <w:div w:id="278037309">
      <w:marLeft w:val="0"/>
      <w:marRight w:val="0"/>
      <w:marTop w:val="0"/>
      <w:marBottom w:val="0"/>
      <w:divBdr>
        <w:top w:val="none" w:sz="0" w:space="0" w:color="auto"/>
        <w:left w:val="none" w:sz="0" w:space="0" w:color="auto"/>
        <w:bottom w:val="none" w:sz="0" w:space="0" w:color="auto"/>
        <w:right w:val="none" w:sz="0" w:space="0" w:color="auto"/>
      </w:divBdr>
    </w:div>
    <w:div w:id="278037310">
      <w:marLeft w:val="0"/>
      <w:marRight w:val="0"/>
      <w:marTop w:val="0"/>
      <w:marBottom w:val="0"/>
      <w:divBdr>
        <w:top w:val="none" w:sz="0" w:space="0" w:color="auto"/>
        <w:left w:val="none" w:sz="0" w:space="0" w:color="auto"/>
        <w:bottom w:val="none" w:sz="0" w:space="0" w:color="auto"/>
        <w:right w:val="none" w:sz="0" w:space="0" w:color="auto"/>
      </w:divBdr>
    </w:div>
    <w:div w:id="278037311">
      <w:marLeft w:val="0"/>
      <w:marRight w:val="0"/>
      <w:marTop w:val="0"/>
      <w:marBottom w:val="0"/>
      <w:divBdr>
        <w:top w:val="none" w:sz="0" w:space="0" w:color="auto"/>
        <w:left w:val="none" w:sz="0" w:space="0" w:color="auto"/>
        <w:bottom w:val="none" w:sz="0" w:space="0" w:color="auto"/>
        <w:right w:val="none" w:sz="0" w:space="0" w:color="auto"/>
      </w:divBdr>
    </w:div>
    <w:div w:id="278037312">
      <w:marLeft w:val="0"/>
      <w:marRight w:val="0"/>
      <w:marTop w:val="0"/>
      <w:marBottom w:val="0"/>
      <w:divBdr>
        <w:top w:val="none" w:sz="0" w:space="0" w:color="auto"/>
        <w:left w:val="none" w:sz="0" w:space="0" w:color="auto"/>
        <w:bottom w:val="none" w:sz="0" w:space="0" w:color="auto"/>
        <w:right w:val="none" w:sz="0" w:space="0" w:color="auto"/>
      </w:divBdr>
    </w:div>
    <w:div w:id="278037313">
      <w:marLeft w:val="0"/>
      <w:marRight w:val="0"/>
      <w:marTop w:val="0"/>
      <w:marBottom w:val="0"/>
      <w:divBdr>
        <w:top w:val="none" w:sz="0" w:space="0" w:color="auto"/>
        <w:left w:val="none" w:sz="0" w:space="0" w:color="auto"/>
        <w:bottom w:val="none" w:sz="0" w:space="0" w:color="auto"/>
        <w:right w:val="none" w:sz="0" w:space="0" w:color="auto"/>
      </w:divBdr>
    </w:div>
    <w:div w:id="278037314">
      <w:marLeft w:val="0"/>
      <w:marRight w:val="0"/>
      <w:marTop w:val="0"/>
      <w:marBottom w:val="0"/>
      <w:divBdr>
        <w:top w:val="none" w:sz="0" w:space="0" w:color="auto"/>
        <w:left w:val="none" w:sz="0" w:space="0" w:color="auto"/>
        <w:bottom w:val="none" w:sz="0" w:space="0" w:color="auto"/>
        <w:right w:val="none" w:sz="0" w:space="0" w:color="auto"/>
      </w:divBdr>
    </w:div>
    <w:div w:id="278037315">
      <w:marLeft w:val="0"/>
      <w:marRight w:val="0"/>
      <w:marTop w:val="0"/>
      <w:marBottom w:val="0"/>
      <w:divBdr>
        <w:top w:val="none" w:sz="0" w:space="0" w:color="auto"/>
        <w:left w:val="none" w:sz="0" w:space="0" w:color="auto"/>
        <w:bottom w:val="none" w:sz="0" w:space="0" w:color="auto"/>
        <w:right w:val="none" w:sz="0" w:space="0" w:color="auto"/>
      </w:divBdr>
    </w:div>
    <w:div w:id="278037316">
      <w:marLeft w:val="0"/>
      <w:marRight w:val="0"/>
      <w:marTop w:val="0"/>
      <w:marBottom w:val="0"/>
      <w:divBdr>
        <w:top w:val="none" w:sz="0" w:space="0" w:color="auto"/>
        <w:left w:val="none" w:sz="0" w:space="0" w:color="auto"/>
        <w:bottom w:val="none" w:sz="0" w:space="0" w:color="auto"/>
        <w:right w:val="none" w:sz="0" w:space="0" w:color="auto"/>
      </w:divBdr>
    </w:div>
    <w:div w:id="278037317">
      <w:marLeft w:val="0"/>
      <w:marRight w:val="0"/>
      <w:marTop w:val="0"/>
      <w:marBottom w:val="0"/>
      <w:divBdr>
        <w:top w:val="none" w:sz="0" w:space="0" w:color="auto"/>
        <w:left w:val="none" w:sz="0" w:space="0" w:color="auto"/>
        <w:bottom w:val="none" w:sz="0" w:space="0" w:color="auto"/>
        <w:right w:val="none" w:sz="0" w:space="0" w:color="auto"/>
      </w:divBdr>
    </w:div>
    <w:div w:id="278037318">
      <w:marLeft w:val="0"/>
      <w:marRight w:val="0"/>
      <w:marTop w:val="0"/>
      <w:marBottom w:val="0"/>
      <w:divBdr>
        <w:top w:val="none" w:sz="0" w:space="0" w:color="auto"/>
        <w:left w:val="none" w:sz="0" w:space="0" w:color="auto"/>
        <w:bottom w:val="none" w:sz="0" w:space="0" w:color="auto"/>
        <w:right w:val="none" w:sz="0" w:space="0" w:color="auto"/>
      </w:divBdr>
    </w:div>
    <w:div w:id="278037319">
      <w:marLeft w:val="0"/>
      <w:marRight w:val="0"/>
      <w:marTop w:val="0"/>
      <w:marBottom w:val="0"/>
      <w:divBdr>
        <w:top w:val="none" w:sz="0" w:space="0" w:color="auto"/>
        <w:left w:val="none" w:sz="0" w:space="0" w:color="auto"/>
        <w:bottom w:val="none" w:sz="0" w:space="0" w:color="auto"/>
        <w:right w:val="none" w:sz="0" w:space="0" w:color="auto"/>
      </w:divBdr>
    </w:div>
    <w:div w:id="278037320">
      <w:marLeft w:val="0"/>
      <w:marRight w:val="0"/>
      <w:marTop w:val="0"/>
      <w:marBottom w:val="0"/>
      <w:divBdr>
        <w:top w:val="none" w:sz="0" w:space="0" w:color="auto"/>
        <w:left w:val="none" w:sz="0" w:space="0" w:color="auto"/>
        <w:bottom w:val="none" w:sz="0" w:space="0" w:color="auto"/>
        <w:right w:val="none" w:sz="0" w:space="0" w:color="auto"/>
      </w:divBdr>
    </w:div>
    <w:div w:id="278037321">
      <w:marLeft w:val="0"/>
      <w:marRight w:val="0"/>
      <w:marTop w:val="0"/>
      <w:marBottom w:val="0"/>
      <w:divBdr>
        <w:top w:val="none" w:sz="0" w:space="0" w:color="auto"/>
        <w:left w:val="none" w:sz="0" w:space="0" w:color="auto"/>
        <w:bottom w:val="none" w:sz="0" w:space="0" w:color="auto"/>
        <w:right w:val="none" w:sz="0" w:space="0" w:color="auto"/>
      </w:divBdr>
    </w:div>
    <w:div w:id="278037322">
      <w:marLeft w:val="0"/>
      <w:marRight w:val="0"/>
      <w:marTop w:val="0"/>
      <w:marBottom w:val="0"/>
      <w:divBdr>
        <w:top w:val="none" w:sz="0" w:space="0" w:color="auto"/>
        <w:left w:val="none" w:sz="0" w:space="0" w:color="auto"/>
        <w:bottom w:val="none" w:sz="0" w:space="0" w:color="auto"/>
        <w:right w:val="none" w:sz="0" w:space="0" w:color="auto"/>
      </w:divBdr>
    </w:div>
    <w:div w:id="278037323">
      <w:marLeft w:val="0"/>
      <w:marRight w:val="0"/>
      <w:marTop w:val="0"/>
      <w:marBottom w:val="0"/>
      <w:divBdr>
        <w:top w:val="none" w:sz="0" w:space="0" w:color="auto"/>
        <w:left w:val="none" w:sz="0" w:space="0" w:color="auto"/>
        <w:bottom w:val="none" w:sz="0" w:space="0" w:color="auto"/>
        <w:right w:val="none" w:sz="0" w:space="0" w:color="auto"/>
      </w:divBdr>
    </w:div>
    <w:div w:id="278037324">
      <w:marLeft w:val="0"/>
      <w:marRight w:val="0"/>
      <w:marTop w:val="0"/>
      <w:marBottom w:val="0"/>
      <w:divBdr>
        <w:top w:val="none" w:sz="0" w:space="0" w:color="auto"/>
        <w:left w:val="none" w:sz="0" w:space="0" w:color="auto"/>
        <w:bottom w:val="none" w:sz="0" w:space="0" w:color="auto"/>
        <w:right w:val="none" w:sz="0" w:space="0" w:color="auto"/>
      </w:divBdr>
    </w:div>
    <w:div w:id="278037325">
      <w:marLeft w:val="0"/>
      <w:marRight w:val="0"/>
      <w:marTop w:val="0"/>
      <w:marBottom w:val="0"/>
      <w:divBdr>
        <w:top w:val="none" w:sz="0" w:space="0" w:color="auto"/>
        <w:left w:val="none" w:sz="0" w:space="0" w:color="auto"/>
        <w:bottom w:val="none" w:sz="0" w:space="0" w:color="auto"/>
        <w:right w:val="none" w:sz="0" w:space="0" w:color="auto"/>
      </w:divBdr>
    </w:div>
    <w:div w:id="278037326">
      <w:marLeft w:val="0"/>
      <w:marRight w:val="0"/>
      <w:marTop w:val="0"/>
      <w:marBottom w:val="0"/>
      <w:divBdr>
        <w:top w:val="none" w:sz="0" w:space="0" w:color="auto"/>
        <w:left w:val="none" w:sz="0" w:space="0" w:color="auto"/>
        <w:bottom w:val="none" w:sz="0" w:space="0" w:color="auto"/>
        <w:right w:val="none" w:sz="0" w:space="0" w:color="auto"/>
      </w:divBdr>
    </w:div>
    <w:div w:id="278037327">
      <w:marLeft w:val="0"/>
      <w:marRight w:val="0"/>
      <w:marTop w:val="0"/>
      <w:marBottom w:val="0"/>
      <w:divBdr>
        <w:top w:val="none" w:sz="0" w:space="0" w:color="auto"/>
        <w:left w:val="none" w:sz="0" w:space="0" w:color="auto"/>
        <w:bottom w:val="none" w:sz="0" w:space="0" w:color="auto"/>
        <w:right w:val="none" w:sz="0" w:space="0" w:color="auto"/>
      </w:divBdr>
    </w:div>
    <w:div w:id="278037328">
      <w:marLeft w:val="0"/>
      <w:marRight w:val="0"/>
      <w:marTop w:val="0"/>
      <w:marBottom w:val="0"/>
      <w:divBdr>
        <w:top w:val="none" w:sz="0" w:space="0" w:color="auto"/>
        <w:left w:val="none" w:sz="0" w:space="0" w:color="auto"/>
        <w:bottom w:val="none" w:sz="0" w:space="0" w:color="auto"/>
        <w:right w:val="none" w:sz="0" w:space="0" w:color="auto"/>
      </w:divBdr>
    </w:div>
    <w:div w:id="278037329">
      <w:marLeft w:val="0"/>
      <w:marRight w:val="0"/>
      <w:marTop w:val="0"/>
      <w:marBottom w:val="0"/>
      <w:divBdr>
        <w:top w:val="none" w:sz="0" w:space="0" w:color="auto"/>
        <w:left w:val="none" w:sz="0" w:space="0" w:color="auto"/>
        <w:bottom w:val="none" w:sz="0" w:space="0" w:color="auto"/>
        <w:right w:val="none" w:sz="0" w:space="0" w:color="auto"/>
      </w:divBdr>
    </w:div>
    <w:div w:id="278037330">
      <w:marLeft w:val="0"/>
      <w:marRight w:val="0"/>
      <w:marTop w:val="0"/>
      <w:marBottom w:val="0"/>
      <w:divBdr>
        <w:top w:val="none" w:sz="0" w:space="0" w:color="auto"/>
        <w:left w:val="none" w:sz="0" w:space="0" w:color="auto"/>
        <w:bottom w:val="none" w:sz="0" w:space="0" w:color="auto"/>
        <w:right w:val="none" w:sz="0" w:space="0" w:color="auto"/>
      </w:divBdr>
    </w:div>
    <w:div w:id="278037331">
      <w:marLeft w:val="0"/>
      <w:marRight w:val="0"/>
      <w:marTop w:val="0"/>
      <w:marBottom w:val="0"/>
      <w:divBdr>
        <w:top w:val="none" w:sz="0" w:space="0" w:color="auto"/>
        <w:left w:val="none" w:sz="0" w:space="0" w:color="auto"/>
        <w:bottom w:val="none" w:sz="0" w:space="0" w:color="auto"/>
        <w:right w:val="none" w:sz="0" w:space="0" w:color="auto"/>
      </w:divBdr>
    </w:div>
    <w:div w:id="278037332">
      <w:marLeft w:val="0"/>
      <w:marRight w:val="0"/>
      <w:marTop w:val="0"/>
      <w:marBottom w:val="0"/>
      <w:divBdr>
        <w:top w:val="none" w:sz="0" w:space="0" w:color="auto"/>
        <w:left w:val="none" w:sz="0" w:space="0" w:color="auto"/>
        <w:bottom w:val="none" w:sz="0" w:space="0" w:color="auto"/>
        <w:right w:val="none" w:sz="0" w:space="0" w:color="auto"/>
      </w:divBdr>
    </w:div>
    <w:div w:id="278037333">
      <w:marLeft w:val="0"/>
      <w:marRight w:val="0"/>
      <w:marTop w:val="0"/>
      <w:marBottom w:val="0"/>
      <w:divBdr>
        <w:top w:val="none" w:sz="0" w:space="0" w:color="auto"/>
        <w:left w:val="none" w:sz="0" w:space="0" w:color="auto"/>
        <w:bottom w:val="none" w:sz="0" w:space="0" w:color="auto"/>
        <w:right w:val="none" w:sz="0" w:space="0" w:color="auto"/>
      </w:divBdr>
    </w:div>
    <w:div w:id="278037334">
      <w:marLeft w:val="0"/>
      <w:marRight w:val="0"/>
      <w:marTop w:val="0"/>
      <w:marBottom w:val="0"/>
      <w:divBdr>
        <w:top w:val="none" w:sz="0" w:space="0" w:color="auto"/>
        <w:left w:val="none" w:sz="0" w:space="0" w:color="auto"/>
        <w:bottom w:val="none" w:sz="0" w:space="0" w:color="auto"/>
        <w:right w:val="none" w:sz="0" w:space="0" w:color="auto"/>
      </w:divBdr>
    </w:div>
    <w:div w:id="278037335">
      <w:marLeft w:val="0"/>
      <w:marRight w:val="0"/>
      <w:marTop w:val="0"/>
      <w:marBottom w:val="0"/>
      <w:divBdr>
        <w:top w:val="none" w:sz="0" w:space="0" w:color="auto"/>
        <w:left w:val="none" w:sz="0" w:space="0" w:color="auto"/>
        <w:bottom w:val="none" w:sz="0" w:space="0" w:color="auto"/>
        <w:right w:val="none" w:sz="0" w:space="0" w:color="auto"/>
      </w:divBdr>
    </w:div>
    <w:div w:id="278037336">
      <w:marLeft w:val="0"/>
      <w:marRight w:val="0"/>
      <w:marTop w:val="0"/>
      <w:marBottom w:val="0"/>
      <w:divBdr>
        <w:top w:val="none" w:sz="0" w:space="0" w:color="auto"/>
        <w:left w:val="none" w:sz="0" w:space="0" w:color="auto"/>
        <w:bottom w:val="none" w:sz="0" w:space="0" w:color="auto"/>
        <w:right w:val="none" w:sz="0" w:space="0" w:color="auto"/>
      </w:divBdr>
    </w:div>
    <w:div w:id="278037337">
      <w:marLeft w:val="0"/>
      <w:marRight w:val="0"/>
      <w:marTop w:val="0"/>
      <w:marBottom w:val="0"/>
      <w:divBdr>
        <w:top w:val="none" w:sz="0" w:space="0" w:color="auto"/>
        <w:left w:val="none" w:sz="0" w:space="0" w:color="auto"/>
        <w:bottom w:val="none" w:sz="0" w:space="0" w:color="auto"/>
        <w:right w:val="none" w:sz="0" w:space="0" w:color="auto"/>
      </w:divBdr>
    </w:div>
    <w:div w:id="278037338">
      <w:marLeft w:val="0"/>
      <w:marRight w:val="0"/>
      <w:marTop w:val="0"/>
      <w:marBottom w:val="0"/>
      <w:divBdr>
        <w:top w:val="none" w:sz="0" w:space="0" w:color="auto"/>
        <w:left w:val="none" w:sz="0" w:space="0" w:color="auto"/>
        <w:bottom w:val="none" w:sz="0" w:space="0" w:color="auto"/>
        <w:right w:val="none" w:sz="0" w:space="0" w:color="auto"/>
      </w:divBdr>
    </w:div>
    <w:div w:id="278037339">
      <w:marLeft w:val="0"/>
      <w:marRight w:val="0"/>
      <w:marTop w:val="0"/>
      <w:marBottom w:val="0"/>
      <w:divBdr>
        <w:top w:val="none" w:sz="0" w:space="0" w:color="auto"/>
        <w:left w:val="none" w:sz="0" w:space="0" w:color="auto"/>
        <w:bottom w:val="none" w:sz="0" w:space="0" w:color="auto"/>
        <w:right w:val="none" w:sz="0" w:space="0" w:color="auto"/>
      </w:divBdr>
    </w:div>
    <w:div w:id="278037340">
      <w:marLeft w:val="0"/>
      <w:marRight w:val="0"/>
      <w:marTop w:val="0"/>
      <w:marBottom w:val="0"/>
      <w:divBdr>
        <w:top w:val="none" w:sz="0" w:space="0" w:color="auto"/>
        <w:left w:val="none" w:sz="0" w:space="0" w:color="auto"/>
        <w:bottom w:val="none" w:sz="0" w:space="0" w:color="auto"/>
        <w:right w:val="none" w:sz="0" w:space="0" w:color="auto"/>
      </w:divBdr>
    </w:div>
    <w:div w:id="278037341">
      <w:marLeft w:val="0"/>
      <w:marRight w:val="0"/>
      <w:marTop w:val="0"/>
      <w:marBottom w:val="0"/>
      <w:divBdr>
        <w:top w:val="none" w:sz="0" w:space="0" w:color="auto"/>
        <w:left w:val="none" w:sz="0" w:space="0" w:color="auto"/>
        <w:bottom w:val="none" w:sz="0" w:space="0" w:color="auto"/>
        <w:right w:val="none" w:sz="0" w:space="0" w:color="auto"/>
      </w:divBdr>
    </w:div>
    <w:div w:id="278037342">
      <w:marLeft w:val="0"/>
      <w:marRight w:val="0"/>
      <w:marTop w:val="0"/>
      <w:marBottom w:val="0"/>
      <w:divBdr>
        <w:top w:val="none" w:sz="0" w:space="0" w:color="auto"/>
        <w:left w:val="none" w:sz="0" w:space="0" w:color="auto"/>
        <w:bottom w:val="none" w:sz="0" w:space="0" w:color="auto"/>
        <w:right w:val="none" w:sz="0" w:space="0" w:color="auto"/>
      </w:divBdr>
    </w:div>
    <w:div w:id="278037343">
      <w:marLeft w:val="0"/>
      <w:marRight w:val="0"/>
      <w:marTop w:val="0"/>
      <w:marBottom w:val="0"/>
      <w:divBdr>
        <w:top w:val="none" w:sz="0" w:space="0" w:color="auto"/>
        <w:left w:val="none" w:sz="0" w:space="0" w:color="auto"/>
        <w:bottom w:val="none" w:sz="0" w:space="0" w:color="auto"/>
        <w:right w:val="none" w:sz="0" w:space="0" w:color="auto"/>
      </w:divBdr>
    </w:div>
    <w:div w:id="278037344">
      <w:marLeft w:val="0"/>
      <w:marRight w:val="0"/>
      <w:marTop w:val="0"/>
      <w:marBottom w:val="0"/>
      <w:divBdr>
        <w:top w:val="none" w:sz="0" w:space="0" w:color="auto"/>
        <w:left w:val="none" w:sz="0" w:space="0" w:color="auto"/>
        <w:bottom w:val="none" w:sz="0" w:space="0" w:color="auto"/>
        <w:right w:val="none" w:sz="0" w:space="0" w:color="auto"/>
      </w:divBdr>
    </w:div>
    <w:div w:id="278037345">
      <w:marLeft w:val="0"/>
      <w:marRight w:val="0"/>
      <w:marTop w:val="0"/>
      <w:marBottom w:val="0"/>
      <w:divBdr>
        <w:top w:val="none" w:sz="0" w:space="0" w:color="auto"/>
        <w:left w:val="none" w:sz="0" w:space="0" w:color="auto"/>
        <w:bottom w:val="none" w:sz="0" w:space="0" w:color="auto"/>
        <w:right w:val="none" w:sz="0" w:space="0" w:color="auto"/>
      </w:divBdr>
    </w:div>
    <w:div w:id="278037346">
      <w:marLeft w:val="0"/>
      <w:marRight w:val="0"/>
      <w:marTop w:val="0"/>
      <w:marBottom w:val="0"/>
      <w:divBdr>
        <w:top w:val="none" w:sz="0" w:space="0" w:color="auto"/>
        <w:left w:val="none" w:sz="0" w:space="0" w:color="auto"/>
        <w:bottom w:val="none" w:sz="0" w:space="0" w:color="auto"/>
        <w:right w:val="none" w:sz="0" w:space="0" w:color="auto"/>
      </w:divBdr>
    </w:div>
    <w:div w:id="278037347">
      <w:marLeft w:val="0"/>
      <w:marRight w:val="0"/>
      <w:marTop w:val="0"/>
      <w:marBottom w:val="0"/>
      <w:divBdr>
        <w:top w:val="none" w:sz="0" w:space="0" w:color="auto"/>
        <w:left w:val="none" w:sz="0" w:space="0" w:color="auto"/>
        <w:bottom w:val="none" w:sz="0" w:space="0" w:color="auto"/>
        <w:right w:val="none" w:sz="0" w:space="0" w:color="auto"/>
      </w:divBdr>
    </w:div>
    <w:div w:id="278037348">
      <w:marLeft w:val="0"/>
      <w:marRight w:val="0"/>
      <w:marTop w:val="0"/>
      <w:marBottom w:val="0"/>
      <w:divBdr>
        <w:top w:val="none" w:sz="0" w:space="0" w:color="auto"/>
        <w:left w:val="none" w:sz="0" w:space="0" w:color="auto"/>
        <w:bottom w:val="none" w:sz="0" w:space="0" w:color="auto"/>
        <w:right w:val="none" w:sz="0" w:space="0" w:color="auto"/>
      </w:divBdr>
    </w:div>
    <w:div w:id="278037349">
      <w:marLeft w:val="0"/>
      <w:marRight w:val="0"/>
      <w:marTop w:val="0"/>
      <w:marBottom w:val="0"/>
      <w:divBdr>
        <w:top w:val="none" w:sz="0" w:space="0" w:color="auto"/>
        <w:left w:val="none" w:sz="0" w:space="0" w:color="auto"/>
        <w:bottom w:val="none" w:sz="0" w:space="0" w:color="auto"/>
        <w:right w:val="none" w:sz="0" w:space="0" w:color="auto"/>
      </w:divBdr>
    </w:div>
    <w:div w:id="278037350">
      <w:marLeft w:val="0"/>
      <w:marRight w:val="0"/>
      <w:marTop w:val="0"/>
      <w:marBottom w:val="0"/>
      <w:divBdr>
        <w:top w:val="none" w:sz="0" w:space="0" w:color="auto"/>
        <w:left w:val="none" w:sz="0" w:space="0" w:color="auto"/>
        <w:bottom w:val="none" w:sz="0" w:space="0" w:color="auto"/>
        <w:right w:val="none" w:sz="0" w:space="0" w:color="auto"/>
      </w:divBdr>
    </w:div>
    <w:div w:id="278037351">
      <w:marLeft w:val="0"/>
      <w:marRight w:val="0"/>
      <w:marTop w:val="0"/>
      <w:marBottom w:val="0"/>
      <w:divBdr>
        <w:top w:val="none" w:sz="0" w:space="0" w:color="auto"/>
        <w:left w:val="none" w:sz="0" w:space="0" w:color="auto"/>
        <w:bottom w:val="none" w:sz="0" w:space="0" w:color="auto"/>
        <w:right w:val="none" w:sz="0" w:space="0" w:color="auto"/>
      </w:divBdr>
    </w:div>
    <w:div w:id="278037352">
      <w:marLeft w:val="0"/>
      <w:marRight w:val="0"/>
      <w:marTop w:val="0"/>
      <w:marBottom w:val="0"/>
      <w:divBdr>
        <w:top w:val="none" w:sz="0" w:space="0" w:color="auto"/>
        <w:left w:val="none" w:sz="0" w:space="0" w:color="auto"/>
        <w:bottom w:val="none" w:sz="0" w:space="0" w:color="auto"/>
        <w:right w:val="none" w:sz="0" w:space="0" w:color="auto"/>
      </w:divBdr>
    </w:div>
    <w:div w:id="278037353">
      <w:marLeft w:val="0"/>
      <w:marRight w:val="0"/>
      <w:marTop w:val="0"/>
      <w:marBottom w:val="0"/>
      <w:divBdr>
        <w:top w:val="none" w:sz="0" w:space="0" w:color="auto"/>
        <w:left w:val="none" w:sz="0" w:space="0" w:color="auto"/>
        <w:bottom w:val="none" w:sz="0" w:space="0" w:color="auto"/>
        <w:right w:val="none" w:sz="0" w:space="0" w:color="auto"/>
      </w:divBdr>
    </w:div>
    <w:div w:id="278037354">
      <w:marLeft w:val="0"/>
      <w:marRight w:val="0"/>
      <w:marTop w:val="0"/>
      <w:marBottom w:val="0"/>
      <w:divBdr>
        <w:top w:val="none" w:sz="0" w:space="0" w:color="auto"/>
        <w:left w:val="none" w:sz="0" w:space="0" w:color="auto"/>
        <w:bottom w:val="none" w:sz="0" w:space="0" w:color="auto"/>
        <w:right w:val="none" w:sz="0" w:space="0" w:color="auto"/>
      </w:divBdr>
    </w:div>
    <w:div w:id="278037355">
      <w:marLeft w:val="0"/>
      <w:marRight w:val="0"/>
      <w:marTop w:val="0"/>
      <w:marBottom w:val="0"/>
      <w:divBdr>
        <w:top w:val="none" w:sz="0" w:space="0" w:color="auto"/>
        <w:left w:val="none" w:sz="0" w:space="0" w:color="auto"/>
        <w:bottom w:val="none" w:sz="0" w:space="0" w:color="auto"/>
        <w:right w:val="none" w:sz="0" w:space="0" w:color="auto"/>
      </w:divBdr>
    </w:div>
    <w:div w:id="278037356">
      <w:marLeft w:val="0"/>
      <w:marRight w:val="0"/>
      <w:marTop w:val="0"/>
      <w:marBottom w:val="0"/>
      <w:divBdr>
        <w:top w:val="none" w:sz="0" w:space="0" w:color="auto"/>
        <w:left w:val="none" w:sz="0" w:space="0" w:color="auto"/>
        <w:bottom w:val="none" w:sz="0" w:space="0" w:color="auto"/>
        <w:right w:val="none" w:sz="0" w:space="0" w:color="auto"/>
      </w:divBdr>
    </w:div>
    <w:div w:id="278037357">
      <w:marLeft w:val="0"/>
      <w:marRight w:val="0"/>
      <w:marTop w:val="0"/>
      <w:marBottom w:val="0"/>
      <w:divBdr>
        <w:top w:val="none" w:sz="0" w:space="0" w:color="auto"/>
        <w:left w:val="none" w:sz="0" w:space="0" w:color="auto"/>
        <w:bottom w:val="none" w:sz="0" w:space="0" w:color="auto"/>
        <w:right w:val="none" w:sz="0" w:space="0" w:color="auto"/>
      </w:divBdr>
    </w:div>
    <w:div w:id="278037358">
      <w:marLeft w:val="0"/>
      <w:marRight w:val="0"/>
      <w:marTop w:val="0"/>
      <w:marBottom w:val="0"/>
      <w:divBdr>
        <w:top w:val="none" w:sz="0" w:space="0" w:color="auto"/>
        <w:left w:val="none" w:sz="0" w:space="0" w:color="auto"/>
        <w:bottom w:val="none" w:sz="0" w:space="0" w:color="auto"/>
        <w:right w:val="none" w:sz="0" w:space="0" w:color="auto"/>
      </w:divBdr>
    </w:div>
    <w:div w:id="278037359">
      <w:marLeft w:val="0"/>
      <w:marRight w:val="0"/>
      <w:marTop w:val="0"/>
      <w:marBottom w:val="0"/>
      <w:divBdr>
        <w:top w:val="none" w:sz="0" w:space="0" w:color="auto"/>
        <w:left w:val="none" w:sz="0" w:space="0" w:color="auto"/>
        <w:bottom w:val="none" w:sz="0" w:space="0" w:color="auto"/>
        <w:right w:val="none" w:sz="0" w:space="0" w:color="auto"/>
      </w:divBdr>
    </w:div>
    <w:div w:id="278037360">
      <w:marLeft w:val="0"/>
      <w:marRight w:val="0"/>
      <w:marTop w:val="0"/>
      <w:marBottom w:val="0"/>
      <w:divBdr>
        <w:top w:val="none" w:sz="0" w:space="0" w:color="auto"/>
        <w:left w:val="none" w:sz="0" w:space="0" w:color="auto"/>
        <w:bottom w:val="none" w:sz="0" w:space="0" w:color="auto"/>
        <w:right w:val="none" w:sz="0" w:space="0" w:color="auto"/>
      </w:divBdr>
    </w:div>
    <w:div w:id="278037361">
      <w:marLeft w:val="0"/>
      <w:marRight w:val="0"/>
      <w:marTop w:val="0"/>
      <w:marBottom w:val="0"/>
      <w:divBdr>
        <w:top w:val="none" w:sz="0" w:space="0" w:color="auto"/>
        <w:left w:val="none" w:sz="0" w:space="0" w:color="auto"/>
        <w:bottom w:val="none" w:sz="0" w:space="0" w:color="auto"/>
        <w:right w:val="none" w:sz="0" w:space="0" w:color="auto"/>
      </w:divBdr>
    </w:div>
    <w:div w:id="278037362">
      <w:marLeft w:val="0"/>
      <w:marRight w:val="0"/>
      <w:marTop w:val="0"/>
      <w:marBottom w:val="0"/>
      <w:divBdr>
        <w:top w:val="none" w:sz="0" w:space="0" w:color="auto"/>
        <w:left w:val="none" w:sz="0" w:space="0" w:color="auto"/>
        <w:bottom w:val="none" w:sz="0" w:space="0" w:color="auto"/>
        <w:right w:val="none" w:sz="0" w:space="0" w:color="auto"/>
      </w:divBdr>
    </w:div>
    <w:div w:id="278037363">
      <w:marLeft w:val="0"/>
      <w:marRight w:val="0"/>
      <w:marTop w:val="0"/>
      <w:marBottom w:val="0"/>
      <w:divBdr>
        <w:top w:val="none" w:sz="0" w:space="0" w:color="auto"/>
        <w:left w:val="none" w:sz="0" w:space="0" w:color="auto"/>
        <w:bottom w:val="none" w:sz="0" w:space="0" w:color="auto"/>
        <w:right w:val="none" w:sz="0" w:space="0" w:color="auto"/>
      </w:divBdr>
    </w:div>
    <w:div w:id="278037364">
      <w:marLeft w:val="0"/>
      <w:marRight w:val="0"/>
      <w:marTop w:val="0"/>
      <w:marBottom w:val="0"/>
      <w:divBdr>
        <w:top w:val="none" w:sz="0" w:space="0" w:color="auto"/>
        <w:left w:val="none" w:sz="0" w:space="0" w:color="auto"/>
        <w:bottom w:val="none" w:sz="0" w:space="0" w:color="auto"/>
        <w:right w:val="none" w:sz="0" w:space="0" w:color="auto"/>
      </w:divBdr>
    </w:div>
    <w:div w:id="278037365">
      <w:marLeft w:val="0"/>
      <w:marRight w:val="0"/>
      <w:marTop w:val="0"/>
      <w:marBottom w:val="0"/>
      <w:divBdr>
        <w:top w:val="none" w:sz="0" w:space="0" w:color="auto"/>
        <w:left w:val="none" w:sz="0" w:space="0" w:color="auto"/>
        <w:bottom w:val="none" w:sz="0" w:space="0" w:color="auto"/>
        <w:right w:val="none" w:sz="0" w:space="0" w:color="auto"/>
      </w:divBdr>
    </w:div>
    <w:div w:id="278037366">
      <w:marLeft w:val="0"/>
      <w:marRight w:val="0"/>
      <w:marTop w:val="0"/>
      <w:marBottom w:val="0"/>
      <w:divBdr>
        <w:top w:val="none" w:sz="0" w:space="0" w:color="auto"/>
        <w:left w:val="none" w:sz="0" w:space="0" w:color="auto"/>
        <w:bottom w:val="none" w:sz="0" w:space="0" w:color="auto"/>
        <w:right w:val="none" w:sz="0" w:space="0" w:color="auto"/>
      </w:divBdr>
    </w:div>
    <w:div w:id="278037367">
      <w:marLeft w:val="0"/>
      <w:marRight w:val="0"/>
      <w:marTop w:val="0"/>
      <w:marBottom w:val="0"/>
      <w:divBdr>
        <w:top w:val="none" w:sz="0" w:space="0" w:color="auto"/>
        <w:left w:val="none" w:sz="0" w:space="0" w:color="auto"/>
        <w:bottom w:val="none" w:sz="0" w:space="0" w:color="auto"/>
        <w:right w:val="none" w:sz="0" w:space="0" w:color="auto"/>
      </w:divBdr>
    </w:div>
    <w:div w:id="278037368">
      <w:marLeft w:val="0"/>
      <w:marRight w:val="0"/>
      <w:marTop w:val="0"/>
      <w:marBottom w:val="0"/>
      <w:divBdr>
        <w:top w:val="none" w:sz="0" w:space="0" w:color="auto"/>
        <w:left w:val="none" w:sz="0" w:space="0" w:color="auto"/>
        <w:bottom w:val="none" w:sz="0" w:space="0" w:color="auto"/>
        <w:right w:val="none" w:sz="0" w:space="0" w:color="auto"/>
      </w:divBdr>
    </w:div>
    <w:div w:id="278037369">
      <w:marLeft w:val="0"/>
      <w:marRight w:val="0"/>
      <w:marTop w:val="0"/>
      <w:marBottom w:val="0"/>
      <w:divBdr>
        <w:top w:val="none" w:sz="0" w:space="0" w:color="auto"/>
        <w:left w:val="none" w:sz="0" w:space="0" w:color="auto"/>
        <w:bottom w:val="none" w:sz="0" w:space="0" w:color="auto"/>
        <w:right w:val="none" w:sz="0" w:space="0" w:color="auto"/>
      </w:divBdr>
    </w:div>
    <w:div w:id="278037370">
      <w:marLeft w:val="0"/>
      <w:marRight w:val="0"/>
      <w:marTop w:val="0"/>
      <w:marBottom w:val="0"/>
      <w:divBdr>
        <w:top w:val="none" w:sz="0" w:space="0" w:color="auto"/>
        <w:left w:val="none" w:sz="0" w:space="0" w:color="auto"/>
        <w:bottom w:val="none" w:sz="0" w:space="0" w:color="auto"/>
        <w:right w:val="none" w:sz="0" w:space="0" w:color="auto"/>
      </w:divBdr>
    </w:div>
    <w:div w:id="278037371">
      <w:marLeft w:val="0"/>
      <w:marRight w:val="0"/>
      <w:marTop w:val="0"/>
      <w:marBottom w:val="0"/>
      <w:divBdr>
        <w:top w:val="none" w:sz="0" w:space="0" w:color="auto"/>
        <w:left w:val="none" w:sz="0" w:space="0" w:color="auto"/>
        <w:bottom w:val="none" w:sz="0" w:space="0" w:color="auto"/>
        <w:right w:val="none" w:sz="0" w:space="0" w:color="auto"/>
      </w:divBdr>
    </w:div>
    <w:div w:id="278037372">
      <w:marLeft w:val="0"/>
      <w:marRight w:val="0"/>
      <w:marTop w:val="0"/>
      <w:marBottom w:val="0"/>
      <w:divBdr>
        <w:top w:val="none" w:sz="0" w:space="0" w:color="auto"/>
        <w:left w:val="none" w:sz="0" w:space="0" w:color="auto"/>
        <w:bottom w:val="none" w:sz="0" w:space="0" w:color="auto"/>
        <w:right w:val="none" w:sz="0" w:space="0" w:color="auto"/>
      </w:divBdr>
    </w:div>
    <w:div w:id="278037373">
      <w:marLeft w:val="0"/>
      <w:marRight w:val="0"/>
      <w:marTop w:val="0"/>
      <w:marBottom w:val="0"/>
      <w:divBdr>
        <w:top w:val="none" w:sz="0" w:space="0" w:color="auto"/>
        <w:left w:val="none" w:sz="0" w:space="0" w:color="auto"/>
        <w:bottom w:val="none" w:sz="0" w:space="0" w:color="auto"/>
        <w:right w:val="none" w:sz="0" w:space="0" w:color="auto"/>
      </w:divBdr>
    </w:div>
    <w:div w:id="278037374">
      <w:marLeft w:val="0"/>
      <w:marRight w:val="0"/>
      <w:marTop w:val="0"/>
      <w:marBottom w:val="0"/>
      <w:divBdr>
        <w:top w:val="none" w:sz="0" w:space="0" w:color="auto"/>
        <w:left w:val="none" w:sz="0" w:space="0" w:color="auto"/>
        <w:bottom w:val="none" w:sz="0" w:space="0" w:color="auto"/>
        <w:right w:val="none" w:sz="0" w:space="0" w:color="auto"/>
      </w:divBdr>
    </w:div>
    <w:div w:id="278037375">
      <w:marLeft w:val="0"/>
      <w:marRight w:val="0"/>
      <w:marTop w:val="0"/>
      <w:marBottom w:val="0"/>
      <w:divBdr>
        <w:top w:val="none" w:sz="0" w:space="0" w:color="auto"/>
        <w:left w:val="none" w:sz="0" w:space="0" w:color="auto"/>
        <w:bottom w:val="none" w:sz="0" w:space="0" w:color="auto"/>
        <w:right w:val="none" w:sz="0" w:space="0" w:color="auto"/>
      </w:divBdr>
    </w:div>
    <w:div w:id="278037376">
      <w:marLeft w:val="0"/>
      <w:marRight w:val="0"/>
      <w:marTop w:val="0"/>
      <w:marBottom w:val="0"/>
      <w:divBdr>
        <w:top w:val="none" w:sz="0" w:space="0" w:color="auto"/>
        <w:left w:val="none" w:sz="0" w:space="0" w:color="auto"/>
        <w:bottom w:val="none" w:sz="0" w:space="0" w:color="auto"/>
        <w:right w:val="none" w:sz="0" w:space="0" w:color="auto"/>
      </w:divBdr>
    </w:div>
    <w:div w:id="278037377">
      <w:marLeft w:val="0"/>
      <w:marRight w:val="0"/>
      <w:marTop w:val="0"/>
      <w:marBottom w:val="0"/>
      <w:divBdr>
        <w:top w:val="none" w:sz="0" w:space="0" w:color="auto"/>
        <w:left w:val="none" w:sz="0" w:space="0" w:color="auto"/>
        <w:bottom w:val="none" w:sz="0" w:space="0" w:color="auto"/>
        <w:right w:val="none" w:sz="0" w:space="0" w:color="auto"/>
      </w:divBdr>
    </w:div>
    <w:div w:id="278037378">
      <w:marLeft w:val="0"/>
      <w:marRight w:val="0"/>
      <w:marTop w:val="0"/>
      <w:marBottom w:val="0"/>
      <w:divBdr>
        <w:top w:val="none" w:sz="0" w:space="0" w:color="auto"/>
        <w:left w:val="none" w:sz="0" w:space="0" w:color="auto"/>
        <w:bottom w:val="none" w:sz="0" w:space="0" w:color="auto"/>
        <w:right w:val="none" w:sz="0" w:space="0" w:color="auto"/>
      </w:divBdr>
    </w:div>
    <w:div w:id="278037379">
      <w:marLeft w:val="0"/>
      <w:marRight w:val="0"/>
      <w:marTop w:val="0"/>
      <w:marBottom w:val="0"/>
      <w:divBdr>
        <w:top w:val="none" w:sz="0" w:space="0" w:color="auto"/>
        <w:left w:val="none" w:sz="0" w:space="0" w:color="auto"/>
        <w:bottom w:val="none" w:sz="0" w:space="0" w:color="auto"/>
        <w:right w:val="none" w:sz="0" w:space="0" w:color="auto"/>
      </w:divBdr>
    </w:div>
    <w:div w:id="278037380">
      <w:marLeft w:val="0"/>
      <w:marRight w:val="0"/>
      <w:marTop w:val="0"/>
      <w:marBottom w:val="0"/>
      <w:divBdr>
        <w:top w:val="none" w:sz="0" w:space="0" w:color="auto"/>
        <w:left w:val="none" w:sz="0" w:space="0" w:color="auto"/>
        <w:bottom w:val="none" w:sz="0" w:space="0" w:color="auto"/>
        <w:right w:val="none" w:sz="0" w:space="0" w:color="auto"/>
      </w:divBdr>
    </w:div>
    <w:div w:id="278037381">
      <w:marLeft w:val="0"/>
      <w:marRight w:val="0"/>
      <w:marTop w:val="0"/>
      <w:marBottom w:val="0"/>
      <w:divBdr>
        <w:top w:val="none" w:sz="0" w:space="0" w:color="auto"/>
        <w:left w:val="none" w:sz="0" w:space="0" w:color="auto"/>
        <w:bottom w:val="none" w:sz="0" w:space="0" w:color="auto"/>
        <w:right w:val="none" w:sz="0" w:space="0" w:color="auto"/>
      </w:divBdr>
    </w:div>
    <w:div w:id="278037382">
      <w:marLeft w:val="0"/>
      <w:marRight w:val="0"/>
      <w:marTop w:val="0"/>
      <w:marBottom w:val="0"/>
      <w:divBdr>
        <w:top w:val="none" w:sz="0" w:space="0" w:color="auto"/>
        <w:left w:val="none" w:sz="0" w:space="0" w:color="auto"/>
        <w:bottom w:val="none" w:sz="0" w:space="0" w:color="auto"/>
        <w:right w:val="none" w:sz="0" w:space="0" w:color="auto"/>
      </w:divBdr>
    </w:div>
    <w:div w:id="278037383">
      <w:marLeft w:val="0"/>
      <w:marRight w:val="0"/>
      <w:marTop w:val="0"/>
      <w:marBottom w:val="0"/>
      <w:divBdr>
        <w:top w:val="none" w:sz="0" w:space="0" w:color="auto"/>
        <w:left w:val="none" w:sz="0" w:space="0" w:color="auto"/>
        <w:bottom w:val="none" w:sz="0" w:space="0" w:color="auto"/>
        <w:right w:val="none" w:sz="0" w:space="0" w:color="auto"/>
      </w:divBdr>
    </w:div>
    <w:div w:id="278037384">
      <w:marLeft w:val="0"/>
      <w:marRight w:val="0"/>
      <w:marTop w:val="0"/>
      <w:marBottom w:val="0"/>
      <w:divBdr>
        <w:top w:val="none" w:sz="0" w:space="0" w:color="auto"/>
        <w:left w:val="none" w:sz="0" w:space="0" w:color="auto"/>
        <w:bottom w:val="none" w:sz="0" w:space="0" w:color="auto"/>
        <w:right w:val="none" w:sz="0" w:space="0" w:color="auto"/>
      </w:divBdr>
    </w:div>
    <w:div w:id="278037385">
      <w:marLeft w:val="0"/>
      <w:marRight w:val="0"/>
      <w:marTop w:val="0"/>
      <w:marBottom w:val="0"/>
      <w:divBdr>
        <w:top w:val="none" w:sz="0" w:space="0" w:color="auto"/>
        <w:left w:val="none" w:sz="0" w:space="0" w:color="auto"/>
        <w:bottom w:val="none" w:sz="0" w:space="0" w:color="auto"/>
        <w:right w:val="none" w:sz="0" w:space="0" w:color="auto"/>
      </w:divBdr>
    </w:div>
    <w:div w:id="278037386">
      <w:marLeft w:val="0"/>
      <w:marRight w:val="0"/>
      <w:marTop w:val="0"/>
      <w:marBottom w:val="0"/>
      <w:divBdr>
        <w:top w:val="none" w:sz="0" w:space="0" w:color="auto"/>
        <w:left w:val="none" w:sz="0" w:space="0" w:color="auto"/>
        <w:bottom w:val="none" w:sz="0" w:space="0" w:color="auto"/>
        <w:right w:val="none" w:sz="0" w:space="0" w:color="auto"/>
      </w:divBdr>
    </w:div>
    <w:div w:id="278037387">
      <w:marLeft w:val="0"/>
      <w:marRight w:val="0"/>
      <w:marTop w:val="0"/>
      <w:marBottom w:val="0"/>
      <w:divBdr>
        <w:top w:val="none" w:sz="0" w:space="0" w:color="auto"/>
        <w:left w:val="none" w:sz="0" w:space="0" w:color="auto"/>
        <w:bottom w:val="none" w:sz="0" w:space="0" w:color="auto"/>
        <w:right w:val="none" w:sz="0" w:space="0" w:color="auto"/>
      </w:divBdr>
    </w:div>
    <w:div w:id="278037388">
      <w:marLeft w:val="0"/>
      <w:marRight w:val="0"/>
      <w:marTop w:val="0"/>
      <w:marBottom w:val="0"/>
      <w:divBdr>
        <w:top w:val="none" w:sz="0" w:space="0" w:color="auto"/>
        <w:left w:val="none" w:sz="0" w:space="0" w:color="auto"/>
        <w:bottom w:val="none" w:sz="0" w:space="0" w:color="auto"/>
        <w:right w:val="none" w:sz="0" w:space="0" w:color="auto"/>
      </w:divBdr>
    </w:div>
    <w:div w:id="278037389">
      <w:marLeft w:val="0"/>
      <w:marRight w:val="0"/>
      <w:marTop w:val="0"/>
      <w:marBottom w:val="0"/>
      <w:divBdr>
        <w:top w:val="none" w:sz="0" w:space="0" w:color="auto"/>
        <w:left w:val="none" w:sz="0" w:space="0" w:color="auto"/>
        <w:bottom w:val="none" w:sz="0" w:space="0" w:color="auto"/>
        <w:right w:val="none" w:sz="0" w:space="0" w:color="auto"/>
      </w:divBdr>
    </w:div>
    <w:div w:id="278037390">
      <w:marLeft w:val="0"/>
      <w:marRight w:val="0"/>
      <w:marTop w:val="0"/>
      <w:marBottom w:val="0"/>
      <w:divBdr>
        <w:top w:val="none" w:sz="0" w:space="0" w:color="auto"/>
        <w:left w:val="none" w:sz="0" w:space="0" w:color="auto"/>
        <w:bottom w:val="none" w:sz="0" w:space="0" w:color="auto"/>
        <w:right w:val="none" w:sz="0" w:space="0" w:color="auto"/>
      </w:divBdr>
    </w:div>
    <w:div w:id="278037391">
      <w:marLeft w:val="0"/>
      <w:marRight w:val="0"/>
      <w:marTop w:val="0"/>
      <w:marBottom w:val="0"/>
      <w:divBdr>
        <w:top w:val="none" w:sz="0" w:space="0" w:color="auto"/>
        <w:left w:val="none" w:sz="0" w:space="0" w:color="auto"/>
        <w:bottom w:val="none" w:sz="0" w:space="0" w:color="auto"/>
        <w:right w:val="none" w:sz="0" w:space="0" w:color="auto"/>
      </w:divBdr>
    </w:div>
    <w:div w:id="278037392">
      <w:marLeft w:val="0"/>
      <w:marRight w:val="0"/>
      <w:marTop w:val="0"/>
      <w:marBottom w:val="0"/>
      <w:divBdr>
        <w:top w:val="none" w:sz="0" w:space="0" w:color="auto"/>
        <w:left w:val="none" w:sz="0" w:space="0" w:color="auto"/>
        <w:bottom w:val="none" w:sz="0" w:space="0" w:color="auto"/>
        <w:right w:val="none" w:sz="0" w:space="0" w:color="auto"/>
      </w:divBdr>
    </w:div>
    <w:div w:id="278037393">
      <w:marLeft w:val="0"/>
      <w:marRight w:val="0"/>
      <w:marTop w:val="0"/>
      <w:marBottom w:val="0"/>
      <w:divBdr>
        <w:top w:val="none" w:sz="0" w:space="0" w:color="auto"/>
        <w:left w:val="none" w:sz="0" w:space="0" w:color="auto"/>
        <w:bottom w:val="none" w:sz="0" w:space="0" w:color="auto"/>
        <w:right w:val="none" w:sz="0" w:space="0" w:color="auto"/>
      </w:divBdr>
    </w:div>
    <w:div w:id="278037394">
      <w:marLeft w:val="0"/>
      <w:marRight w:val="0"/>
      <w:marTop w:val="0"/>
      <w:marBottom w:val="0"/>
      <w:divBdr>
        <w:top w:val="none" w:sz="0" w:space="0" w:color="auto"/>
        <w:left w:val="none" w:sz="0" w:space="0" w:color="auto"/>
        <w:bottom w:val="none" w:sz="0" w:space="0" w:color="auto"/>
        <w:right w:val="none" w:sz="0" w:space="0" w:color="auto"/>
      </w:divBdr>
    </w:div>
    <w:div w:id="278037395">
      <w:marLeft w:val="0"/>
      <w:marRight w:val="0"/>
      <w:marTop w:val="0"/>
      <w:marBottom w:val="0"/>
      <w:divBdr>
        <w:top w:val="none" w:sz="0" w:space="0" w:color="auto"/>
        <w:left w:val="none" w:sz="0" w:space="0" w:color="auto"/>
        <w:bottom w:val="none" w:sz="0" w:space="0" w:color="auto"/>
        <w:right w:val="none" w:sz="0" w:space="0" w:color="auto"/>
      </w:divBdr>
    </w:div>
    <w:div w:id="278037396">
      <w:marLeft w:val="0"/>
      <w:marRight w:val="0"/>
      <w:marTop w:val="0"/>
      <w:marBottom w:val="0"/>
      <w:divBdr>
        <w:top w:val="none" w:sz="0" w:space="0" w:color="auto"/>
        <w:left w:val="none" w:sz="0" w:space="0" w:color="auto"/>
        <w:bottom w:val="none" w:sz="0" w:space="0" w:color="auto"/>
        <w:right w:val="none" w:sz="0" w:space="0" w:color="auto"/>
      </w:divBdr>
    </w:div>
    <w:div w:id="278037397">
      <w:marLeft w:val="0"/>
      <w:marRight w:val="0"/>
      <w:marTop w:val="0"/>
      <w:marBottom w:val="0"/>
      <w:divBdr>
        <w:top w:val="none" w:sz="0" w:space="0" w:color="auto"/>
        <w:left w:val="none" w:sz="0" w:space="0" w:color="auto"/>
        <w:bottom w:val="none" w:sz="0" w:space="0" w:color="auto"/>
        <w:right w:val="none" w:sz="0" w:space="0" w:color="auto"/>
      </w:divBdr>
    </w:div>
    <w:div w:id="278037398">
      <w:marLeft w:val="0"/>
      <w:marRight w:val="0"/>
      <w:marTop w:val="0"/>
      <w:marBottom w:val="0"/>
      <w:divBdr>
        <w:top w:val="none" w:sz="0" w:space="0" w:color="auto"/>
        <w:left w:val="none" w:sz="0" w:space="0" w:color="auto"/>
        <w:bottom w:val="none" w:sz="0" w:space="0" w:color="auto"/>
        <w:right w:val="none" w:sz="0" w:space="0" w:color="auto"/>
      </w:divBdr>
    </w:div>
    <w:div w:id="278037399">
      <w:marLeft w:val="0"/>
      <w:marRight w:val="0"/>
      <w:marTop w:val="0"/>
      <w:marBottom w:val="0"/>
      <w:divBdr>
        <w:top w:val="none" w:sz="0" w:space="0" w:color="auto"/>
        <w:left w:val="none" w:sz="0" w:space="0" w:color="auto"/>
        <w:bottom w:val="none" w:sz="0" w:space="0" w:color="auto"/>
        <w:right w:val="none" w:sz="0" w:space="0" w:color="auto"/>
      </w:divBdr>
    </w:div>
    <w:div w:id="278037400">
      <w:marLeft w:val="0"/>
      <w:marRight w:val="0"/>
      <w:marTop w:val="0"/>
      <w:marBottom w:val="0"/>
      <w:divBdr>
        <w:top w:val="none" w:sz="0" w:space="0" w:color="auto"/>
        <w:left w:val="none" w:sz="0" w:space="0" w:color="auto"/>
        <w:bottom w:val="none" w:sz="0" w:space="0" w:color="auto"/>
        <w:right w:val="none" w:sz="0" w:space="0" w:color="auto"/>
      </w:divBdr>
    </w:div>
    <w:div w:id="278037401">
      <w:marLeft w:val="0"/>
      <w:marRight w:val="0"/>
      <w:marTop w:val="0"/>
      <w:marBottom w:val="0"/>
      <w:divBdr>
        <w:top w:val="none" w:sz="0" w:space="0" w:color="auto"/>
        <w:left w:val="none" w:sz="0" w:space="0" w:color="auto"/>
        <w:bottom w:val="none" w:sz="0" w:space="0" w:color="auto"/>
        <w:right w:val="none" w:sz="0" w:space="0" w:color="auto"/>
      </w:divBdr>
    </w:div>
    <w:div w:id="278037402">
      <w:marLeft w:val="0"/>
      <w:marRight w:val="0"/>
      <w:marTop w:val="0"/>
      <w:marBottom w:val="0"/>
      <w:divBdr>
        <w:top w:val="none" w:sz="0" w:space="0" w:color="auto"/>
        <w:left w:val="none" w:sz="0" w:space="0" w:color="auto"/>
        <w:bottom w:val="none" w:sz="0" w:space="0" w:color="auto"/>
        <w:right w:val="none" w:sz="0" w:space="0" w:color="auto"/>
      </w:divBdr>
    </w:div>
    <w:div w:id="278037403">
      <w:marLeft w:val="0"/>
      <w:marRight w:val="0"/>
      <w:marTop w:val="0"/>
      <w:marBottom w:val="0"/>
      <w:divBdr>
        <w:top w:val="none" w:sz="0" w:space="0" w:color="auto"/>
        <w:left w:val="none" w:sz="0" w:space="0" w:color="auto"/>
        <w:bottom w:val="none" w:sz="0" w:space="0" w:color="auto"/>
        <w:right w:val="none" w:sz="0" w:space="0" w:color="auto"/>
      </w:divBdr>
    </w:div>
    <w:div w:id="278037404">
      <w:marLeft w:val="0"/>
      <w:marRight w:val="0"/>
      <w:marTop w:val="0"/>
      <w:marBottom w:val="0"/>
      <w:divBdr>
        <w:top w:val="none" w:sz="0" w:space="0" w:color="auto"/>
        <w:left w:val="none" w:sz="0" w:space="0" w:color="auto"/>
        <w:bottom w:val="none" w:sz="0" w:space="0" w:color="auto"/>
        <w:right w:val="none" w:sz="0" w:space="0" w:color="auto"/>
      </w:divBdr>
    </w:div>
    <w:div w:id="278037405">
      <w:marLeft w:val="0"/>
      <w:marRight w:val="0"/>
      <w:marTop w:val="0"/>
      <w:marBottom w:val="0"/>
      <w:divBdr>
        <w:top w:val="none" w:sz="0" w:space="0" w:color="auto"/>
        <w:left w:val="none" w:sz="0" w:space="0" w:color="auto"/>
        <w:bottom w:val="none" w:sz="0" w:space="0" w:color="auto"/>
        <w:right w:val="none" w:sz="0" w:space="0" w:color="auto"/>
      </w:divBdr>
    </w:div>
    <w:div w:id="278037406">
      <w:marLeft w:val="0"/>
      <w:marRight w:val="0"/>
      <w:marTop w:val="0"/>
      <w:marBottom w:val="0"/>
      <w:divBdr>
        <w:top w:val="none" w:sz="0" w:space="0" w:color="auto"/>
        <w:left w:val="none" w:sz="0" w:space="0" w:color="auto"/>
        <w:bottom w:val="none" w:sz="0" w:space="0" w:color="auto"/>
        <w:right w:val="none" w:sz="0" w:space="0" w:color="auto"/>
      </w:divBdr>
    </w:div>
    <w:div w:id="278037407">
      <w:marLeft w:val="0"/>
      <w:marRight w:val="0"/>
      <w:marTop w:val="0"/>
      <w:marBottom w:val="0"/>
      <w:divBdr>
        <w:top w:val="none" w:sz="0" w:space="0" w:color="auto"/>
        <w:left w:val="none" w:sz="0" w:space="0" w:color="auto"/>
        <w:bottom w:val="none" w:sz="0" w:space="0" w:color="auto"/>
        <w:right w:val="none" w:sz="0" w:space="0" w:color="auto"/>
      </w:divBdr>
    </w:div>
    <w:div w:id="278037408">
      <w:marLeft w:val="0"/>
      <w:marRight w:val="0"/>
      <w:marTop w:val="0"/>
      <w:marBottom w:val="0"/>
      <w:divBdr>
        <w:top w:val="none" w:sz="0" w:space="0" w:color="auto"/>
        <w:left w:val="none" w:sz="0" w:space="0" w:color="auto"/>
        <w:bottom w:val="none" w:sz="0" w:space="0" w:color="auto"/>
        <w:right w:val="none" w:sz="0" w:space="0" w:color="auto"/>
      </w:divBdr>
    </w:div>
    <w:div w:id="278037409">
      <w:marLeft w:val="0"/>
      <w:marRight w:val="0"/>
      <w:marTop w:val="0"/>
      <w:marBottom w:val="0"/>
      <w:divBdr>
        <w:top w:val="none" w:sz="0" w:space="0" w:color="auto"/>
        <w:left w:val="none" w:sz="0" w:space="0" w:color="auto"/>
        <w:bottom w:val="none" w:sz="0" w:space="0" w:color="auto"/>
        <w:right w:val="none" w:sz="0" w:space="0" w:color="auto"/>
      </w:divBdr>
    </w:div>
    <w:div w:id="278037410">
      <w:marLeft w:val="0"/>
      <w:marRight w:val="0"/>
      <w:marTop w:val="0"/>
      <w:marBottom w:val="0"/>
      <w:divBdr>
        <w:top w:val="none" w:sz="0" w:space="0" w:color="auto"/>
        <w:left w:val="none" w:sz="0" w:space="0" w:color="auto"/>
        <w:bottom w:val="none" w:sz="0" w:space="0" w:color="auto"/>
        <w:right w:val="none" w:sz="0" w:space="0" w:color="auto"/>
      </w:divBdr>
    </w:div>
    <w:div w:id="278037411">
      <w:marLeft w:val="0"/>
      <w:marRight w:val="0"/>
      <w:marTop w:val="0"/>
      <w:marBottom w:val="0"/>
      <w:divBdr>
        <w:top w:val="none" w:sz="0" w:space="0" w:color="auto"/>
        <w:left w:val="none" w:sz="0" w:space="0" w:color="auto"/>
        <w:bottom w:val="none" w:sz="0" w:space="0" w:color="auto"/>
        <w:right w:val="none" w:sz="0" w:space="0" w:color="auto"/>
      </w:divBdr>
    </w:div>
    <w:div w:id="278037412">
      <w:marLeft w:val="0"/>
      <w:marRight w:val="0"/>
      <w:marTop w:val="0"/>
      <w:marBottom w:val="0"/>
      <w:divBdr>
        <w:top w:val="none" w:sz="0" w:space="0" w:color="auto"/>
        <w:left w:val="none" w:sz="0" w:space="0" w:color="auto"/>
        <w:bottom w:val="none" w:sz="0" w:space="0" w:color="auto"/>
        <w:right w:val="none" w:sz="0" w:space="0" w:color="auto"/>
      </w:divBdr>
    </w:div>
    <w:div w:id="278037413">
      <w:marLeft w:val="0"/>
      <w:marRight w:val="0"/>
      <w:marTop w:val="0"/>
      <w:marBottom w:val="0"/>
      <w:divBdr>
        <w:top w:val="none" w:sz="0" w:space="0" w:color="auto"/>
        <w:left w:val="none" w:sz="0" w:space="0" w:color="auto"/>
        <w:bottom w:val="none" w:sz="0" w:space="0" w:color="auto"/>
        <w:right w:val="none" w:sz="0" w:space="0" w:color="auto"/>
      </w:divBdr>
    </w:div>
    <w:div w:id="278037414">
      <w:marLeft w:val="0"/>
      <w:marRight w:val="0"/>
      <w:marTop w:val="0"/>
      <w:marBottom w:val="0"/>
      <w:divBdr>
        <w:top w:val="none" w:sz="0" w:space="0" w:color="auto"/>
        <w:left w:val="none" w:sz="0" w:space="0" w:color="auto"/>
        <w:bottom w:val="none" w:sz="0" w:space="0" w:color="auto"/>
        <w:right w:val="none" w:sz="0" w:space="0" w:color="auto"/>
      </w:divBdr>
    </w:div>
    <w:div w:id="278037415">
      <w:marLeft w:val="0"/>
      <w:marRight w:val="0"/>
      <w:marTop w:val="0"/>
      <w:marBottom w:val="0"/>
      <w:divBdr>
        <w:top w:val="none" w:sz="0" w:space="0" w:color="auto"/>
        <w:left w:val="none" w:sz="0" w:space="0" w:color="auto"/>
        <w:bottom w:val="none" w:sz="0" w:space="0" w:color="auto"/>
        <w:right w:val="none" w:sz="0" w:space="0" w:color="auto"/>
      </w:divBdr>
    </w:div>
    <w:div w:id="278037416">
      <w:marLeft w:val="0"/>
      <w:marRight w:val="0"/>
      <w:marTop w:val="0"/>
      <w:marBottom w:val="0"/>
      <w:divBdr>
        <w:top w:val="none" w:sz="0" w:space="0" w:color="auto"/>
        <w:left w:val="none" w:sz="0" w:space="0" w:color="auto"/>
        <w:bottom w:val="none" w:sz="0" w:space="0" w:color="auto"/>
        <w:right w:val="none" w:sz="0" w:space="0" w:color="auto"/>
      </w:divBdr>
    </w:div>
    <w:div w:id="278037417">
      <w:marLeft w:val="0"/>
      <w:marRight w:val="0"/>
      <w:marTop w:val="0"/>
      <w:marBottom w:val="0"/>
      <w:divBdr>
        <w:top w:val="none" w:sz="0" w:space="0" w:color="auto"/>
        <w:left w:val="none" w:sz="0" w:space="0" w:color="auto"/>
        <w:bottom w:val="none" w:sz="0" w:space="0" w:color="auto"/>
        <w:right w:val="none" w:sz="0" w:space="0" w:color="auto"/>
      </w:divBdr>
    </w:div>
    <w:div w:id="278037418">
      <w:marLeft w:val="0"/>
      <w:marRight w:val="0"/>
      <w:marTop w:val="0"/>
      <w:marBottom w:val="0"/>
      <w:divBdr>
        <w:top w:val="none" w:sz="0" w:space="0" w:color="auto"/>
        <w:left w:val="none" w:sz="0" w:space="0" w:color="auto"/>
        <w:bottom w:val="none" w:sz="0" w:space="0" w:color="auto"/>
        <w:right w:val="none" w:sz="0" w:space="0" w:color="auto"/>
      </w:divBdr>
    </w:div>
    <w:div w:id="278037419">
      <w:marLeft w:val="0"/>
      <w:marRight w:val="0"/>
      <w:marTop w:val="0"/>
      <w:marBottom w:val="0"/>
      <w:divBdr>
        <w:top w:val="none" w:sz="0" w:space="0" w:color="auto"/>
        <w:left w:val="none" w:sz="0" w:space="0" w:color="auto"/>
        <w:bottom w:val="none" w:sz="0" w:space="0" w:color="auto"/>
        <w:right w:val="none" w:sz="0" w:space="0" w:color="auto"/>
      </w:divBdr>
    </w:div>
    <w:div w:id="278037420">
      <w:marLeft w:val="0"/>
      <w:marRight w:val="0"/>
      <w:marTop w:val="0"/>
      <w:marBottom w:val="0"/>
      <w:divBdr>
        <w:top w:val="none" w:sz="0" w:space="0" w:color="auto"/>
        <w:left w:val="none" w:sz="0" w:space="0" w:color="auto"/>
        <w:bottom w:val="none" w:sz="0" w:space="0" w:color="auto"/>
        <w:right w:val="none" w:sz="0" w:space="0" w:color="auto"/>
      </w:divBdr>
    </w:div>
    <w:div w:id="278037421">
      <w:marLeft w:val="0"/>
      <w:marRight w:val="0"/>
      <w:marTop w:val="0"/>
      <w:marBottom w:val="0"/>
      <w:divBdr>
        <w:top w:val="none" w:sz="0" w:space="0" w:color="auto"/>
        <w:left w:val="none" w:sz="0" w:space="0" w:color="auto"/>
        <w:bottom w:val="none" w:sz="0" w:space="0" w:color="auto"/>
        <w:right w:val="none" w:sz="0" w:space="0" w:color="auto"/>
      </w:divBdr>
    </w:div>
    <w:div w:id="278037422">
      <w:marLeft w:val="0"/>
      <w:marRight w:val="0"/>
      <w:marTop w:val="0"/>
      <w:marBottom w:val="0"/>
      <w:divBdr>
        <w:top w:val="none" w:sz="0" w:space="0" w:color="auto"/>
        <w:left w:val="none" w:sz="0" w:space="0" w:color="auto"/>
        <w:bottom w:val="none" w:sz="0" w:space="0" w:color="auto"/>
        <w:right w:val="none" w:sz="0" w:space="0" w:color="auto"/>
      </w:divBdr>
    </w:div>
    <w:div w:id="278037423">
      <w:marLeft w:val="0"/>
      <w:marRight w:val="0"/>
      <w:marTop w:val="0"/>
      <w:marBottom w:val="0"/>
      <w:divBdr>
        <w:top w:val="none" w:sz="0" w:space="0" w:color="auto"/>
        <w:left w:val="none" w:sz="0" w:space="0" w:color="auto"/>
        <w:bottom w:val="none" w:sz="0" w:space="0" w:color="auto"/>
        <w:right w:val="none" w:sz="0" w:space="0" w:color="auto"/>
      </w:divBdr>
    </w:div>
    <w:div w:id="278037424">
      <w:marLeft w:val="0"/>
      <w:marRight w:val="0"/>
      <w:marTop w:val="0"/>
      <w:marBottom w:val="0"/>
      <w:divBdr>
        <w:top w:val="none" w:sz="0" w:space="0" w:color="auto"/>
        <w:left w:val="none" w:sz="0" w:space="0" w:color="auto"/>
        <w:bottom w:val="none" w:sz="0" w:space="0" w:color="auto"/>
        <w:right w:val="none" w:sz="0" w:space="0" w:color="auto"/>
      </w:divBdr>
    </w:div>
    <w:div w:id="278037425">
      <w:marLeft w:val="0"/>
      <w:marRight w:val="0"/>
      <w:marTop w:val="0"/>
      <w:marBottom w:val="0"/>
      <w:divBdr>
        <w:top w:val="none" w:sz="0" w:space="0" w:color="auto"/>
        <w:left w:val="none" w:sz="0" w:space="0" w:color="auto"/>
        <w:bottom w:val="none" w:sz="0" w:space="0" w:color="auto"/>
        <w:right w:val="none" w:sz="0" w:space="0" w:color="auto"/>
      </w:divBdr>
    </w:div>
    <w:div w:id="278037426">
      <w:marLeft w:val="0"/>
      <w:marRight w:val="0"/>
      <w:marTop w:val="0"/>
      <w:marBottom w:val="0"/>
      <w:divBdr>
        <w:top w:val="none" w:sz="0" w:space="0" w:color="auto"/>
        <w:left w:val="none" w:sz="0" w:space="0" w:color="auto"/>
        <w:bottom w:val="none" w:sz="0" w:space="0" w:color="auto"/>
        <w:right w:val="none" w:sz="0" w:space="0" w:color="auto"/>
      </w:divBdr>
    </w:div>
    <w:div w:id="278037427">
      <w:marLeft w:val="0"/>
      <w:marRight w:val="0"/>
      <w:marTop w:val="0"/>
      <w:marBottom w:val="0"/>
      <w:divBdr>
        <w:top w:val="none" w:sz="0" w:space="0" w:color="auto"/>
        <w:left w:val="none" w:sz="0" w:space="0" w:color="auto"/>
        <w:bottom w:val="none" w:sz="0" w:space="0" w:color="auto"/>
        <w:right w:val="none" w:sz="0" w:space="0" w:color="auto"/>
      </w:divBdr>
    </w:div>
    <w:div w:id="278037428">
      <w:marLeft w:val="0"/>
      <w:marRight w:val="0"/>
      <w:marTop w:val="0"/>
      <w:marBottom w:val="0"/>
      <w:divBdr>
        <w:top w:val="none" w:sz="0" w:space="0" w:color="auto"/>
        <w:left w:val="none" w:sz="0" w:space="0" w:color="auto"/>
        <w:bottom w:val="none" w:sz="0" w:space="0" w:color="auto"/>
        <w:right w:val="none" w:sz="0" w:space="0" w:color="auto"/>
      </w:divBdr>
    </w:div>
    <w:div w:id="278037429">
      <w:marLeft w:val="0"/>
      <w:marRight w:val="0"/>
      <w:marTop w:val="0"/>
      <w:marBottom w:val="0"/>
      <w:divBdr>
        <w:top w:val="none" w:sz="0" w:space="0" w:color="auto"/>
        <w:left w:val="none" w:sz="0" w:space="0" w:color="auto"/>
        <w:bottom w:val="none" w:sz="0" w:space="0" w:color="auto"/>
        <w:right w:val="none" w:sz="0" w:space="0" w:color="auto"/>
      </w:divBdr>
    </w:div>
    <w:div w:id="278037430">
      <w:marLeft w:val="0"/>
      <w:marRight w:val="0"/>
      <w:marTop w:val="0"/>
      <w:marBottom w:val="0"/>
      <w:divBdr>
        <w:top w:val="none" w:sz="0" w:space="0" w:color="auto"/>
        <w:left w:val="none" w:sz="0" w:space="0" w:color="auto"/>
        <w:bottom w:val="none" w:sz="0" w:space="0" w:color="auto"/>
        <w:right w:val="none" w:sz="0" w:space="0" w:color="auto"/>
      </w:divBdr>
    </w:div>
    <w:div w:id="278037431">
      <w:marLeft w:val="0"/>
      <w:marRight w:val="0"/>
      <w:marTop w:val="0"/>
      <w:marBottom w:val="0"/>
      <w:divBdr>
        <w:top w:val="none" w:sz="0" w:space="0" w:color="auto"/>
        <w:left w:val="none" w:sz="0" w:space="0" w:color="auto"/>
        <w:bottom w:val="none" w:sz="0" w:space="0" w:color="auto"/>
        <w:right w:val="none" w:sz="0" w:space="0" w:color="auto"/>
      </w:divBdr>
    </w:div>
    <w:div w:id="278037432">
      <w:marLeft w:val="0"/>
      <w:marRight w:val="0"/>
      <w:marTop w:val="0"/>
      <w:marBottom w:val="0"/>
      <w:divBdr>
        <w:top w:val="none" w:sz="0" w:space="0" w:color="auto"/>
        <w:left w:val="none" w:sz="0" w:space="0" w:color="auto"/>
        <w:bottom w:val="none" w:sz="0" w:space="0" w:color="auto"/>
        <w:right w:val="none" w:sz="0" w:space="0" w:color="auto"/>
      </w:divBdr>
    </w:div>
    <w:div w:id="278037433">
      <w:marLeft w:val="0"/>
      <w:marRight w:val="0"/>
      <w:marTop w:val="0"/>
      <w:marBottom w:val="0"/>
      <w:divBdr>
        <w:top w:val="none" w:sz="0" w:space="0" w:color="auto"/>
        <w:left w:val="none" w:sz="0" w:space="0" w:color="auto"/>
        <w:bottom w:val="none" w:sz="0" w:space="0" w:color="auto"/>
        <w:right w:val="none" w:sz="0" w:space="0" w:color="auto"/>
      </w:divBdr>
    </w:div>
    <w:div w:id="278037434">
      <w:marLeft w:val="0"/>
      <w:marRight w:val="0"/>
      <w:marTop w:val="0"/>
      <w:marBottom w:val="0"/>
      <w:divBdr>
        <w:top w:val="none" w:sz="0" w:space="0" w:color="auto"/>
        <w:left w:val="none" w:sz="0" w:space="0" w:color="auto"/>
        <w:bottom w:val="none" w:sz="0" w:space="0" w:color="auto"/>
        <w:right w:val="none" w:sz="0" w:space="0" w:color="auto"/>
      </w:divBdr>
    </w:div>
    <w:div w:id="278037435">
      <w:marLeft w:val="0"/>
      <w:marRight w:val="0"/>
      <w:marTop w:val="0"/>
      <w:marBottom w:val="0"/>
      <w:divBdr>
        <w:top w:val="none" w:sz="0" w:space="0" w:color="auto"/>
        <w:left w:val="none" w:sz="0" w:space="0" w:color="auto"/>
        <w:bottom w:val="none" w:sz="0" w:space="0" w:color="auto"/>
        <w:right w:val="none" w:sz="0" w:space="0" w:color="auto"/>
      </w:divBdr>
    </w:div>
    <w:div w:id="278037436">
      <w:marLeft w:val="0"/>
      <w:marRight w:val="0"/>
      <w:marTop w:val="0"/>
      <w:marBottom w:val="0"/>
      <w:divBdr>
        <w:top w:val="none" w:sz="0" w:space="0" w:color="auto"/>
        <w:left w:val="none" w:sz="0" w:space="0" w:color="auto"/>
        <w:bottom w:val="none" w:sz="0" w:space="0" w:color="auto"/>
        <w:right w:val="none" w:sz="0" w:space="0" w:color="auto"/>
      </w:divBdr>
    </w:div>
    <w:div w:id="278037437">
      <w:marLeft w:val="0"/>
      <w:marRight w:val="0"/>
      <w:marTop w:val="0"/>
      <w:marBottom w:val="0"/>
      <w:divBdr>
        <w:top w:val="none" w:sz="0" w:space="0" w:color="auto"/>
        <w:left w:val="none" w:sz="0" w:space="0" w:color="auto"/>
        <w:bottom w:val="none" w:sz="0" w:space="0" w:color="auto"/>
        <w:right w:val="none" w:sz="0" w:space="0" w:color="auto"/>
      </w:divBdr>
    </w:div>
    <w:div w:id="278037438">
      <w:marLeft w:val="0"/>
      <w:marRight w:val="0"/>
      <w:marTop w:val="0"/>
      <w:marBottom w:val="0"/>
      <w:divBdr>
        <w:top w:val="none" w:sz="0" w:space="0" w:color="auto"/>
        <w:left w:val="none" w:sz="0" w:space="0" w:color="auto"/>
        <w:bottom w:val="none" w:sz="0" w:space="0" w:color="auto"/>
        <w:right w:val="none" w:sz="0" w:space="0" w:color="auto"/>
      </w:divBdr>
    </w:div>
    <w:div w:id="278037439">
      <w:marLeft w:val="0"/>
      <w:marRight w:val="0"/>
      <w:marTop w:val="0"/>
      <w:marBottom w:val="0"/>
      <w:divBdr>
        <w:top w:val="none" w:sz="0" w:space="0" w:color="auto"/>
        <w:left w:val="none" w:sz="0" w:space="0" w:color="auto"/>
        <w:bottom w:val="none" w:sz="0" w:space="0" w:color="auto"/>
        <w:right w:val="none" w:sz="0" w:space="0" w:color="auto"/>
      </w:divBdr>
    </w:div>
    <w:div w:id="278037440">
      <w:marLeft w:val="0"/>
      <w:marRight w:val="0"/>
      <w:marTop w:val="0"/>
      <w:marBottom w:val="0"/>
      <w:divBdr>
        <w:top w:val="none" w:sz="0" w:space="0" w:color="auto"/>
        <w:left w:val="none" w:sz="0" w:space="0" w:color="auto"/>
        <w:bottom w:val="none" w:sz="0" w:space="0" w:color="auto"/>
        <w:right w:val="none" w:sz="0" w:space="0" w:color="auto"/>
      </w:divBdr>
    </w:div>
    <w:div w:id="278037441">
      <w:marLeft w:val="0"/>
      <w:marRight w:val="0"/>
      <w:marTop w:val="0"/>
      <w:marBottom w:val="0"/>
      <w:divBdr>
        <w:top w:val="none" w:sz="0" w:space="0" w:color="auto"/>
        <w:left w:val="none" w:sz="0" w:space="0" w:color="auto"/>
        <w:bottom w:val="none" w:sz="0" w:space="0" w:color="auto"/>
        <w:right w:val="none" w:sz="0" w:space="0" w:color="auto"/>
      </w:divBdr>
    </w:div>
    <w:div w:id="278037442">
      <w:marLeft w:val="0"/>
      <w:marRight w:val="0"/>
      <w:marTop w:val="0"/>
      <w:marBottom w:val="0"/>
      <w:divBdr>
        <w:top w:val="none" w:sz="0" w:space="0" w:color="auto"/>
        <w:left w:val="none" w:sz="0" w:space="0" w:color="auto"/>
        <w:bottom w:val="none" w:sz="0" w:space="0" w:color="auto"/>
        <w:right w:val="none" w:sz="0" w:space="0" w:color="auto"/>
      </w:divBdr>
    </w:div>
    <w:div w:id="278037443">
      <w:marLeft w:val="0"/>
      <w:marRight w:val="0"/>
      <w:marTop w:val="0"/>
      <w:marBottom w:val="0"/>
      <w:divBdr>
        <w:top w:val="none" w:sz="0" w:space="0" w:color="auto"/>
        <w:left w:val="none" w:sz="0" w:space="0" w:color="auto"/>
        <w:bottom w:val="none" w:sz="0" w:space="0" w:color="auto"/>
        <w:right w:val="none" w:sz="0" w:space="0" w:color="auto"/>
      </w:divBdr>
    </w:div>
    <w:div w:id="278037444">
      <w:marLeft w:val="0"/>
      <w:marRight w:val="0"/>
      <w:marTop w:val="0"/>
      <w:marBottom w:val="0"/>
      <w:divBdr>
        <w:top w:val="none" w:sz="0" w:space="0" w:color="auto"/>
        <w:left w:val="none" w:sz="0" w:space="0" w:color="auto"/>
        <w:bottom w:val="none" w:sz="0" w:space="0" w:color="auto"/>
        <w:right w:val="none" w:sz="0" w:space="0" w:color="auto"/>
      </w:divBdr>
    </w:div>
    <w:div w:id="278037445">
      <w:marLeft w:val="0"/>
      <w:marRight w:val="0"/>
      <w:marTop w:val="0"/>
      <w:marBottom w:val="0"/>
      <w:divBdr>
        <w:top w:val="none" w:sz="0" w:space="0" w:color="auto"/>
        <w:left w:val="none" w:sz="0" w:space="0" w:color="auto"/>
        <w:bottom w:val="none" w:sz="0" w:space="0" w:color="auto"/>
        <w:right w:val="none" w:sz="0" w:space="0" w:color="auto"/>
      </w:divBdr>
    </w:div>
    <w:div w:id="278037446">
      <w:marLeft w:val="0"/>
      <w:marRight w:val="0"/>
      <w:marTop w:val="0"/>
      <w:marBottom w:val="0"/>
      <w:divBdr>
        <w:top w:val="none" w:sz="0" w:space="0" w:color="auto"/>
        <w:left w:val="none" w:sz="0" w:space="0" w:color="auto"/>
        <w:bottom w:val="none" w:sz="0" w:space="0" w:color="auto"/>
        <w:right w:val="none" w:sz="0" w:space="0" w:color="auto"/>
      </w:divBdr>
    </w:div>
    <w:div w:id="278037447">
      <w:marLeft w:val="0"/>
      <w:marRight w:val="0"/>
      <w:marTop w:val="0"/>
      <w:marBottom w:val="0"/>
      <w:divBdr>
        <w:top w:val="none" w:sz="0" w:space="0" w:color="auto"/>
        <w:left w:val="none" w:sz="0" w:space="0" w:color="auto"/>
        <w:bottom w:val="none" w:sz="0" w:space="0" w:color="auto"/>
        <w:right w:val="none" w:sz="0" w:space="0" w:color="auto"/>
      </w:divBdr>
    </w:div>
    <w:div w:id="278037448">
      <w:marLeft w:val="0"/>
      <w:marRight w:val="0"/>
      <w:marTop w:val="0"/>
      <w:marBottom w:val="0"/>
      <w:divBdr>
        <w:top w:val="none" w:sz="0" w:space="0" w:color="auto"/>
        <w:left w:val="none" w:sz="0" w:space="0" w:color="auto"/>
        <w:bottom w:val="none" w:sz="0" w:space="0" w:color="auto"/>
        <w:right w:val="none" w:sz="0" w:space="0" w:color="auto"/>
      </w:divBdr>
    </w:div>
    <w:div w:id="278037449">
      <w:marLeft w:val="0"/>
      <w:marRight w:val="0"/>
      <w:marTop w:val="0"/>
      <w:marBottom w:val="0"/>
      <w:divBdr>
        <w:top w:val="none" w:sz="0" w:space="0" w:color="auto"/>
        <w:left w:val="none" w:sz="0" w:space="0" w:color="auto"/>
        <w:bottom w:val="none" w:sz="0" w:space="0" w:color="auto"/>
        <w:right w:val="none" w:sz="0" w:space="0" w:color="auto"/>
      </w:divBdr>
    </w:div>
    <w:div w:id="278037450">
      <w:marLeft w:val="0"/>
      <w:marRight w:val="0"/>
      <w:marTop w:val="0"/>
      <w:marBottom w:val="0"/>
      <w:divBdr>
        <w:top w:val="none" w:sz="0" w:space="0" w:color="auto"/>
        <w:left w:val="none" w:sz="0" w:space="0" w:color="auto"/>
        <w:bottom w:val="none" w:sz="0" w:space="0" w:color="auto"/>
        <w:right w:val="none" w:sz="0" w:space="0" w:color="auto"/>
      </w:divBdr>
    </w:div>
    <w:div w:id="278037451">
      <w:marLeft w:val="0"/>
      <w:marRight w:val="0"/>
      <w:marTop w:val="0"/>
      <w:marBottom w:val="0"/>
      <w:divBdr>
        <w:top w:val="none" w:sz="0" w:space="0" w:color="auto"/>
        <w:left w:val="none" w:sz="0" w:space="0" w:color="auto"/>
        <w:bottom w:val="none" w:sz="0" w:space="0" w:color="auto"/>
        <w:right w:val="none" w:sz="0" w:space="0" w:color="auto"/>
      </w:divBdr>
    </w:div>
    <w:div w:id="278037452">
      <w:marLeft w:val="0"/>
      <w:marRight w:val="0"/>
      <w:marTop w:val="0"/>
      <w:marBottom w:val="0"/>
      <w:divBdr>
        <w:top w:val="none" w:sz="0" w:space="0" w:color="auto"/>
        <w:left w:val="none" w:sz="0" w:space="0" w:color="auto"/>
        <w:bottom w:val="none" w:sz="0" w:space="0" w:color="auto"/>
        <w:right w:val="none" w:sz="0" w:space="0" w:color="auto"/>
      </w:divBdr>
    </w:div>
    <w:div w:id="278037453">
      <w:marLeft w:val="0"/>
      <w:marRight w:val="0"/>
      <w:marTop w:val="0"/>
      <w:marBottom w:val="0"/>
      <w:divBdr>
        <w:top w:val="none" w:sz="0" w:space="0" w:color="auto"/>
        <w:left w:val="none" w:sz="0" w:space="0" w:color="auto"/>
        <w:bottom w:val="none" w:sz="0" w:space="0" w:color="auto"/>
        <w:right w:val="none" w:sz="0" w:space="0" w:color="auto"/>
      </w:divBdr>
    </w:div>
    <w:div w:id="278037454">
      <w:marLeft w:val="0"/>
      <w:marRight w:val="0"/>
      <w:marTop w:val="0"/>
      <w:marBottom w:val="0"/>
      <w:divBdr>
        <w:top w:val="none" w:sz="0" w:space="0" w:color="auto"/>
        <w:left w:val="none" w:sz="0" w:space="0" w:color="auto"/>
        <w:bottom w:val="none" w:sz="0" w:space="0" w:color="auto"/>
        <w:right w:val="none" w:sz="0" w:space="0" w:color="auto"/>
      </w:divBdr>
    </w:div>
    <w:div w:id="278037455">
      <w:marLeft w:val="0"/>
      <w:marRight w:val="0"/>
      <w:marTop w:val="0"/>
      <w:marBottom w:val="0"/>
      <w:divBdr>
        <w:top w:val="none" w:sz="0" w:space="0" w:color="auto"/>
        <w:left w:val="none" w:sz="0" w:space="0" w:color="auto"/>
        <w:bottom w:val="none" w:sz="0" w:space="0" w:color="auto"/>
        <w:right w:val="none" w:sz="0" w:space="0" w:color="auto"/>
      </w:divBdr>
    </w:div>
    <w:div w:id="278037456">
      <w:marLeft w:val="0"/>
      <w:marRight w:val="0"/>
      <w:marTop w:val="0"/>
      <w:marBottom w:val="0"/>
      <w:divBdr>
        <w:top w:val="none" w:sz="0" w:space="0" w:color="auto"/>
        <w:left w:val="none" w:sz="0" w:space="0" w:color="auto"/>
        <w:bottom w:val="none" w:sz="0" w:space="0" w:color="auto"/>
        <w:right w:val="none" w:sz="0" w:space="0" w:color="auto"/>
      </w:divBdr>
    </w:div>
    <w:div w:id="278037457">
      <w:marLeft w:val="0"/>
      <w:marRight w:val="0"/>
      <w:marTop w:val="0"/>
      <w:marBottom w:val="0"/>
      <w:divBdr>
        <w:top w:val="none" w:sz="0" w:space="0" w:color="auto"/>
        <w:left w:val="none" w:sz="0" w:space="0" w:color="auto"/>
        <w:bottom w:val="none" w:sz="0" w:space="0" w:color="auto"/>
        <w:right w:val="none" w:sz="0" w:space="0" w:color="auto"/>
      </w:divBdr>
    </w:div>
    <w:div w:id="278037458">
      <w:marLeft w:val="0"/>
      <w:marRight w:val="0"/>
      <w:marTop w:val="0"/>
      <w:marBottom w:val="0"/>
      <w:divBdr>
        <w:top w:val="none" w:sz="0" w:space="0" w:color="auto"/>
        <w:left w:val="none" w:sz="0" w:space="0" w:color="auto"/>
        <w:bottom w:val="none" w:sz="0" w:space="0" w:color="auto"/>
        <w:right w:val="none" w:sz="0" w:space="0" w:color="auto"/>
      </w:divBdr>
    </w:div>
    <w:div w:id="278037459">
      <w:marLeft w:val="0"/>
      <w:marRight w:val="0"/>
      <w:marTop w:val="0"/>
      <w:marBottom w:val="0"/>
      <w:divBdr>
        <w:top w:val="none" w:sz="0" w:space="0" w:color="auto"/>
        <w:left w:val="none" w:sz="0" w:space="0" w:color="auto"/>
        <w:bottom w:val="none" w:sz="0" w:space="0" w:color="auto"/>
        <w:right w:val="none" w:sz="0" w:space="0" w:color="auto"/>
      </w:divBdr>
    </w:div>
    <w:div w:id="278037460">
      <w:marLeft w:val="0"/>
      <w:marRight w:val="0"/>
      <w:marTop w:val="0"/>
      <w:marBottom w:val="0"/>
      <w:divBdr>
        <w:top w:val="none" w:sz="0" w:space="0" w:color="auto"/>
        <w:left w:val="none" w:sz="0" w:space="0" w:color="auto"/>
        <w:bottom w:val="none" w:sz="0" w:space="0" w:color="auto"/>
        <w:right w:val="none" w:sz="0" w:space="0" w:color="auto"/>
      </w:divBdr>
    </w:div>
    <w:div w:id="278037461">
      <w:marLeft w:val="0"/>
      <w:marRight w:val="0"/>
      <w:marTop w:val="0"/>
      <w:marBottom w:val="0"/>
      <w:divBdr>
        <w:top w:val="none" w:sz="0" w:space="0" w:color="auto"/>
        <w:left w:val="none" w:sz="0" w:space="0" w:color="auto"/>
        <w:bottom w:val="none" w:sz="0" w:space="0" w:color="auto"/>
        <w:right w:val="none" w:sz="0" w:space="0" w:color="auto"/>
      </w:divBdr>
    </w:div>
    <w:div w:id="278037462">
      <w:marLeft w:val="0"/>
      <w:marRight w:val="0"/>
      <w:marTop w:val="0"/>
      <w:marBottom w:val="0"/>
      <w:divBdr>
        <w:top w:val="none" w:sz="0" w:space="0" w:color="auto"/>
        <w:left w:val="none" w:sz="0" w:space="0" w:color="auto"/>
        <w:bottom w:val="none" w:sz="0" w:space="0" w:color="auto"/>
        <w:right w:val="none" w:sz="0" w:space="0" w:color="auto"/>
      </w:divBdr>
    </w:div>
    <w:div w:id="278037463">
      <w:marLeft w:val="0"/>
      <w:marRight w:val="0"/>
      <w:marTop w:val="0"/>
      <w:marBottom w:val="0"/>
      <w:divBdr>
        <w:top w:val="none" w:sz="0" w:space="0" w:color="auto"/>
        <w:left w:val="none" w:sz="0" w:space="0" w:color="auto"/>
        <w:bottom w:val="none" w:sz="0" w:space="0" w:color="auto"/>
        <w:right w:val="none" w:sz="0" w:space="0" w:color="auto"/>
      </w:divBdr>
    </w:div>
    <w:div w:id="278037464">
      <w:marLeft w:val="0"/>
      <w:marRight w:val="0"/>
      <w:marTop w:val="0"/>
      <w:marBottom w:val="0"/>
      <w:divBdr>
        <w:top w:val="none" w:sz="0" w:space="0" w:color="auto"/>
        <w:left w:val="none" w:sz="0" w:space="0" w:color="auto"/>
        <w:bottom w:val="none" w:sz="0" w:space="0" w:color="auto"/>
        <w:right w:val="none" w:sz="0" w:space="0" w:color="auto"/>
      </w:divBdr>
    </w:div>
    <w:div w:id="278037465">
      <w:marLeft w:val="0"/>
      <w:marRight w:val="0"/>
      <w:marTop w:val="0"/>
      <w:marBottom w:val="0"/>
      <w:divBdr>
        <w:top w:val="none" w:sz="0" w:space="0" w:color="auto"/>
        <w:left w:val="none" w:sz="0" w:space="0" w:color="auto"/>
        <w:bottom w:val="none" w:sz="0" w:space="0" w:color="auto"/>
        <w:right w:val="none" w:sz="0" w:space="0" w:color="auto"/>
      </w:divBdr>
    </w:div>
    <w:div w:id="278037466">
      <w:marLeft w:val="0"/>
      <w:marRight w:val="0"/>
      <w:marTop w:val="0"/>
      <w:marBottom w:val="0"/>
      <w:divBdr>
        <w:top w:val="none" w:sz="0" w:space="0" w:color="auto"/>
        <w:left w:val="none" w:sz="0" w:space="0" w:color="auto"/>
        <w:bottom w:val="none" w:sz="0" w:space="0" w:color="auto"/>
        <w:right w:val="none" w:sz="0" w:space="0" w:color="auto"/>
      </w:divBdr>
    </w:div>
    <w:div w:id="278037467">
      <w:marLeft w:val="0"/>
      <w:marRight w:val="0"/>
      <w:marTop w:val="0"/>
      <w:marBottom w:val="0"/>
      <w:divBdr>
        <w:top w:val="none" w:sz="0" w:space="0" w:color="auto"/>
        <w:left w:val="none" w:sz="0" w:space="0" w:color="auto"/>
        <w:bottom w:val="none" w:sz="0" w:space="0" w:color="auto"/>
        <w:right w:val="none" w:sz="0" w:space="0" w:color="auto"/>
      </w:divBdr>
    </w:div>
    <w:div w:id="278037468">
      <w:marLeft w:val="0"/>
      <w:marRight w:val="0"/>
      <w:marTop w:val="0"/>
      <w:marBottom w:val="0"/>
      <w:divBdr>
        <w:top w:val="none" w:sz="0" w:space="0" w:color="auto"/>
        <w:left w:val="none" w:sz="0" w:space="0" w:color="auto"/>
        <w:bottom w:val="none" w:sz="0" w:space="0" w:color="auto"/>
        <w:right w:val="none" w:sz="0" w:space="0" w:color="auto"/>
      </w:divBdr>
    </w:div>
    <w:div w:id="278037469">
      <w:marLeft w:val="0"/>
      <w:marRight w:val="0"/>
      <w:marTop w:val="0"/>
      <w:marBottom w:val="0"/>
      <w:divBdr>
        <w:top w:val="none" w:sz="0" w:space="0" w:color="auto"/>
        <w:left w:val="none" w:sz="0" w:space="0" w:color="auto"/>
        <w:bottom w:val="none" w:sz="0" w:space="0" w:color="auto"/>
        <w:right w:val="none" w:sz="0" w:space="0" w:color="auto"/>
      </w:divBdr>
    </w:div>
    <w:div w:id="278037470">
      <w:marLeft w:val="0"/>
      <w:marRight w:val="0"/>
      <w:marTop w:val="0"/>
      <w:marBottom w:val="0"/>
      <w:divBdr>
        <w:top w:val="none" w:sz="0" w:space="0" w:color="auto"/>
        <w:left w:val="none" w:sz="0" w:space="0" w:color="auto"/>
        <w:bottom w:val="none" w:sz="0" w:space="0" w:color="auto"/>
        <w:right w:val="none" w:sz="0" w:space="0" w:color="auto"/>
      </w:divBdr>
    </w:div>
    <w:div w:id="278037471">
      <w:marLeft w:val="0"/>
      <w:marRight w:val="0"/>
      <w:marTop w:val="0"/>
      <w:marBottom w:val="0"/>
      <w:divBdr>
        <w:top w:val="none" w:sz="0" w:space="0" w:color="auto"/>
        <w:left w:val="none" w:sz="0" w:space="0" w:color="auto"/>
        <w:bottom w:val="none" w:sz="0" w:space="0" w:color="auto"/>
        <w:right w:val="none" w:sz="0" w:space="0" w:color="auto"/>
      </w:divBdr>
    </w:div>
    <w:div w:id="278037472">
      <w:marLeft w:val="0"/>
      <w:marRight w:val="0"/>
      <w:marTop w:val="0"/>
      <w:marBottom w:val="0"/>
      <w:divBdr>
        <w:top w:val="none" w:sz="0" w:space="0" w:color="auto"/>
        <w:left w:val="none" w:sz="0" w:space="0" w:color="auto"/>
        <w:bottom w:val="none" w:sz="0" w:space="0" w:color="auto"/>
        <w:right w:val="none" w:sz="0" w:space="0" w:color="auto"/>
      </w:divBdr>
    </w:div>
    <w:div w:id="278037473">
      <w:marLeft w:val="0"/>
      <w:marRight w:val="0"/>
      <w:marTop w:val="0"/>
      <w:marBottom w:val="0"/>
      <w:divBdr>
        <w:top w:val="none" w:sz="0" w:space="0" w:color="auto"/>
        <w:left w:val="none" w:sz="0" w:space="0" w:color="auto"/>
        <w:bottom w:val="none" w:sz="0" w:space="0" w:color="auto"/>
        <w:right w:val="none" w:sz="0" w:space="0" w:color="auto"/>
      </w:divBdr>
    </w:div>
    <w:div w:id="278037474">
      <w:marLeft w:val="0"/>
      <w:marRight w:val="0"/>
      <w:marTop w:val="0"/>
      <w:marBottom w:val="0"/>
      <w:divBdr>
        <w:top w:val="none" w:sz="0" w:space="0" w:color="auto"/>
        <w:left w:val="none" w:sz="0" w:space="0" w:color="auto"/>
        <w:bottom w:val="none" w:sz="0" w:space="0" w:color="auto"/>
        <w:right w:val="none" w:sz="0" w:space="0" w:color="auto"/>
      </w:divBdr>
    </w:div>
    <w:div w:id="278037475">
      <w:marLeft w:val="0"/>
      <w:marRight w:val="0"/>
      <w:marTop w:val="0"/>
      <w:marBottom w:val="0"/>
      <w:divBdr>
        <w:top w:val="none" w:sz="0" w:space="0" w:color="auto"/>
        <w:left w:val="none" w:sz="0" w:space="0" w:color="auto"/>
        <w:bottom w:val="none" w:sz="0" w:space="0" w:color="auto"/>
        <w:right w:val="none" w:sz="0" w:space="0" w:color="auto"/>
      </w:divBdr>
    </w:div>
    <w:div w:id="278037476">
      <w:marLeft w:val="0"/>
      <w:marRight w:val="0"/>
      <w:marTop w:val="0"/>
      <w:marBottom w:val="0"/>
      <w:divBdr>
        <w:top w:val="none" w:sz="0" w:space="0" w:color="auto"/>
        <w:left w:val="none" w:sz="0" w:space="0" w:color="auto"/>
        <w:bottom w:val="none" w:sz="0" w:space="0" w:color="auto"/>
        <w:right w:val="none" w:sz="0" w:space="0" w:color="auto"/>
      </w:divBdr>
    </w:div>
    <w:div w:id="278037477">
      <w:marLeft w:val="0"/>
      <w:marRight w:val="0"/>
      <w:marTop w:val="0"/>
      <w:marBottom w:val="0"/>
      <w:divBdr>
        <w:top w:val="none" w:sz="0" w:space="0" w:color="auto"/>
        <w:left w:val="none" w:sz="0" w:space="0" w:color="auto"/>
        <w:bottom w:val="none" w:sz="0" w:space="0" w:color="auto"/>
        <w:right w:val="none" w:sz="0" w:space="0" w:color="auto"/>
      </w:divBdr>
    </w:div>
    <w:div w:id="278037478">
      <w:marLeft w:val="0"/>
      <w:marRight w:val="0"/>
      <w:marTop w:val="0"/>
      <w:marBottom w:val="0"/>
      <w:divBdr>
        <w:top w:val="none" w:sz="0" w:space="0" w:color="auto"/>
        <w:left w:val="none" w:sz="0" w:space="0" w:color="auto"/>
        <w:bottom w:val="none" w:sz="0" w:space="0" w:color="auto"/>
        <w:right w:val="none" w:sz="0" w:space="0" w:color="auto"/>
      </w:divBdr>
    </w:div>
    <w:div w:id="278037479">
      <w:marLeft w:val="0"/>
      <w:marRight w:val="0"/>
      <w:marTop w:val="0"/>
      <w:marBottom w:val="0"/>
      <w:divBdr>
        <w:top w:val="none" w:sz="0" w:space="0" w:color="auto"/>
        <w:left w:val="none" w:sz="0" w:space="0" w:color="auto"/>
        <w:bottom w:val="none" w:sz="0" w:space="0" w:color="auto"/>
        <w:right w:val="none" w:sz="0" w:space="0" w:color="auto"/>
      </w:divBdr>
    </w:div>
    <w:div w:id="278037480">
      <w:marLeft w:val="0"/>
      <w:marRight w:val="0"/>
      <w:marTop w:val="0"/>
      <w:marBottom w:val="0"/>
      <w:divBdr>
        <w:top w:val="none" w:sz="0" w:space="0" w:color="auto"/>
        <w:left w:val="none" w:sz="0" w:space="0" w:color="auto"/>
        <w:bottom w:val="none" w:sz="0" w:space="0" w:color="auto"/>
        <w:right w:val="none" w:sz="0" w:space="0" w:color="auto"/>
      </w:divBdr>
    </w:div>
    <w:div w:id="278037481">
      <w:marLeft w:val="0"/>
      <w:marRight w:val="0"/>
      <w:marTop w:val="0"/>
      <w:marBottom w:val="0"/>
      <w:divBdr>
        <w:top w:val="none" w:sz="0" w:space="0" w:color="auto"/>
        <w:left w:val="none" w:sz="0" w:space="0" w:color="auto"/>
        <w:bottom w:val="none" w:sz="0" w:space="0" w:color="auto"/>
        <w:right w:val="none" w:sz="0" w:space="0" w:color="auto"/>
      </w:divBdr>
    </w:div>
    <w:div w:id="278037482">
      <w:marLeft w:val="0"/>
      <w:marRight w:val="0"/>
      <w:marTop w:val="0"/>
      <w:marBottom w:val="0"/>
      <w:divBdr>
        <w:top w:val="none" w:sz="0" w:space="0" w:color="auto"/>
        <w:left w:val="none" w:sz="0" w:space="0" w:color="auto"/>
        <w:bottom w:val="none" w:sz="0" w:space="0" w:color="auto"/>
        <w:right w:val="none" w:sz="0" w:space="0" w:color="auto"/>
      </w:divBdr>
    </w:div>
    <w:div w:id="278037483">
      <w:marLeft w:val="0"/>
      <w:marRight w:val="0"/>
      <w:marTop w:val="0"/>
      <w:marBottom w:val="0"/>
      <w:divBdr>
        <w:top w:val="none" w:sz="0" w:space="0" w:color="auto"/>
        <w:left w:val="none" w:sz="0" w:space="0" w:color="auto"/>
        <w:bottom w:val="none" w:sz="0" w:space="0" w:color="auto"/>
        <w:right w:val="none" w:sz="0" w:space="0" w:color="auto"/>
      </w:divBdr>
    </w:div>
    <w:div w:id="278037484">
      <w:marLeft w:val="0"/>
      <w:marRight w:val="0"/>
      <w:marTop w:val="0"/>
      <w:marBottom w:val="0"/>
      <w:divBdr>
        <w:top w:val="none" w:sz="0" w:space="0" w:color="auto"/>
        <w:left w:val="none" w:sz="0" w:space="0" w:color="auto"/>
        <w:bottom w:val="none" w:sz="0" w:space="0" w:color="auto"/>
        <w:right w:val="none" w:sz="0" w:space="0" w:color="auto"/>
      </w:divBdr>
    </w:div>
    <w:div w:id="278037485">
      <w:marLeft w:val="0"/>
      <w:marRight w:val="0"/>
      <w:marTop w:val="0"/>
      <w:marBottom w:val="0"/>
      <w:divBdr>
        <w:top w:val="none" w:sz="0" w:space="0" w:color="auto"/>
        <w:left w:val="none" w:sz="0" w:space="0" w:color="auto"/>
        <w:bottom w:val="none" w:sz="0" w:space="0" w:color="auto"/>
        <w:right w:val="none" w:sz="0" w:space="0" w:color="auto"/>
      </w:divBdr>
    </w:div>
    <w:div w:id="278037486">
      <w:marLeft w:val="0"/>
      <w:marRight w:val="0"/>
      <w:marTop w:val="0"/>
      <w:marBottom w:val="0"/>
      <w:divBdr>
        <w:top w:val="none" w:sz="0" w:space="0" w:color="auto"/>
        <w:left w:val="none" w:sz="0" w:space="0" w:color="auto"/>
        <w:bottom w:val="none" w:sz="0" w:space="0" w:color="auto"/>
        <w:right w:val="none" w:sz="0" w:space="0" w:color="auto"/>
      </w:divBdr>
    </w:div>
    <w:div w:id="278037487">
      <w:marLeft w:val="0"/>
      <w:marRight w:val="0"/>
      <w:marTop w:val="0"/>
      <w:marBottom w:val="0"/>
      <w:divBdr>
        <w:top w:val="none" w:sz="0" w:space="0" w:color="auto"/>
        <w:left w:val="none" w:sz="0" w:space="0" w:color="auto"/>
        <w:bottom w:val="none" w:sz="0" w:space="0" w:color="auto"/>
        <w:right w:val="none" w:sz="0" w:space="0" w:color="auto"/>
      </w:divBdr>
    </w:div>
    <w:div w:id="278037488">
      <w:marLeft w:val="0"/>
      <w:marRight w:val="0"/>
      <w:marTop w:val="0"/>
      <w:marBottom w:val="0"/>
      <w:divBdr>
        <w:top w:val="none" w:sz="0" w:space="0" w:color="auto"/>
        <w:left w:val="none" w:sz="0" w:space="0" w:color="auto"/>
        <w:bottom w:val="none" w:sz="0" w:space="0" w:color="auto"/>
        <w:right w:val="none" w:sz="0" w:space="0" w:color="auto"/>
      </w:divBdr>
    </w:div>
    <w:div w:id="278037489">
      <w:marLeft w:val="0"/>
      <w:marRight w:val="0"/>
      <w:marTop w:val="0"/>
      <w:marBottom w:val="0"/>
      <w:divBdr>
        <w:top w:val="none" w:sz="0" w:space="0" w:color="auto"/>
        <w:left w:val="none" w:sz="0" w:space="0" w:color="auto"/>
        <w:bottom w:val="none" w:sz="0" w:space="0" w:color="auto"/>
        <w:right w:val="none" w:sz="0" w:space="0" w:color="auto"/>
      </w:divBdr>
    </w:div>
    <w:div w:id="278037490">
      <w:marLeft w:val="0"/>
      <w:marRight w:val="0"/>
      <w:marTop w:val="0"/>
      <w:marBottom w:val="0"/>
      <w:divBdr>
        <w:top w:val="none" w:sz="0" w:space="0" w:color="auto"/>
        <w:left w:val="none" w:sz="0" w:space="0" w:color="auto"/>
        <w:bottom w:val="none" w:sz="0" w:space="0" w:color="auto"/>
        <w:right w:val="none" w:sz="0" w:space="0" w:color="auto"/>
      </w:divBdr>
    </w:div>
    <w:div w:id="278037491">
      <w:marLeft w:val="0"/>
      <w:marRight w:val="0"/>
      <w:marTop w:val="0"/>
      <w:marBottom w:val="0"/>
      <w:divBdr>
        <w:top w:val="none" w:sz="0" w:space="0" w:color="auto"/>
        <w:left w:val="none" w:sz="0" w:space="0" w:color="auto"/>
        <w:bottom w:val="none" w:sz="0" w:space="0" w:color="auto"/>
        <w:right w:val="none" w:sz="0" w:space="0" w:color="auto"/>
      </w:divBdr>
    </w:div>
    <w:div w:id="278037492">
      <w:marLeft w:val="0"/>
      <w:marRight w:val="0"/>
      <w:marTop w:val="0"/>
      <w:marBottom w:val="0"/>
      <w:divBdr>
        <w:top w:val="none" w:sz="0" w:space="0" w:color="auto"/>
        <w:left w:val="none" w:sz="0" w:space="0" w:color="auto"/>
        <w:bottom w:val="none" w:sz="0" w:space="0" w:color="auto"/>
        <w:right w:val="none" w:sz="0" w:space="0" w:color="auto"/>
      </w:divBdr>
    </w:div>
    <w:div w:id="278037493">
      <w:marLeft w:val="0"/>
      <w:marRight w:val="0"/>
      <w:marTop w:val="0"/>
      <w:marBottom w:val="0"/>
      <w:divBdr>
        <w:top w:val="none" w:sz="0" w:space="0" w:color="auto"/>
        <w:left w:val="none" w:sz="0" w:space="0" w:color="auto"/>
        <w:bottom w:val="none" w:sz="0" w:space="0" w:color="auto"/>
        <w:right w:val="none" w:sz="0" w:space="0" w:color="auto"/>
      </w:divBdr>
    </w:div>
    <w:div w:id="278037494">
      <w:marLeft w:val="0"/>
      <w:marRight w:val="0"/>
      <w:marTop w:val="0"/>
      <w:marBottom w:val="0"/>
      <w:divBdr>
        <w:top w:val="none" w:sz="0" w:space="0" w:color="auto"/>
        <w:left w:val="none" w:sz="0" w:space="0" w:color="auto"/>
        <w:bottom w:val="none" w:sz="0" w:space="0" w:color="auto"/>
        <w:right w:val="none" w:sz="0" w:space="0" w:color="auto"/>
      </w:divBdr>
    </w:div>
    <w:div w:id="278037495">
      <w:marLeft w:val="0"/>
      <w:marRight w:val="0"/>
      <w:marTop w:val="0"/>
      <w:marBottom w:val="0"/>
      <w:divBdr>
        <w:top w:val="none" w:sz="0" w:space="0" w:color="auto"/>
        <w:left w:val="none" w:sz="0" w:space="0" w:color="auto"/>
        <w:bottom w:val="none" w:sz="0" w:space="0" w:color="auto"/>
        <w:right w:val="none" w:sz="0" w:space="0" w:color="auto"/>
      </w:divBdr>
    </w:div>
    <w:div w:id="278037496">
      <w:marLeft w:val="0"/>
      <w:marRight w:val="0"/>
      <w:marTop w:val="0"/>
      <w:marBottom w:val="0"/>
      <w:divBdr>
        <w:top w:val="none" w:sz="0" w:space="0" w:color="auto"/>
        <w:left w:val="none" w:sz="0" w:space="0" w:color="auto"/>
        <w:bottom w:val="none" w:sz="0" w:space="0" w:color="auto"/>
        <w:right w:val="none" w:sz="0" w:space="0" w:color="auto"/>
      </w:divBdr>
    </w:div>
    <w:div w:id="278037497">
      <w:marLeft w:val="0"/>
      <w:marRight w:val="0"/>
      <w:marTop w:val="0"/>
      <w:marBottom w:val="0"/>
      <w:divBdr>
        <w:top w:val="none" w:sz="0" w:space="0" w:color="auto"/>
        <w:left w:val="none" w:sz="0" w:space="0" w:color="auto"/>
        <w:bottom w:val="none" w:sz="0" w:space="0" w:color="auto"/>
        <w:right w:val="none" w:sz="0" w:space="0" w:color="auto"/>
      </w:divBdr>
    </w:div>
    <w:div w:id="278037498">
      <w:marLeft w:val="0"/>
      <w:marRight w:val="0"/>
      <w:marTop w:val="0"/>
      <w:marBottom w:val="0"/>
      <w:divBdr>
        <w:top w:val="none" w:sz="0" w:space="0" w:color="auto"/>
        <w:left w:val="none" w:sz="0" w:space="0" w:color="auto"/>
        <w:bottom w:val="none" w:sz="0" w:space="0" w:color="auto"/>
        <w:right w:val="none" w:sz="0" w:space="0" w:color="auto"/>
      </w:divBdr>
    </w:div>
    <w:div w:id="278037499">
      <w:marLeft w:val="0"/>
      <w:marRight w:val="0"/>
      <w:marTop w:val="0"/>
      <w:marBottom w:val="0"/>
      <w:divBdr>
        <w:top w:val="none" w:sz="0" w:space="0" w:color="auto"/>
        <w:left w:val="none" w:sz="0" w:space="0" w:color="auto"/>
        <w:bottom w:val="none" w:sz="0" w:space="0" w:color="auto"/>
        <w:right w:val="none" w:sz="0" w:space="0" w:color="auto"/>
      </w:divBdr>
    </w:div>
    <w:div w:id="278037500">
      <w:marLeft w:val="0"/>
      <w:marRight w:val="0"/>
      <w:marTop w:val="0"/>
      <w:marBottom w:val="0"/>
      <w:divBdr>
        <w:top w:val="none" w:sz="0" w:space="0" w:color="auto"/>
        <w:left w:val="none" w:sz="0" w:space="0" w:color="auto"/>
        <w:bottom w:val="none" w:sz="0" w:space="0" w:color="auto"/>
        <w:right w:val="none" w:sz="0" w:space="0" w:color="auto"/>
      </w:divBdr>
    </w:div>
    <w:div w:id="278037501">
      <w:marLeft w:val="0"/>
      <w:marRight w:val="0"/>
      <w:marTop w:val="0"/>
      <w:marBottom w:val="0"/>
      <w:divBdr>
        <w:top w:val="none" w:sz="0" w:space="0" w:color="auto"/>
        <w:left w:val="none" w:sz="0" w:space="0" w:color="auto"/>
        <w:bottom w:val="none" w:sz="0" w:space="0" w:color="auto"/>
        <w:right w:val="none" w:sz="0" w:space="0" w:color="auto"/>
      </w:divBdr>
    </w:div>
    <w:div w:id="278037502">
      <w:marLeft w:val="0"/>
      <w:marRight w:val="0"/>
      <w:marTop w:val="0"/>
      <w:marBottom w:val="0"/>
      <w:divBdr>
        <w:top w:val="none" w:sz="0" w:space="0" w:color="auto"/>
        <w:left w:val="none" w:sz="0" w:space="0" w:color="auto"/>
        <w:bottom w:val="none" w:sz="0" w:space="0" w:color="auto"/>
        <w:right w:val="none" w:sz="0" w:space="0" w:color="auto"/>
      </w:divBdr>
    </w:div>
    <w:div w:id="278037503">
      <w:marLeft w:val="0"/>
      <w:marRight w:val="0"/>
      <w:marTop w:val="0"/>
      <w:marBottom w:val="0"/>
      <w:divBdr>
        <w:top w:val="none" w:sz="0" w:space="0" w:color="auto"/>
        <w:left w:val="none" w:sz="0" w:space="0" w:color="auto"/>
        <w:bottom w:val="none" w:sz="0" w:space="0" w:color="auto"/>
        <w:right w:val="none" w:sz="0" w:space="0" w:color="auto"/>
      </w:divBdr>
    </w:div>
    <w:div w:id="278037504">
      <w:marLeft w:val="0"/>
      <w:marRight w:val="0"/>
      <w:marTop w:val="0"/>
      <w:marBottom w:val="0"/>
      <w:divBdr>
        <w:top w:val="none" w:sz="0" w:space="0" w:color="auto"/>
        <w:left w:val="none" w:sz="0" w:space="0" w:color="auto"/>
        <w:bottom w:val="none" w:sz="0" w:space="0" w:color="auto"/>
        <w:right w:val="none" w:sz="0" w:space="0" w:color="auto"/>
      </w:divBdr>
    </w:div>
    <w:div w:id="278037505">
      <w:marLeft w:val="0"/>
      <w:marRight w:val="0"/>
      <w:marTop w:val="0"/>
      <w:marBottom w:val="0"/>
      <w:divBdr>
        <w:top w:val="none" w:sz="0" w:space="0" w:color="auto"/>
        <w:left w:val="none" w:sz="0" w:space="0" w:color="auto"/>
        <w:bottom w:val="none" w:sz="0" w:space="0" w:color="auto"/>
        <w:right w:val="none" w:sz="0" w:space="0" w:color="auto"/>
      </w:divBdr>
    </w:div>
    <w:div w:id="278037506">
      <w:marLeft w:val="0"/>
      <w:marRight w:val="0"/>
      <w:marTop w:val="0"/>
      <w:marBottom w:val="0"/>
      <w:divBdr>
        <w:top w:val="none" w:sz="0" w:space="0" w:color="auto"/>
        <w:left w:val="none" w:sz="0" w:space="0" w:color="auto"/>
        <w:bottom w:val="none" w:sz="0" w:space="0" w:color="auto"/>
        <w:right w:val="none" w:sz="0" w:space="0" w:color="auto"/>
      </w:divBdr>
    </w:div>
    <w:div w:id="278037507">
      <w:marLeft w:val="0"/>
      <w:marRight w:val="0"/>
      <w:marTop w:val="0"/>
      <w:marBottom w:val="0"/>
      <w:divBdr>
        <w:top w:val="none" w:sz="0" w:space="0" w:color="auto"/>
        <w:left w:val="none" w:sz="0" w:space="0" w:color="auto"/>
        <w:bottom w:val="none" w:sz="0" w:space="0" w:color="auto"/>
        <w:right w:val="none" w:sz="0" w:space="0" w:color="auto"/>
      </w:divBdr>
    </w:div>
    <w:div w:id="278037508">
      <w:marLeft w:val="0"/>
      <w:marRight w:val="0"/>
      <w:marTop w:val="0"/>
      <w:marBottom w:val="0"/>
      <w:divBdr>
        <w:top w:val="none" w:sz="0" w:space="0" w:color="auto"/>
        <w:left w:val="none" w:sz="0" w:space="0" w:color="auto"/>
        <w:bottom w:val="none" w:sz="0" w:space="0" w:color="auto"/>
        <w:right w:val="none" w:sz="0" w:space="0" w:color="auto"/>
      </w:divBdr>
    </w:div>
    <w:div w:id="278037509">
      <w:marLeft w:val="0"/>
      <w:marRight w:val="0"/>
      <w:marTop w:val="0"/>
      <w:marBottom w:val="0"/>
      <w:divBdr>
        <w:top w:val="none" w:sz="0" w:space="0" w:color="auto"/>
        <w:left w:val="none" w:sz="0" w:space="0" w:color="auto"/>
        <w:bottom w:val="none" w:sz="0" w:space="0" w:color="auto"/>
        <w:right w:val="none" w:sz="0" w:space="0" w:color="auto"/>
      </w:divBdr>
    </w:div>
    <w:div w:id="278037510">
      <w:marLeft w:val="0"/>
      <w:marRight w:val="0"/>
      <w:marTop w:val="0"/>
      <w:marBottom w:val="0"/>
      <w:divBdr>
        <w:top w:val="none" w:sz="0" w:space="0" w:color="auto"/>
        <w:left w:val="none" w:sz="0" w:space="0" w:color="auto"/>
        <w:bottom w:val="none" w:sz="0" w:space="0" w:color="auto"/>
        <w:right w:val="none" w:sz="0" w:space="0" w:color="auto"/>
      </w:divBdr>
    </w:div>
    <w:div w:id="278037511">
      <w:marLeft w:val="0"/>
      <w:marRight w:val="0"/>
      <w:marTop w:val="0"/>
      <w:marBottom w:val="0"/>
      <w:divBdr>
        <w:top w:val="none" w:sz="0" w:space="0" w:color="auto"/>
        <w:left w:val="none" w:sz="0" w:space="0" w:color="auto"/>
        <w:bottom w:val="none" w:sz="0" w:space="0" w:color="auto"/>
        <w:right w:val="none" w:sz="0" w:space="0" w:color="auto"/>
      </w:divBdr>
    </w:div>
    <w:div w:id="278037512">
      <w:marLeft w:val="0"/>
      <w:marRight w:val="0"/>
      <w:marTop w:val="0"/>
      <w:marBottom w:val="0"/>
      <w:divBdr>
        <w:top w:val="none" w:sz="0" w:space="0" w:color="auto"/>
        <w:left w:val="none" w:sz="0" w:space="0" w:color="auto"/>
        <w:bottom w:val="none" w:sz="0" w:space="0" w:color="auto"/>
        <w:right w:val="none" w:sz="0" w:space="0" w:color="auto"/>
      </w:divBdr>
    </w:div>
    <w:div w:id="278037513">
      <w:marLeft w:val="0"/>
      <w:marRight w:val="0"/>
      <w:marTop w:val="0"/>
      <w:marBottom w:val="0"/>
      <w:divBdr>
        <w:top w:val="none" w:sz="0" w:space="0" w:color="auto"/>
        <w:left w:val="none" w:sz="0" w:space="0" w:color="auto"/>
        <w:bottom w:val="none" w:sz="0" w:space="0" w:color="auto"/>
        <w:right w:val="none" w:sz="0" w:space="0" w:color="auto"/>
      </w:divBdr>
    </w:div>
    <w:div w:id="278037514">
      <w:marLeft w:val="0"/>
      <w:marRight w:val="0"/>
      <w:marTop w:val="0"/>
      <w:marBottom w:val="0"/>
      <w:divBdr>
        <w:top w:val="none" w:sz="0" w:space="0" w:color="auto"/>
        <w:left w:val="none" w:sz="0" w:space="0" w:color="auto"/>
        <w:bottom w:val="none" w:sz="0" w:space="0" w:color="auto"/>
        <w:right w:val="none" w:sz="0" w:space="0" w:color="auto"/>
      </w:divBdr>
    </w:div>
    <w:div w:id="278037515">
      <w:marLeft w:val="0"/>
      <w:marRight w:val="0"/>
      <w:marTop w:val="0"/>
      <w:marBottom w:val="0"/>
      <w:divBdr>
        <w:top w:val="none" w:sz="0" w:space="0" w:color="auto"/>
        <w:left w:val="none" w:sz="0" w:space="0" w:color="auto"/>
        <w:bottom w:val="none" w:sz="0" w:space="0" w:color="auto"/>
        <w:right w:val="none" w:sz="0" w:space="0" w:color="auto"/>
      </w:divBdr>
    </w:div>
    <w:div w:id="278037516">
      <w:marLeft w:val="0"/>
      <w:marRight w:val="0"/>
      <w:marTop w:val="0"/>
      <w:marBottom w:val="0"/>
      <w:divBdr>
        <w:top w:val="none" w:sz="0" w:space="0" w:color="auto"/>
        <w:left w:val="none" w:sz="0" w:space="0" w:color="auto"/>
        <w:bottom w:val="none" w:sz="0" w:space="0" w:color="auto"/>
        <w:right w:val="none" w:sz="0" w:space="0" w:color="auto"/>
      </w:divBdr>
    </w:div>
    <w:div w:id="278037517">
      <w:marLeft w:val="0"/>
      <w:marRight w:val="0"/>
      <w:marTop w:val="0"/>
      <w:marBottom w:val="0"/>
      <w:divBdr>
        <w:top w:val="none" w:sz="0" w:space="0" w:color="auto"/>
        <w:left w:val="none" w:sz="0" w:space="0" w:color="auto"/>
        <w:bottom w:val="none" w:sz="0" w:space="0" w:color="auto"/>
        <w:right w:val="none" w:sz="0" w:space="0" w:color="auto"/>
      </w:divBdr>
    </w:div>
    <w:div w:id="278037518">
      <w:marLeft w:val="0"/>
      <w:marRight w:val="0"/>
      <w:marTop w:val="0"/>
      <w:marBottom w:val="0"/>
      <w:divBdr>
        <w:top w:val="none" w:sz="0" w:space="0" w:color="auto"/>
        <w:left w:val="none" w:sz="0" w:space="0" w:color="auto"/>
        <w:bottom w:val="none" w:sz="0" w:space="0" w:color="auto"/>
        <w:right w:val="none" w:sz="0" w:space="0" w:color="auto"/>
      </w:divBdr>
    </w:div>
    <w:div w:id="278037519">
      <w:marLeft w:val="0"/>
      <w:marRight w:val="0"/>
      <w:marTop w:val="0"/>
      <w:marBottom w:val="0"/>
      <w:divBdr>
        <w:top w:val="none" w:sz="0" w:space="0" w:color="auto"/>
        <w:left w:val="none" w:sz="0" w:space="0" w:color="auto"/>
        <w:bottom w:val="none" w:sz="0" w:space="0" w:color="auto"/>
        <w:right w:val="none" w:sz="0" w:space="0" w:color="auto"/>
      </w:divBdr>
    </w:div>
    <w:div w:id="278037520">
      <w:marLeft w:val="0"/>
      <w:marRight w:val="0"/>
      <w:marTop w:val="0"/>
      <w:marBottom w:val="0"/>
      <w:divBdr>
        <w:top w:val="none" w:sz="0" w:space="0" w:color="auto"/>
        <w:left w:val="none" w:sz="0" w:space="0" w:color="auto"/>
        <w:bottom w:val="none" w:sz="0" w:space="0" w:color="auto"/>
        <w:right w:val="none" w:sz="0" w:space="0" w:color="auto"/>
      </w:divBdr>
    </w:div>
    <w:div w:id="278037521">
      <w:marLeft w:val="0"/>
      <w:marRight w:val="0"/>
      <w:marTop w:val="0"/>
      <w:marBottom w:val="0"/>
      <w:divBdr>
        <w:top w:val="none" w:sz="0" w:space="0" w:color="auto"/>
        <w:left w:val="none" w:sz="0" w:space="0" w:color="auto"/>
        <w:bottom w:val="none" w:sz="0" w:space="0" w:color="auto"/>
        <w:right w:val="none" w:sz="0" w:space="0" w:color="auto"/>
      </w:divBdr>
    </w:div>
    <w:div w:id="278037522">
      <w:marLeft w:val="0"/>
      <w:marRight w:val="0"/>
      <w:marTop w:val="0"/>
      <w:marBottom w:val="0"/>
      <w:divBdr>
        <w:top w:val="none" w:sz="0" w:space="0" w:color="auto"/>
        <w:left w:val="none" w:sz="0" w:space="0" w:color="auto"/>
        <w:bottom w:val="none" w:sz="0" w:space="0" w:color="auto"/>
        <w:right w:val="none" w:sz="0" w:space="0" w:color="auto"/>
      </w:divBdr>
    </w:div>
    <w:div w:id="278037523">
      <w:marLeft w:val="0"/>
      <w:marRight w:val="0"/>
      <w:marTop w:val="0"/>
      <w:marBottom w:val="0"/>
      <w:divBdr>
        <w:top w:val="none" w:sz="0" w:space="0" w:color="auto"/>
        <w:left w:val="none" w:sz="0" w:space="0" w:color="auto"/>
        <w:bottom w:val="none" w:sz="0" w:space="0" w:color="auto"/>
        <w:right w:val="none" w:sz="0" w:space="0" w:color="auto"/>
      </w:divBdr>
    </w:div>
    <w:div w:id="278037524">
      <w:marLeft w:val="0"/>
      <w:marRight w:val="0"/>
      <w:marTop w:val="0"/>
      <w:marBottom w:val="0"/>
      <w:divBdr>
        <w:top w:val="none" w:sz="0" w:space="0" w:color="auto"/>
        <w:left w:val="none" w:sz="0" w:space="0" w:color="auto"/>
        <w:bottom w:val="none" w:sz="0" w:space="0" w:color="auto"/>
        <w:right w:val="none" w:sz="0" w:space="0" w:color="auto"/>
      </w:divBdr>
    </w:div>
    <w:div w:id="278037525">
      <w:marLeft w:val="0"/>
      <w:marRight w:val="0"/>
      <w:marTop w:val="0"/>
      <w:marBottom w:val="0"/>
      <w:divBdr>
        <w:top w:val="none" w:sz="0" w:space="0" w:color="auto"/>
        <w:left w:val="none" w:sz="0" w:space="0" w:color="auto"/>
        <w:bottom w:val="none" w:sz="0" w:space="0" w:color="auto"/>
        <w:right w:val="none" w:sz="0" w:space="0" w:color="auto"/>
      </w:divBdr>
    </w:div>
    <w:div w:id="278037526">
      <w:marLeft w:val="0"/>
      <w:marRight w:val="0"/>
      <w:marTop w:val="0"/>
      <w:marBottom w:val="0"/>
      <w:divBdr>
        <w:top w:val="none" w:sz="0" w:space="0" w:color="auto"/>
        <w:left w:val="none" w:sz="0" w:space="0" w:color="auto"/>
        <w:bottom w:val="none" w:sz="0" w:space="0" w:color="auto"/>
        <w:right w:val="none" w:sz="0" w:space="0" w:color="auto"/>
      </w:divBdr>
    </w:div>
    <w:div w:id="278037527">
      <w:marLeft w:val="0"/>
      <w:marRight w:val="0"/>
      <w:marTop w:val="0"/>
      <w:marBottom w:val="0"/>
      <w:divBdr>
        <w:top w:val="none" w:sz="0" w:space="0" w:color="auto"/>
        <w:left w:val="none" w:sz="0" w:space="0" w:color="auto"/>
        <w:bottom w:val="none" w:sz="0" w:space="0" w:color="auto"/>
        <w:right w:val="none" w:sz="0" w:space="0" w:color="auto"/>
      </w:divBdr>
    </w:div>
    <w:div w:id="278037528">
      <w:marLeft w:val="0"/>
      <w:marRight w:val="0"/>
      <w:marTop w:val="0"/>
      <w:marBottom w:val="0"/>
      <w:divBdr>
        <w:top w:val="none" w:sz="0" w:space="0" w:color="auto"/>
        <w:left w:val="none" w:sz="0" w:space="0" w:color="auto"/>
        <w:bottom w:val="none" w:sz="0" w:space="0" w:color="auto"/>
        <w:right w:val="none" w:sz="0" w:space="0" w:color="auto"/>
      </w:divBdr>
    </w:div>
    <w:div w:id="278037529">
      <w:marLeft w:val="0"/>
      <w:marRight w:val="0"/>
      <w:marTop w:val="0"/>
      <w:marBottom w:val="0"/>
      <w:divBdr>
        <w:top w:val="none" w:sz="0" w:space="0" w:color="auto"/>
        <w:left w:val="none" w:sz="0" w:space="0" w:color="auto"/>
        <w:bottom w:val="none" w:sz="0" w:space="0" w:color="auto"/>
        <w:right w:val="none" w:sz="0" w:space="0" w:color="auto"/>
      </w:divBdr>
    </w:div>
    <w:div w:id="278037530">
      <w:marLeft w:val="0"/>
      <w:marRight w:val="0"/>
      <w:marTop w:val="0"/>
      <w:marBottom w:val="0"/>
      <w:divBdr>
        <w:top w:val="none" w:sz="0" w:space="0" w:color="auto"/>
        <w:left w:val="none" w:sz="0" w:space="0" w:color="auto"/>
        <w:bottom w:val="none" w:sz="0" w:space="0" w:color="auto"/>
        <w:right w:val="none" w:sz="0" w:space="0" w:color="auto"/>
      </w:divBdr>
    </w:div>
    <w:div w:id="278037531">
      <w:marLeft w:val="0"/>
      <w:marRight w:val="0"/>
      <w:marTop w:val="0"/>
      <w:marBottom w:val="0"/>
      <w:divBdr>
        <w:top w:val="none" w:sz="0" w:space="0" w:color="auto"/>
        <w:left w:val="none" w:sz="0" w:space="0" w:color="auto"/>
        <w:bottom w:val="none" w:sz="0" w:space="0" w:color="auto"/>
        <w:right w:val="none" w:sz="0" w:space="0" w:color="auto"/>
      </w:divBdr>
    </w:div>
    <w:div w:id="278037532">
      <w:marLeft w:val="0"/>
      <w:marRight w:val="0"/>
      <w:marTop w:val="0"/>
      <w:marBottom w:val="0"/>
      <w:divBdr>
        <w:top w:val="none" w:sz="0" w:space="0" w:color="auto"/>
        <w:left w:val="none" w:sz="0" w:space="0" w:color="auto"/>
        <w:bottom w:val="none" w:sz="0" w:space="0" w:color="auto"/>
        <w:right w:val="none" w:sz="0" w:space="0" w:color="auto"/>
      </w:divBdr>
    </w:div>
    <w:div w:id="278037533">
      <w:marLeft w:val="0"/>
      <w:marRight w:val="0"/>
      <w:marTop w:val="0"/>
      <w:marBottom w:val="0"/>
      <w:divBdr>
        <w:top w:val="none" w:sz="0" w:space="0" w:color="auto"/>
        <w:left w:val="none" w:sz="0" w:space="0" w:color="auto"/>
        <w:bottom w:val="none" w:sz="0" w:space="0" w:color="auto"/>
        <w:right w:val="none" w:sz="0" w:space="0" w:color="auto"/>
      </w:divBdr>
    </w:div>
    <w:div w:id="278037534">
      <w:marLeft w:val="0"/>
      <w:marRight w:val="0"/>
      <w:marTop w:val="0"/>
      <w:marBottom w:val="0"/>
      <w:divBdr>
        <w:top w:val="none" w:sz="0" w:space="0" w:color="auto"/>
        <w:left w:val="none" w:sz="0" w:space="0" w:color="auto"/>
        <w:bottom w:val="none" w:sz="0" w:space="0" w:color="auto"/>
        <w:right w:val="none" w:sz="0" w:space="0" w:color="auto"/>
      </w:divBdr>
    </w:div>
    <w:div w:id="278037535">
      <w:marLeft w:val="0"/>
      <w:marRight w:val="0"/>
      <w:marTop w:val="0"/>
      <w:marBottom w:val="0"/>
      <w:divBdr>
        <w:top w:val="none" w:sz="0" w:space="0" w:color="auto"/>
        <w:left w:val="none" w:sz="0" w:space="0" w:color="auto"/>
        <w:bottom w:val="none" w:sz="0" w:space="0" w:color="auto"/>
        <w:right w:val="none" w:sz="0" w:space="0" w:color="auto"/>
      </w:divBdr>
    </w:div>
    <w:div w:id="278037536">
      <w:marLeft w:val="0"/>
      <w:marRight w:val="0"/>
      <w:marTop w:val="0"/>
      <w:marBottom w:val="0"/>
      <w:divBdr>
        <w:top w:val="none" w:sz="0" w:space="0" w:color="auto"/>
        <w:left w:val="none" w:sz="0" w:space="0" w:color="auto"/>
        <w:bottom w:val="none" w:sz="0" w:space="0" w:color="auto"/>
        <w:right w:val="none" w:sz="0" w:space="0" w:color="auto"/>
      </w:divBdr>
    </w:div>
    <w:div w:id="278037537">
      <w:marLeft w:val="0"/>
      <w:marRight w:val="0"/>
      <w:marTop w:val="0"/>
      <w:marBottom w:val="0"/>
      <w:divBdr>
        <w:top w:val="none" w:sz="0" w:space="0" w:color="auto"/>
        <w:left w:val="none" w:sz="0" w:space="0" w:color="auto"/>
        <w:bottom w:val="none" w:sz="0" w:space="0" w:color="auto"/>
        <w:right w:val="none" w:sz="0" w:space="0" w:color="auto"/>
      </w:divBdr>
    </w:div>
    <w:div w:id="278037538">
      <w:marLeft w:val="0"/>
      <w:marRight w:val="0"/>
      <w:marTop w:val="0"/>
      <w:marBottom w:val="0"/>
      <w:divBdr>
        <w:top w:val="none" w:sz="0" w:space="0" w:color="auto"/>
        <w:left w:val="none" w:sz="0" w:space="0" w:color="auto"/>
        <w:bottom w:val="none" w:sz="0" w:space="0" w:color="auto"/>
        <w:right w:val="none" w:sz="0" w:space="0" w:color="auto"/>
      </w:divBdr>
    </w:div>
    <w:div w:id="278037539">
      <w:marLeft w:val="0"/>
      <w:marRight w:val="0"/>
      <w:marTop w:val="0"/>
      <w:marBottom w:val="0"/>
      <w:divBdr>
        <w:top w:val="none" w:sz="0" w:space="0" w:color="auto"/>
        <w:left w:val="none" w:sz="0" w:space="0" w:color="auto"/>
        <w:bottom w:val="none" w:sz="0" w:space="0" w:color="auto"/>
        <w:right w:val="none" w:sz="0" w:space="0" w:color="auto"/>
      </w:divBdr>
    </w:div>
    <w:div w:id="278037540">
      <w:marLeft w:val="0"/>
      <w:marRight w:val="0"/>
      <w:marTop w:val="0"/>
      <w:marBottom w:val="0"/>
      <w:divBdr>
        <w:top w:val="none" w:sz="0" w:space="0" w:color="auto"/>
        <w:left w:val="none" w:sz="0" w:space="0" w:color="auto"/>
        <w:bottom w:val="none" w:sz="0" w:space="0" w:color="auto"/>
        <w:right w:val="none" w:sz="0" w:space="0" w:color="auto"/>
      </w:divBdr>
    </w:div>
    <w:div w:id="278037541">
      <w:marLeft w:val="0"/>
      <w:marRight w:val="0"/>
      <w:marTop w:val="0"/>
      <w:marBottom w:val="0"/>
      <w:divBdr>
        <w:top w:val="none" w:sz="0" w:space="0" w:color="auto"/>
        <w:left w:val="none" w:sz="0" w:space="0" w:color="auto"/>
        <w:bottom w:val="none" w:sz="0" w:space="0" w:color="auto"/>
        <w:right w:val="none" w:sz="0" w:space="0" w:color="auto"/>
      </w:divBdr>
    </w:div>
    <w:div w:id="278037542">
      <w:marLeft w:val="0"/>
      <w:marRight w:val="0"/>
      <w:marTop w:val="0"/>
      <w:marBottom w:val="0"/>
      <w:divBdr>
        <w:top w:val="none" w:sz="0" w:space="0" w:color="auto"/>
        <w:left w:val="none" w:sz="0" w:space="0" w:color="auto"/>
        <w:bottom w:val="none" w:sz="0" w:space="0" w:color="auto"/>
        <w:right w:val="none" w:sz="0" w:space="0" w:color="auto"/>
      </w:divBdr>
    </w:div>
    <w:div w:id="278037543">
      <w:marLeft w:val="0"/>
      <w:marRight w:val="0"/>
      <w:marTop w:val="0"/>
      <w:marBottom w:val="0"/>
      <w:divBdr>
        <w:top w:val="none" w:sz="0" w:space="0" w:color="auto"/>
        <w:left w:val="none" w:sz="0" w:space="0" w:color="auto"/>
        <w:bottom w:val="none" w:sz="0" w:space="0" w:color="auto"/>
        <w:right w:val="none" w:sz="0" w:space="0" w:color="auto"/>
      </w:divBdr>
    </w:div>
    <w:div w:id="278037544">
      <w:marLeft w:val="0"/>
      <w:marRight w:val="0"/>
      <w:marTop w:val="0"/>
      <w:marBottom w:val="0"/>
      <w:divBdr>
        <w:top w:val="none" w:sz="0" w:space="0" w:color="auto"/>
        <w:left w:val="none" w:sz="0" w:space="0" w:color="auto"/>
        <w:bottom w:val="none" w:sz="0" w:space="0" w:color="auto"/>
        <w:right w:val="none" w:sz="0" w:space="0" w:color="auto"/>
      </w:divBdr>
    </w:div>
    <w:div w:id="278037545">
      <w:marLeft w:val="0"/>
      <w:marRight w:val="0"/>
      <w:marTop w:val="0"/>
      <w:marBottom w:val="0"/>
      <w:divBdr>
        <w:top w:val="none" w:sz="0" w:space="0" w:color="auto"/>
        <w:left w:val="none" w:sz="0" w:space="0" w:color="auto"/>
        <w:bottom w:val="none" w:sz="0" w:space="0" w:color="auto"/>
        <w:right w:val="none" w:sz="0" w:space="0" w:color="auto"/>
      </w:divBdr>
    </w:div>
    <w:div w:id="278037546">
      <w:marLeft w:val="0"/>
      <w:marRight w:val="0"/>
      <w:marTop w:val="0"/>
      <w:marBottom w:val="0"/>
      <w:divBdr>
        <w:top w:val="none" w:sz="0" w:space="0" w:color="auto"/>
        <w:left w:val="none" w:sz="0" w:space="0" w:color="auto"/>
        <w:bottom w:val="none" w:sz="0" w:space="0" w:color="auto"/>
        <w:right w:val="none" w:sz="0" w:space="0" w:color="auto"/>
      </w:divBdr>
    </w:div>
    <w:div w:id="278037547">
      <w:marLeft w:val="0"/>
      <w:marRight w:val="0"/>
      <w:marTop w:val="0"/>
      <w:marBottom w:val="0"/>
      <w:divBdr>
        <w:top w:val="none" w:sz="0" w:space="0" w:color="auto"/>
        <w:left w:val="none" w:sz="0" w:space="0" w:color="auto"/>
        <w:bottom w:val="none" w:sz="0" w:space="0" w:color="auto"/>
        <w:right w:val="none" w:sz="0" w:space="0" w:color="auto"/>
      </w:divBdr>
    </w:div>
    <w:div w:id="278037548">
      <w:marLeft w:val="0"/>
      <w:marRight w:val="0"/>
      <w:marTop w:val="0"/>
      <w:marBottom w:val="0"/>
      <w:divBdr>
        <w:top w:val="none" w:sz="0" w:space="0" w:color="auto"/>
        <w:left w:val="none" w:sz="0" w:space="0" w:color="auto"/>
        <w:bottom w:val="none" w:sz="0" w:space="0" w:color="auto"/>
        <w:right w:val="none" w:sz="0" w:space="0" w:color="auto"/>
      </w:divBdr>
    </w:div>
    <w:div w:id="278037549">
      <w:marLeft w:val="0"/>
      <w:marRight w:val="0"/>
      <w:marTop w:val="0"/>
      <w:marBottom w:val="0"/>
      <w:divBdr>
        <w:top w:val="none" w:sz="0" w:space="0" w:color="auto"/>
        <w:left w:val="none" w:sz="0" w:space="0" w:color="auto"/>
        <w:bottom w:val="none" w:sz="0" w:space="0" w:color="auto"/>
        <w:right w:val="none" w:sz="0" w:space="0" w:color="auto"/>
      </w:divBdr>
    </w:div>
    <w:div w:id="278037550">
      <w:marLeft w:val="0"/>
      <w:marRight w:val="0"/>
      <w:marTop w:val="0"/>
      <w:marBottom w:val="0"/>
      <w:divBdr>
        <w:top w:val="none" w:sz="0" w:space="0" w:color="auto"/>
        <w:left w:val="none" w:sz="0" w:space="0" w:color="auto"/>
        <w:bottom w:val="none" w:sz="0" w:space="0" w:color="auto"/>
        <w:right w:val="none" w:sz="0" w:space="0" w:color="auto"/>
      </w:divBdr>
    </w:div>
    <w:div w:id="278037551">
      <w:marLeft w:val="0"/>
      <w:marRight w:val="0"/>
      <w:marTop w:val="0"/>
      <w:marBottom w:val="0"/>
      <w:divBdr>
        <w:top w:val="none" w:sz="0" w:space="0" w:color="auto"/>
        <w:left w:val="none" w:sz="0" w:space="0" w:color="auto"/>
        <w:bottom w:val="none" w:sz="0" w:space="0" w:color="auto"/>
        <w:right w:val="none" w:sz="0" w:space="0" w:color="auto"/>
      </w:divBdr>
    </w:div>
    <w:div w:id="278037552">
      <w:marLeft w:val="0"/>
      <w:marRight w:val="0"/>
      <w:marTop w:val="0"/>
      <w:marBottom w:val="0"/>
      <w:divBdr>
        <w:top w:val="none" w:sz="0" w:space="0" w:color="auto"/>
        <w:left w:val="none" w:sz="0" w:space="0" w:color="auto"/>
        <w:bottom w:val="none" w:sz="0" w:space="0" w:color="auto"/>
        <w:right w:val="none" w:sz="0" w:space="0" w:color="auto"/>
      </w:divBdr>
    </w:div>
    <w:div w:id="278037553">
      <w:marLeft w:val="0"/>
      <w:marRight w:val="0"/>
      <w:marTop w:val="0"/>
      <w:marBottom w:val="0"/>
      <w:divBdr>
        <w:top w:val="none" w:sz="0" w:space="0" w:color="auto"/>
        <w:left w:val="none" w:sz="0" w:space="0" w:color="auto"/>
        <w:bottom w:val="none" w:sz="0" w:space="0" w:color="auto"/>
        <w:right w:val="none" w:sz="0" w:space="0" w:color="auto"/>
      </w:divBdr>
    </w:div>
    <w:div w:id="278037554">
      <w:marLeft w:val="0"/>
      <w:marRight w:val="0"/>
      <w:marTop w:val="0"/>
      <w:marBottom w:val="0"/>
      <w:divBdr>
        <w:top w:val="none" w:sz="0" w:space="0" w:color="auto"/>
        <w:left w:val="none" w:sz="0" w:space="0" w:color="auto"/>
        <w:bottom w:val="none" w:sz="0" w:space="0" w:color="auto"/>
        <w:right w:val="none" w:sz="0" w:space="0" w:color="auto"/>
      </w:divBdr>
    </w:div>
    <w:div w:id="278037555">
      <w:marLeft w:val="0"/>
      <w:marRight w:val="0"/>
      <w:marTop w:val="0"/>
      <w:marBottom w:val="0"/>
      <w:divBdr>
        <w:top w:val="none" w:sz="0" w:space="0" w:color="auto"/>
        <w:left w:val="none" w:sz="0" w:space="0" w:color="auto"/>
        <w:bottom w:val="none" w:sz="0" w:space="0" w:color="auto"/>
        <w:right w:val="none" w:sz="0" w:space="0" w:color="auto"/>
      </w:divBdr>
    </w:div>
    <w:div w:id="278037556">
      <w:marLeft w:val="0"/>
      <w:marRight w:val="0"/>
      <w:marTop w:val="0"/>
      <w:marBottom w:val="0"/>
      <w:divBdr>
        <w:top w:val="none" w:sz="0" w:space="0" w:color="auto"/>
        <w:left w:val="none" w:sz="0" w:space="0" w:color="auto"/>
        <w:bottom w:val="none" w:sz="0" w:space="0" w:color="auto"/>
        <w:right w:val="none" w:sz="0" w:space="0" w:color="auto"/>
      </w:divBdr>
    </w:div>
    <w:div w:id="278037557">
      <w:marLeft w:val="0"/>
      <w:marRight w:val="0"/>
      <w:marTop w:val="0"/>
      <w:marBottom w:val="0"/>
      <w:divBdr>
        <w:top w:val="none" w:sz="0" w:space="0" w:color="auto"/>
        <w:left w:val="none" w:sz="0" w:space="0" w:color="auto"/>
        <w:bottom w:val="none" w:sz="0" w:space="0" w:color="auto"/>
        <w:right w:val="none" w:sz="0" w:space="0" w:color="auto"/>
      </w:divBdr>
    </w:div>
    <w:div w:id="278037558">
      <w:marLeft w:val="0"/>
      <w:marRight w:val="0"/>
      <w:marTop w:val="0"/>
      <w:marBottom w:val="0"/>
      <w:divBdr>
        <w:top w:val="none" w:sz="0" w:space="0" w:color="auto"/>
        <w:left w:val="none" w:sz="0" w:space="0" w:color="auto"/>
        <w:bottom w:val="none" w:sz="0" w:space="0" w:color="auto"/>
        <w:right w:val="none" w:sz="0" w:space="0" w:color="auto"/>
      </w:divBdr>
    </w:div>
    <w:div w:id="278037559">
      <w:marLeft w:val="0"/>
      <w:marRight w:val="0"/>
      <w:marTop w:val="0"/>
      <w:marBottom w:val="0"/>
      <w:divBdr>
        <w:top w:val="none" w:sz="0" w:space="0" w:color="auto"/>
        <w:left w:val="none" w:sz="0" w:space="0" w:color="auto"/>
        <w:bottom w:val="none" w:sz="0" w:space="0" w:color="auto"/>
        <w:right w:val="none" w:sz="0" w:space="0" w:color="auto"/>
      </w:divBdr>
    </w:div>
    <w:div w:id="278037560">
      <w:marLeft w:val="0"/>
      <w:marRight w:val="0"/>
      <w:marTop w:val="0"/>
      <w:marBottom w:val="0"/>
      <w:divBdr>
        <w:top w:val="none" w:sz="0" w:space="0" w:color="auto"/>
        <w:left w:val="none" w:sz="0" w:space="0" w:color="auto"/>
        <w:bottom w:val="none" w:sz="0" w:space="0" w:color="auto"/>
        <w:right w:val="none" w:sz="0" w:space="0" w:color="auto"/>
      </w:divBdr>
    </w:div>
    <w:div w:id="278037561">
      <w:marLeft w:val="0"/>
      <w:marRight w:val="0"/>
      <w:marTop w:val="0"/>
      <w:marBottom w:val="0"/>
      <w:divBdr>
        <w:top w:val="none" w:sz="0" w:space="0" w:color="auto"/>
        <w:left w:val="none" w:sz="0" w:space="0" w:color="auto"/>
        <w:bottom w:val="none" w:sz="0" w:space="0" w:color="auto"/>
        <w:right w:val="none" w:sz="0" w:space="0" w:color="auto"/>
      </w:divBdr>
    </w:div>
    <w:div w:id="278037562">
      <w:marLeft w:val="0"/>
      <w:marRight w:val="0"/>
      <w:marTop w:val="0"/>
      <w:marBottom w:val="0"/>
      <w:divBdr>
        <w:top w:val="none" w:sz="0" w:space="0" w:color="auto"/>
        <w:left w:val="none" w:sz="0" w:space="0" w:color="auto"/>
        <w:bottom w:val="none" w:sz="0" w:space="0" w:color="auto"/>
        <w:right w:val="none" w:sz="0" w:space="0" w:color="auto"/>
      </w:divBdr>
    </w:div>
    <w:div w:id="278037563">
      <w:marLeft w:val="0"/>
      <w:marRight w:val="0"/>
      <w:marTop w:val="0"/>
      <w:marBottom w:val="0"/>
      <w:divBdr>
        <w:top w:val="none" w:sz="0" w:space="0" w:color="auto"/>
        <w:left w:val="none" w:sz="0" w:space="0" w:color="auto"/>
        <w:bottom w:val="none" w:sz="0" w:space="0" w:color="auto"/>
        <w:right w:val="none" w:sz="0" w:space="0" w:color="auto"/>
      </w:divBdr>
    </w:div>
    <w:div w:id="278037564">
      <w:marLeft w:val="0"/>
      <w:marRight w:val="0"/>
      <w:marTop w:val="0"/>
      <w:marBottom w:val="0"/>
      <w:divBdr>
        <w:top w:val="none" w:sz="0" w:space="0" w:color="auto"/>
        <w:left w:val="none" w:sz="0" w:space="0" w:color="auto"/>
        <w:bottom w:val="none" w:sz="0" w:space="0" w:color="auto"/>
        <w:right w:val="none" w:sz="0" w:space="0" w:color="auto"/>
      </w:divBdr>
    </w:div>
    <w:div w:id="278037565">
      <w:marLeft w:val="0"/>
      <w:marRight w:val="0"/>
      <w:marTop w:val="0"/>
      <w:marBottom w:val="0"/>
      <w:divBdr>
        <w:top w:val="none" w:sz="0" w:space="0" w:color="auto"/>
        <w:left w:val="none" w:sz="0" w:space="0" w:color="auto"/>
        <w:bottom w:val="none" w:sz="0" w:space="0" w:color="auto"/>
        <w:right w:val="none" w:sz="0" w:space="0" w:color="auto"/>
      </w:divBdr>
    </w:div>
    <w:div w:id="278037566">
      <w:marLeft w:val="0"/>
      <w:marRight w:val="0"/>
      <w:marTop w:val="0"/>
      <w:marBottom w:val="0"/>
      <w:divBdr>
        <w:top w:val="none" w:sz="0" w:space="0" w:color="auto"/>
        <w:left w:val="none" w:sz="0" w:space="0" w:color="auto"/>
        <w:bottom w:val="none" w:sz="0" w:space="0" w:color="auto"/>
        <w:right w:val="none" w:sz="0" w:space="0" w:color="auto"/>
      </w:divBdr>
    </w:div>
    <w:div w:id="278037567">
      <w:marLeft w:val="0"/>
      <w:marRight w:val="0"/>
      <w:marTop w:val="0"/>
      <w:marBottom w:val="0"/>
      <w:divBdr>
        <w:top w:val="none" w:sz="0" w:space="0" w:color="auto"/>
        <w:left w:val="none" w:sz="0" w:space="0" w:color="auto"/>
        <w:bottom w:val="none" w:sz="0" w:space="0" w:color="auto"/>
        <w:right w:val="none" w:sz="0" w:space="0" w:color="auto"/>
      </w:divBdr>
    </w:div>
    <w:div w:id="278037568">
      <w:marLeft w:val="0"/>
      <w:marRight w:val="0"/>
      <w:marTop w:val="0"/>
      <w:marBottom w:val="0"/>
      <w:divBdr>
        <w:top w:val="none" w:sz="0" w:space="0" w:color="auto"/>
        <w:left w:val="none" w:sz="0" w:space="0" w:color="auto"/>
        <w:bottom w:val="none" w:sz="0" w:space="0" w:color="auto"/>
        <w:right w:val="none" w:sz="0" w:space="0" w:color="auto"/>
      </w:divBdr>
    </w:div>
    <w:div w:id="278037569">
      <w:marLeft w:val="0"/>
      <w:marRight w:val="0"/>
      <w:marTop w:val="0"/>
      <w:marBottom w:val="0"/>
      <w:divBdr>
        <w:top w:val="none" w:sz="0" w:space="0" w:color="auto"/>
        <w:left w:val="none" w:sz="0" w:space="0" w:color="auto"/>
        <w:bottom w:val="none" w:sz="0" w:space="0" w:color="auto"/>
        <w:right w:val="none" w:sz="0" w:space="0" w:color="auto"/>
      </w:divBdr>
    </w:div>
    <w:div w:id="278037570">
      <w:marLeft w:val="0"/>
      <w:marRight w:val="0"/>
      <w:marTop w:val="0"/>
      <w:marBottom w:val="0"/>
      <w:divBdr>
        <w:top w:val="none" w:sz="0" w:space="0" w:color="auto"/>
        <w:left w:val="none" w:sz="0" w:space="0" w:color="auto"/>
        <w:bottom w:val="none" w:sz="0" w:space="0" w:color="auto"/>
        <w:right w:val="none" w:sz="0" w:space="0" w:color="auto"/>
      </w:divBdr>
    </w:div>
    <w:div w:id="278037571">
      <w:marLeft w:val="0"/>
      <w:marRight w:val="0"/>
      <w:marTop w:val="0"/>
      <w:marBottom w:val="0"/>
      <w:divBdr>
        <w:top w:val="none" w:sz="0" w:space="0" w:color="auto"/>
        <w:left w:val="none" w:sz="0" w:space="0" w:color="auto"/>
        <w:bottom w:val="none" w:sz="0" w:space="0" w:color="auto"/>
        <w:right w:val="none" w:sz="0" w:space="0" w:color="auto"/>
      </w:divBdr>
    </w:div>
    <w:div w:id="278037572">
      <w:marLeft w:val="0"/>
      <w:marRight w:val="0"/>
      <w:marTop w:val="0"/>
      <w:marBottom w:val="0"/>
      <w:divBdr>
        <w:top w:val="none" w:sz="0" w:space="0" w:color="auto"/>
        <w:left w:val="none" w:sz="0" w:space="0" w:color="auto"/>
        <w:bottom w:val="none" w:sz="0" w:space="0" w:color="auto"/>
        <w:right w:val="none" w:sz="0" w:space="0" w:color="auto"/>
      </w:divBdr>
    </w:div>
    <w:div w:id="278037573">
      <w:marLeft w:val="0"/>
      <w:marRight w:val="0"/>
      <w:marTop w:val="0"/>
      <w:marBottom w:val="0"/>
      <w:divBdr>
        <w:top w:val="none" w:sz="0" w:space="0" w:color="auto"/>
        <w:left w:val="none" w:sz="0" w:space="0" w:color="auto"/>
        <w:bottom w:val="none" w:sz="0" w:space="0" w:color="auto"/>
        <w:right w:val="none" w:sz="0" w:space="0" w:color="auto"/>
      </w:divBdr>
    </w:div>
    <w:div w:id="278037574">
      <w:marLeft w:val="0"/>
      <w:marRight w:val="0"/>
      <w:marTop w:val="0"/>
      <w:marBottom w:val="0"/>
      <w:divBdr>
        <w:top w:val="none" w:sz="0" w:space="0" w:color="auto"/>
        <w:left w:val="none" w:sz="0" w:space="0" w:color="auto"/>
        <w:bottom w:val="none" w:sz="0" w:space="0" w:color="auto"/>
        <w:right w:val="none" w:sz="0" w:space="0" w:color="auto"/>
      </w:divBdr>
    </w:div>
    <w:div w:id="278037575">
      <w:marLeft w:val="0"/>
      <w:marRight w:val="0"/>
      <w:marTop w:val="0"/>
      <w:marBottom w:val="0"/>
      <w:divBdr>
        <w:top w:val="none" w:sz="0" w:space="0" w:color="auto"/>
        <w:left w:val="none" w:sz="0" w:space="0" w:color="auto"/>
        <w:bottom w:val="none" w:sz="0" w:space="0" w:color="auto"/>
        <w:right w:val="none" w:sz="0" w:space="0" w:color="auto"/>
      </w:divBdr>
    </w:div>
    <w:div w:id="278037576">
      <w:marLeft w:val="0"/>
      <w:marRight w:val="0"/>
      <w:marTop w:val="0"/>
      <w:marBottom w:val="0"/>
      <w:divBdr>
        <w:top w:val="none" w:sz="0" w:space="0" w:color="auto"/>
        <w:left w:val="none" w:sz="0" w:space="0" w:color="auto"/>
        <w:bottom w:val="none" w:sz="0" w:space="0" w:color="auto"/>
        <w:right w:val="none" w:sz="0" w:space="0" w:color="auto"/>
      </w:divBdr>
    </w:div>
    <w:div w:id="278037577">
      <w:marLeft w:val="0"/>
      <w:marRight w:val="0"/>
      <w:marTop w:val="0"/>
      <w:marBottom w:val="0"/>
      <w:divBdr>
        <w:top w:val="none" w:sz="0" w:space="0" w:color="auto"/>
        <w:left w:val="none" w:sz="0" w:space="0" w:color="auto"/>
        <w:bottom w:val="none" w:sz="0" w:space="0" w:color="auto"/>
        <w:right w:val="none" w:sz="0" w:space="0" w:color="auto"/>
      </w:divBdr>
    </w:div>
    <w:div w:id="278037578">
      <w:marLeft w:val="0"/>
      <w:marRight w:val="0"/>
      <w:marTop w:val="0"/>
      <w:marBottom w:val="0"/>
      <w:divBdr>
        <w:top w:val="none" w:sz="0" w:space="0" w:color="auto"/>
        <w:left w:val="none" w:sz="0" w:space="0" w:color="auto"/>
        <w:bottom w:val="none" w:sz="0" w:space="0" w:color="auto"/>
        <w:right w:val="none" w:sz="0" w:space="0" w:color="auto"/>
      </w:divBdr>
    </w:div>
    <w:div w:id="278037579">
      <w:marLeft w:val="0"/>
      <w:marRight w:val="0"/>
      <w:marTop w:val="0"/>
      <w:marBottom w:val="0"/>
      <w:divBdr>
        <w:top w:val="none" w:sz="0" w:space="0" w:color="auto"/>
        <w:left w:val="none" w:sz="0" w:space="0" w:color="auto"/>
        <w:bottom w:val="none" w:sz="0" w:space="0" w:color="auto"/>
        <w:right w:val="none" w:sz="0" w:space="0" w:color="auto"/>
      </w:divBdr>
    </w:div>
    <w:div w:id="278037580">
      <w:marLeft w:val="0"/>
      <w:marRight w:val="0"/>
      <w:marTop w:val="0"/>
      <w:marBottom w:val="0"/>
      <w:divBdr>
        <w:top w:val="none" w:sz="0" w:space="0" w:color="auto"/>
        <w:left w:val="none" w:sz="0" w:space="0" w:color="auto"/>
        <w:bottom w:val="none" w:sz="0" w:space="0" w:color="auto"/>
        <w:right w:val="none" w:sz="0" w:space="0" w:color="auto"/>
      </w:divBdr>
    </w:div>
    <w:div w:id="278037581">
      <w:marLeft w:val="0"/>
      <w:marRight w:val="0"/>
      <w:marTop w:val="0"/>
      <w:marBottom w:val="0"/>
      <w:divBdr>
        <w:top w:val="none" w:sz="0" w:space="0" w:color="auto"/>
        <w:left w:val="none" w:sz="0" w:space="0" w:color="auto"/>
        <w:bottom w:val="none" w:sz="0" w:space="0" w:color="auto"/>
        <w:right w:val="none" w:sz="0" w:space="0" w:color="auto"/>
      </w:divBdr>
    </w:div>
    <w:div w:id="278037582">
      <w:marLeft w:val="0"/>
      <w:marRight w:val="0"/>
      <w:marTop w:val="0"/>
      <w:marBottom w:val="0"/>
      <w:divBdr>
        <w:top w:val="none" w:sz="0" w:space="0" w:color="auto"/>
        <w:left w:val="none" w:sz="0" w:space="0" w:color="auto"/>
        <w:bottom w:val="none" w:sz="0" w:space="0" w:color="auto"/>
        <w:right w:val="none" w:sz="0" w:space="0" w:color="auto"/>
      </w:divBdr>
    </w:div>
    <w:div w:id="278037583">
      <w:marLeft w:val="0"/>
      <w:marRight w:val="0"/>
      <w:marTop w:val="0"/>
      <w:marBottom w:val="0"/>
      <w:divBdr>
        <w:top w:val="none" w:sz="0" w:space="0" w:color="auto"/>
        <w:left w:val="none" w:sz="0" w:space="0" w:color="auto"/>
        <w:bottom w:val="none" w:sz="0" w:space="0" w:color="auto"/>
        <w:right w:val="none" w:sz="0" w:space="0" w:color="auto"/>
      </w:divBdr>
    </w:div>
    <w:div w:id="278037584">
      <w:marLeft w:val="0"/>
      <w:marRight w:val="0"/>
      <w:marTop w:val="0"/>
      <w:marBottom w:val="0"/>
      <w:divBdr>
        <w:top w:val="none" w:sz="0" w:space="0" w:color="auto"/>
        <w:left w:val="none" w:sz="0" w:space="0" w:color="auto"/>
        <w:bottom w:val="none" w:sz="0" w:space="0" w:color="auto"/>
        <w:right w:val="none" w:sz="0" w:space="0" w:color="auto"/>
      </w:divBdr>
    </w:div>
    <w:div w:id="278037585">
      <w:marLeft w:val="0"/>
      <w:marRight w:val="0"/>
      <w:marTop w:val="0"/>
      <w:marBottom w:val="0"/>
      <w:divBdr>
        <w:top w:val="none" w:sz="0" w:space="0" w:color="auto"/>
        <w:left w:val="none" w:sz="0" w:space="0" w:color="auto"/>
        <w:bottom w:val="none" w:sz="0" w:space="0" w:color="auto"/>
        <w:right w:val="none" w:sz="0" w:space="0" w:color="auto"/>
      </w:divBdr>
    </w:div>
    <w:div w:id="278037586">
      <w:marLeft w:val="0"/>
      <w:marRight w:val="0"/>
      <w:marTop w:val="0"/>
      <w:marBottom w:val="0"/>
      <w:divBdr>
        <w:top w:val="none" w:sz="0" w:space="0" w:color="auto"/>
        <w:left w:val="none" w:sz="0" w:space="0" w:color="auto"/>
        <w:bottom w:val="none" w:sz="0" w:space="0" w:color="auto"/>
        <w:right w:val="none" w:sz="0" w:space="0" w:color="auto"/>
      </w:divBdr>
    </w:div>
    <w:div w:id="278037587">
      <w:marLeft w:val="0"/>
      <w:marRight w:val="0"/>
      <w:marTop w:val="0"/>
      <w:marBottom w:val="0"/>
      <w:divBdr>
        <w:top w:val="none" w:sz="0" w:space="0" w:color="auto"/>
        <w:left w:val="none" w:sz="0" w:space="0" w:color="auto"/>
        <w:bottom w:val="none" w:sz="0" w:space="0" w:color="auto"/>
        <w:right w:val="none" w:sz="0" w:space="0" w:color="auto"/>
      </w:divBdr>
    </w:div>
    <w:div w:id="278037588">
      <w:marLeft w:val="0"/>
      <w:marRight w:val="0"/>
      <w:marTop w:val="0"/>
      <w:marBottom w:val="0"/>
      <w:divBdr>
        <w:top w:val="none" w:sz="0" w:space="0" w:color="auto"/>
        <w:left w:val="none" w:sz="0" w:space="0" w:color="auto"/>
        <w:bottom w:val="none" w:sz="0" w:space="0" w:color="auto"/>
        <w:right w:val="none" w:sz="0" w:space="0" w:color="auto"/>
      </w:divBdr>
    </w:div>
    <w:div w:id="278037589">
      <w:marLeft w:val="0"/>
      <w:marRight w:val="0"/>
      <w:marTop w:val="0"/>
      <w:marBottom w:val="0"/>
      <w:divBdr>
        <w:top w:val="none" w:sz="0" w:space="0" w:color="auto"/>
        <w:left w:val="none" w:sz="0" w:space="0" w:color="auto"/>
        <w:bottom w:val="none" w:sz="0" w:space="0" w:color="auto"/>
        <w:right w:val="none" w:sz="0" w:space="0" w:color="auto"/>
      </w:divBdr>
    </w:div>
    <w:div w:id="278037590">
      <w:marLeft w:val="0"/>
      <w:marRight w:val="0"/>
      <w:marTop w:val="0"/>
      <w:marBottom w:val="0"/>
      <w:divBdr>
        <w:top w:val="none" w:sz="0" w:space="0" w:color="auto"/>
        <w:left w:val="none" w:sz="0" w:space="0" w:color="auto"/>
        <w:bottom w:val="none" w:sz="0" w:space="0" w:color="auto"/>
        <w:right w:val="none" w:sz="0" w:space="0" w:color="auto"/>
      </w:divBdr>
    </w:div>
    <w:div w:id="278037591">
      <w:marLeft w:val="0"/>
      <w:marRight w:val="0"/>
      <w:marTop w:val="0"/>
      <w:marBottom w:val="0"/>
      <w:divBdr>
        <w:top w:val="none" w:sz="0" w:space="0" w:color="auto"/>
        <w:left w:val="none" w:sz="0" w:space="0" w:color="auto"/>
        <w:bottom w:val="none" w:sz="0" w:space="0" w:color="auto"/>
        <w:right w:val="none" w:sz="0" w:space="0" w:color="auto"/>
      </w:divBdr>
    </w:div>
    <w:div w:id="278037592">
      <w:marLeft w:val="0"/>
      <w:marRight w:val="0"/>
      <w:marTop w:val="0"/>
      <w:marBottom w:val="0"/>
      <w:divBdr>
        <w:top w:val="none" w:sz="0" w:space="0" w:color="auto"/>
        <w:left w:val="none" w:sz="0" w:space="0" w:color="auto"/>
        <w:bottom w:val="none" w:sz="0" w:space="0" w:color="auto"/>
        <w:right w:val="none" w:sz="0" w:space="0" w:color="auto"/>
      </w:divBdr>
    </w:div>
    <w:div w:id="278037593">
      <w:marLeft w:val="0"/>
      <w:marRight w:val="0"/>
      <w:marTop w:val="0"/>
      <w:marBottom w:val="0"/>
      <w:divBdr>
        <w:top w:val="none" w:sz="0" w:space="0" w:color="auto"/>
        <w:left w:val="none" w:sz="0" w:space="0" w:color="auto"/>
        <w:bottom w:val="none" w:sz="0" w:space="0" w:color="auto"/>
        <w:right w:val="none" w:sz="0" w:space="0" w:color="auto"/>
      </w:divBdr>
    </w:div>
    <w:div w:id="278037594">
      <w:marLeft w:val="0"/>
      <w:marRight w:val="0"/>
      <w:marTop w:val="0"/>
      <w:marBottom w:val="0"/>
      <w:divBdr>
        <w:top w:val="none" w:sz="0" w:space="0" w:color="auto"/>
        <w:left w:val="none" w:sz="0" w:space="0" w:color="auto"/>
        <w:bottom w:val="none" w:sz="0" w:space="0" w:color="auto"/>
        <w:right w:val="none" w:sz="0" w:space="0" w:color="auto"/>
      </w:divBdr>
    </w:div>
    <w:div w:id="278037595">
      <w:marLeft w:val="0"/>
      <w:marRight w:val="0"/>
      <w:marTop w:val="0"/>
      <w:marBottom w:val="0"/>
      <w:divBdr>
        <w:top w:val="none" w:sz="0" w:space="0" w:color="auto"/>
        <w:left w:val="none" w:sz="0" w:space="0" w:color="auto"/>
        <w:bottom w:val="none" w:sz="0" w:space="0" w:color="auto"/>
        <w:right w:val="none" w:sz="0" w:space="0" w:color="auto"/>
      </w:divBdr>
    </w:div>
    <w:div w:id="278037596">
      <w:marLeft w:val="0"/>
      <w:marRight w:val="0"/>
      <w:marTop w:val="0"/>
      <w:marBottom w:val="0"/>
      <w:divBdr>
        <w:top w:val="none" w:sz="0" w:space="0" w:color="auto"/>
        <w:left w:val="none" w:sz="0" w:space="0" w:color="auto"/>
        <w:bottom w:val="none" w:sz="0" w:space="0" w:color="auto"/>
        <w:right w:val="none" w:sz="0" w:space="0" w:color="auto"/>
      </w:divBdr>
    </w:div>
    <w:div w:id="278037597">
      <w:marLeft w:val="0"/>
      <w:marRight w:val="0"/>
      <w:marTop w:val="0"/>
      <w:marBottom w:val="0"/>
      <w:divBdr>
        <w:top w:val="none" w:sz="0" w:space="0" w:color="auto"/>
        <w:left w:val="none" w:sz="0" w:space="0" w:color="auto"/>
        <w:bottom w:val="none" w:sz="0" w:space="0" w:color="auto"/>
        <w:right w:val="none" w:sz="0" w:space="0" w:color="auto"/>
      </w:divBdr>
    </w:div>
    <w:div w:id="278037598">
      <w:marLeft w:val="0"/>
      <w:marRight w:val="0"/>
      <w:marTop w:val="0"/>
      <w:marBottom w:val="0"/>
      <w:divBdr>
        <w:top w:val="none" w:sz="0" w:space="0" w:color="auto"/>
        <w:left w:val="none" w:sz="0" w:space="0" w:color="auto"/>
        <w:bottom w:val="none" w:sz="0" w:space="0" w:color="auto"/>
        <w:right w:val="none" w:sz="0" w:space="0" w:color="auto"/>
      </w:divBdr>
    </w:div>
    <w:div w:id="278037599">
      <w:marLeft w:val="0"/>
      <w:marRight w:val="0"/>
      <w:marTop w:val="0"/>
      <w:marBottom w:val="0"/>
      <w:divBdr>
        <w:top w:val="none" w:sz="0" w:space="0" w:color="auto"/>
        <w:left w:val="none" w:sz="0" w:space="0" w:color="auto"/>
        <w:bottom w:val="none" w:sz="0" w:space="0" w:color="auto"/>
        <w:right w:val="none" w:sz="0" w:space="0" w:color="auto"/>
      </w:divBdr>
    </w:div>
    <w:div w:id="278037600">
      <w:marLeft w:val="0"/>
      <w:marRight w:val="0"/>
      <w:marTop w:val="0"/>
      <w:marBottom w:val="0"/>
      <w:divBdr>
        <w:top w:val="none" w:sz="0" w:space="0" w:color="auto"/>
        <w:left w:val="none" w:sz="0" w:space="0" w:color="auto"/>
        <w:bottom w:val="none" w:sz="0" w:space="0" w:color="auto"/>
        <w:right w:val="none" w:sz="0" w:space="0" w:color="auto"/>
      </w:divBdr>
    </w:div>
    <w:div w:id="278037601">
      <w:marLeft w:val="0"/>
      <w:marRight w:val="0"/>
      <w:marTop w:val="0"/>
      <w:marBottom w:val="0"/>
      <w:divBdr>
        <w:top w:val="none" w:sz="0" w:space="0" w:color="auto"/>
        <w:left w:val="none" w:sz="0" w:space="0" w:color="auto"/>
        <w:bottom w:val="none" w:sz="0" w:space="0" w:color="auto"/>
        <w:right w:val="none" w:sz="0" w:space="0" w:color="auto"/>
      </w:divBdr>
    </w:div>
    <w:div w:id="278037602">
      <w:marLeft w:val="0"/>
      <w:marRight w:val="0"/>
      <w:marTop w:val="0"/>
      <w:marBottom w:val="0"/>
      <w:divBdr>
        <w:top w:val="none" w:sz="0" w:space="0" w:color="auto"/>
        <w:left w:val="none" w:sz="0" w:space="0" w:color="auto"/>
        <w:bottom w:val="none" w:sz="0" w:space="0" w:color="auto"/>
        <w:right w:val="none" w:sz="0" w:space="0" w:color="auto"/>
      </w:divBdr>
    </w:div>
    <w:div w:id="278037603">
      <w:marLeft w:val="0"/>
      <w:marRight w:val="0"/>
      <w:marTop w:val="0"/>
      <w:marBottom w:val="0"/>
      <w:divBdr>
        <w:top w:val="none" w:sz="0" w:space="0" w:color="auto"/>
        <w:left w:val="none" w:sz="0" w:space="0" w:color="auto"/>
        <w:bottom w:val="none" w:sz="0" w:space="0" w:color="auto"/>
        <w:right w:val="none" w:sz="0" w:space="0" w:color="auto"/>
      </w:divBdr>
    </w:div>
    <w:div w:id="278037604">
      <w:marLeft w:val="0"/>
      <w:marRight w:val="0"/>
      <w:marTop w:val="0"/>
      <w:marBottom w:val="0"/>
      <w:divBdr>
        <w:top w:val="none" w:sz="0" w:space="0" w:color="auto"/>
        <w:left w:val="none" w:sz="0" w:space="0" w:color="auto"/>
        <w:bottom w:val="none" w:sz="0" w:space="0" w:color="auto"/>
        <w:right w:val="none" w:sz="0" w:space="0" w:color="auto"/>
      </w:divBdr>
    </w:div>
    <w:div w:id="278037605">
      <w:marLeft w:val="0"/>
      <w:marRight w:val="0"/>
      <w:marTop w:val="0"/>
      <w:marBottom w:val="0"/>
      <w:divBdr>
        <w:top w:val="none" w:sz="0" w:space="0" w:color="auto"/>
        <w:left w:val="none" w:sz="0" w:space="0" w:color="auto"/>
        <w:bottom w:val="none" w:sz="0" w:space="0" w:color="auto"/>
        <w:right w:val="none" w:sz="0" w:space="0" w:color="auto"/>
      </w:divBdr>
    </w:div>
    <w:div w:id="278037606">
      <w:marLeft w:val="0"/>
      <w:marRight w:val="0"/>
      <w:marTop w:val="0"/>
      <w:marBottom w:val="0"/>
      <w:divBdr>
        <w:top w:val="none" w:sz="0" w:space="0" w:color="auto"/>
        <w:left w:val="none" w:sz="0" w:space="0" w:color="auto"/>
        <w:bottom w:val="none" w:sz="0" w:space="0" w:color="auto"/>
        <w:right w:val="none" w:sz="0" w:space="0" w:color="auto"/>
      </w:divBdr>
    </w:div>
    <w:div w:id="278037607">
      <w:marLeft w:val="0"/>
      <w:marRight w:val="0"/>
      <w:marTop w:val="0"/>
      <w:marBottom w:val="0"/>
      <w:divBdr>
        <w:top w:val="none" w:sz="0" w:space="0" w:color="auto"/>
        <w:left w:val="none" w:sz="0" w:space="0" w:color="auto"/>
        <w:bottom w:val="none" w:sz="0" w:space="0" w:color="auto"/>
        <w:right w:val="none" w:sz="0" w:space="0" w:color="auto"/>
      </w:divBdr>
    </w:div>
    <w:div w:id="278037608">
      <w:marLeft w:val="0"/>
      <w:marRight w:val="0"/>
      <w:marTop w:val="0"/>
      <w:marBottom w:val="0"/>
      <w:divBdr>
        <w:top w:val="none" w:sz="0" w:space="0" w:color="auto"/>
        <w:left w:val="none" w:sz="0" w:space="0" w:color="auto"/>
        <w:bottom w:val="none" w:sz="0" w:space="0" w:color="auto"/>
        <w:right w:val="none" w:sz="0" w:space="0" w:color="auto"/>
      </w:divBdr>
    </w:div>
    <w:div w:id="278037609">
      <w:marLeft w:val="0"/>
      <w:marRight w:val="0"/>
      <w:marTop w:val="0"/>
      <w:marBottom w:val="0"/>
      <w:divBdr>
        <w:top w:val="none" w:sz="0" w:space="0" w:color="auto"/>
        <w:left w:val="none" w:sz="0" w:space="0" w:color="auto"/>
        <w:bottom w:val="none" w:sz="0" w:space="0" w:color="auto"/>
        <w:right w:val="none" w:sz="0" w:space="0" w:color="auto"/>
      </w:divBdr>
    </w:div>
    <w:div w:id="278037610">
      <w:marLeft w:val="0"/>
      <w:marRight w:val="0"/>
      <w:marTop w:val="0"/>
      <w:marBottom w:val="0"/>
      <w:divBdr>
        <w:top w:val="none" w:sz="0" w:space="0" w:color="auto"/>
        <w:left w:val="none" w:sz="0" w:space="0" w:color="auto"/>
        <w:bottom w:val="none" w:sz="0" w:space="0" w:color="auto"/>
        <w:right w:val="none" w:sz="0" w:space="0" w:color="auto"/>
      </w:divBdr>
    </w:div>
    <w:div w:id="278037611">
      <w:marLeft w:val="0"/>
      <w:marRight w:val="0"/>
      <w:marTop w:val="0"/>
      <w:marBottom w:val="0"/>
      <w:divBdr>
        <w:top w:val="none" w:sz="0" w:space="0" w:color="auto"/>
        <w:left w:val="none" w:sz="0" w:space="0" w:color="auto"/>
        <w:bottom w:val="none" w:sz="0" w:space="0" w:color="auto"/>
        <w:right w:val="none" w:sz="0" w:space="0" w:color="auto"/>
      </w:divBdr>
    </w:div>
    <w:div w:id="278037612">
      <w:marLeft w:val="0"/>
      <w:marRight w:val="0"/>
      <w:marTop w:val="0"/>
      <w:marBottom w:val="0"/>
      <w:divBdr>
        <w:top w:val="none" w:sz="0" w:space="0" w:color="auto"/>
        <w:left w:val="none" w:sz="0" w:space="0" w:color="auto"/>
        <w:bottom w:val="none" w:sz="0" w:space="0" w:color="auto"/>
        <w:right w:val="none" w:sz="0" w:space="0" w:color="auto"/>
      </w:divBdr>
    </w:div>
    <w:div w:id="278037613">
      <w:marLeft w:val="0"/>
      <w:marRight w:val="0"/>
      <w:marTop w:val="0"/>
      <w:marBottom w:val="0"/>
      <w:divBdr>
        <w:top w:val="none" w:sz="0" w:space="0" w:color="auto"/>
        <w:left w:val="none" w:sz="0" w:space="0" w:color="auto"/>
        <w:bottom w:val="none" w:sz="0" w:space="0" w:color="auto"/>
        <w:right w:val="none" w:sz="0" w:space="0" w:color="auto"/>
      </w:divBdr>
    </w:div>
    <w:div w:id="278037614">
      <w:marLeft w:val="0"/>
      <w:marRight w:val="0"/>
      <w:marTop w:val="0"/>
      <w:marBottom w:val="0"/>
      <w:divBdr>
        <w:top w:val="none" w:sz="0" w:space="0" w:color="auto"/>
        <w:left w:val="none" w:sz="0" w:space="0" w:color="auto"/>
        <w:bottom w:val="none" w:sz="0" w:space="0" w:color="auto"/>
        <w:right w:val="none" w:sz="0" w:space="0" w:color="auto"/>
      </w:divBdr>
    </w:div>
    <w:div w:id="278037615">
      <w:marLeft w:val="0"/>
      <w:marRight w:val="0"/>
      <w:marTop w:val="0"/>
      <w:marBottom w:val="0"/>
      <w:divBdr>
        <w:top w:val="none" w:sz="0" w:space="0" w:color="auto"/>
        <w:left w:val="none" w:sz="0" w:space="0" w:color="auto"/>
        <w:bottom w:val="none" w:sz="0" w:space="0" w:color="auto"/>
        <w:right w:val="none" w:sz="0" w:space="0" w:color="auto"/>
      </w:divBdr>
    </w:div>
    <w:div w:id="278037616">
      <w:marLeft w:val="0"/>
      <w:marRight w:val="0"/>
      <w:marTop w:val="0"/>
      <w:marBottom w:val="0"/>
      <w:divBdr>
        <w:top w:val="none" w:sz="0" w:space="0" w:color="auto"/>
        <w:left w:val="none" w:sz="0" w:space="0" w:color="auto"/>
        <w:bottom w:val="none" w:sz="0" w:space="0" w:color="auto"/>
        <w:right w:val="none" w:sz="0" w:space="0" w:color="auto"/>
      </w:divBdr>
    </w:div>
    <w:div w:id="278037617">
      <w:marLeft w:val="0"/>
      <w:marRight w:val="0"/>
      <w:marTop w:val="0"/>
      <w:marBottom w:val="0"/>
      <w:divBdr>
        <w:top w:val="none" w:sz="0" w:space="0" w:color="auto"/>
        <w:left w:val="none" w:sz="0" w:space="0" w:color="auto"/>
        <w:bottom w:val="none" w:sz="0" w:space="0" w:color="auto"/>
        <w:right w:val="none" w:sz="0" w:space="0" w:color="auto"/>
      </w:divBdr>
    </w:div>
    <w:div w:id="278037618">
      <w:marLeft w:val="0"/>
      <w:marRight w:val="0"/>
      <w:marTop w:val="0"/>
      <w:marBottom w:val="0"/>
      <w:divBdr>
        <w:top w:val="none" w:sz="0" w:space="0" w:color="auto"/>
        <w:left w:val="none" w:sz="0" w:space="0" w:color="auto"/>
        <w:bottom w:val="none" w:sz="0" w:space="0" w:color="auto"/>
        <w:right w:val="none" w:sz="0" w:space="0" w:color="auto"/>
      </w:divBdr>
    </w:div>
    <w:div w:id="278037619">
      <w:marLeft w:val="0"/>
      <w:marRight w:val="0"/>
      <w:marTop w:val="0"/>
      <w:marBottom w:val="0"/>
      <w:divBdr>
        <w:top w:val="none" w:sz="0" w:space="0" w:color="auto"/>
        <w:left w:val="none" w:sz="0" w:space="0" w:color="auto"/>
        <w:bottom w:val="none" w:sz="0" w:space="0" w:color="auto"/>
        <w:right w:val="none" w:sz="0" w:space="0" w:color="auto"/>
      </w:divBdr>
    </w:div>
    <w:div w:id="278037620">
      <w:marLeft w:val="0"/>
      <w:marRight w:val="0"/>
      <w:marTop w:val="0"/>
      <w:marBottom w:val="0"/>
      <w:divBdr>
        <w:top w:val="none" w:sz="0" w:space="0" w:color="auto"/>
        <w:left w:val="none" w:sz="0" w:space="0" w:color="auto"/>
        <w:bottom w:val="none" w:sz="0" w:space="0" w:color="auto"/>
        <w:right w:val="none" w:sz="0" w:space="0" w:color="auto"/>
      </w:divBdr>
    </w:div>
    <w:div w:id="278037621">
      <w:marLeft w:val="0"/>
      <w:marRight w:val="0"/>
      <w:marTop w:val="0"/>
      <w:marBottom w:val="0"/>
      <w:divBdr>
        <w:top w:val="none" w:sz="0" w:space="0" w:color="auto"/>
        <w:left w:val="none" w:sz="0" w:space="0" w:color="auto"/>
        <w:bottom w:val="none" w:sz="0" w:space="0" w:color="auto"/>
        <w:right w:val="none" w:sz="0" w:space="0" w:color="auto"/>
      </w:divBdr>
    </w:div>
    <w:div w:id="278037622">
      <w:marLeft w:val="0"/>
      <w:marRight w:val="0"/>
      <w:marTop w:val="0"/>
      <w:marBottom w:val="0"/>
      <w:divBdr>
        <w:top w:val="none" w:sz="0" w:space="0" w:color="auto"/>
        <w:left w:val="none" w:sz="0" w:space="0" w:color="auto"/>
        <w:bottom w:val="none" w:sz="0" w:space="0" w:color="auto"/>
        <w:right w:val="none" w:sz="0" w:space="0" w:color="auto"/>
      </w:divBdr>
    </w:div>
    <w:div w:id="278037623">
      <w:marLeft w:val="0"/>
      <w:marRight w:val="0"/>
      <w:marTop w:val="0"/>
      <w:marBottom w:val="0"/>
      <w:divBdr>
        <w:top w:val="none" w:sz="0" w:space="0" w:color="auto"/>
        <w:left w:val="none" w:sz="0" w:space="0" w:color="auto"/>
        <w:bottom w:val="none" w:sz="0" w:space="0" w:color="auto"/>
        <w:right w:val="none" w:sz="0" w:space="0" w:color="auto"/>
      </w:divBdr>
    </w:div>
    <w:div w:id="278037624">
      <w:marLeft w:val="0"/>
      <w:marRight w:val="0"/>
      <w:marTop w:val="0"/>
      <w:marBottom w:val="0"/>
      <w:divBdr>
        <w:top w:val="none" w:sz="0" w:space="0" w:color="auto"/>
        <w:left w:val="none" w:sz="0" w:space="0" w:color="auto"/>
        <w:bottom w:val="none" w:sz="0" w:space="0" w:color="auto"/>
        <w:right w:val="none" w:sz="0" w:space="0" w:color="auto"/>
      </w:divBdr>
    </w:div>
    <w:div w:id="278037625">
      <w:marLeft w:val="0"/>
      <w:marRight w:val="0"/>
      <w:marTop w:val="0"/>
      <w:marBottom w:val="0"/>
      <w:divBdr>
        <w:top w:val="none" w:sz="0" w:space="0" w:color="auto"/>
        <w:left w:val="none" w:sz="0" w:space="0" w:color="auto"/>
        <w:bottom w:val="none" w:sz="0" w:space="0" w:color="auto"/>
        <w:right w:val="none" w:sz="0" w:space="0" w:color="auto"/>
      </w:divBdr>
    </w:div>
    <w:div w:id="278037626">
      <w:marLeft w:val="0"/>
      <w:marRight w:val="0"/>
      <w:marTop w:val="0"/>
      <w:marBottom w:val="0"/>
      <w:divBdr>
        <w:top w:val="none" w:sz="0" w:space="0" w:color="auto"/>
        <w:left w:val="none" w:sz="0" w:space="0" w:color="auto"/>
        <w:bottom w:val="none" w:sz="0" w:space="0" w:color="auto"/>
        <w:right w:val="none" w:sz="0" w:space="0" w:color="auto"/>
      </w:divBdr>
    </w:div>
    <w:div w:id="278037627">
      <w:marLeft w:val="0"/>
      <w:marRight w:val="0"/>
      <w:marTop w:val="0"/>
      <w:marBottom w:val="0"/>
      <w:divBdr>
        <w:top w:val="none" w:sz="0" w:space="0" w:color="auto"/>
        <w:left w:val="none" w:sz="0" w:space="0" w:color="auto"/>
        <w:bottom w:val="none" w:sz="0" w:space="0" w:color="auto"/>
        <w:right w:val="none" w:sz="0" w:space="0" w:color="auto"/>
      </w:divBdr>
    </w:div>
    <w:div w:id="278037628">
      <w:marLeft w:val="0"/>
      <w:marRight w:val="0"/>
      <w:marTop w:val="0"/>
      <w:marBottom w:val="0"/>
      <w:divBdr>
        <w:top w:val="none" w:sz="0" w:space="0" w:color="auto"/>
        <w:left w:val="none" w:sz="0" w:space="0" w:color="auto"/>
        <w:bottom w:val="none" w:sz="0" w:space="0" w:color="auto"/>
        <w:right w:val="none" w:sz="0" w:space="0" w:color="auto"/>
      </w:divBdr>
    </w:div>
    <w:div w:id="278037629">
      <w:marLeft w:val="0"/>
      <w:marRight w:val="0"/>
      <w:marTop w:val="0"/>
      <w:marBottom w:val="0"/>
      <w:divBdr>
        <w:top w:val="none" w:sz="0" w:space="0" w:color="auto"/>
        <w:left w:val="none" w:sz="0" w:space="0" w:color="auto"/>
        <w:bottom w:val="none" w:sz="0" w:space="0" w:color="auto"/>
        <w:right w:val="none" w:sz="0" w:space="0" w:color="auto"/>
      </w:divBdr>
    </w:div>
    <w:div w:id="278037630">
      <w:marLeft w:val="0"/>
      <w:marRight w:val="0"/>
      <w:marTop w:val="0"/>
      <w:marBottom w:val="0"/>
      <w:divBdr>
        <w:top w:val="none" w:sz="0" w:space="0" w:color="auto"/>
        <w:left w:val="none" w:sz="0" w:space="0" w:color="auto"/>
        <w:bottom w:val="none" w:sz="0" w:space="0" w:color="auto"/>
        <w:right w:val="none" w:sz="0" w:space="0" w:color="auto"/>
      </w:divBdr>
    </w:div>
    <w:div w:id="278037631">
      <w:marLeft w:val="0"/>
      <w:marRight w:val="0"/>
      <w:marTop w:val="0"/>
      <w:marBottom w:val="0"/>
      <w:divBdr>
        <w:top w:val="none" w:sz="0" w:space="0" w:color="auto"/>
        <w:left w:val="none" w:sz="0" w:space="0" w:color="auto"/>
        <w:bottom w:val="none" w:sz="0" w:space="0" w:color="auto"/>
        <w:right w:val="none" w:sz="0" w:space="0" w:color="auto"/>
      </w:divBdr>
    </w:div>
    <w:div w:id="278037632">
      <w:marLeft w:val="0"/>
      <w:marRight w:val="0"/>
      <w:marTop w:val="0"/>
      <w:marBottom w:val="0"/>
      <w:divBdr>
        <w:top w:val="none" w:sz="0" w:space="0" w:color="auto"/>
        <w:left w:val="none" w:sz="0" w:space="0" w:color="auto"/>
        <w:bottom w:val="none" w:sz="0" w:space="0" w:color="auto"/>
        <w:right w:val="none" w:sz="0" w:space="0" w:color="auto"/>
      </w:divBdr>
    </w:div>
    <w:div w:id="278037633">
      <w:marLeft w:val="0"/>
      <w:marRight w:val="0"/>
      <w:marTop w:val="0"/>
      <w:marBottom w:val="0"/>
      <w:divBdr>
        <w:top w:val="none" w:sz="0" w:space="0" w:color="auto"/>
        <w:left w:val="none" w:sz="0" w:space="0" w:color="auto"/>
        <w:bottom w:val="none" w:sz="0" w:space="0" w:color="auto"/>
        <w:right w:val="none" w:sz="0" w:space="0" w:color="auto"/>
      </w:divBdr>
    </w:div>
    <w:div w:id="278037634">
      <w:marLeft w:val="0"/>
      <w:marRight w:val="0"/>
      <w:marTop w:val="0"/>
      <w:marBottom w:val="0"/>
      <w:divBdr>
        <w:top w:val="none" w:sz="0" w:space="0" w:color="auto"/>
        <w:left w:val="none" w:sz="0" w:space="0" w:color="auto"/>
        <w:bottom w:val="none" w:sz="0" w:space="0" w:color="auto"/>
        <w:right w:val="none" w:sz="0" w:space="0" w:color="auto"/>
      </w:divBdr>
    </w:div>
    <w:div w:id="278037635">
      <w:marLeft w:val="0"/>
      <w:marRight w:val="0"/>
      <w:marTop w:val="0"/>
      <w:marBottom w:val="0"/>
      <w:divBdr>
        <w:top w:val="none" w:sz="0" w:space="0" w:color="auto"/>
        <w:left w:val="none" w:sz="0" w:space="0" w:color="auto"/>
        <w:bottom w:val="none" w:sz="0" w:space="0" w:color="auto"/>
        <w:right w:val="none" w:sz="0" w:space="0" w:color="auto"/>
      </w:divBdr>
    </w:div>
    <w:div w:id="278037636">
      <w:marLeft w:val="0"/>
      <w:marRight w:val="0"/>
      <w:marTop w:val="0"/>
      <w:marBottom w:val="0"/>
      <w:divBdr>
        <w:top w:val="none" w:sz="0" w:space="0" w:color="auto"/>
        <w:left w:val="none" w:sz="0" w:space="0" w:color="auto"/>
        <w:bottom w:val="none" w:sz="0" w:space="0" w:color="auto"/>
        <w:right w:val="none" w:sz="0" w:space="0" w:color="auto"/>
      </w:divBdr>
    </w:div>
    <w:div w:id="278037637">
      <w:marLeft w:val="0"/>
      <w:marRight w:val="0"/>
      <w:marTop w:val="0"/>
      <w:marBottom w:val="0"/>
      <w:divBdr>
        <w:top w:val="none" w:sz="0" w:space="0" w:color="auto"/>
        <w:left w:val="none" w:sz="0" w:space="0" w:color="auto"/>
        <w:bottom w:val="none" w:sz="0" w:space="0" w:color="auto"/>
        <w:right w:val="none" w:sz="0" w:space="0" w:color="auto"/>
      </w:divBdr>
    </w:div>
    <w:div w:id="278037638">
      <w:marLeft w:val="0"/>
      <w:marRight w:val="0"/>
      <w:marTop w:val="0"/>
      <w:marBottom w:val="0"/>
      <w:divBdr>
        <w:top w:val="none" w:sz="0" w:space="0" w:color="auto"/>
        <w:left w:val="none" w:sz="0" w:space="0" w:color="auto"/>
        <w:bottom w:val="none" w:sz="0" w:space="0" w:color="auto"/>
        <w:right w:val="none" w:sz="0" w:space="0" w:color="auto"/>
      </w:divBdr>
    </w:div>
    <w:div w:id="278037639">
      <w:marLeft w:val="0"/>
      <w:marRight w:val="0"/>
      <w:marTop w:val="0"/>
      <w:marBottom w:val="0"/>
      <w:divBdr>
        <w:top w:val="none" w:sz="0" w:space="0" w:color="auto"/>
        <w:left w:val="none" w:sz="0" w:space="0" w:color="auto"/>
        <w:bottom w:val="none" w:sz="0" w:space="0" w:color="auto"/>
        <w:right w:val="none" w:sz="0" w:space="0" w:color="auto"/>
      </w:divBdr>
    </w:div>
    <w:div w:id="278037640">
      <w:marLeft w:val="0"/>
      <w:marRight w:val="0"/>
      <w:marTop w:val="0"/>
      <w:marBottom w:val="0"/>
      <w:divBdr>
        <w:top w:val="none" w:sz="0" w:space="0" w:color="auto"/>
        <w:left w:val="none" w:sz="0" w:space="0" w:color="auto"/>
        <w:bottom w:val="none" w:sz="0" w:space="0" w:color="auto"/>
        <w:right w:val="none" w:sz="0" w:space="0" w:color="auto"/>
      </w:divBdr>
    </w:div>
    <w:div w:id="278037641">
      <w:marLeft w:val="0"/>
      <w:marRight w:val="0"/>
      <w:marTop w:val="0"/>
      <w:marBottom w:val="0"/>
      <w:divBdr>
        <w:top w:val="none" w:sz="0" w:space="0" w:color="auto"/>
        <w:left w:val="none" w:sz="0" w:space="0" w:color="auto"/>
        <w:bottom w:val="none" w:sz="0" w:space="0" w:color="auto"/>
        <w:right w:val="none" w:sz="0" w:space="0" w:color="auto"/>
      </w:divBdr>
    </w:div>
    <w:div w:id="278037642">
      <w:marLeft w:val="0"/>
      <w:marRight w:val="0"/>
      <w:marTop w:val="0"/>
      <w:marBottom w:val="0"/>
      <w:divBdr>
        <w:top w:val="none" w:sz="0" w:space="0" w:color="auto"/>
        <w:left w:val="none" w:sz="0" w:space="0" w:color="auto"/>
        <w:bottom w:val="none" w:sz="0" w:space="0" w:color="auto"/>
        <w:right w:val="none" w:sz="0" w:space="0" w:color="auto"/>
      </w:divBdr>
    </w:div>
    <w:div w:id="278037643">
      <w:marLeft w:val="0"/>
      <w:marRight w:val="0"/>
      <w:marTop w:val="0"/>
      <w:marBottom w:val="0"/>
      <w:divBdr>
        <w:top w:val="none" w:sz="0" w:space="0" w:color="auto"/>
        <w:left w:val="none" w:sz="0" w:space="0" w:color="auto"/>
        <w:bottom w:val="none" w:sz="0" w:space="0" w:color="auto"/>
        <w:right w:val="none" w:sz="0" w:space="0" w:color="auto"/>
      </w:divBdr>
    </w:div>
    <w:div w:id="278037644">
      <w:marLeft w:val="0"/>
      <w:marRight w:val="0"/>
      <w:marTop w:val="0"/>
      <w:marBottom w:val="0"/>
      <w:divBdr>
        <w:top w:val="none" w:sz="0" w:space="0" w:color="auto"/>
        <w:left w:val="none" w:sz="0" w:space="0" w:color="auto"/>
        <w:bottom w:val="none" w:sz="0" w:space="0" w:color="auto"/>
        <w:right w:val="none" w:sz="0" w:space="0" w:color="auto"/>
      </w:divBdr>
    </w:div>
    <w:div w:id="278037645">
      <w:marLeft w:val="0"/>
      <w:marRight w:val="0"/>
      <w:marTop w:val="0"/>
      <w:marBottom w:val="0"/>
      <w:divBdr>
        <w:top w:val="none" w:sz="0" w:space="0" w:color="auto"/>
        <w:left w:val="none" w:sz="0" w:space="0" w:color="auto"/>
        <w:bottom w:val="none" w:sz="0" w:space="0" w:color="auto"/>
        <w:right w:val="none" w:sz="0" w:space="0" w:color="auto"/>
      </w:divBdr>
    </w:div>
    <w:div w:id="278037646">
      <w:marLeft w:val="0"/>
      <w:marRight w:val="0"/>
      <w:marTop w:val="0"/>
      <w:marBottom w:val="0"/>
      <w:divBdr>
        <w:top w:val="none" w:sz="0" w:space="0" w:color="auto"/>
        <w:left w:val="none" w:sz="0" w:space="0" w:color="auto"/>
        <w:bottom w:val="none" w:sz="0" w:space="0" w:color="auto"/>
        <w:right w:val="none" w:sz="0" w:space="0" w:color="auto"/>
      </w:divBdr>
    </w:div>
    <w:div w:id="278037647">
      <w:marLeft w:val="0"/>
      <w:marRight w:val="0"/>
      <w:marTop w:val="0"/>
      <w:marBottom w:val="0"/>
      <w:divBdr>
        <w:top w:val="none" w:sz="0" w:space="0" w:color="auto"/>
        <w:left w:val="none" w:sz="0" w:space="0" w:color="auto"/>
        <w:bottom w:val="none" w:sz="0" w:space="0" w:color="auto"/>
        <w:right w:val="none" w:sz="0" w:space="0" w:color="auto"/>
      </w:divBdr>
    </w:div>
    <w:div w:id="278037648">
      <w:marLeft w:val="0"/>
      <w:marRight w:val="0"/>
      <w:marTop w:val="0"/>
      <w:marBottom w:val="0"/>
      <w:divBdr>
        <w:top w:val="none" w:sz="0" w:space="0" w:color="auto"/>
        <w:left w:val="none" w:sz="0" w:space="0" w:color="auto"/>
        <w:bottom w:val="none" w:sz="0" w:space="0" w:color="auto"/>
        <w:right w:val="none" w:sz="0" w:space="0" w:color="auto"/>
      </w:divBdr>
    </w:div>
    <w:div w:id="278037649">
      <w:marLeft w:val="0"/>
      <w:marRight w:val="0"/>
      <w:marTop w:val="0"/>
      <w:marBottom w:val="0"/>
      <w:divBdr>
        <w:top w:val="none" w:sz="0" w:space="0" w:color="auto"/>
        <w:left w:val="none" w:sz="0" w:space="0" w:color="auto"/>
        <w:bottom w:val="none" w:sz="0" w:space="0" w:color="auto"/>
        <w:right w:val="none" w:sz="0" w:space="0" w:color="auto"/>
      </w:divBdr>
    </w:div>
    <w:div w:id="278037650">
      <w:marLeft w:val="0"/>
      <w:marRight w:val="0"/>
      <w:marTop w:val="0"/>
      <w:marBottom w:val="0"/>
      <w:divBdr>
        <w:top w:val="none" w:sz="0" w:space="0" w:color="auto"/>
        <w:left w:val="none" w:sz="0" w:space="0" w:color="auto"/>
        <w:bottom w:val="none" w:sz="0" w:space="0" w:color="auto"/>
        <w:right w:val="none" w:sz="0" w:space="0" w:color="auto"/>
      </w:divBdr>
    </w:div>
    <w:div w:id="278037651">
      <w:marLeft w:val="0"/>
      <w:marRight w:val="0"/>
      <w:marTop w:val="0"/>
      <w:marBottom w:val="0"/>
      <w:divBdr>
        <w:top w:val="none" w:sz="0" w:space="0" w:color="auto"/>
        <w:left w:val="none" w:sz="0" w:space="0" w:color="auto"/>
        <w:bottom w:val="none" w:sz="0" w:space="0" w:color="auto"/>
        <w:right w:val="none" w:sz="0" w:space="0" w:color="auto"/>
      </w:divBdr>
    </w:div>
    <w:div w:id="278037652">
      <w:marLeft w:val="0"/>
      <w:marRight w:val="0"/>
      <w:marTop w:val="0"/>
      <w:marBottom w:val="0"/>
      <w:divBdr>
        <w:top w:val="none" w:sz="0" w:space="0" w:color="auto"/>
        <w:left w:val="none" w:sz="0" w:space="0" w:color="auto"/>
        <w:bottom w:val="none" w:sz="0" w:space="0" w:color="auto"/>
        <w:right w:val="none" w:sz="0" w:space="0" w:color="auto"/>
      </w:divBdr>
    </w:div>
    <w:div w:id="278037653">
      <w:marLeft w:val="0"/>
      <w:marRight w:val="0"/>
      <w:marTop w:val="0"/>
      <w:marBottom w:val="0"/>
      <w:divBdr>
        <w:top w:val="none" w:sz="0" w:space="0" w:color="auto"/>
        <w:left w:val="none" w:sz="0" w:space="0" w:color="auto"/>
        <w:bottom w:val="none" w:sz="0" w:space="0" w:color="auto"/>
        <w:right w:val="none" w:sz="0" w:space="0" w:color="auto"/>
      </w:divBdr>
    </w:div>
    <w:div w:id="278037654">
      <w:marLeft w:val="0"/>
      <w:marRight w:val="0"/>
      <w:marTop w:val="0"/>
      <w:marBottom w:val="0"/>
      <w:divBdr>
        <w:top w:val="none" w:sz="0" w:space="0" w:color="auto"/>
        <w:left w:val="none" w:sz="0" w:space="0" w:color="auto"/>
        <w:bottom w:val="none" w:sz="0" w:space="0" w:color="auto"/>
        <w:right w:val="none" w:sz="0" w:space="0" w:color="auto"/>
      </w:divBdr>
    </w:div>
    <w:div w:id="278037655">
      <w:marLeft w:val="0"/>
      <w:marRight w:val="0"/>
      <w:marTop w:val="0"/>
      <w:marBottom w:val="0"/>
      <w:divBdr>
        <w:top w:val="none" w:sz="0" w:space="0" w:color="auto"/>
        <w:left w:val="none" w:sz="0" w:space="0" w:color="auto"/>
        <w:bottom w:val="none" w:sz="0" w:space="0" w:color="auto"/>
        <w:right w:val="none" w:sz="0" w:space="0" w:color="auto"/>
      </w:divBdr>
    </w:div>
    <w:div w:id="278037656">
      <w:marLeft w:val="0"/>
      <w:marRight w:val="0"/>
      <w:marTop w:val="0"/>
      <w:marBottom w:val="0"/>
      <w:divBdr>
        <w:top w:val="none" w:sz="0" w:space="0" w:color="auto"/>
        <w:left w:val="none" w:sz="0" w:space="0" w:color="auto"/>
        <w:bottom w:val="none" w:sz="0" w:space="0" w:color="auto"/>
        <w:right w:val="none" w:sz="0" w:space="0" w:color="auto"/>
      </w:divBdr>
    </w:div>
    <w:div w:id="278037657">
      <w:marLeft w:val="0"/>
      <w:marRight w:val="0"/>
      <w:marTop w:val="0"/>
      <w:marBottom w:val="0"/>
      <w:divBdr>
        <w:top w:val="none" w:sz="0" w:space="0" w:color="auto"/>
        <w:left w:val="none" w:sz="0" w:space="0" w:color="auto"/>
        <w:bottom w:val="none" w:sz="0" w:space="0" w:color="auto"/>
        <w:right w:val="none" w:sz="0" w:space="0" w:color="auto"/>
      </w:divBdr>
    </w:div>
    <w:div w:id="278037658">
      <w:marLeft w:val="0"/>
      <w:marRight w:val="0"/>
      <w:marTop w:val="0"/>
      <w:marBottom w:val="0"/>
      <w:divBdr>
        <w:top w:val="none" w:sz="0" w:space="0" w:color="auto"/>
        <w:left w:val="none" w:sz="0" w:space="0" w:color="auto"/>
        <w:bottom w:val="none" w:sz="0" w:space="0" w:color="auto"/>
        <w:right w:val="none" w:sz="0" w:space="0" w:color="auto"/>
      </w:divBdr>
    </w:div>
    <w:div w:id="278037659">
      <w:marLeft w:val="0"/>
      <w:marRight w:val="0"/>
      <w:marTop w:val="0"/>
      <w:marBottom w:val="0"/>
      <w:divBdr>
        <w:top w:val="none" w:sz="0" w:space="0" w:color="auto"/>
        <w:left w:val="none" w:sz="0" w:space="0" w:color="auto"/>
        <w:bottom w:val="none" w:sz="0" w:space="0" w:color="auto"/>
        <w:right w:val="none" w:sz="0" w:space="0" w:color="auto"/>
      </w:divBdr>
    </w:div>
    <w:div w:id="278037660">
      <w:marLeft w:val="0"/>
      <w:marRight w:val="0"/>
      <w:marTop w:val="0"/>
      <w:marBottom w:val="0"/>
      <w:divBdr>
        <w:top w:val="none" w:sz="0" w:space="0" w:color="auto"/>
        <w:left w:val="none" w:sz="0" w:space="0" w:color="auto"/>
        <w:bottom w:val="none" w:sz="0" w:space="0" w:color="auto"/>
        <w:right w:val="none" w:sz="0" w:space="0" w:color="auto"/>
      </w:divBdr>
    </w:div>
    <w:div w:id="278037661">
      <w:marLeft w:val="0"/>
      <w:marRight w:val="0"/>
      <w:marTop w:val="0"/>
      <w:marBottom w:val="0"/>
      <w:divBdr>
        <w:top w:val="none" w:sz="0" w:space="0" w:color="auto"/>
        <w:left w:val="none" w:sz="0" w:space="0" w:color="auto"/>
        <w:bottom w:val="none" w:sz="0" w:space="0" w:color="auto"/>
        <w:right w:val="none" w:sz="0" w:space="0" w:color="auto"/>
      </w:divBdr>
    </w:div>
    <w:div w:id="278037662">
      <w:marLeft w:val="0"/>
      <w:marRight w:val="0"/>
      <w:marTop w:val="0"/>
      <w:marBottom w:val="0"/>
      <w:divBdr>
        <w:top w:val="none" w:sz="0" w:space="0" w:color="auto"/>
        <w:left w:val="none" w:sz="0" w:space="0" w:color="auto"/>
        <w:bottom w:val="none" w:sz="0" w:space="0" w:color="auto"/>
        <w:right w:val="none" w:sz="0" w:space="0" w:color="auto"/>
      </w:divBdr>
    </w:div>
    <w:div w:id="278037663">
      <w:marLeft w:val="0"/>
      <w:marRight w:val="0"/>
      <w:marTop w:val="0"/>
      <w:marBottom w:val="0"/>
      <w:divBdr>
        <w:top w:val="none" w:sz="0" w:space="0" w:color="auto"/>
        <w:left w:val="none" w:sz="0" w:space="0" w:color="auto"/>
        <w:bottom w:val="none" w:sz="0" w:space="0" w:color="auto"/>
        <w:right w:val="none" w:sz="0" w:space="0" w:color="auto"/>
      </w:divBdr>
    </w:div>
    <w:div w:id="278037664">
      <w:marLeft w:val="0"/>
      <w:marRight w:val="0"/>
      <w:marTop w:val="0"/>
      <w:marBottom w:val="0"/>
      <w:divBdr>
        <w:top w:val="none" w:sz="0" w:space="0" w:color="auto"/>
        <w:left w:val="none" w:sz="0" w:space="0" w:color="auto"/>
        <w:bottom w:val="none" w:sz="0" w:space="0" w:color="auto"/>
        <w:right w:val="none" w:sz="0" w:space="0" w:color="auto"/>
      </w:divBdr>
    </w:div>
    <w:div w:id="278037665">
      <w:marLeft w:val="0"/>
      <w:marRight w:val="0"/>
      <w:marTop w:val="0"/>
      <w:marBottom w:val="0"/>
      <w:divBdr>
        <w:top w:val="none" w:sz="0" w:space="0" w:color="auto"/>
        <w:left w:val="none" w:sz="0" w:space="0" w:color="auto"/>
        <w:bottom w:val="none" w:sz="0" w:space="0" w:color="auto"/>
        <w:right w:val="none" w:sz="0" w:space="0" w:color="auto"/>
      </w:divBdr>
    </w:div>
    <w:div w:id="278037666">
      <w:marLeft w:val="0"/>
      <w:marRight w:val="0"/>
      <w:marTop w:val="0"/>
      <w:marBottom w:val="0"/>
      <w:divBdr>
        <w:top w:val="none" w:sz="0" w:space="0" w:color="auto"/>
        <w:left w:val="none" w:sz="0" w:space="0" w:color="auto"/>
        <w:bottom w:val="none" w:sz="0" w:space="0" w:color="auto"/>
        <w:right w:val="none" w:sz="0" w:space="0" w:color="auto"/>
      </w:divBdr>
    </w:div>
    <w:div w:id="278037667">
      <w:marLeft w:val="0"/>
      <w:marRight w:val="0"/>
      <w:marTop w:val="0"/>
      <w:marBottom w:val="0"/>
      <w:divBdr>
        <w:top w:val="none" w:sz="0" w:space="0" w:color="auto"/>
        <w:left w:val="none" w:sz="0" w:space="0" w:color="auto"/>
        <w:bottom w:val="none" w:sz="0" w:space="0" w:color="auto"/>
        <w:right w:val="none" w:sz="0" w:space="0" w:color="auto"/>
      </w:divBdr>
    </w:div>
    <w:div w:id="278037668">
      <w:marLeft w:val="0"/>
      <w:marRight w:val="0"/>
      <w:marTop w:val="0"/>
      <w:marBottom w:val="0"/>
      <w:divBdr>
        <w:top w:val="none" w:sz="0" w:space="0" w:color="auto"/>
        <w:left w:val="none" w:sz="0" w:space="0" w:color="auto"/>
        <w:bottom w:val="none" w:sz="0" w:space="0" w:color="auto"/>
        <w:right w:val="none" w:sz="0" w:space="0" w:color="auto"/>
      </w:divBdr>
    </w:div>
    <w:div w:id="278037669">
      <w:marLeft w:val="0"/>
      <w:marRight w:val="0"/>
      <w:marTop w:val="0"/>
      <w:marBottom w:val="0"/>
      <w:divBdr>
        <w:top w:val="none" w:sz="0" w:space="0" w:color="auto"/>
        <w:left w:val="none" w:sz="0" w:space="0" w:color="auto"/>
        <w:bottom w:val="none" w:sz="0" w:space="0" w:color="auto"/>
        <w:right w:val="none" w:sz="0" w:space="0" w:color="auto"/>
      </w:divBdr>
    </w:div>
    <w:div w:id="278037670">
      <w:marLeft w:val="0"/>
      <w:marRight w:val="0"/>
      <w:marTop w:val="0"/>
      <w:marBottom w:val="0"/>
      <w:divBdr>
        <w:top w:val="none" w:sz="0" w:space="0" w:color="auto"/>
        <w:left w:val="none" w:sz="0" w:space="0" w:color="auto"/>
        <w:bottom w:val="none" w:sz="0" w:space="0" w:color="auto"/>
        <w:right w:val="none" w:sz="0" w:space="0" w:color="auto"/>
      </w:divBdr>
    </w:div>
    <w:div w:id="278037671">
      <w:marLeft w:val="0"/>
      <w:marRight w:val="0"/>
      <w:marTop w:val="0"/>
      <w:marBottom w:val="0"/>
      <w:divBdr>
        <w:top w:val="none" w:sz="0" w:space="0" w:color="auto"/>
        <w:left w:val="none" w:sz="0" w:space="0" w:color="auto"/>
        <w:bottom w:val="none" w:sz="0" w:space="0" w:color="auto"/>
        <w:right w:val="none" w:sz="0" w:space="0" w:color="auto"/>
      </w:divBdr>
    </w:div>
    <w:div w:id="278037672">
      <w:marLeft w:val="0"/>
      <w:marRight w:val="0"/>
      <w:marTop w:val="0"/>
      <w:marBottom w:val="0"/>
      <w:divBdr>
        <w:top w:val="none" w:sz="0" w:space="0" w:color="auto"/>
        <w:left w:val="none" w:sz="0" w:space="0" w:color="auto"/>
        <w:bottom w:val="none" w:sz="0" w:space="0" w:color="auto"/>
        <w:right w:val="none" w:sz="0" w:space="0" w:color="auto"/>
      </w:divBdr>
    </w:div>
    <w:div w:id="278037673">
      <w:marLeft w:val="0"/>
      <w:marRight w:val="0"/>
      <w:marTop w:val="0"/>
      <w:marBottom w:val="0"/>
      <w:divBdr>
        <w:top w:val="none" w:sz="0" w:space="0" w:color="auto"/>
        <w:left w:val="none" w:sz="0" w:space="0" w:color="auto"/>
        <w:bottom w:val="none" w:sz="0" w:space="0" w:color="auto"/>
        <w:right w:val="none" w:sz="0" w:space="0" w:color="auto"/>
      </w:divBdr>
    </w:div>
    <w:div w:id="278037674">
      <w:marLeft w:val="0"/>
      <w:marRight w:val="0"/>
      <w:marTop w:val="0"/>
      <w:marBottom w:val="0"/>
      <w:divBdr>
        <w:top w:val="none" w:sz="0" w:space="0" w:color="auto"/>
        <w:left w:val="none" w:sz="0" w:space="0" w:color="auto"/>
        <w:bottom w:val="none" w:sz="0" w:space="0" w:color="auto"/>
        <w:right w:val="none" w:sz="0" w:space="0" w:color="auto"/>
      </w:divBdr>
    </w:div>
    <w:div w:id="278037675">
      <w:marLeft w:val="0"/>
      <w:marRight w:val="0"/>
      <w:marTop w:val="0"/>
      <w:marBottom w:val="0"/>
      <w:divBdr>
        <w:top w:val="none" w:sz="0" w:space="0" w:color="auto"/>
        <w:left w:val="none" w:sz="0" w:space="0" w:color="auto"/>
        <w:bottom w:val="none" w:sz="0" w:space="0" w:color="auto"/>
        <w:right w:val="none" w:sz="0" w:space="0" w:color="auto"/>
      </w:divBdr>
    </w:div>
    <w:div w:id="278037676">
      <w:marLeft w:val="0"/>
      <w:marRight w:val="0"/>
      <w:marTop w:val="0"/>
      <w:marBottom w:val="0"/>
      <w:divBdr>
        <w:top w:val="none" w:sz="0" w:space="0" w:color="auto"/>
        <w:left w:val="none" w:sz="0" w:space="0" w:color="auto"/>
        <w:bottom w:val="none" w:sz="0" w:space="0" w:color="auto"/>
        <w:right w:val="none" w:sz="0" w:space="0" w:color="auto"/>
      </w:divBdr>
    </w:div>
    <w:div w:id="278037677">
      <w:marLeft w:val="0"/>
      <w:marRight w:val="0"/>
      <w:marTop w:val="0"/>
      <w:marBottom w:val="0"/>
      <w:divBdr>
        <w:top w:val="none" w:sz="0" w:space="0" w:color="auto"/>
        <w:left w:val="none" w:sz="0" w:space="0" w:color="auto"/>
        <w:bottom w:val="none" w:sz="0" w:space="0" w:color="auto"/>
        <w:right w:val="none" w:sz="0" w:space="0" w:color="auto"/>
      </w:divBdr>
    </w:div>
    <w:div w:id="278037678">
      <w:marLeft w:val="0"/>
      <w:marRight w:val="0"/>
      <w:marTop w:val="0"/>
      <w:marBottom w:val="0"/>
      <w:divBdr>
        <w:top w:val="none" w:sz="0" w:space="0" w:color="auto"/>
        <w:left w:val="none" w:sz="0" w:space="0" w:color="auto"/>
        <w:bottom w:val="none" w:sz="0" w:space="0" w:color="auto"/>
        <w:right w:val="none" w:sz="0" w:space="0" w:color="auto"/>
      </w:divBdr>
    </w:div>
    <w:div w:id="278037679">
      <w:marLeft w:val="0"/>
      <w:marRight w:val="0"/>
      <w:marTop w:val="0"/>
      <w:marBottom w:val="0"/>
      <w:divBdr>
        <w:top w:val="none" w:sz="0" w:space="0" w:color="auto"/>
        <w:left w:val="none" w:sz="0" w:space="0" w:color="auto"/>
        <w:bottom w:val="none" w:sz="0" w:space="0" w:color="auto"/>
        <w:right w:val="none" w:sz="0" w:space="0" w:color="auto"/>
      </w:divBdr>
    </w:div>
    <w:div w:id="278037680">
      <w:marLeft w:val="0"/>
      <w:marRight w:val="0"/>
      <w:marTop w:val="0"/>
      <w:marBottom w:val="0"/>
      <w:divBdr>
        <w:top w:val="none" w:sz="0" w:space="0" w:color="auto"/>
        <w:left w:val="none" w:sz="0" w:space="0" w:color="auto"/>
        <w:bottom w:val="none" w:sz="0" w:space="0" w:color="auto"/>
        <w:right w:val="none" w:sz="0" w:space="0" w:color="auto"/>
      </w:divBdr>
    </w:div>
    <w:div w:id="278037681">
      <w:marLeft w:val="0"/>
      <w:marRight w:val="0"/>
      <w:marTop w:val="0"/>
      <w:marBottom w:val="0"/>
      <w:divBdr>
        <w:top w:val="none" w:sz="0" w:space="0" w:color="auto"/>
        <w:left w:val="none" w:sz="0" w:space="0" w:color="auto"/>
        <w:bottom w:val="none" w:sz="0" w:space="0" w:color="auto"/>
        <w:right w:val="none" w:sz="0" w:space="0" w:color="auto"/>
      </w:divBdr>
    </w:div>
    <w:div w:id="278037682">
      <w:marLeft w:val="0"/>
      <w:marRight w:val="0"/>
      <w:marTop w:val="0"/>
      <w:marBottom w:val="0"/>
      <w:divBdr>
        <w:top w:val="none" w:sz="0" w:space="0" w:color="auto"/>
        <w:left w:val="none" w:sz="0" w:space="0" w:color="auto"/>
        <w:bottom w:val="none" w:sz="0" w:space="0" w:color="auto"/>
        <w:right w:val="none" w:sz="0" w:space="0" w:color="auto"/>
      </w:divBdr>
    </w:div>
    <w:div w:id="278037683">
      <w:marLeft w:val="0"/>
      <w:marRight w:val="0"/>
      <w:marTop w:val="0"/>
      <w:marBottom w:val="0"/>
      <w:divBdr>
        <w:top w:val="none" w:sz="0" w:space="0" w:color="auto"/>
        <w:left w:val="none" w:sz="0" w:space="0" w:color="auto"/>
        <w:bottom w:val="none" w:sz="0" w:space="0" w:color="auto"/>
        <w:right w:val="none" w:sz="0" w:space="0" w:color="auto"/>
      </w:divBdr>
    </w:div>
    <w:div w:id="278037684">
      <w:marLeft w:val="0"/>
      <w:marRight w:val="0"/>
      <w:marTop w:val="0"/>
      <w:marBottom w:val="0"/>
      <w:divBdr>
        <w:top w:val="none" w:sz="0" w:space="0" w:color="auto"/>
        <w:left w:val="none" w:sz="0" w:space="0" w:color="auto"/>
        <w:bottom w:val="none" w:sz="0" w:space="0" w:color="auto"/>
        <w:right w:val="none" w:sz="0" w:space="0" w:color="auto"/>
      </w:divBdr>
    </w:div>
    <w:div w:id="278037685">
      <w:marLeft w:val="0"/>
      <w:marRight w:val="0"/>
      <w:marTop w:val="0"/>
      <w:marBottom w:val="0"/>
      <w:divBdr>
        <w:top w:val="none" w:sz="0" w:space="0" w:color="auto"/>
        <w:left w:val="none" w:sz="0" w:space="0" w:color="auto"/>
        <w:bottom w:val="none" w:sz="0" w:space="0" w:color="auto"/>
        <w:right w:val="none" w:sz="0" w:space="0" w:color="auto"/>
      </w:divBdr>
    </w:div>
    <w:div w:id="278037686">
      <w:marLeft w:val="0"/>
      <w:marRight w:val="0"/>
      <w:marTop w:val="0"/>
      <w:marBottom w:val="0"/>
      <w:divBdr>
        <w:top w:val="none" w:sz="0" w:space="0" w:color="auto"/>
        <w:left w:val="none" w:sz="0" w:space="0" w:color="auto"/>
        <w:bottom w:val="none" w:sz="0" w:space="0" w:color="auto"/>
        <w:right w:val="none" w:sz="0" w:space="0" w:color="auto"/>
      </w:divBdr>
    </w:div>
    <w:div w:id="278037687">
      <w:marLeft w:val="0"/>
      <w:marRight w:val="0"/>
      <w:marTop w:val="0"/>
      <w:marBottom w:val="0"/>
      <w:divBdr>
        <w:top w:val="none" w:sz="0" w:space="0" w:color="auto"/>
        <w:left w:val="none" w:sz="0" w:space="0" w:color="auto"/>
        <w:bottom w:val="none" w:sz="0" w:space="0" w:color="auto"/>
        <w:right w:val="none" w:sz="0" w:space="0" w:color="auto"/>
      </w:divBdr>
    </w:div>
    <w:div w:id="278037688">
      <w:marLeft w:val="0"/>
      <w:marRight w:val="0"/>
      <w:marTop w:val="0"/>
      <w:marBottom w:val="0"/>
      <w:divBdr>
        <w:top w:val="none" w:sz="0" w:space="0" w:color="auto"/>
        <w:left w:val="none" w:sz="0" w:space="0" w:color="auto"/>
        <w:bottom w:val="none" w:sz="0" w:space="0" w:color="auto"/>
        <w:right w:val="none" w:sz="0" w:space="0" w:color="auto"/>
      </w:divBdr>
    </w:div>
    <w:div w:id="278037689">
      <w:marLeft w:val="0"/>
      <w:marRight w:val="0"/>
      <w:marTop w:val="0"/>
      <w:marBottom w:val="0"/>
      <w:divBdr>
        <w:top w:val="none" w:sz="0" w:space="0" w:color="auto"/>
        <w:left w:val="none" w:sz="0" w:space="0" w:color="auto"/>
        <w:bottom w:val="none" w:sz="0" w:space="0" w:color="auto"/>
        <w:right w:val="none" w:sz="0" w:space="0" w:color="auto"/>
      </w:divBdr>
    </w:div>
    <w:div w:id="278037690">
      <w:marLeft w:val="0"/>
      <w:marRight w:val="0"/>
      <w:marTop w:val="0"/>
      <w:marBottom w:val="0"/>
      <w:divBdr>
        <w:top w:val="none" w:sz="0" w:space="0" w:color="auto"/>
        <w:left w:val="none" w:sz="0" w:space="0" w:color="auto"/>
        <w:bottom w:val="none" w:sz="0" w:space="0" w:color="auto"/>
        <w:right w:val="none" w:sz="0" w:space="0" w:color="auto"/>
      </w:divBdr>
    </w:div>
    <w:div w:id="278037691">
      <w:marLeft w:val="0"/>
      <w:marRight w:val="0"/>
      <w:marTop w:val="0"/>
      <w:marBottom w:val="0"/>
      <w:divBdr>
        <w:top w:val="none" w:sz="0" w:space="0" w:color="auto"/>
        <w:left w:val="none" w:sz="0" w:space="0" w:color="auto"/>
        <w:bottom w:val="none" w:sz="0" w:space="0" w:color="auto"/>
        <w:right w:val="none" w:sz="0" w:space="0" w:color="auto"/>
      </w:divBdr>
    </w:div>
    <w:div w:id="278037692">
      <w:marLeft w:val="0"/>
      <w:marRight w:val="0"/>
      <w:marTop w:val="0"/>
      <w:marBottom w:val="0"/>
      <w:divBdr>
        <w:top w:val="none" w:sz="0" w:space="0" w:color="auto"/>
        <w:left w:val="none" w:sz="0" w:space="0" w:color="auto"/>
        <w:bottom w:val="none" w:sz="0" w:space="0" w:color="auto"/>
        <w:right w:val="none" w:sz="0" w:space="0" w:color="auto"/>
      </w:divBdr>
    </w:div>
    <w:div w:id="278037693">
      <w:marLeft w:val="0"/>
      <w:marRight w:val="0"/>
      <w:marTop w:val="0"/>
      <w:marBottom w:val="0"/>
      <w:divBdr>
        <w:top w:val="none" w:sz="0" w:space="0" w:color="auto"/>
        <w:left w:val="none" w:sz="0" w:space="0" w:color="auto"/>
        <w:bottom w:val="none" w:sz="0" w:space="0" w:color="auto"/>
        <w:right w:val="none" w:sz="0" w:space="0" w:color="auto"/>
      </w:divBdr>
    </w:div>
    <w:div w:id="278037694">
      <w:marLeft w:val="0"/>
      <w:marRight w:val="0"/>
      <w:marTop w:val="0"/>
      <w:marBottom w:val="0"/>
      <w:divBdr>
        <w:top w:val="none" w:sz="0" w:space="0" w:color="auto"/>
        <w:left w:val="none" w:sz="0" w:space="0" w:color="auto"/>
        <w:bottom w:val="none" w:sz="0" w:space="0" w:color="auto"/>
        <w:right w:val="none" w:sz="0" w:space="0" w:color="auto"/>
      </w:divBdr>
    </w:div>
    <w:div w:id="278037695">
      <w:marLeft w:val="0"/>
      <w:marRight w:val="0"/>
      <w:marTop w:val="0"/>
      <w:marBottom w:val="0"/>
      <w:divBdr>
        <w:top w:val="none" w:sz="0" w:space="0" w:color="auto"/>
        <w:left w:val="none" w:sz="0" w:space="0" w:color="auto"/>
        <w:bottom w:val="none" w:sz="0" w:space="0" w:color="auto"/>
        <w:right w:val="none" w:sz="0" w:space="0" w:color="auto"/>
      </w:divBdr>
    </w:div>
    <w:div w:id="278037696">
      <w:marLeft w:val="0"/>
      <w:marRight w:val="0"/>
      <w:marTop w:val="0"/>
      <w:marBottom w:val="0"/>
      <w:divBdr>
        <w:top w:val="none" w:sz="0" w:space="0" w:color="auto"/>
        <w:left w:val="none" w:sz="0" w:space="0" w:color="auto"/>
        <w:bottom w:val="none" w:sz="0" w:space="0" w:color="auto"/>
        <w:right w:val="none" w:sz="0" w:space="0" w:color="auto"/>
      </w:divBdr>
    </w:div>
    <w:div w:id="278037697">
      <w:marLeft w:val="0"/>
      <w:marRight w:val="0"/>
      <w:marTop w:val="0"/>
      <w:marBottom w:val="0"/>
      <w:divBdr>
        <w:top w:val="none" w:sz="0" w:space="0" w:color="auto"/>
        <w:left w:val="none" w:sz="0" w:space="0" w:color="auto"/>
        <w:bottom w:val="none" w:sz="0" w:space="0" w:color="auto"/>
        <w:right w:val="none" w:sz="0" w:space="0" w:color="auto"/>
      </w:divBdr>
    </w:div>
    <w:div w:id="278037698">
      <w:marLeft w:val="0"/>
      <w:marRight w:val="0"/>
      <w:marTop w:val="0"/>
      <w:marBottom w:val="0"/>
      <w:divBdr>
        <w:top w:val="none" w:sz="0" w:space="0" w:color="auto"/>
        <w:left w:val="none" w:sz="0" w:space="0" w:color="auto"/>
        <w:bottom w:val="none" w:sz="0" w:space="0" w:color="auto"/>
        <w:right w:val="none" w:sz="0" w:space="0" w:color="auto"/>
      </w:divBdr>
    </w:div>
    <w:div w:id="278037699">
      <w:marLeft w:val="0"/>
      <w:marRight w:val="0"/>
      <w:marTop w:val="0"/>
      <w:marBottom w:val="0"/>
      <w:divBdr>
        <w:top w:val="none" w:sz="0" w:space="0" w:color="auto"/>
        <w:left w:val="none" w:sz="0" w:space="0" w:color="auto"/>
        <w:bottom w:val="none" w:sz="0" w:space="0" w:color="auto"/>
        <w:right w:val="none" w:sz="0" w:space="0" w:color="auto"/>
      </w:divBdr>
    </w:div>
    <w:div w:id="278037700">
      <w:marLeft w:val="0"/>
      <w:marRight w:val="0"/>
      <w:marTop w:val="0"/>
      <w:marBottom w:val="0"/>
      <w:divBdr>
        <w:top w:val="none" w:sz="0" w:space="0" w:color="auto"/>
        <w:left w:val="none" w:sz="0" w:space="0" w:color="auto"/>
        <w:bottom w:val="none" w:sz="0" w:space="0" w:color="auto"/>
        <w:right w:val="none" w:sz="0" w:space="0" w:color="auto"/>
      </w:divBdr>
    </w:div>
    <w:div w:id="278037701">
      <w:marLeft w:val="0"/>
      <w:marRight w:val="0"/>
      <w:marTop w:val="0"/>
      <w:marBottom w:val="0"/>
      <w:divBdr>
        <w:top w:val="none" w:sz="0" w:space="0" w:color="auto"/>
        <w:left w:val="none" w:sz="0" w:space="0" w:color="auto"/>
        <w:bottom w:val="none" w:sz="0" w:space="0" w:color="auto"/>
        <w:right w:val="none" w:sz="0" w:space="0" w:color="auto"/>
      </w:divBdr>
    </w:div>
    <w:div w:id="278037702">
      <w:marLeft w:val="0"/>
      <w:marRight w:val="0"/>
      <w:marTop w:val="0"/>
      <w:marBottom w:val="0"/>
      <w:divBdr>
        <w:top w:val="none" w:sz="0" w:space="0" w:color="auto"/>
        <w:left w:val="none" w:sz="0" w:space="0" w:color="auto"/>
        <w:bottom w:val="none" w:sz="0" w:space="0" w:color="auto"/>
        <w:right w:val="none" w:sz="0" w:space="0" w:color="auto"/>
      </w:divBdr>
    </w:div>
    <w:div w:id="278037703">
      <w:marLeft w:val="0"/>
      <w:marRight w:val="0"/>
      <w:marTop w:val="0"/>
      <w:marBottom w:val="0"/>
      <w:divBdr>
        <w:top w:val="none" w:sz="0" w:space="0" w:color="auto"/>
        <w:left w:val="none" w:sz="0" w:space="0" w:color="auto"/>
        <w:bottom w:val="none" w:sz="0" w:space="0" w:color="auto"/>
        <w:right w:val="none" w:sz="0" w:space="0" w:color="auto"/>
      </w:divBdr>
    </w:div>
    <w:div w:id="278037704">
      <w:marLeft w:val="0"/>
      <w:marRight w:val="0"/>
      <w:marTop w:val="0"/>
      <w:marBottom w:val="0"/>
      <w:divBdr>
        <w:top w:val="none" w:sz="0" w:space="0" w:color="auto"/>
        <w:left w:val="none" w:sz="0" w:space="0" w:color="auto"/>
        <w:bottom w:val="none" w:sz="0" w:space="0" w:color="auto"/>
        <w:right w:val="none" w:sz="0" w:space="0" w:color="auto"/>
      </w:divBdr>
    </w:div>
    <w:div w:id="278037705">
      <w:marLeft w:val="0"/>
      <w:marRight w:val="0"/>
      <w:marTop w:val="0"/>
      <w:marBottom w:val="0"/>
      <w:divBdr>
        <w:top w:val="none" w:sz="0" w:space="0" w:color="auto"/>
        <w:left w:val="none" w:sz="0" w:space="0" w:color="auto"/>
        <w:bottom w:val="none" w:sz="0" w:space="0" w:color="auto"/>
        <w:right w:val="none" w:sz="0" w:space="0" w:color="auto"/>
      </w:divBdr>
    </w:div>
    <w:div w:id="278037706">
      <w:marLeft w:val="0"/>
      <w:marRight w:val="0"/>
      <w:marTop w:val="0"/>
      <w:marBottom w:val="0"/>
      <w:divBdr>
        <w:top w:val="none" w:sz="0" w:space="0" w:color="auto"/>
        <w:left w:val="none" w:sz="0" w:space="0" w:color="auto"/>
        <w:bottom w:val="none" w:sz="0" w:space="0" w:color="auto"/>
        <w:right w:val="none" w:sz="0" w:space="0" w:color="auto"/>
      </w:divBdr>
    </w:div>
    <w:div w:id="278037707">
      <w:marLeft w:val="0"/>
      <w:marRight w:val="0"/>
      <w:marTop w:val="0"/>
      <w:marBottom w:val="0"/>
      <w:divBdr>
        <w:top w:val="none" w:sz="0" w:space="0" w:color="auto"/>
        <w:left w:val="none" w:sz="0" w:space="0" w:color="auto"/>
        <w:bottom w:val="none" w:sz="0" w:space="0" w:color="auto"/>
        <w:right w:val="none" w:sz="0" w:space="0" w:color="auto"/>
      </w:divBdr>
    </w:div>
    <w:div w:id="278037708">
      <w:marLeft w:val="0"/>
      <w:marRight w:val="0"/>
      <w:marTop w:val="0"/>
      <w:marBottom w:val="0"/>
      <w:divBdr>
        <w:top w:val="none" w:sz="0" w:space="0" w:color="auto"/>
        <w:left w:val="none" w:sz="0" w:space="0" w:color="auto"/>
        <w:bottom w:val="none" w:sz="0" w:space="0" w:color="auto"/>
        <w:right w:val="none" w:sz="0" w:space="0" w:color="auto"/>
      </w:divBdr>
    </w:div>
    <w:div w:id="278037709">
      <w:marLeft w:val="0"/>
      <w:marRight w:val="0"/>
      <w:marTop w:val="0"/>
      <w:marBottom w:val="0"/>
      <w:divBdr>
        <w:top w:val="none" w:sz="0" w:space="0" w:color="auto"/>
        <w:left w:val="none" w:sz="0" w:space="0" w:color="auto"/>
        <w:bottom w:val="none" w:sz="0" w:space="0" w:color="auto"/>
        <w:right w:val="none" w:sz="0" w:space="0" w:color="auto"/>
      </w:divBdr>
    </w:div>
    <w:div w:id="278037710">
      <w:marLeft w:val="0"/>
      <w:marRight w:val="0"/>
      <w:marTop w:val="0"/>
      <w:marBottom w:val="0"/>
      <w:divBdr>
        <w:top w:val="none" w:sz="0" w:space="0" w:color="auto"/>
        <w:left w:val="none" w:sz="0" w:space="0" w:color="auto"/>
        <w:bottom w:val="none" w:sz="0" w:space="0" w:color="auto"/>
        <w:right w:val="none" w:sz="0" w:space="0" w:color="auto"/>
      </w:divBdr>
    </w:div>
    <w:div w:id="278037711">
      <w:marLeft w:val="0"/>
      <w:marRight w:val="0"/>
      <w:marTop w:val="0"/>
      <w:marBottom w:val="0"/>
      <w:divBdr>
        <w:top w:val="none" w:sz="0" w:space="0" w:color="auto"/>
        <w:left w:val="none" w:sz="0" w:space="0" w:color="auto"/>
        <w:bottom w:val="none" w:sz="0" w:space="0" w:color="auto"/>
        <w:right w:val="none" w:sz="0" w:space="0" w:color="auto"/>
      </w:divBdr>
    </w:div>
    <w:div w:id="278037712">
      <w:marLeft w:val="0"/>
      <w:marRight w:val="0"/>
      <w:marTop w:val="0"/>
      <w:marBottom w:val="0"/>
      <w:divBdr>
        <w:top w:val="none" w:sz="0" w:space="0" w:color="auto"/>
        <w:left w:val="none" w:sz="0" w:space="0" w:color="auto"/>
        <w:bottom w:val="none" w:sz="0" w:space="0" w:color="auto"/>
        <w:right w:val="none" w:sz="0" w:space="0" w:color="auto"/>
      </w:divBdr>
    </w:div>
    <w:div w:id="278037713">
      <w:marLeft w:val="0"/>
      <w:marRight w:val="0"/>
      <w:marTop w:val="0"/>
      <w:marBottom w:val="0"/>
      <w:divBdr>
        <w:top w:val="none" w:sz="0" w:space="0" w:color="auto"/>
        <w:left w:val="none" w:sz="0" w:space="0" w:color="auto"/>
        <w:bottom w:val="none" w:sz="0" w:space="0" w:color="auto"/>
        <w:right w:val="none" w:sz="0" w:space="0" w:color="auto"/>
      </w:divBdr>
    </w:div>
    <w:div w:id="278037714">
      <w:marLeft w:val="0"/>
      <w:marRight w:val="0"/>
      <w:marTop w:val="0"/>
      <w:marBottom w:val="0"/>
      <w:divBdr>
        <w:top w:val="none" w:sz="0" w:space="0" w:color="auto"/>
        <w:left w:val="none" w:sz="0" w:space="0" w:color="auto"/>
        <w:bottom w:val="none" w:sz="0" w:space="0" w:color="auto"/>
        <w:right w:val="none" w:sz="0" w:space="0" w:color="auto"/>
      </w:divBdr>
    </w:div>
    <w:div w:id="278037715">
      <w:marLeft w:val="0"/>
      <w:marRight w:val="0"/>
      <w:marTop w:val="0"/>
      <w:marBottom w:val="0"/>
      <w:divBdr>
        <w:top w:val="none" w:sz="0" w:space="0" w:color="auto"/>
        <w:left w:val="none" w:sz="0" w:space="0" w:color="auto"/>
        <w:bottom w:val="none" w:sz="0" w:space="0" w:color="auto"/>
        <w:right w:val="none" w:sz="0" w:space="0" w:color="auto"/>
      </w:divBdr>
    </w:div>
    <w:div w:id="278037716">
      <w:marLeft w:val="0"/>
      <w:marRight w:val="0"/>
      <w:marTop w:val="0"/>
      <w:marBottom w:val="0"/>
      <w:divBdr>
        <w:top w:val="none" w:sz="0" w:space="0" w:color="auto"/>
        <w:left w:val="none" w:sz="0" w:space="0" w:color="auto"/>
        <w:bottom w:val="none" w:sz="0" w:space="0" w:color="auto"/>
        <w:right w:val="none" w:sz="0" w:space="0" w:color="auto"/>
      </w:divBdr>
    </w:div>
    <w:div w:id="278037717">
      <w:marLeft w:val="0"/>
      <w:marRight w:val="0"/>
      <w:marTop w:val="0"/>
      <w:marBottom w:val="0"/>
      <w:divBdr>
        <w:top w:val="none" w:sz="0" w:space="0" w:color="auto"/>
        <w:left w:val="none" w:sz="0" w:space="0" w:color="auto"/>
        <w:bottom w:val="none" w:sz="0" w:space="0" w:color="auto"/>
        <w:right w:val="none" w:sz="0" w:space="0" w:color="auto"/>
      </w:divBdr>
    </w:div>
    <w:div w:id="278037718">
      <w:marLeft w:val="0"/>
      <w:marRight w:val="0"/>
      <w:marTop w:val="0"/>
      <w:marBottom w:val="0"/>
      <w:divBdr>
        <w:top w:val="none" w:sz="0" w:space="0" w:color="auto"/>
        <w:left w:val="none" w:sz="0" w:space="0" w:color="auto"/>
        <w:bottom w:val="none" w:sz="0" w:space="0" w:color="auto"/>
        <w:right w:val="none" w:sz="0" w:space="0" w:color="auto"/>
      </w:divBdr>
    </w:div>
    <w:div w:id="278037719">
      <w:marLeft w:val="0"/>
      <w:marRight w:val="0"/>
      <w:marTop w:val="0"/>
      <w:marBottom w:val="0"/>
      <w:divBdr>
        <w:top w:val="none" w:sz="0" w:space="0" w:color="auto"/>
        <w:left w:val="none" w:sz="0" w:space="0" w:color="auto"/>
        <w:bottom w:val="none" w:sz="0" w:space="0" w:color="auto"/>
        <w:right w:val="none" w:sz="0" w:space="0" w:color="auto"/>
      </w:divBdr>
    </w:div>
    <w:div w:id="278037720">
      <w:marLeft w:val="0"/>
      <w:marRight w:val="0"/>
      <w:marTop w:val="0"/>
      <w:marBottom w:val="0"/>
      <w:divBdr>
        <w:top w:val="none" w:sz="0" w:space="0" w:color="auto"/>
        <w:left w:val="none" w:sz="0" w:space="0" w:color="auto"/>
        <w:bottom w:val="none" w:sz="0" w:space="0" w:color="auto"/>
        <w:right w:val="none" w:sz="0" w:space="0" w:color="auto"/>
      </w:divBdr>
    </w:div>
    <w:div w:id="278037721">
      <w:marLeft w:val="0"/>
      <w:marRight w:val="0"/>
      <w:marTop w:val="0"/>
      <w:marBottom w:val="0"/>
      <w:divBdr>
        <w:top w:val="none" w:sz="0" w:space="0" w:color="auto"/>
        <w:left w:val="none" w:sz="0" w:space="0" w:color="auto"/>
        <w:bottom w:val="none" w:sz="0" w:space="0" w:color="auto"/>
        <w:right w:val="none" w:sz="0" w:space="0" w:color="auto"/>
      </w:divBdr>
    </w:div>
    <w:div w:id="278037722">
      <w:marLeft w:val="0"/>
      <w:marRight w:val="0"/>
      <w:marTop w:val="0"/>
      <w:marBottom w:val="0"/>
      <w:divBdr>
        <w:top w:val="none" w:sz="0" w:space="0" w:color="auto"/>
        <w:left w:val="none" w:sz="0" w:space="0" w:color="auto"/>
        <w:bottom w:val="none" w:sz="0" w:space="0" w:color="auto"/>
        <w:right w:val="none" w:sz="0" w:space="0" w:color="auto"/>
      </w:divBdr>
    </w:div>
    <w:div w:id="278037723">
      <w:marLeft w:val="0"/>
      <w:marRight w:val="0"/>
      <w:marTop w:val="0"/>
      <w:marBottom w:val="0"/>
      <w:divBdr>
        <w:top w:val="none" w:sz="0" w:space="0" w:color="auto"/>
        <w:left w:val="none" w:sz="0" w:space="0" w:color="auto"/>
        <w:bottom w:val="none" w:sz="0" w:space="0" w:color="auto"/>
        <w:right w:val="none" w:sz="0" w:space="0" w:color="auto"/>
      </w:divBdr>
    </w:div>
    <w:div w:id="278037724">
      <w:marLeft w:val="0"/>
      <w:marRight w:val="0"/>
      <w:marTop w:val="0"/>
      <w:marBottom w:val="0"/>
      <w:divBdr>
        <w:top w:val="none" w:sz="0" w:space="0" w:color="auto"/>
        <w:left w:val="none" w:sz="0" w:space="0" w:color="auto"/>
        <w:bottom w:val="none" w:sz="0" w:space="0" w:color="auto"/>
        <w:right w:val="none" w:sz="0" w:space="0" w:color="auto"/>
      </w:divBdr>
    </w:div>
    <w:div w:id="278037725">
      <w:marLeft w:val="0"/>
      <w:marRight w:val="0"/>
      <w:marTop w:val="0"/>
      <w:marBottom w:val="0"/>
      <w:divBdr>
        <w:top w:val="none" w:sz="0" w:space="0" w:color="auto"/>
        <w:left w:val="none" w:sz="0" w:space="0" w:color="auto"/>
        <w:bottom w:val="none" w:sz="0" w:space="0" w:color="auto"/>
        <w:right w:val="none" w:sz="0" w:space="0" w:color="auto"/>
      </w:divBdr>
    </w:div>
    <w:div w:id="278037726">
      <w:marLeft w:val="0"/>
      <w:marRight w:val="0"/>
      <w:marTop w:val="0"/>
      <w:marBottom w:val="0"/>
      <w:divBdr>
        <w:top w:val="none" w:sz="0" w:space="0" w:color="auto"/>
        <w:left w:val="none" w:sz="0" w:space="0" w:color="auto"/>
        <w:bottom w:val="none" w:sz="0" w:space="0" w:color="auto"/>
        <w:right w:val="none" w:sz="0" w:space="0" w:color="auto"/>
      </w:divBdr>
    </w:div>
    <w:div w:id="278037727">
      <w:marLeft w:val="0"/>
      <w:marRight w:val="0"/>
      <w:marTop w:val="0"/>
      <w:marBottom w:val="0"/>
      <w:divBdr>
        <w:top w:val="none" w:sz="0" w:space="0" w:color="auto"/>
        <w:left w:val="none" w:sz="0" w:space="0" w:color="auto"/>
        <w:bottom w:val="none" w:sz="0" w:space="0" w:color="auto"/>
        <w:right w:val="none" w:sz="0" w:space="0" w:color="auto"/>
      </w:divBdr>
    </w:div>
    <w:div w:id="278037728">
      <w:marLeft w:val="0"/>
      <w:marRight w:val="0"/>
      <w:marTop w:val="0"/>
      <w:marBottom w:val="0"/>
      <w:divBdr>
        <w:top w:val="none" w:sz="0" w:space="0" w:color="auto"/>
        <w:left w:val="none" w:sz="0" w:space="0" w:color="auto"/>
        <w:bottom w:val="none" w:sz="0" w:space="0" w:color="auto"/>
        <w:right w:val="none" w:sz="0" w:space="0" w:color="auto"/>
      </w:divBdr>
    </w:div>
    <w:div w:id="278037729">
      <w:marLeft w:val="0"/>
      <w:marRight w:val="0"/>
      <w:marTop w:val="0"/>
      <w:marBottom w:val="0"/>
      <w:divBdr>
        <w:top w:val="none" w:sz="0" w:space="0" w:color="auto"/>
        <w:left w:val="none" w:sz="0" w:space="0" w:color="auto"/>
        <w:bottom w:val="none" w:sz="0" w:space="0" w:color="auto"/>
        <w:right w:val="none" w:sz="0" w:space="0" w:color="auto"/>
      </w:divBdr>
    </w:div>
    <w:div w:id="278037730">
      <w:marLeft w:val="0"/>
      <w:marRight w:val="0"/>
      <w:marTop w:val="0"/>
      <w:marBottom w:val="0"/>
      <w:divBdr>
        <w:top w:val="none" w:sz="0" w:space="0" w:color="auto"/>
        <w:left w:val="none" w:sz="0" w:space="0" w:color="auto"/>
        <w:bottom w:val="none" w:sz="0" w:space="0" w:color="auto"/>
        <w:right w:val="none" w:sz="0" w:space="0" w:color="auto"/>
      </w:divBdr>
    </w:div>
    <w:div w:id="278037731">
      <w:marLeft w:val="0"/>
      <w:marRight w:val="0"/>
      <w:marTop w:val="0"/>
      <w:marBottom w:val="0"/>
      <w:divBdr>
        <w:top w:val="none" w:sz="0" w:space="0" w:color="auto"/>
        <w:left w:val="none" w:sz="0" w:space="0" w:color="auto"/>
        <w:bottom w:val="none" w:sz="0" w:space="0" w:color="auto"/>
        <w:right w:val="none" w:sz="0" w:space="0" w:color="auto"/>
      </w:divBdr>
    </w:div>
    <w:div w:id="278037732">
      <w:marLeft w:val="0"/>
      <w:marRight w:val="0"/>
      <w:marTop w:val="0"/>
      <w:marBottom w:val="0"/>
      <w:divBdr>
        <w:top w:val="none" w:sz="0" w:space="0" w:color="auto"/>
        <w:left w:val="none" w:sz="0" w:space="0" w:color="auto"/>
        <w:bottom w:val="none" w:sz="0" w:space="0" w:color="auto"/>
        <w:right w:val="none" w:sz="0" w:space="0" w:color="auto"/>
      </w:divBdr>
    </w:div>
    <w:div w:id="278037733">
      <w:marLeft w:val="0"/>
      <w:marRight w:val="0"/>
      <w:marTop w:val="0"/>
      <w:marBottom w:val="0"/>
      <w:divBdr>
        <w:top w:val="none" w:sz="0" w:space="0" w:color="auto"/>
        <w:left w:val="none" w:sz="0" w:space="0" w:color="auto"/>
        <w:bottom w:val="none" w:sz="0" w:space="0" w:color="auto"/>
        <w:right w:val="none" w:sz="0" w:space="0" w:color="auto"/>
      </w:divBdr>
    </w:div>
    <w:div w:id="278037734">
      <w:marLeft w:val="0"/>
      <w:marRight w:val="0"/>
      <w:marTop w:val="0"/>
      <w:marBottom w:val="0"/>
      <w:divBdr>
        <w:top w:val="none" w:sz="0" w:space="0" w:color="auto"/>
        <w:left w:val="none" w:sz="0" w:space="0" w:color="auto"/>
        <w:bottom w:val="none" w:sz="0" w:space="0" w:color="auto"/>
        <w:right w:val="none" w:sz="0" w:space="0" w:color="auto"/>
      </w:divBdr>
    </w:div>
    <w:div w:id="278037735">
      <w:marLeft w:val="0"/>
      <w:marRight w:val="0"/>
      <w:marTop w:val="0"/>
      <w:marBottom w:val="0"/>
      <w:divBdr>
        <w:top w:val="none" w:sz="0" w:space="0" w:color="auto"/>
        <w:left w:val="none" w:sz="0" w:space="0" w:color="auto"/>
        <w:bottom w:val="none" w:sz="0" w:space="0" w:color="auto"/>
        <w:right w:val="none" w:sz="0" w:space="0" w:color="auto"/>
      </w:divBdr>
    </w:div>
    <w:div w:id="278037736">
      <w:marLeft w:val="0"/>
      <w:marRight w:val="0"/>
      <w:marTop w:val="0"/>
      <w:marBottom w:val="0"/>
      <w:divBdr>
        <w:top w:val="none" w:sz="0" w:space="0" w:color="auto"/>
        <w:left w:val="none" w:sz="0" w:space="0" w:color="auto"/>
        <w:bottom w:val="none" w:sz="0" w:space="0" w:color="auto"/>
        <w:right w:val="none" w:sz="0" w:space="0" w:color="auto"/>
      </w:divBdr>
    </w:div>
    <w:div w:id="278037737">
      <w:marLeft w:val="0"/>
      <w:marRight w:val="0"/>
      <w:marTop w:val="0"/>
      <w:marBottom w:val="0"/>
      <w:divBdr>
        <w:top w:val="none" w:sz="0" w:space="0" w:color="auto"/>
        <w:left w:val="none" w:sz="0" w:space="0" w:color="auto"/>
        <w:bottom w:val="none" w:sz="0" w:space="0" w:color="auto"/>
        <w:right w:val="none" w:sz="0" w:space="0" w:color="auto"/>
      </w:divBdr>
    </w:div>
    <w:div w:id="278037738">
      <w:marLeft w:val="0"/>
      <w:marRight w:val="0"/>
      <w:marTop w:val="0"/>
      <w:marBottom w:val="0"/>
      <w:divBdr>
        <w:top w:val="none" w:sz="0" w:space="0" w:color="auto"/>
        <w:left w:val="none" w:sz="0" w:space="0" w:color="auto"/>
        <w:bottom w:val="none" w:sz="0" w:space="0" w:color="auto"/>
        <w:right w:val="none" w:sz="0" w:space="0" w:color="auto"/>
      </w:divBdr>
    </w:div>
    <w:div w:id="278037739">
      <w:marLeft w:val="0"/>
      <w:marRight w:val="0"/>
      <w:marTop w:val="0"/>
      <w:marBottom w:val="0"/>
      <w:divBdr>
        <w:top w:val="none" w:sz="0" w:space="0" w:color="auto"/>
        <w:left w:val="none" w:sz="0" w:space="0" w:color="auto"/>
        <w:bottom w:val="none" w:sz="0" w:space="0" w:color="auto"/>
        <w:right w:val="none" w:sz="0" w:space="0" w:color="auto"/>
      </w:divBdr>
    </w:div>
    <w:div w:id="278037740">
      <w:marLeft w:val="0"/>
      <w:marRight w:val="0"/>
      <w:marTop w:val="0"/>
      <w:marBottom w:val="0"/>
      <w:divBdr>
        <w:top w:val="none" w:sz="0" w:space="0" w:color="auto"/>
        <w:left w:val="none" w:sz="0" w:space="0" w:color="auto"/>
        <w:bottom w:val="none" w:sz="0" w:space="0" w:color="auto"/>
        <w:right w:val="none" w:sz="0" w:space="0" w:color="auto"/>
      </w:divBdr>
    </w:div>
    <w:div w:id="278037741">
      <w:marLeft w:val="0"/>
      <w:marRight w:val="0"/>
      <w:marTop w:val="0"/>
      <w:marBottom w:val="0"/>
      <w:divBdr>
        <w:top w:val="none" w:sz="0" w:space="0" w:color="auto"/>
        <w:left w:val="none" w:sz="0" w:space="0" w:color="auto"/>
        <w:bottom w:val="none" w:sz="0" w:space="0" w:color="auto"/>
        <w:right w:val="none" w:sz="0" w:space="0" w:color="auto"/>
      </w:divBdr>
    </w:div>
    <w:div w:id="278037742">
      <w:marLeft w:val="0"/>
      <w:marRight w:val="0"/>
      <w:marTop w:val="0"/>
      <w:marBottom w:val="0"/>
      <w:divBdr>
        <w:top w:val="none" w:sz="0" w:space="0" w:color="auto"/>
        <w:left w:val="none" w:sz="0" w:space="0" w:color="auto"/>
        <w:bottom w:val="none" w:sz="0" w:space="0" w:color="auto"/>
        <w:right w:val="none" w:sz="0" w:space="0" w:color="auto"/>
      </w:divBdr>
    </w:div>
    <w:div w:id="278037743">
      <w:marLeft w:val="0"/>
      <w:marRight w:val="0"/>
      <w:marTop w:val="0"/>
      <w:marBottom w:val="0"/>
      <w:divBdr>
        <w:top w:val="none" w:sz="0" w:space="0" w:color="auto"/>
        <w:left w:val="none" w:sz="0" w:space="0" w:color="auto"/>
        <w:bottom w:val="none" w:sz="0" w:space="0" w:color="auto"/>
        <w:right w:val="none" w:sz="0" w:space="0" w:color="auto"/>
      </w:divBdr>
    </w:div>
    <w:div w:id="278037744">
      <w:marLeft w:val="0"/>
      <w:marRight w:val="0"/>
      <w:marTop w:val="0"/>
      <w:marBottom w:val="0"/>
      <w:divBdr>
        <w:top w:val="none" w:sz="0" w:space="0" w:color="auto"/>
        <w:left w:val="none" w:sz="0" w:space="0" w:color="auto"/>
        <w:bottom w:val="none" w:sz="0" w:space="0" w:color="auto"/>
        <w:right w:val="none" w:sz="0" w:space="0" w:color="auto"/>
      </w:divBdr>
    </w:div>
    <w:div w:id="278037745">
      <w:marLeft w:val="0"/>
      <w:marRight w:val="0"/>
      <w:marTop w:val="0"/>
      <w:marBottom w:val="0"/>
      <w:divBdr>
        <w:top w:val="none" w:sz="0" w:space="0" w:color="auto"/>
        <w:left w:val="none" w:sz="0" w:space="0" w:color="auto"/>
        <w:bottom w:val="none" w:sz="0" w:space="0" w:color="auto"/>
        <w:right w:val="none" w:sz="0" w:space="0" w:color="auto"/>
      </w:divBdr>
    </w:div>
    <w:div w:id="278037746">
      <w:marLeft w:val="0"/>
      <w:marRight w:val="0"/>
      <w:marTop w:val="0"/>
      <w:marBottom w:val="0"/>
      <w:divBdr>
        <w:top w:val="none" w:sz="0" w:space="0" w:color="auto"/>
        <w:left w:val="none" w:sz="0" w:space="0" w:color="auto"/>
        <w:bottom w:val="none" w:sz="0" w:space="0" w:color="auto"/>
        <w:right w:val="none" w:sz="0" w:space="0" w:color="auto"/>
      </w:divBdr>
    </w:div>
    <w:div w:id="278037747">
      <w:marLeft w:val="0"/>
      <w:marRight w:val="0"/>
      <w:marTop w:val="0"/>
      <w:marBottom w:val="0"/>
      <w:divBdr>
        <w:top w:val="none" w:sz="0" w:space="0" w:color="auto"/>
        <w:left w:val="none" w:sz="0" w:space="0" w:color="auto"/>
        <w:bottom w:val="none" w:sz="0" w:space="0" w:color="auto"/>
        <w:right w:val="none" w:sz="0" w:space="0" w:color="auto"/>
      </w:divBdr>
    </w:div>
    <w:div w:id="278037748">
      <w:marLeft w:val="0"/>
      <w:marRight w:val="0"/>
      <w:marTop w:val="0"/>
      <w:marBottom w:val="0"/>
      <w:divBdr>
        <w:top w:val="none" w:sz="0" w:space="0" w:color="auto"/>
        <w:left w:val="none" w:sz="0" w:space="0" w:color="auto"/>
        <w:bottom w:val="none" w:sz="0" w:space="0" w:color="auto"/>
        <w:right w:val="none" w:sz="0" w:space="0" w:color="auto"/>
      </w:divBdr>
    </w:div>
    <w:div w:id="278037749">
      <w:marLeft w:val="0"/>
      <w:marRight w:val="0"/>
      <w:marTop w:val="0"/>
      <w:marBottom w:val="0"/>
      <w:divBdr>
        <w:top w:val="none" w:sz="0" w:space="0" w:color="auto"/>
        <w:left w:val="none" w:sz="0" w:space="0" w:color="auto"/>
        <w:bottom w:val="none" w:sz="0" w:space="0" w:color="auto"/>
        <w:right w:val="none" w:sz="0" w:space="0" w:color="auto"/>
      </w:divBdr>
    </w:div>
    <w:div w:id="278037750">
      <w:marLeft w:val="0"/>
      <w:marRight w:val="0"/>
      <w:marTop w:val="0"/>
      <w:marBottom w:val="0"/>
      <w:divBdr>
        <w:top w:val="none" w:sz="0" w:space="0" w:color="auto"/>
        <w:left w:val="none" w:sz="0" w:space="0" w:color="auto"/>
        <w:bottom w:val="none" w:sz="0" w:space="0" w:color="auto"/>
        <w:right w:val="none" w:sz="0" w:space="0" w:color="auto"/>
      </w:divBdr>
    </w:div>
    <w:div w:id="278037751">
      <w:marLeft w:val="0"/>
      <w:marRight w:val="0"/>
      <w:marTop w:val="0"/>
      <w:marBottom w:val="0"/>
      <w:divBdr>
        <w:top w:val="none" w:sz="0" w:space="0" w:color="auto"/>
        <w:left w:val="none" w:sz="0" w:space="0" w:color="auto"/>
        <w:bottom w:val="none" w:sz="0" w:space="0" w:color="auto"/>
        <w:right w:val="none" w:sz="0" w:space="0" w:color="auto"/>
      </w:divBdr>
    </w:div>
    <w:div w:id="278037752">
      <w:marLeft w:val="0"/>
      <w:marRight w:val="0"/>
      <w:marTop w:val="0"/>
      <w:marBottom w:val="0"/>
      <w:divBdr>
        <w:top w:val="none" w:sz="0" w:space="0" w:color="auto"/>
        <w:left w:val="none" w:sz="0" w:space="0" w:color="auto"/>
        <w:bottom w:val="none" w:sz="0" w:space="0" w:color="auto"/>
        <w:right w:val="none" w:sz="0" w:space="0" w:color="auto"/>
      </w:divBdr>
    </w:div>
    <w:div w:id="278037753">
      <w:marLeft w:val="0"/>
      <w:marRight w:val="0"/>
      <w:marTop w:val="0"/>
      <w:marBottom w:val="0"/>
      <w:divBdr>
        <w:top w:val="none" w:sz="0" w:space="0" w:color="auto"/>
        <w:left w:val="none" w:sz="0" w:space="0" w:color="auto"/>
        <w:bottom w:val="none" w:sz="0" w:space="0" w:color="auto"/>
        <w:right w:val="none" w:sz="0" w:space="0" w:color="auto"/>
      </w:divBdr>
    </w:div>
    <w:div w:id="278037754">
      <w:marLeft w:val="0"/>
      <w:marRight w:val="0"/>
      <w:marTop w:val="0"/>
      <w:marBottom w:val="0"/>
      <w:divBdr>
        <w:top w:val="none" w:sz="0" w:space="0" w:color="auto"/>
        <w:left w:val="none" w:sz="0" w:space="0" w:color="auto"/>
        <w:bottom w:val="none" w:sz="0" w:space="0" w:color="auto"/>
        <w:right w:val="none" w:sz="0" w:space="0" w:color="auto"/>
      </w:divBdr>
    </w:div>
    <w:div w:id="278037755">
      <w:marLeft w:val="0"/>
      <w:marRight w:val="0"/>
      <w:marTop w:val="0"/>
      <w:marBottom w:val="0"/>
      <w:divBdr>
        <w:top w:val="none" w:sz="0" w:space="0" w:color="auto"/>
        <w:left w:val="none" w:sz="0" w:space="0" w:color="auto"/>
        <w:bottom w:val="none" w:sz="0" w:space="0" w:color="auto"/>
        <w:right w:val="none" w:sz="0" w:space="0" w:color="auto"/>
      </w:divBdr>
    </w:div>
    <w:div w:id="278037756">
      <w:marLeft w:val="0"/>
      <w:marRight w:val="0"/>
      <w:marTop w:val="0"/>
      <w:marBottom w:val="0"/>
      <w:divBdr>
        <w:top w:val="none" w:sz="0" w:space="0" w:color="auto"/>
        <w:left w:val="none" w:sz="0" w:space="0" w:color="auto"/>
        <w:bottom w:val="none" w:sz="0" w:space="0" w:color="auto"/>
        <w:right w:val="none" w:sz="0" w:space="0" w:color="auto"/>
      </w:divBdr>
    </w:div>
    <w:div w:id="278037757">
      <w:marLeft w:val="0"/>
      <w:marRight w:val="0"/>
      <w:marTop w:val="0"/>
      <w:marBottom w:val="0"/>
      <w:divBdr>
        <w:top w:val="none" w:sz="0" w:space="0" w:color="auto"/>
        <w:left w:val="none" w:sz="0" w:space="0" w:color="auto"/>
        <w:bottom w:val="none" w:sz="0" w:space="0" w:color="auto"/>
        <w:right w:val="none" w:sz="0" w:space="0" w:color="auto"/>
      </w:divBdr>
    </w:div>
    <w:div w:id="278037758">
      <w:marLeft w:val="0"/>
      <w:marRight w:val="0"/>
      <w:marTop w:val="0"/>
      <w:marBottom w:val="0"/>
      <w:divBdr>
        <w:top w:val="none" w:sz="0" w:space="0" w:color="auto"/>
        <w:left w:val="none" w:sz="0" w:space="0" w:color="auto"/>
        <w:bottom w:val="none" w:sz="0" w:space="0" w:color="auto"/>
        <w:right w:val="none" w:sz="0" w:space="0" w:color="auto"/>
      </w:divBdr>
    </w:div>
    <w:div w:id="278037759">
      <w:marLeft w:val="0"/>
      <w:marRight w:val="0"/>
      <w:marTop w:val="0"/>
      <w:marBottom w:val="0"/>
      <w:divBdr>
        <w:top w:val="none" w:sz="0" w:space="0" w:color="auto"/>
        <w:left w:val="none" w:sz="0" w:space="0" w:color="auto"/>
        <w:bottom w:val="none" w:sz="0" w:space="0" w:color="auto"/>
        <w:right w:val="none" w:sz="0" w:space="0" w:color="auto"/>
      </w:divBdr>
    </w:div>
    <w:div w:id="278037760">
      <w:marLeft w:val="0"/>
      <w:marRight w:val="0"/>
      <w:marTop w:val="0"/>
      <w:marBottom w:val="0"/>
      <w:divBdr>
        <w:top w:val="none" w:sz="0" w:space="0" w:color="auto"/>
        <w:left w:val="none" w:sz="0" w:space="0" w:color="auto"/>
        <w:bottom w:val="none" w:sz="0" w:space="0" w:color="auto"/>
        <w:right w:val="none" w:sz="0" w:space="0" w:color="auto"/>
      </w:divBdr>
    </w:div>
    <w:div w:id="278037761">
      <w:marLeft w:val="0"/>
      <w:marRight w:val="0"/>
      <w:marTop w:val="0"/>
      <w:marBottom w:val="0"/>
      <w:divBdr>
        <w:top w:val="none" w:sz="0" w:space="0" w:color="auto"/>
        <w:left w:val="none" w:sz="0" w:space="0" w:color="auto"/>
        <w:bottom w:val="none" w:sz="0" w:space="0" w:color="auto"/>
        <w:right w:val="none" w:sz="0" w:space="0" w:color="auto"/>
      </w:divBdr>
    </w:div>
    <w:div w:id="278037762">
      <w:marLeft w:val="0"/>
      <w:marRight w:val="0"/>
      <w:marTop w:val="0"/>
      <w:marBottom w:val="0"/>
      <w:divBdr>
        <w:top w:val="none" w:sz="0" w:space="0" w:color="auto"/>
        <w:left w:val="none" w:sz="0" w:space="0" w:color="auto"/>
        <w:bottom w:val="none" w:sz="0" w:space="0" w:color="auto"/>
        <w:right w:val="none" w:sz="0" w:space="0" w:color="auto"/>
      </w:divBdr>
    </w:div>
    <w:div w:id="278037763">
      <w:marLeft w:val="0"/>
      <w:marRight w:val="0"/>
      <w:marTop w:val="0"/>
      <w:marBottom w:val="0"/>
      <w:divBdr>
        <w:top w:val="none" w:sz="0" w:space="0" w:color="auto"/>
        <w:left w:val="none" w:sz="0" w:space="0" w:color="auto"/>
        <w:bottom w:val="none" w:sz="0" w:space="0" w:color="auto"/>
        <w:right w:val="none" w:sz="0" w:space="0" w:color="auto"/>
      </w:divBdr>
    </w:div>
    <w:div w:id="278037764">
      <w:marLeft w:val="0"/>
      <w:marRight w:val="0"/>
      <w:marTop w:val="0"/>
      <w:marBottom w:val="0"/>
      <w:divBdr>
        <w:top w:val="none" w:sz="0" w:space="0" w:color="auto"/>
        <w:left w:val="none" w:sz="0" w:space="0" w:color="auto"/>
        <w:bottom w:val="none" w:sz="0" w:space="0" w:color="auto"/>
        <w:right w:val="none" w:sz="0" w:space="0" w:color="auto"/>
      </w:divBdr>
    </w:div>
    <w:div w:id="278037765">
      <w:marLeft w:val="0"/>
      <w:marRight w:val="0"/>
      <w:marTop w:val="0"/>
      <w:marBottom w:val="0"/>
      <w:divBdr>
        <w:top w:val="none" w:sz="0" w:space="0" w:color="auto"/>
        <w:left w:val="none" w:sz="0" w:space="0" w:color="auto"/>
        <w:bottom w:val="none" w:sz="0" w:space="0" w:color="auto"/>
        <w:right w:val="none" w:sz="0" w:space="0" w:color="auto"/>
      </w:divBdr>
    </w:div>
    <w:div w:id="278037766">
      <w:marLeft w:val="0"/>
      <w:marRight w:val="0"/>
      <w:marTop w:val="0"/>
      <w:marBottom w:val="0"/>
      <w:divBdr>
        <w:top w:val="none" w:sz="0" w:space="0" w:color="auto"/>
        <w:left w:val="none" w:sz="0" w:space="0" w:color="auto"/>
        <w:bottom w:val="none" w:sz="0" w:space="0" w:color="auto"/>
        <w:right w:val="none" w:sz="0" w:space="0" w:color="auto"/>
      </w:divBdr>
    </w:div>
    <w:div w:id="278037767">
      <w:marLeft w:val="0"/>
      <w:marRight w:val="0"/>
      <w:marTop w:val="0"/>
      <w:marBottom w:val="0"/>
      <w:divBdr>
        <w:top w:val="none" w:sz="0" w:space="0" w:color="auto"/>
        <w:left w:val="none" w:sz="0" w:space="0" w:color="auto"/>
        <w:bottom w:val="none" w:sz="0" w:space="0" w:color="auto"/>
        <w:right w:val="none" w:sz="0" w:space="0" w:color="auto"/>
      </w:divBdr>
    </w:div>
    <w:div w:id="278037768">
      <w:marLeft w:val="0"/>
      <w:marRight w:val="0"/>
      <w:marTop w:val="0"/>
      <w:marBottom w:val="0"/>
      <w:divBdr>
        <w:top w:val="none" w:sz="0" w:space="0" w:color="auto"/>
        <w:left w:val="none" w:sz="0" w:space="0" w:color="auto"/>
        <w:bottom w:val="none" w:sz="0" w:space="0" w:color="auto"/>
        <w:right w:val="none" w:sz="0" w:space="0" w:color="auto"/>
      </w:divBdr>
    </w:div>
    <w:div w:id="278037769">
      <w:marLeft w:val="0"/>
      <w:marRight w:val="0"/>
      <w:marTop w:val="0"/>
      <w:marBottom w:val="0"/>
      <w:divBdr>
        <w:top w:val="none" w:sz="0" w:space="0" w:color="auto"/>
        <w:left w:val="none" w:sz="0" w:space="0" w:color="auto"/>
        <w:bottom w:val="none" w:sz="0" w:space="0" w:color="auto"/>
        <w:right w:val="none" w:sz="0" w:space="0" w:color="auto"/>
      </w:divBdr>
    </w:div>
    <w:div w:id="278037770">
      <w:marLeft w:val="0"/>
      <w:marRight w:val="0"/>
      <w:marTop w:val="0"/>
      <w:marBottom w:val="0"/>
      <w:divBdr>
        <w:top w:val="none" w:sz="0" w:space="0" w:color="auto"/>
        <w:left w:val="none" w:sz="0" w:space="0" w:color="auto"/>
        <w:bottom w:val="none" w:sz="0" w:space="0" w:color="auto"/>
        <w:right w:val="none" w:sz="0" w:space="0" w:color="auto"/>
      </w:divBdr>
    </w:div>
    <w:div w:id="278037771">
      <w:marLeft w:val="0"/>
      <w:marRight w:val="0"/>
      <w:marTop w:val="0"/>
      <w:marBottom w:val="0"/>
      <w:divBdr>
        <w:top w:val="none" w:sz="0" w:space="0" w:color="auto"/>
        <w:left w:val="none" w:sz="0" w:space="0" w:color="auto"/>
        <w:bottom w:val="none" w:sz="0" w:space="0" w:color="auto"/>
        <w:right w:val="none" w:sz="0" w:space="0" w:color="auto"/>
      </w:divBdr>
    </w:div>
    <w:div w:id="278037772">
      <w:marLeft w:val="0"/>
      <w:marRight w:val="0"/>
      <w:marTop w:val="0"/>
      <w:marBottom w:val="0"/>
      <w:divBdr>
        <w:top w:val="none" w:sz="0" w:space="0" w:color="auto"/>
        <w:left w:val="none" w:sz="0" w:space="0" w:color="auto"/>
        <w:bottom w:val="none" w:sz="0" w:space="0" w:color="auto"/>
        <w:right w:val="none" w:sz="0" w:space="0" w:color="auto"/>
      </w:divBdr>
    </w:div>
    <w:div w:id="278037773">
      <w:marLeft w:val="0"/>
      <w:marRight w:val="0"/>
      <w:marTop w:val="0"/>
      <w:marBottom w:val="0"/>
      <w:divBdr>
        <w:top w:val="none" w:sz="0" w:space="0" w:color="auto"/>
        <w:left w:val="none" w:sz="0" w:space="0" w:color="auto"/>
        <w:bottom w:val="none" w:sz="0" w:space="0" w:color="auto"/>
        <w:right w:val="none" w:sz="0" w:space="0" w:color="auto"/>
      </w:divBdr>
    </w:div>
    <w:div w:id="278037774">
      <w:marLeft w:val="0"/>
      <w:marRight w:val="0"/>
      <w:marTop w:val="0"/>
      <w:marBottom w:val="0"/>
      <w:divBdr>
        <w:top w:val="none" w:sz="0" w:space="0" w:color="auto"/>
        <w:left w:val="none" w:sz="0" w:space="0" w:color="auto"/>
        <w:bottom w:val="none" w:sz="0" w:space="0" w:color="auto"/>
        <w:right w:val="none" w:sz="0" w:space="0" w:color="auto"/>
      </w:divBdr>
    </w:div>
    <w:div w:id="278037775">
      <w:marLeft w:val="0"/>
      <w:marRight w:val="0"/>
      <w:marTop w:val="0"/>
      <w:marBottom w:val="0"/>
      <w:divBdr>
        <w:top w:val="none" w:sz="0" w:space="0" w:color="auto"/>
        <w:left w:val="none" w:sz="0" w:space="0" w:color="auto"/>
        <w:bottom w:val="none" w:sz="0" w:space="0" w:color="auto"/>
        <w:right w:val="none" w:sz="0" w:space="0" w:color="auto"/>
      </w:divBdr>
    </w:div>
    <w:div w:id="278037776">
      <w:marLeft w:val="0"/>
      <w:marRight w:val="0"/>
      <w:marTop w:val="0"/>
      <w:marBottom w:val="0"/>
      <w:divBdr>
        <w:top w:val="none" w:sz="0" w:space="0" w:color="auto"/>
        <w:left w:val="none" w:sz="0" w:space="0" w:color="auto"/>
        <w:bottom w:val="none" w:sz="0" w:space="0" w:color="auto"/>
        <w:right w:val="none" w:sz="0" w:space="0" w:color="auto"/>
      </w:divBdr>
    </w:div>
    <w:div w:id="278037777">
      <w:marLeft w:val="0"/>
      <w:marRight w:val="0"/>
      <w:marTop w:val="0"/>
      <w:marBottom w:val="0"/>
      <w:divBdr>
        <w:top w:val="none" w:sz="0" w:space="0" w:color="auto"/>
        <w:left w:val="none" w:sz="0" w:space="0" w:color="auto"/>
        <w:bottom w:val="none" w:sz="0" w:space="0" w:color="auto"/>
        <w:right w:val="none" w:sz="0" w:space="0" w:color="auto"/>
      </w:divBdr>
    </w:div>
    <w:div w:id="278037778">
      <w:marLeft w:val="0"/>
      <w:marRight w:val="0"/>
      <w:marTop w:val="0"/>
      <w:marBottom w:val="0"/>
      <w:divBdr>
        <w:top w:val="none" w:sz="0" w:space="0" w:color="auto"/>
        <w:left w:val="none" w:sz="0" w:space="0" w:color="auto"/>
        <w:bottom w:val="none" w:sz="0" w:space="0" w:color="auto"/>
        <w:right w:val="none" w:sz="0" w:space="0" w:color="auto"/>
      </w:divBdr>
    </w:div>
    <w:div w:id="278037779">
      <w:marLeft w:val="0"/>
      <w:marRight w:val="0"/>
      <w:marTop w:val="0"/>
      <w:marBottom w:val="0"/>
      <w:divBdr>
        <w:top w:val="none" w:sz="0" w:space="0" w:color="auto"/>
        <w:left w:val="none" w:sz="0" w:space="0" w:color="auto"/>
        <w:bottom w:val="none" w:sz="0" w:space="0" w:color="auto"/>
        <w:right w:val="none" w:sz="0" w:space="0" w:color="auto"/>
      </w:divBdr>
    </w:div>
    <w:div w:id="278037780">
      <w:marLeft w:val="0"/>
      <w:marRight w:val="0"/>
      <w:marTop w:val="0"/>
      <w:marBottom w:val="0"/>
      <w:divBdr>
        <w:top w:val="none" w:sz="0" w:space="0" w:color="auto"/>
        <w:left w:val="none" w:sz="0" w:space="0" w:color="auto"/>
        <w:bottom w:val="none" w:sz="0" w:space="0" w:color="auto"/>
        <w:right w:val="none" w:sz="0" w:space="0" w:color="auto"/>
      </w:divBdr>
    </w:div>
    <w:div w:id="278037781">
      <w:marLeft w:val="0"/>
      <w:marRight w:val="0"/>
      <w:marTop w:val="0"/>
      <w:marBottom w:val="0"/>
      <w:divBdr>
        <w:top w:val="none" w:sz="0" w:space="0" w:color="auto"/>
        <w:left w:val="none" w:sz="0" w:space="0" w:color="auto"/>
        <w:bottom w:val="none" w:sz="0" w:space="0" w:color="auto"/>
        <w:right w:val="none" w:sz="0" w:space="0" w:color="auto"/>
      </w:divBdr>
    </w:div>
    <w:div w:id="278037782">
      <w:marLeft w:val="0"/>
      <w:marRight w:val="0"/>
      <w:marTop w:val="0"/>
      <w:marBottom w:val="0"/>
      <w:divBdr>
        <w:top w:val="none" w:sz="0" w:space="0" w:color="auto"/>
        <w:left w:val="none" w:sz="0" w:space="0" w:color="auto"/>
        <w:bottom w:val="none" w:sz="0" w:space="0" w:color="auto"/>
        <w:right w:val="none" w:sz="0" w:space="0" w:color="auto"/>
      </w:divBdr>
    </w:div>
    <w:div w:id="278037783">
      <w:marLeft w:val="0"/>
      <w:marRight w:val="0"/>
      <w:marTop w:val="0"/>
      <w:marBottom w:val="0"/>
      <w:divBdr>
        <w:top w:val="none" w:sz="0" w:space="0" w:color="auto"/>
        <w:left w:val="none" w:sz="0" w:space="0" w:color="auto"/>
        <w:bottom w:val="none" w:sz="0" w:space="0" w:color="auto"/>
        <w:right w:val="none" w:sz="0" w:space="0" w:color="auto"/>
      </w:divBdr>
    </w:div>
    <w:div w:id="278037784">
      <w:marLeft w:val="0"/>
      <w:marRight w:val="0"/>
      <w:marTop w:val="0"/>
      <w:marBottom w:val="0"/>
      <w:divBdr>
        <w:top w:val="none" w:sz="0" w:space="0" w:color="auto"/>
        <w:left w:val="none" w:sz="0" w:space="0" w:color="auto"/>
        <w:bottom w:val="none" w:sz="0" w:space="0" w:color="auto"/>
        <w:right w:val="none" w:sz="0" w:space="0" w:color="auto"/>
      </w:divBdr>
    </w:div>
    <w:div w:id="278037785">
      <w:marLeft w:val="0"/>
      <w:marRight w:val="0"/>
      <w:marTop w:val="0"/>
      <w:marBottom w:val="0"/>
      <w:divBdr>
        <w:top w:val="none" w:sz="0" w:space="0" w:color="auto"/>
        <w:left w:val="none" w:sz="0" w:space="0" w:color="auto"/>
        <w:bottom w:val="none" w:sz="0" w:space="0" w:color="auto"/>
        <w:right w:val="none" w:sz="0" w:space="0" w:color="auto"/>
      </w:divBdr>
    </w:div>
    <w:div w:id="278037786">
      <w:marLeft w:val="0"/>
      <w:marRight w:val="0"/>
      <w:marTop w:val="0"/>
      <w:marBottom w:val="0"/>
      <w:divBdr>
        <w:top w:val="none" w:sz="0" w:space="0" w:color="auto"/>
        <w:left w:val="none" w:sz="0" w:space="0" w:color="auto"/>
        <w:bottom w:val="none" w:sz="0" w:space="0" w:color="auto"/>
        <w:right w:val="none" w:sz="0" w:space="0" w:color="auto"/>
      </w:divBdr>
    </w:div>
    <w:div w:id="278037787">
      <w:marLeft w:val="0"/>
      <w:marRight w:val="0"/>
      <w:marTop w:val="0"/>
      <w:marBottom w:val="0"/>
      <w:divBdr>
        <w:top w:val="none" w:sz="0" w:space="0" w:color="auto"/>
        <w:left w:val="none" w:sz="0" w:space="0" w:color="auto"/>
        <w:bottom w:val="none" w:sz="0" w:space="0" w:color="auto"/>
        <w:right w:val="none" w:sz="0" w:space="0" w:color="auto"/>
      </w:divBdr>
    </w:div>
    <w:div w:id="278037788">
      <w:marLeft w:val="0"/>
      <w:marRight w:val="0"/>
      <w:marTop w:val="0"/>
      <w:marBottom w:val="0"/>
      <w:divBdr>
        <w:top w:val="none" w:sz="0" w:space="0" w:color="auto"/>
        <w:left w:val="none" w:sz="0" w:space="0" w:color="auto"/>
        <w:bottom w:val="none" w:sz="0" w:space="0" w:color="auto"/>
        <w:right w:val="none" w:sz="0" w:space="0" w:color="auto"/>
      </w:divBdr>
    </w:div>
    <w:div w:id="278037789">
      <w:marLeft w:val="0"/>
      <w:marRight w:val="0"/>
      <w:marTop w:val="0"/>
      <w:marBottom w:val="0"/>
      <w:divBdr>
        <w:top w:val="none" w:sz="0" w:space="0" w:color="auto"/>
        <w:left w:val="none" w:sz="0" w:space="0" w:color="auto"/>
        <w:bottom w:val="none" w:sz="0" w:space="0" w:color="auto"/>
        <w:right w:val="none" w:sz="0" w:space="0" w:color="auto"/>
      </w:divBdr>
    </w:div>
    <w:div w:id="278037790">
      <w:marLeft w:val="0"/>
      <w:marRight w:val="0"/>
      <w:marTop w:val="0"/>
      <w:marBottom w:val="0"/>
      <w:divBdr>
        <w:top w:val="none" w:sz="0" w:space="0" w:color="auto"/>
        <w:left w:val="none" w:sz="0" w:space="0" w:color="auto"/>
        <w:bottom w:val="none" w:sz="0" w:space="0" w:color="auto"/>
        <w:right w:val="none" w:sz="0" w:space="0" w:color="auto"/>
      </w:divBdr>
    </w:div>
    <w:div w:id="278037791">
      <w:marLeft w:val="0"/>
      <w:marRight w:val="0"/>
      <w:marTop w:val="0"/>
      <w:marBottom w:val="0"/>
      <w:divBdr>
        <w:top w:val="none" w:sz="0" w:space="0" w:color="auto"/>
        <w:left w:val="none" w:sz="0" w:space="0" w:color="auto"/>
        <w:bottom w:val="none" w:sz="0" w:space="0" w:color="auto"/>
        <w:right w:val="none" w:sz="0" w:space="0" w:color="auto"/>
      </w:divBdr>
    </w:div>
    <w:div w:id="278037792">
      <w:marLeft w:val="0"/>
      <w:marRight w:val="0"/>
      <w:marTop w:val="0"/>
      <w:marBottom w:val="0"/>
      <w:divBdr>
        <w:top w:val="none" w:sz="0" w:space="0" w:color="auto"/>
        <w:left w:val="none" w:sz="0" w:space="0" w:color="auto"/>
        <w:bottom w:val="none" w:sz="0" w:space="0" w:color="auto"/>
        <w:right w:val="none" w:sz="0" w:space="0" w:color="auto"/>
      </w:divBdr>
    </w:div>
    <w:div w:id="278037793">
      <w:marLeft w:val="0"/>
      <w:marRight w:val="0"/>
      <w:marTop w:val="0"/>
      <w:marBottom w:val="0"/>
      <w:divBdr>
        <w:top w:val="none" w:sz="0" w:space="0" w:color="auto"/>
        <w:left w:val="none" w:sz="0" w:space="0" w:color="auto"/>
        <w:bottom w:val="none" w:sz="0" w:space="0" w:color="auto"/>
        <w:right w:val="none" w:sz="0" w:space="0" w:color="auto"/>
      </w:divBdr>
    </w:div>
    <w:div w:id="278037794">
      <w:marLeft w:val="0"/>
      <w:marRight w:val="0"/>
      <w:marTop w:val="0"/>
      <w:marBottom w:val="0"/>
      <w:divBdr>
        <w:top w:val="none" w:sz="0" w:space="0" w:color="auto"/>
        <w:left w:val="none" w:sz="0" w:space="0" w:color="auto"/>
        <w:bottom w:val="none" w:sz="0" w:space="0" w:color="auto"/>
        <w:right w:val="none" w:sz="0" w:space="0" w:color="auto"/>
      </w:divBdr>
    </w:div>
    <w:div w:id="278037795">
      <w:marLeft w:val="0"/>
      <w:marRight w:val="0"/>
      <w:marTop w:val="0"/>
      <w:marBottom w:val="0"/>
      <w:divBdr>
        <w:top w:val="none" w:sz="0" w:space="0" w:color="auto"/>
        <w:left w:val="none" w:sz="0" w:space="0" w:color="auto"/>
        <w:bottom w:val="none" w:sz="0" w:space="0" w:color="auto"/>
        <w:right w:val="none" w:sz="0" w:space="0" w:color="auto"/>
      </w:divBdr>
    </w:div>
    <w:div w:id="278037796">
      <w:marLeft w:val="0"/>
      <w:marRight w:val="0"/>
      <w:marTop w:val="0"/>
      <w:marBottom w:val="0"/>
      <w:divBdr>
        <w:top w:val="none" w:sz="0" w:space="0" w:color="auto"/>
        <w:left w:val="none" w:sz="0" w:space="0" w:color="auto"/>
        <w:bottom w:val="none" w:sz="0" w:space="0" w:color="auto"/>
        <w:right w:val="none" w:sz="0" w:space="0" w:color="auto"/>
      </w:divBdr>
    </w:div>
    <w:div w:id="278037797">
      <w:marLeft w:val="0"/>
      <w:marRight w:val="0"/>
      <w:marTop w:val="0"/>
      <w:marBottom w:val="0"/>
      <w:divBdr>
        <w:top w:val="none" w:sz="0" w:space="0" w:color="auto"/>
        <w:left w:val="none" w:sz="0" w:space="0" w:color="auto"/>
        <w:bottom w:val="none" w:sz="0" w:space="0" w:color="auto"/>
        <w:right w:val="none" w:sz="0" w:space="0" w:color="auto"/>
      </w:divBdr>
    </w:div>
    <w:div w:id="278037798">
      <w:marLeft w:val="0"/>
      <w:marRight w:val="0"/>
      <w:marTop w:val="0"/>
      <w:marBottom w:val="0"/>
      <w:divBdr>
        <w:top w:val="none" w:sz="0" w:space="0" w:color="auto"/>
        <w:left w:val="none" w:sz="0" w:space="0" w:color="auto"/>
        <w:bottom w:val="none" w:sz="0" w:space="0" w:color="auto"/>
        <w:right w:val="none" w:sz="0" w:space="0" w:color="auto"/>
      </w:divBdr>
    </w:div>
    <w:div w:id="278037799">
      <w:marLeft w:val="0"/>
      <w:marRight w:val="0"/>
      <w:marTop w:val="0"/>
      <w:marBottom w:val="0"/>
      <w:divBdr>
        <w:top w:val="none" w:sz="0" w:space="0" w:color="auto"/>
        <w:left w:val="none" w:sz="0" w:space="0" w:color="auto"/>
        <w:bottom w:val="none" w:sz="0" w:space="0" w:color="auto"/>
        <w:right w:val="none" w:sz="0" w:space="0" w:color="auto"/>
      </w:divBdr>
    </w:div>
    <w:div w:id="278037800">
      <w:marLeft w:val="0"/>
      <w:marRight w:val="0"/>
      <w:marTop w:val="0"/>
      <w:marBottom w:val="0"/>
      <w:divBdr>
        <w:top w:val="none" w:sz="0" w:space="0" w:color="auto"/>
        <w:left w:val="none" w:sz="0" w:space="0" w:color="auto"/>
        <w:bottom w:val="none" w:sz="0" w:space="0" w:color="auto"/>
        <w:right w:val="none" w:sz="0" w:space="0" w:color="auto"/>
      </w:divBdr>
    </w:div>
    <w:div w:id="278037801">
      <w:marLeft w:val="0"/>
      <w:marRight w:val="0"/>
      <w:marTop w:val="0"/>
      <w:marBottom w:val="0"/>
      <w:divBdr>
        <w:top w:val="none" w:sz="0" w:space="0" w:color="auto"/>
        <w:left w:val="none" w:sz="0" w:space="0" w:color="auto"/>
        <w:bottom w:val="none" w:sz="0" w:space="0" w:color="auto"/>
        <w:right w:val="none" w:sz="0" w:space="0" w:color="auto"/>
      </w:divBdr>
    </w:div>
    <w:div w:id="278037802">
      <w:marLeft w:val="0"/>
      <w:marRight w:val="0"/>
      <w:marTop w:val="0"/>
      <w:marBottom w:val="0"/>
      <w:divBdr>
        <w:top w:val="none" w:sz="0" w:space="0" w:color="auto"/>
        <w:left w:val="none" w:sz="0" w:space="0" w:color="auto"/>
        <w:bottom w:val="none" w:sz="0" w:space="0" w:color="auto"/>
        <w:right w:val="none" w:sz="0" w:space="0" w:color="auto"/>
      </w:divBdr>
    </w:div>
    <w:div w:id="278037803">
      <w:marLeft w:val="0"/>
      <w:marRight w:val="0"/>
      <w:marTop w:val="0"/>
      <w:marBottom w:val="0"/>
      <w:divBdr>
        <w:top w:val="none" w:sz="0" w:space="0" w:color="auto"/>
        <w:left w:val="none" w:sz="0" w:space="0" w:color="auto"/>
        <w:bottom w:val="none" w:sz="0" w:space="0" w:color="auto"/>
        <w:right w:val="none" w:sz="0" w:space="0" w:color="auto"/>
      </w:divBdr>
    </w:div>
    <w:div w:id="278037804">
      <w:marLeft w:val="0"/>
      <w:marRight w:val="0"/>
      <w:marTop w:val="0"/>
      <w:marBottom w:val="0"/>
      <w:divBdr>
        <w:top w:val="none" w:sz="0" w:space="0" w:color="auto"/>
        <w:left w:val="none" w:sz="0" w:space="0" w:color="auto"/>
        <w:bottom w:val="none" w:sz="0" w:space="0" w:color="auto"/>
        <w:right w:val="none" w:sz="0" w:space="0" w:color="auto"/>
      </w:divBdr>
    </w:div>
    <w:div w:id="278037805">
      <w:marLeft w:val="0"/>
      <w:marRight w:val="0"/>
      <w:marTop w:val="0"/>
      <w:marBottom w:val="0"/>
      <w:divBdr>
        <w:top w:val="none" w:sz="0" w:space="0" w:color="auto"/>
        <w:left w:val="none" w:sz="0" w:space="0" w:color="auto"/>
        <w:bottom w:val="none" w:sz="0" w:space="0" w:color="auto"/>
        <w:right w:val="none" w:sz="0" w:space="0" w:color="auto"/>
      </w:divBdr>
    </w:div>
    <w:div w:id="278037806">
      <w:marLeft w:val="0"/>
      <w:marRight w:val="0"/>
      <w:marTop w:val="0"/>
      <w:marBottom w:val="0"/>
      <w:divBdr>
        <w:top w:val="none" w:sz="0" w:space="0" w:color="auto"/>
        <w:left w:val="none" w:sz="0" w:space="0" w:color="auto"/>
        <w:bottom w:val="none" w:sz="0" w:space="0" w:color="auto"/>
        <w:right w:val="none" w:sz="0" w:space="0" w:color="auto"/>
      </w:divBdr>
    </w:div>
    <w:div w:id="278037807">
      <w:marLeft w:val="0"/>
      <w:marRight w:val="0"/>
      <w:marTop w:val="0"/>
      <w:marBottom w:val="0"/>
      <w:divBdr>
        <w:top w:val="none" w:sz="0" w:space="0" w:color="auto"/>
        <w:left w:val="none" w:sz="0" w:space="0" w:color="auto"/>
        <w:bottom w:val="none" w:sz="0" w:space="0" w:color="auto"/>
        <w:right w:val="none" w:sz="0" w:space="0" w:color="auto"/>
      </w:divBdr>
    </w:div>
    <w:div w:id="278037808">
      <w:marLeft w:val="0"/>
      <w:marRight w:val="0"/>
      <w:marTop w:val="0"/>
      <w:marBottom w:val="0"/>
      <w:divBdr>
        <w:top w:val="none" w:sz="0" w:space="0" w:color="auto"/>
        <w:left w:val="none" w:sz="0" w:space="0" w:color="auto"/>
        <w:bottom w:val="none" w:sz="0" w:space="0" w:color="auto"/>
        <w:right w:val="none" w:sz="0" w:space="0" w:color="auto"/>
      </w:divBdr>
    </w:div>
    <w:div w:id="278037809">
      <w:marLeft w:val="0"/>
      <w:marRight w:val="0"/>
      <w:marTop w:val="0"/>
      <w:marBottom w:val="0"/>
      <w:divBdr>
        <w:top w:val="none" w:sz="0" w:space="0" w:color="auto"/>
        <w:left w:val="none" w:sz="0" w:space="0" w:color="auto"/>
        <w:bottom w:val="none" w:sz="0" w:space="0" w:color="auto"/>
        <w:right w:val="none" w:sz="0" w:space="0" w:color="auto"/>
      </w:divBdr>
    </w:div>
    <w:div w:id="278037810">
      <w:marLeft w:val="0"/>
      <w:marRight w:val="0"/>
      <w:marTop w:val="0"/>
      <w:marBottom w:val="0"/>
      <w:divBdr>
        <w:top w:val="none" w:sz="0" w:space="0" w:color="auto"/>
        <w:left w:val="none" w:sz="0" w:space="0" w:color="auto"/>
        <w:bottom w:val="none" w:sz="0" w:space="0" w:color="auto"/>
        <w:right w:val="none" w:sz="0" w:space="0" w:color="auto"/>
      </w:divBdr>
    </w:div>
    <w:div w:id="278037811">
      <w:marLeft w:val="0"/>
      <w:marRight w:val="0"/>
      <w:marTop w:val="0"/>
      <w:marBottom w:val="0"/>
      <w:divBdr>
        <w:top w:val="none" w:sz="0" w:space="0" w:color="auto"/>
        <w:left w:val="none" w:sz="0" w:space="0" w:color="auto"/>
        <w:bottom w:val="none" w:sz="0" w:space="0" w:color="auto"/>
        <w:right w:val="none" w:sz="0" w:space="0" w:color="auto"/>
      </w:divBdr>
    </w:div>
    <w:div w:id="278037812">
      <w:marLeft w:val="0"/>
      <w:marRight w:val="0"/>
      <w:marTop w:val="0"/>
      <w:marBottom w:val="0"/>
      <w:divBdr>
        <w:top w:val="none" w:sz="0" w:space="0" w:color="auto"/>
        <w:left w:val="none" w:sz="0" w:space="0" w:color="auto"/>
        <w:bottom w:val="none" w:sz="0" w:space="0" w:color="auto"/>
        <w:right w:val="none" w:sz="0" w:space="0" w:color="auto"/>
      </w:divBdr>
    </w:div>
    <w:div w:id="278037813">
      <w:marLeft w:val="0"/>
      <w:marRight w:val="0"/>
      <w:marTop w:val="0"/>
      <w:marBottom w:val="0"/>
      <w:divBdr>
        <w:top w:val="none" w:sz="0" w:space="0" w:color="auto"/>
        <w:left w:val="none" w:sz="0" w:space="0" w:color="auto"/>
        <w:bottom w:val="none" w:sz="0" w:space="0" w:color="auto"/>
        <w:right w:val="none" w:sz="0" w:space="0" w:color="auto"/>
      </w:divBdr>
    </w:div>
    <w:div w:id="278037814">
      <w:marLeft w:val="0"/>
      <w:marRight w:val="0"/>
      <w:marTop w:val="0"/>
      <w:marBottom w:val="0"/>
      <w:divBdr>
        <w:top w:val="none" w:sz="0" w:space="0" w:color="auto"/>
        <w:left w:val="none" w:sz="0" w:space="0" w:color="auto"/>
        <w:bottom w:val="none" w:sz="0" w:space="0" w:color="auto"/>
        <w:right w:val="none" w:sz="0" w:space="0" w:color="auto"/>
      </w:divBdr>
    </w:div>
    <w:div w:id="278037815">
      <w:marLeft w:val="0"/>
      <w:marRight w:val="0"/>
      <w:marTop w:val="0"/>
      <w:marBottom w:val="0"/>
      <w:divBdr>
        <w:top w:val="none" w:sz="0" w:space="0" w:color="auto"/>
        <w:left w:val="none" w:sz="0" w:space="0" w:color="auto"/>
        <w:bottom w:val="none" w:sz="0" w:space="0" w:color="auto"/>
        <w:right w:val="none" w:sz="0" w:space="0" w:color="auto"/>
      </w:divBdr>
    </w:div>
    <w:div w:id="278037816">
      <w:marLeft w:val="0"/>
      <w:marRight w:val="0"/>
      <w:marTop w:val="0"/>
      <w:marBottom w:val="0"/>
      <w:divBdr>
        <w:top w:val="none" w:sz="0" w:space="0" w:color="auto"/>
        <w:left w:val="none" w:sz="0" w:space="0" w:color="auto"/>
        <w:bottom w:val="none" w:sz="0" w:space="0" w:color="auto"/>
        <w:right w:val="none" w:sz="0" w:space="0" w:color="auto"/>
      </w:divBdr>
    </w:div>
    <w:div w:id="278037817">
      <w:marLeft w:val="0"/>
      <w:marRight w:val="0"/>
      <w:marTop w:val="0"/>
      <w:marBottom w:val="0"/>
      <w:divBdr>
        <w:top w:val="none" w:sz="0" w:space="0" w:color="auto"/>
        <w:left w:val="none" w:sz="0" w:space="0" w:color="auto"/>
        <w:bottom w:val="none" w:sz="0" w:space="0" w:color="auto"/>
        <w:right w:val="none" w:sz="0" w:space="0" w:color="auto"/>
      </w:divBdr>
    </w:div>
    <w:div w:id="278037818">
      <w:marLeft w:val="0"/>
      <w:marRight w:val="0"/>
      <w:marTop w:val="0"/>
      <w:marBottom w:val="0"/>
      <w:divBdr>
        <w:top w:val="none" w:sz="0" w:space="0" w:color="auto"/>
        <w:left w:val="none" w:sz="0" w:space="0" w:color="auto"/>
        <w:bottom w:val="none" w:sz="0" w:space="0" w:color="auto"/>
        <w:right w:val="none" w:sz="0" w:space="0" w:color="auto"/>
      </w:divBdr>
    </w:div>
    <w:div w:id="278037819">
      <w:marLeft w:val="0"/>
      <w:marRight w:val="0"/>
      <w:marTop w:val="0"/>
      <w:marBottom w:val="0"/>
      <w:divBdr>
        <w:top w:val="none" w:sz="0" w:space="0" w:color="auto"/>
        <w:left w:val="none" w:sz="0" w:space="0" w:color="auto"/>
        <w:bottom w:val="none" w:sz="0" w:space="0" w:color="auto"/>
        <w:right w:val="none" w:sz="0" w:space="0" w:color="auto"/>
      </w:divBdr>
    </w:div>
    <w:div w:id="278037820">
      <w:marLeft w:val="0"/>
      <w:marRight w:val="0"/>
      <w:marTop w:val="0"/>
      <w:marBottom w:val="0"/>
      <w:divBdr>
        <w:top w:val="none" w:sz="0" w:space="0" w:color="auto"/>
        <w:left w:val="none" w:sz="0" w:space="0" w:color="auto"/>
        <w:bottom w:val="none" w:sz="0" w:space="0" w:color="auto"/>
        <w:right w:val="none" w:sz="0" w:space="0" w:color="auto"/>
      </w:divBdr>
    </w:div>
    <w:div w:id="278037821">
      <w:marLeft w:val="0"/>
      <w:marRight w:val="0"/>
      <w:marTop w:val="0"/>
      <w:marBottom w:val="0"/>
      <w:divBdr>
        <w:top w:val="none" w:sz="0" w:space="0" w:color="auto"/>
        <w:left w:val="none" w:sz="0" w:space="0" w:color="auto"/>
        <w:bottom w:val="none" w:sz="0" w:space="0" w:color="auto"/>
        <w:right w:val="none" w:sz="0" w:space="0" w:color="auto"/>
      </w:divBdr>
    </w:div>
    <w:div w:id="278037822">
      <w:marLeft w:val="0"/>
      <w:marRight w:val="0"/>
      <w:marTop w:val="0"/>
      <w:marBottom w:val="0"/>
      <w:divBdr>
        <w:top w:val="none" w:sz="0" w:space="0" w:color="auto"/>
        <w:left w:val="none" w:sz="0" w:space="0" w:color="auto"/>
        <w:bottom w:val="none" w:sz="0" w:space="0" w:color="auto"/>
        <w:right w:val="none" w:sz="0" w:space="0" w:color="auto"/>
      </w:divBdr>
    </w:div>
    <w:div w:id="278037823">
      <w:marLeft w:val="0"/>
      <w:marRight w:val="0"/>
      <w:marTop w:val="0"/>
      <w:marBottom w:val="0"/>
      <w:divBdr>
        <w:top w:val="none" w:sz="0" w:space="0" w:color="auto"/>
        <w:left w:val="none" w:sz="0" w:space="0" w:color="auto"/>
        <w:bottom w:val="none" w:sz="0" w:space="0" w:color="auto"/>
        <w:right w:val="none" w:sz="0" w:space="0" w:color="auto"/>
      </w:divBdr>
    </w:div>
    <w:div w:id="278037824">
      <w:marLeft w:val="0"/>
      <w:marRight w:val="0"/>
      <w:marTop w:val="0"/>
      <w:marBottom w:val="0"/>
      <w:divBdr>
        <w:top w:val="none" w:sz="0" w:space="0" w:color="auto"/>
        <w:left w:val="none" w:sz="0" w:space="0" w:color="auto"/>
        <w:bottom w:val="none" w:sz="0" w:space="0" w:color="auto"/>
        <w:right w:val="none" w:sz="0" w:space="0" w:color="auto"/>
      </w:divBdr>
    </w:div>
    <w:div w:id="278037825">
      <w:marLeft w:val="0"/>
      <w:marRight w:val="0"/>
      <w:marTop w:val="0"/>
      <w:marBottom w:val="0"/>
      <w:divBdr>
        <w:top w:val="none" w:sz="0" w:space="0" w:color="auto"/>
        <w:left w:val="none" w:sz="0" w:space="0" w:color="auto"/>
        <w:bottom w:val="none" w:sz="0" w:space="0" w:color="auto"/>
        <w:right w:val="none" w:sz="0" w:space="0" w:color="auto"/>
      </w:divBdr>
    </w:div>
    <w:div w:id="278037826">
      <w:marLeft w:val="0"/>
      <w:marRight w:val="0"/>
      <w:marTop w:val="0"/>
      <w:marBottom w:val="0"/>
      <w:divBdr>
        <w:top w:val="none" w:sz="0" w:space="0" w:color="auto"/>
        <w:left w:val="none" w:sz="0" w:space="0" w:color="auto"/>
        <w:bottom w:val="none" w:sz="0" w:space="0" w:color="auto"/>
        <w:right w:val="none" w:sz="0" w:space="0" w:color="auto"/>
      </w:divBdr>
    </w:div>
    <w:div w:id="278037827">
      <w:marLeft w:val="0"/>
      <w:marRight w:val="0"/>
      <w:marTop w:val="0"/>
      <w:marBottom w:val="0"/>
      <w:divBdr>
        <w:top w:val="none" w:sz="0" w:space="0" w:color="auto"/>
        <w:left w:val="none" w:sz="0" w:space="0" w:color="auto"/>
        <w:bottom w:val="none" w:sz="0" w:space="0" w:color="auto"/>
        <w:right w:val="none" w:sz="0" w:space="0" w:color="auto"/>
      </w:divBdr>
    </w:div>
    <w:div w:id="278037828">
      <w:marLeft w:val="0"/>
      <w:marRight w:val="0"/>
      <w:marTop w:val="0"/>
      <w:marBottom w:val="0"/>
      <w:divBdr>
        <w:top w:val="none" w:sz="0" w:space="0" w:color="auto"/>
        <w:left w:val="none" w:sz="0" w:space="0" w:color="auto"/>
        <w:bottom w:val="none" w:sz="0" w:space="0" w:color="auto"/>
        <w:right w:val="none" w:sz="0" w:space="0" w:color="auto"/>
      </w:divBdr>
    </w:div>
    <w:div w:id="278037829">
      <w:marLeft w:val="0"/>
      <w:marRight w:val="0"/>
      <w:marTop w:val="0"/>
      <w:marBottom w:val="0"/>
      <w:divBdr>
        <w:top w:val="none" w:sz="0" w:space="0" w:color="auto"/>
        <w:left w:val="none" w:sz="0" w:space="0" w:color="auto"/>
        <w:bottom w:val="none" w:sz="0" w:space="0" w:color="auto"/>
        <w:right w:val="none" w:sz="0" w:space="0" w:color="auto"/>
      </w:divBdr>
    </w:div>
    <w:div w:id="278037830">
      <w:marLeft w:val="0"/>
      <w:marRight w:val="0"/>
      <w:marTop w:val="0"/>
      <w:marBottom w:val="0"/>
      <w:divBdr>
        <w:top w:val="none" w:sz="0" w:space="0" w:color="auto"/>
        <w:left w:val="none" w:sz="0" w:space="0" w:color="auto"/>
        <w:bottom w:val="none" w:sz="0" w:space="0" w:color="auto"/>
        <w:right w:val="none" w:sz="0" w:space="0" w:color="auto"/>
      </w:divBdr>
    </w:div>
    <w:div w:id="278037831">
      <w:marLeft w:val="0"/>
      <w:marRight w:val="0"/>
      <w:marTop w:val="0"/>
      <w:marBottom w:val="0"/>
      <w:divBdr>
        <w:top w:val="none" w:sz="0" w:space="0" w:color="auto"/>
        <w:left w:val="none" w:sz="0" w:space="0" w:color="auto"/>
        <w:bottom w:val="none" w:sz="0" w:space="0" w:color="auto"/>
        <w:right w:val="none" w:sz="0" w:space="0" w:color="auto"/>
      </w:divBdr>
    </w:div>
    <w:div w:id="278037832">
      <w:marLeft w:val="0"/>
      <w:marRight w:val="0"/>
      <w:marTop w:val="0"/>
      <w:marBottom w:val="0"/>
      <w:divBdr>
        <w:top w:val="none" w:sz="0" w:space="0" w:color="auto"/>
        <w:left w:val="none" w:sz="0" w:space="0" w:color="auto"/>
        <w:bottom w:val="none" w:sz="0" w:space="0" w:color="auto"/>
        <w:right w:val="none" w:sz="0" w:space="0" w:color="auto"/>
      </w:divBdr>
    </w:div>
    <w:div w:id="278037833">
      <w:marLeft w:val="0"/>
      <w:marRight w:val="0"/>
      <w:marTop w:val="0"/>
      <w:marBottom w:val="0"/>
      <w:divBdr>
        <w:top w:val="none" w:sz="0" w:space="0" w:color="auto"/>
        <w:left w:val="none" w:sz="0" w:space="0" w:color="auto"/>
        <w:bottom w:val="none" w:sz="0" w:space="0" w:color="auto"/>
        <w:right w:val="none" w:sz="0" w:space="0" w:color="auto"/>
      </w:divBdr>
    </w:div>
    <w:div w:id="278037834">
      <w:marLeft w:val="0"/>
      <w:marRight w:val="0"/>
      <w:marTop w:val="0"/>
      <w:marBottom w:val="0"/>
      <w:divBdr>
        <w:top w:val="none" w:sz="0" w:space="0" w:color="auto"/>
        <w:left w:val="none" w:sz="0" w:space="0" w:color="auto"/>
        <w:bottom w:val="none" w:sz="0" w:space="0" w:color="auto"/>
        <w:right w:val="none" w:sz="0" w:space="0" w:color="auto"/>
      </w:divBdr>
    </w:div>
    <w:div w:id="278037835">
      <w:marLeft w:val="0"/>
      <w:marRight w:val="0"/>
      <w:marTop w:val="0"/>
      <w:marBottom w:val="0"/>
      <w:divBdr>
        <w:top w:val="none" w:sz="0" w:space="0" w:color="auto"/>
        <w:left w:val="none" w:sz="0" w:space="0" w:color="auto"/>
        <w:bottom w:val="none" w:sz="0" w:space="0" w:color="auto"/>
        <w:right w:val="none" w:sz="0" w:space="0" w:color="auto"/>
      </w:divBdr>
    </w:div>
    <w:div w:id="278037836">
      <w:marLeft w:val="0"/>
      <w:marRight w:val="0"/>
      <w:marTop w:val="0"/>
      <w:marBottom w:val="0"/>
      <w:divBdr>
        <w:top w:val="none" w:sz="0" w:space="0" w:color="auto"/>
        <w:left w:val="none" w:sz="0" w:space="0" w:color="auto"/>
        <w:bottom w:val="none" w:sz="0" w:space="0" w:color="auto"/>
        <w:right w:val="none" w:sz="0" w:space="0" w:color="auto"/>
      </w:divBdr>
    </w:div>
    <w:div w:id="278037837">
      <w:marLeft w:val="0"/>
      <w:marRight w:val="0"/>
      <w:marTop w:val="0"/>
      <w:marBottom w:val="0"/>
      <w:divBdr>
        <w:top w:val="none" w:sz="0" w:space="0" w:color="auto"/>
        <w:left w:val="none" w:sz="0" w:space="0" w:color="auto"/>
        <w:bottom w:val="none" w:sz="0" w:space="0" w:color="auto"/>
        <w:right w:val="none" w:sz="0" w:space="0" w:color="auto"/>
      </w:divBdr>
    </w:div>
    <w:div w:id="278037838">
      <w:marLeft w:val="0"/>
      <w:marRight w:val="0"/>
      <w:marTop w:val="0"/>
      <w:marBottom w:val="0"/>
      <w:divBdr>
        <w:top w:val="none" w:sz="0" w:space="0" w:color="auto"/>
        <w:left w:val="none" w:sz="0" w:space="0" w:color="auto"/>
        <w:bottom w:val="none" w:sz="0" w:space="0" w:color="auto"/>
        <w:right w:val="none" w:sz="0" w:space="0" w:color="auto"/>
      </w:divBdr>
    </w:div>
    <w:div w:id="278037839">
      <w:marLeft w:val="0"/>
      <w:marRight w:val="0"/>
      <w:marTop w:val="0"/>
      <w:marBottom w:val="0"/>
      <w:divBdr>
        <w:top w:val="none" w:sz="0" w:space="0" w:color="auto"/>
        <w:left w:val="none" w:sz="0" w:space="0" w:color="auto"/>
        <w:bottom w:val="none" w:sz="0" w:space="0" w:color="auto"/>
        <w:right w:val="none" w:sz="0" w:space="0" w:color="auto"/>
      </w:divBdr>
    </w:div>
    <w:div w:id="278037840">
      <w:marLeft w:val="0"/>
      <w:marRight w:val="0"/>
      <w:marTop w:val="0"/>
      <w:marBottom w:val="0"/>
      <w:divBdr>
        <w:top w:val="none" w:sz="0" w:space="0" w:color="auto"/>
        <w:left w:val="none" w:sz="0" w:space="0" w:color="auto"/>
        <w:bottom w:val="none" w:sz="0" w:space="0" w:color="auto"/>
        <w:right w:val="none" w:sz="0" w:space="0" w:color="auto"/>
      </w:divBdr>
    </w:div>
    <w:div w:id="278037841">
      <w:marLeft w:val="0"/>
      <w:marRight w:val="0"/>
      <w:marTop w:val="0"/>
      <w:marBottom w:val="0"/>
      <w:divBdr>
        <w:top w:val="none" w:sz="0" w:space="0" w:color="auto"/>
        <w:left w:val="none" w:sz="0" w:space="0" w:color="auto"/>
        <w:bottom w:val="none" w:sz="0" w:space="0" w:color="auto"/>
        <w:right w:val="none" w:sz="0" w:space="0" w:color="auto"/>
      </w:divBdr>
    </w:div>
    <w:div w:id="278037842">
      <w:marLeft w:val="0"/>
      <w:marRight w:val="0"/>
      <w:marTop w:val="0"/>
      <w:marBottom w:val="0"/>
      <w:divBdr>
        <w:top w:val="none" w:sz="0" w:space="0" w:color="auto"/>
        <w:left w:val="none" w:sz="0" w:space="0" w:color="auto"/>
        <w:bottom w:val="none" w:sz="0" w:space="0" w:color="auto"/>
        <w:right w:val="none" w:sz="0" w:space="0" w:color="auto"/>
      </w:divBdr>
    </w:div>
    <w:div w:id="278037843">
      <w:marLeft w:val="0"/>
      <w:marRight w:val="0"/>
      <w:marTop w:val="0"/>
      <w:marBottom w:val="0"/>
      <w:divBdr>
        <w:top w:val="none" w:sz="0" w:space="0" w:color="auto"/>
        <w:left w:val="none" w:sz="0" w:space="0" w:color="auto"/>
        <w:bottom w:val="none" w:sz="0" w:space="0" w:color="auto"/>
        <w:right w:val="none" w:sz="0" w:space="0" w:color="auto"/>
      </w:divBdr>
    </w:div>
    <w:div w:id="278037844">
      <w:marLeft w:val="0"/>
      <w:marRight w:val="0"/>
      <w:marTop w:val="0"/>
      <w:marBottom w:val="0"/>
      <w:divBdr>
        <w:top w:val="none" w:sz="0" w:space="0" w:color="auto"/>
        <w:left w:val="none" w:sz="0" w:space="0" w:color="auto"/>
        <w:bottom w:val="none" w:sz="0" w:space="0" w:color="auto"/>
        <w:right w:val="none" w:sz="0" w:space="0" w:color="auto"/>
      </w:divBdr>
    </w:div>
    <w:div w:id="278037845">
      <w:marLeft w:val="0"/>
      <w:marRight w:val="0"/>
      <w:marTop w:val="0"/>
      <w:marBottom w:val="0"/>
      <w:divBdr>
        <w:top w:val="none" w:sz="0" w:space="0" w:color="auto"/>
        <w:left w:val="none" w:sz="0" w:space="0" w:color="auto"/>
        <w:bottom w:val="none" w:sz="0" w:space="0" w:color="auto"/>
        <w:right w:val="none" w:sz="0" w:space="0" w:color="auto"/>
      </w:divBdr>
    </w:div>
    <w:div w:id="278037846">
      <w:marLeft w:val="0"/>
      <w:marRight w:val="0"/>
      <w:marTop w:val="0"/>
      <w:marBottom w:val="0"/>
      <w:divBdr>
        <w:top w:val="none" w:sz="0" w:space="0" w:color="auto"/>
        <w:left w:val="none" w:sz="0" w:space="0" w:color="auto"/>
        <w:bottom w:val="none" w:sz="0" w:space="0" w:color="auto"/>
        <w:right w:val="none" w:sz="0" w:space="0" w:color="auto"/>
      </w:divBdr>
    </w:div>
    <w:div w:id="278037847">
      <w:marLeft w:val="0"/>
      <w:marRight w:val="0"/>
      <w:marTop w:val="0"/>
      <w:marBottom w:val="0"/>
      <w:divBdr>
        <w:top w:val="none" w:sz="0" w:space="0" w:color="auto"/>
        <w:left w:val="none" w:sz="0" w:space="0" w:color="auto"/>
        <w:bottom w:val="none" w:sz="0" w:space="0" w:color="auto"/>
        <w:right w:val="none" w:sz="0" w:space="0" w:color="auto"/>
      </w:divBdr>
    </w:div>
    <w:div w:id="278037848">
      <w:marLeft w:val="0"/>
      <w:marRight w:val="0"/>
      <w:marTop w:val="0"/>
      <w:marBottom w:val="0"/>
      <w:divBdr>
        <w:top w:val="none" w:sz="0" w:space="0" w:color="auto"/>
        <w:left w:val="none" w:sz="0" w:space="0" w:color="auto"/>
        <w:bottom w:val="none" w:sz="0" w:space="0" w:color="auto"/>
        <w:right w:val="none" w:sz="0" w:space="0" w:color="auto"/>
      </w:divBdr>
    </w:div>
    <w:div w:id="278037849">
      <w:marLeft w:val="0"/>
      <w:marRight w:val="0"/>
      <w:marTop w:val="0"/>
      <w:marBottom w:val="0"/>
      <w:divBdr>
        <w:top w:val="none" w:sz="0" w:space="0" w:color="auto"/>
        <w:left w:val="none" w:sz="0" w:space="0" w:color="auto"/>
        <w:bottom w:val="none" w:sz="0" w:space="0" w:color="auto"/>
        <w:right w:val="none" w:sz="0" w:space="0" w:color="auto"/>
      </w:divBdr>
    </w:div>
    <w:div w:id="278037850">
      <w:marLeft w:val="0"/>
      <w:marRight w:val="0"/>
      <w:marTop w:val="0"/>
      <w:marBottom w:val="0"/>
      <w:divBdr>
        <w:top w:val="none" w:sz="0" w:space="0" w:color="auto"/>
        <w:left w:val="none" w:sz="0" w:space="0" w:color="auto"/>
        <w:bottom w:val="none" w:sz="0" w:space="0" w:color="auto"/>
        <w:right w:val="none" w:sz="0" w:space="0" w:color="auto"/>
      </w:divBdr>
    </w:div>
    <w:div w:id="278037851">
      <w:marLeft w:val="0"/>
      <w:marRight w:val="0"/>
      <w:marTop w:val="0"/>
      <w:marBottom w:val="0"/>
      <w:divBdr>
        <w:top w:val="none" w:sz="0" w:space="0" w:color="auto"/>
        <w:left w:val="none" w:sz="0" w:space="0" w:color="auto"/>
        <w:bottom w:val="none" w:sz="0" w:space="0" w:color="auto"/>
        <w:right w:val="none" w:sz="0" w:space="0" w:color="auto"/>
      </w:divBdr>
    </w:div>
    <w:div w:id="278037852">
      <w:marLeft w:val="0"/>
      <w:marRight w:val="0"/>
      <w:marTop w:val="0"/>
      <w:marBottom w:val="0"/>
      <w:divBdr>
        <w:top w:val="none" w:sz="0" w:space="0" w:color="auto"/>
        <w:left w:val="none" w:sz="0" w:space="0" w:color="auto"/>
        <w:bottom w:val="none" w:sz="0" w:space="0" w:color="auto"/>
        <w:right w:val="none" w:sz="0" w:space="0" w:color="auto"/>
      </w:divBdr>
    </w:div>
    <w:div w:id="278037853">
      <w:marLeft w:val="0"/>
      <w:marRight w:val="0"/>
      <w:marTop w:val="0"/>
      <w:marBottom w:val="0"/>
      <w:divBdr>
        <w:top w:val="none" w:sz="0" w:space="0" w:color="auto"/>
        <w:left w:val="none" w:sz="0" w:space="0" w:color="auto"/>
        <w:bottom w:val="none" w:sz="0" w:space="0" w:color="auto"/>
        <w:right w:val="none" w:sz="0" w:space="0" w:color="auto"/>
      </w:divBdr>
    </w:div>
    <w:div w:id="278037854">
      <w:marLeft w:val="0"/>
      <w:marRight w:val="0"/>
      <w:marTop w:val="0"/>
      <w:marBottom w:val="0"/>
      <w:divBdr>
        <w:top w:val="none" w:sz="0" w:space="0" w:color="auto"/>
        <w:left w:val="none" w:sz="0" w:space="0" w:color="auto"/>
        <w:bottom w:val="none" w:sz="0" w:space="0" w:color="auto"/>
        <w:right w:val="none" w:sz="0" w:space="0" w:color="auto"/>
      </w:divBdr>
    </w:div>
    <w:div w:id="278037855">
      <w:marLeft w:val="0"/>
      <w:marRight w:val="0"/>
      <w:marTop w:val="0"/>
      <w:marBottom w:val="0"/>
      <w:divBdr>
        <w:top w:val="none" w:sz="0" w:space="0" w:color="auto"/>
        <w:left w:val="none" w:sz="0" w:space="0" w:color="auto"/>
        <w:bottom w:val="none" w:sz="0" w:space="0" w:color="auto"/>
        <w:right w:val="none" w:sz="0" w:space="0" w:color="auto"/>
      </w:divBdr>
    </w:div>
    <w:div w:id="278037856">
      <w:marLeft w:val="0"/>
      <w:marRight w:val="0"/>
      <w:marTop w:val="0"/>
      <w:marBottom w:val="0"/>
      <w:divBdr>
        <w:top w:val="none" w:sz="0" w:space="0" w:color="auto"/>
        <w:left w:val="none" w:sz="0" w:space="0" w:color="auto"/>
        <w:bottom w:val="none" w:sz="0" w:space="0" w:color="auto"/>
        <w:right w:val="none" w:sz="0" w:space="0" w:color="auto"/>
      </w:divBdr>
    </w:div>
    <w:div w:id="278037857">
      <w:marLeft w:val="0"/>
      <w:marRight w:val="0"/>
      <w:marTop w:val="0"/>
      <w:marBottom w:val="0"/>
      <w:divBdr>
        <w:top w:val="none" w:sz="0" w:space="0" w:color="auto"/>
        <w:left w:val="none" w:sz="0" w:space="0" w:color="auto"/>
        <w:bottom w:val="none" w:sz="0" w:space="0" w:color="auto"/>
        <w:right w:val="none" w:sz="0" w:space="0" w:color="auto"/>
      </w:divBdr>
    </w:div>
    <w:div w:id="278037858">
      <w:marLeft w:val="0"/>
      <w:marRight w:val="0"/>
      <w:marTop w:val="0"/>
      <w:marBottom w:val="0"/>
      <w:divBdr>
        <w:top w:val="none" w:sz="0" w:space="0" w:color="auto"/>
        <w:left w:val="none" w:sz="0" w:space="0" w:color="auto"/>
        <w:bottom w:val="none" w:sz="0" w:space="0" w:color="auto"/>
        <w:right w:val="none" w:sz="0" w:space="0" w:color="auto"/>
      </w:divBdr>
    </w:div>
    <w:div w:id="278037859">
      <w:marLeft w:val="0"/>
      <w:marRight w:val="0"/>
      <w:marTop w:val="0"/>
      <w:marBottom w:val="0"/>
      <w:divBdr>
        <w:top w:val="none" w:sz="0" w:space="0" w:color="auto"/>
        <w:left w:val="none" w:sz="0" w:space="0" w:color="auto"/>
        <w:bottom w:val="none" w:sz="0" w:space="0" w:color="auto"/>
        <w:right w:val="none" w:sz="0" w:space="0" w:color="auto"/>
      </w:divBdr>
    </w:div>
    <w:div w:id="278037860">
      <w:marLeft w:val="0"/>
      <w:marRight w:val="0"/>
      <w:marTop w:val="0"/>
      <w:marBottom w:val="0"/>
      <w:divBdr>
        <w:top w:val="none" w:sz="0" w:space="0" w:color="auto"/>
        <w:left w:val="none" w:sz="0" w:space="0" w:color="auto"/>
        <w:bottom w:val="none" w:sz="0" w:space="0" w:color="auto"/>
        <w:right w:val="none" w:sz="0" w:space="0" w:color="auto"/>
      </w:divBdr>
    </w:div>
    <w:div w:id="278037861">
      <w:marLeft w:val="0"/>
      <w:marRight w:val="0"/>
      <w:marTop w:val="0"/>
      <w:marBottom w:val="0"/>
      <w:divBdr>
        <w:top w:val="none" w:sz="0" w:space="0" w:color="auto"/>
        <w:left w:val="none" w:sz="0" w:space="0" w:color="auto"/>
        <w:bottom w:val="none" w:sz="0" w:space="0" w:color="auto"/>
        <w:right w:val="none" w:sz="0" w:space="0" w:color="auto"/>
      </w:divBdr>
    </w:div>
    <w:div w:id="278037862">
      <w:marLeft w:val="0"/>
      <w:marRight w:val="0"/>
      <w:marTop w:val="0"/>
      <w:marBottom w:val="0"/>
      <w:divBdr>
        <w:top w:val="none" w:sz="0" w:space="0" w:color="auto"/>
        <w:left w:val="none" w:sz="0" w:space="0" w:color="auto"/>
        <w:bottom w:val="none" w:sz="0" w:space="0" w:color="auto"/>
        <w:right w:val="none" w:sz="0" w:space="0" w:color="auto"/>
      </w:divBdr>
    </w:div>
    <w:div w:id="278037863">
      <w:marLeft w:val="0"/>
      <w:marRight w:val="0"/>
      <w:marTop w:val="0"/>
      <w:marBottom w:val="0"/>
      <w:divBdr>
        <w:top w:val="none" w:sz="0" w:space="0" w:color="auto"/>
        <w:left w:val="none" w:sz="0" w:space="0" w:color="auto"/>
        <w:bottom w:val="none" w:sz="0" w:space="0" w:color="auto"/>
        <w:right w:val="none" w:sz="0" w:space="0" w:color="auto"/>
      </w:divBdr>
    </w:div>
    <w:div w:id="278037864">
      <w:marLeft w:val="0"/>
      <w:marRight w:val="0"/>
      <w:marTop w:val="0"/>
      <w:marBottom w:val="0"/>
      <w:divBdr>
        <w:top w:val="none" w:sz="0" w:space="0" w:color="auto"/>
        <w:left w:val="none" w:sz="0" w:space="0" w:color="auto"/>
        <w:bottom w:val="none" w:sz="0" w:space="0" w:color="auto"/>
        <w:right w:val="none" w:sz="0" w:space="0" w:color="auto"/>
      </w:divBdr>
    </w:div>
    <w:div w:id="278037865">
      <w:marLeft w:val="0"/>
      <w:marRight w:val="0"/>
      <w:marTop w:val="0"/>
      <w:marBottom w:val="0"/>
      <w:divBdr>
        <w:top w:val="none" w:sz="0" w:space="0" w:color="auto"/>
        <w:left w:val="none" w:sz="0" w:space="0" w:color="auto"/>
        <w:bottom w:val="none" w:sz="0" w:space="0" w:color="auto"/>
        <w:right w:val="none" w:sz="0" w:space="0" w:color="auto"/>
      </w:divBdr>
    </w:div>
    <w:div w:id="278037866">
      <w:marLeft w:val="0"/>
      <w:marRight w:val="0"/>
      <w:marTop w:val="0"/>
      <w:marBottom w:val="0"/>
      <w:divBdr>
        <w:top w:val="none" w:sz="0" w:space="0" w:color="auto"/>
        <w:left w:val="none" w:sz="0" w:space="0" w:color="auto"/>
        <w:bottom w:val="none" w:sz="0" w:space="0" w:color="auto"/>
        <w:right w:val="none" w:sz="0" w:space="0" w:color="auto"/>
      </w:divBdr>
    </w:div>
    <w:div w:id="278037867">
      <w:marLeft w:val="0"/>
      <w:marRight w:val="0"/>
      <w:marTop w:val="0"/>
      <w:marBottom w:val="0"/>
      <w:divBdr>
        <w:top w:val="none" w:sz="0" w:space="0" w:color="auto"/>
        <w:left w:val="none" w:sz="0" w:space="0" w:color="auto"/>
        <w:bottom w:val="none" w:sz="0" w:space="0" w:color="auto"/>
        <w:right w:val="none" w:sz="0" w:space="0" w:color="auto"/>
      </w:divBdr>
    </w:div>
    <w:div w:id="278037868">
      <w:marLeft w:val="0"/>
      <w:marRight w:val="0"/>
      <w:marTop w:val="0"/>
      <w:marBottom w:val="0"/>
      <w:divBdr>
        <w:top w:val="none" w:sz="0" w:space="0" w:color="auto"/>
        <w:left w:val="none" w:sz="0" w:space="0" w:color="auto"/>
        <w:bottom w:val="none" w:sz="0" w:space="0" w:color="auto"/>
        <w:right w:val="none" w:sz="0" w:space="0" w:color="auto"/>
      </w:divBdr>
    </w:div>
    <w:div w:id="278037869">
      <w:marLeft w:val="0"/>
      <w:marRight w:val="0"/>
      <w:marTop w:val="0"/>
      <w:marBottom w:val="0"/>
      <w:divBdr>
        <w:top w:val="none" w:sz="0" w:space="0" w:color="auto"/>
        <w:left w:val="none" w:sz="0" w:space="0" w:color="auto"/>
        <w:bottom w:val="none" w:sz="0" w:space="0" w:color="auto"/>
        <w:right w:val="none" w:sz="0" w:space="0" w:color="auto"/>
      </w:divBdr>
    </w:div>
    <w:div w:id="278037870">
      <w:marLeft w:val="0"/>
      <w:marRight w:val="0"/>
      <w:marTop w:val="0"/>
      <w:marBottom w:val="0"/>
      <w:divBdr>
        <w:top w:val="none" w:sz="0" w:space="0" w:color="auto"/>
        <w:left w:val="none" w:sz="0" w:space="0" w:color="auto"/>
        <w:bottom w:val="none" w:sz="0" w:space="0" w:color="auto"/>
        <w:right w:val="none" w:sz="0" w:space="0" w:color="auto"/>
      </w:divBdr>
    </w:div>
    <w:div w:id="278037871">
      <w:marLeft w:val="0"/>
      <w:marRight w:val="0"/>
      <w:marTop w:val="0"/>
      <w:marBottom w:val="0"/>
      <w:divBdr>
        <w:top w:val="none" w:sz="0" w:space="0" w:color="auto"/>
        <w:left w:val="none" w:sz="0" w:space="0" w:color="auto"/>
        <w:bottom w:val="none" w:sz="0" w:space="0" w:color="auto"/>
        <w:right w:val="none" w:sz="0" w:space="0" w:color="auto"/>
      </w:divBdr>
    </w:div>
    <w:div w:id="278037872">
      <w:marLeft w:val="0"/>
      <w:marRight w:val="0"/>
      <w:marTop w:val="0"/>
      <w:marBottom w:val="0"/>
      <w:divBdr>
        <w:top w:val="none" w:sz="0" w:space="0" w:color="auto"/>
        <w:left w:val="none" w:sz="0" w:space="0" w:color="auto"/>
        <w:bottom w:val="none" w:sz="0" w:space="0" w:color="auto"/>
        <w:right w:val="none" w:sz="0" w:space="0" w:color="auto"/>
      </w:divBdr>
    </w:div>
    <w:div w:id="278037873">
      <w:marLeft w:val="0"/>
      <w:marRight w:val="0"/>
      <w:marTop w:val="0"/>
      <w:marBottom w:val="0"/>
      <w:divBdr>
        <w:top w:val="none" w:sz="0" w:space="0" w:color="auto"/>
        <w:left w:val="none" w:sz="0" w:space="0" w:color="auto"/>
        <w:bottom w:val="none" w:sz="0" w:space="0" w:color="auto"/>
        <w:right w:val="none" w:sz="0" w:space="0" w:color="auto"/>
      </w:divBdr>
    </w:div>
    <w:div w:id="278037874">
      <w:marLeft w:val="0"/>
      <w:marRight w:val="0"/>
      <w:marTop w:val="0"/>
      <w:marBottom w:val="0"/>
      <w:divBdr>
        <w:top w:val="none" w:sz="0" w:space="0" w:color="auto"/>
        <w:left w:val="none" w:sz="0" w:space="0" w:color="auto"/>
        <w:bottom w:val="none" w:sz="0" w:space="0" w:color="auto"/>
        <w:right w:val="none" w:sz="0" w:space="0" w:color="auto"/>
      </w:divBdr>
    </w:div>
    <w:div w:id="278037875">
      <w:marLeft w:val="0"/>
      <w:marRight w:val="0"/>
      <w:marTop w:val="0"/>
      <w:marBottom w:val="0"/>
      <w:divBdr>
        <w:top w:val="none" w:sz="0" w:space="0" w:color="auto"/>
        <w:left w:val="none" w:sz="0" w:space="0" w:color="auto"/>
        <w:bottom w:val="none" w:sz="0" w:space="0" w:color="auto"/>
        <w:right w:val="none" w:sz="0" w:space="0" w:color="auto"/>
      </w:divBdr>
    </w:div>
    <w:div w:id="278037876">
      <w:marLeft w:val="0"/>
      <w:marRight w:val="0"/>
      <w:marTop w:val="0"/>
      <w:marBottom w:val="0"/>
      <w:divBdr>
        <w:top w:val="none" w:sz="0" w:space="0" w:color="auto"/>
        <w:left w:val="none" w:sz="0" w:space="0" w:color="auto"/>
        <w:bottom w:val="none" w:sz="0" w:space="0" w:color="auto"/>
        <w:right w:val="none" w:sz="0" w:space="0" w:color="auto"/>
      </w:divBdr>
    </w:div>
    <w:div w:id="278037877">
      <w:marLeft w:val="0"/>
      <w:marRight w:val="0"/>
      <w:marTop w:val="0"/>
      <w:marBottom w:val="0"/>
      <w:divBdr>
        <w:top w:val="none" w:sz="0" w:space="0" w:color="auto"/>
        <w:left w:val="none" w:sz="0" w:space="0" w:color="auto"/>
        <w:bottom w:val="none" w:sz="0" w:space="0" w:color="auto"/>
        <w:right w:val="none" w:sz="0" w:space="0" w:color="auto"/>
      </w:divBdr>
    </w:div>
    <w:div w:id="278037878">
      <w:marLeft w:val="0"/>
      <w:marRight w:val="0"/>
      <w:marTop w:val="0"/>
      <w:marBottom w:val="0"/>
      <w:divBdr>
        <w:top w:val="none" w:sz="0" w:space="0" w:color="auto"/>
        <w:left w:val="none" w:sz="0" w:space="0" w:color="auto"/>
        <w:bottom w:val="none" w:sz="0" w:space="0" w:color="auto"/>
        <w:right w:val="none" w:sz="0" w:space="0" w:color="auto"/>
      </w:divBdr>
    </w:div>
    <w:div w:id="278037879">
      <w:marLeft w:val="0"/>
      <w:marRight w:val="0"/>
      <w:marTop w:val="0"/>
      <w:marBottom w:val="0"/>
      <w:divBdr>
        <w:top w:val="none" w:sz="0" w:space="0" w:color="auto"/>
        <w:left w:val="none" w:sz="0" w:space="0" w:color="auto"/>
        <w:bottom w:val="none" w:sz="0" w:space="0" w:color="auto"/>
        <w:right w:val="none" w:sz="0" w:space="0" w:color="auto"/>
      </w:divBdr>
    </w:div>
    <w:div w:id="278037880">
      <w:marLeft w:val="0"/>
      <w:marRight w:val="0"/>
      <w:marTop w:val="0"/>
      <w:marBottom w:val="0"/>
      <w:divBdr>
        <w:top w:val="none" w:sz="0" w:space="0" w:color="auto"/>
        <w:left w:val="none" w:sz="0" w:space="0" w:color="auto"/>
        <w:bottom w:val="none" w:sz="0" w:space="0" w:color="auto"/>
        <w:right w:val="none" w:sz="0" w:space="0" w:color="auto"/>
      </w:divBdr>
    </w:div>
    <w:div w:id="278037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17732</Words>
  <Characters>101077</Characters>
  <Application>Microsoft Office Word</Application>
  <DocSecurity>0</DocSecurity>
  <Lines>842</Lines>
  <Paragraphs>237</Paragraphs>
  <ScaleCrop>false</ScaleCrop>
  <Company>Ya Blondinko Edition</Company>
  <LinksUpToDate>false</LinksUpToDate>
  <CharactersWithSpaces>118572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Urist</dc:creator>
  <cp:keywords/>
  <dc:description/>
  <cp:lastModifiedBy>user</cp:lastModifiedBy>
  <cp:revision>3</cp:revision>
  <cp:lastPrinted>2022-10-26T12:42:00Z</cp:lastPrinted>
  <dcterms:created xsi:type="dcterms:W3CDTF">2022-10-31T05:51:00Z</dcterms:created>
  <dcterms:modified xsi:type="dcterms:W3CDTF">2022-10-31T06:50:00Z</dcterms:modified>
</cp:coreProperties>
</file>